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1B8" w:rsidRDefault="002411B8" w:rsidP="002411B8">
      <w:pPr>
        <w:jc w:val="center"/>
        <w:rPr>
          <w:rFonts w:ascii="Arial" w:hAnsi="Arial" w:cs="Arial"/>
          <w:sz w:val="32"/>
          <w:szCs w:val="32"/>
        </w:rPr>
      </w:pPr>
      <w:bookmarkStart w:id="0" w:name="_GoBack"/>
      <w:bookmarkEnd w:id="0"/>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b/>
          <w:bCs/>
          <w:i/>
          <w:iCs/>
          <w:sz w:val="22"/>
          <w:szCs w:val="22"/>
        </w:rPr>
      </w:pPr>
      <w:r>
        <w:rPr>
          <w:rFonts w:ascii="Arial" w:hAnsi="Arial" w:cs="Arial"/>
          <w:b/>
          <w:sz w:val="22"/>
          <w:szCs w:val="22"/>
        </w:rPr>
        <w:t>КОНКУРСНA ДОКУМЕНТАЦИЈA</w:t>
      </w:r>
    </w:p>
    <w:p w:rsidR="00B24AB9" w:rsidRDefault="00B24AB9">
      <w:pPr>
        <w:jc w:val="center"/>
        <w:rPr>
          <w:rFonts w:ascii="Arial" w:hAnsi="Arial" w:cs="Arial"/>
          <w:b/>
          <w:bCs/>
          <w:sz w:val="22"/>
          <w:szCs w:val="22"/>
        </w:rPr>
      </w:pPr>
      <w:r>
        <w:rPr>
          <w:rFonts w:ascii="Arial" w:hAnsi="Arial" w:cs="Arial"/>
          <w:b/>
          <w:bCs/>
          <w:i/>
          <w:iCs/>
          <w:sz w:val="22"/>
          <w:szCs w:val="22"/>
        </w:rPr>
        <w:t>Општина Лепосавић</w:t>
      </w:r>
    </w:p>
    <w:p w:rsidR="004C1EFD" w:rsidRPr="00561F55" w:rsidRDefault="00B24AB9" w:rsidP="004C1EFD">
      <w:pPr>
        <w:jc w:val="center"/>
        <w:rPr>
          <w:b/>
          <w:lang w:val="sr-Cyrl-RS"/>
        </w:rPr>
      </w:pPr>
      <w:r>
        <w:rPr>
          <w:rFonts w:ascii="Arial" w:hAnsi="Arial" w:cs="Arial"/>
          <w:b/>
          <w:bCs/>
          <w:sz w:val="22"/>
          <w:szCs w:val="22"/>
        </w:rPr>
        <w:t>ЈАВНА НАБАВКА</w:t>
      </w:r>
      <w:r w:rsidR="00E512D6">
        <w:rPr>
          <w:rFonts w:ascii="Arial" w:hAnsi="Arial" w:cs="Arial"/>
          <w:b/>
          <w:bCs/>
          <w:sz w:val="22"/>
          <w:szCs w:val="22"/>
        </w:rPr>
        <w:t xml:space="preserve"> </w:t>
      </w:r>
      <w:r>
        <w:rPr>
          <w:rFonts w:ascii="Arial" w:hAnsi="Arial" w:cs="Arial"/>
          <w:b/>
          <w:bCs/>
          <w:sz w:val="22"/>
          <w:szCs w:val="22"/>
        </w:rPr>
        <w:t>–</w:t>
      </w:r>
      <w:r>
        <w:rPr>
          <w:rFonts w:ascii="Arial" w:eastAsia="TimesNewRomanPS-BoldMT" w:hAnsi="Arial" w:cs="Arial"/>
          <w:b/>
          <w:bCs/>
          <w:sz w:val="22"/>
          <w:szCs w:val="22"/>
        </w:rPr>
        <w:t xml:space="preserve"> </w:t>
      </w:r>
      <w:r w:rsidR="0075431C" w:rsidRPr="0075431C">
        <w:rPr>
          <w:rFonts w:eastAsia="TimesNewRomanPS-BoldMT"/>
          <w:b/>
          <w:bCs/>
          <w:lang w:val="sr-Cyrl-RS"/>
        </w:rPr>
        <w:t>Набавка средстава за рад за обављање делатности за интерно расељена лица која су смештена на територији општине Лепосавић</w:t>
      </w:r>
      <w:r w:rsidR="004C1EFD">
        <w:rPr>
          <w:b/>
          <w:lang w:val="sr-Cyrl-RS"/>
        </w:rPr>
        <w:t xml:space="preserve"> </w:t>
      </w:r>
    </w:p>
    <w:p w:rsidR="00B24AB9" w:rsidRDefault="00B24AB9">
      <w:pPr>
        <w:ind w:firstLine="720"/>
        <w:jc w:val="center"/>
        <w:rPr>
          <w:rFonts w:ascii="Arial" w:hAnsi="Arial" w:cs="Arial"/>
          <w:b/>
          <w:bCs/>
          <w:sz w:val="22"/>
          <w:szCs w:val="22"/>
        </w:rPr>
      </w:pPr>
    </w:p>
    <w:p w:rsidR="00B24AB9" w:rsidRPr="0075431C" w:rsidRDefault="00E764B4">
      <w:pPr>
        <w:jc w:val="center"/>
        <w:rPr>
          <w:rFonts w:ascii="Arial" w:hAnsi="Arial" w:cs="Arial"/>
          <w:i/>
          <w:iCs/>
          <w:sz w:val="22"/>
          <w:szCs w:val="22"/>
          <w:lang w:val="sr-Cyrl-RS"/>
        </w:rPr>
      </w:pPr>
      <w:r>
        <w:rPr>
          <w:rFonts w:ascii="Arial" w:hAnsi="Arial" w:cs="Arial"/>
          <w:b/>
          <w:bCs/>
          <w:sz w:val="22"/>
          <w:szCs w:val="22"/>
        </w:rPr>
        <w:t>ЈАВНА НАБАКА МАЛЕ ВРЕДНОСТИ бр.</w:t>
      </w:r>
      <w:r>
        <w:rPr>
          <w:rFonts w:ascii="Arial" w:hAnsi="Arial" w:cs="Arial"/>
          <w:b/>
          <w:bCs/>
          <w:sz w:val="22"/>
          <w:szCs w:val="22"/>
          <w:lang w:val="sr-Cyrl-RS"/>
        </w:rPr>
        <w:t xml:space="preserve"> </w:t>
      </w:r>
      <w:r w:rsidR="0075431C">
        <w:rPr>
          <w:rFonts w:ascii="Arial" w:hAnsi="Arial" w:cs="Arial"/>
          <w:b/>
          <w:bCs/>
          <w:sz w:val="22"/>
          <w:szCs w:val="22"/>
          <w:lang w:val="sr-Cyrl-RS"/>
        </w:rPr>
        <w:t>4</w:t>
      </w:r>
      <w:r w:rsidR="00B24AB9">
        <w:rPr>
          <w:rFonts w:ascii="Arial" w:hAnsi="Arial" w:cs="Arial"/>
          <w:b/>
          <w:bCs/>
          <w:sz w:val="22"/>
          <w:szCs w:val="22"/>
        </w:rPr>
        <w:t>-201</w:t>
      </w:r>
      <w:r w:rsidR="0075431C">
        <w:rPr>
          <w:rFonts w:ascii="Arial" w:hAnsi="Arial" w:cs="Arial"/>
          <w:b/>
          <w:bCs/>
          <w:sz w:val="22"/>
          <w:szCs w:val="22"/>
          <w:lang w:val="sr-Cyrl-RS"/>
        </w:rPr>
        <w:t>7</w:t>
      </w: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4C1EFD" w:rsidRPr="006E0CCA" w:rsidRDefault="004C1EFD" w:rsidP="004C1EFD">
      <w:pPr>
        <w:jc w:val="center"/>
        <w:rPr>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C1EFD" w:rsidRPr="006E0CCA" w:rsidTr="00AC5437">
        <w:tc>
          <w:tcPr>
            <w:tcW w:w="3969" w:type="dxa"/>
            <w:shd w:val="clear" w:color="auto" w:fill="auto"/>
          </w:tcPr>
          <w:p w:rsidR="004C1EFD" w:rsidRPr="006E0CCA" w:rsidRDefault="004C1EFD" w:rsidP="00AC5437">
            <w:pPr>
              <w:spacing w:line="240" w:lineRule="auto"/>
              <w:jc w:val="center"/>
              <w:rPr>
                <w:lang w:val="sr-Cyrl-RS"/>
              </w:rPr>
            </w:pPr>
            <w:r w:rsidRPr="006E0CCA">
              <w:t>Крајњи рок за достављање понуда:</w:t>
            </w:r>
          </w:p>
        </w:tc>
        <w:tc>
          <w:tcPr>
            <w:tcW w:w="4111" w:type="dxa"/>
            <w:shd w:val="clear" w:color="auto" w:fill="auto"/>
          </w:tcPr>
          <w:p w:rsidR="004C1EFD" w:rsidRPr="00674E27" w:rsidRDefault="00115C7F" w:rsidP="00AC5437">
            <w:pPr>
              <w:spacing w:line="240" w:lineRule="auto"/>
              <w:jc w:val="center"/>
            </w:pPr>
            <w:r>
              <w:rPr>
                <w:lang w:val="sr-Cyrl-RS"/>
              </w:rPr>
              <w:t>01.05</w:t>
            </w:r>
            <w:r w:rsidR="004C1EFD" w:rsidRPr="00674E27">
              <w:rPr>
                <w:lang w:val="sr-Cyrl-RS"/>
              </w:rPr>
              <w:t>.201</w:t>
            </w:r>
            <w:r>
              <w:rPr>
                <w:lang w:val="sr-Cyrl-RS"/>
              </w:rPr>
              <w:t>7</w:t>
            </w:r>
            <w:r w:rsidR="004C1EFD" w:rsidRPr="00674E27">
              <w:rPr>
                <w:lang w:val="sr-Cyrl-RS"/>
              </w:rPr>
              <w:t>. године до 10.00 часова</w:t>
            </w:r>
          </w:p>
          <w:p w:rsidR="004C1EFD" w:rsidRPr="00383DDF" w:rsidRDefault="004C1EFD" w:rsidP="00AC5437">
            <w:pPr>
              <w:spacing w:line="240" w:lineRule="auto"/>
              <w:jc w:val="center"/>
              <w:rPr>
                <w:highlight w:val="yellow"/>
                <w:lang w:val="sr-Cyrl-RS"/>
              </w:rPr>
            </w:pPr>
          </w:p>
        </w:tc>
      </w:tr>
      <w:tr w:rsidR="004C1EFD" w:rsidRPr="006E0CCA" w:rsidTr="00AC5437">
        <w:tc>
          <w:tcPr>
            <w:tcW w:w="3969" w:type="dxa"/>
            <w:shd w:val="clear" w:color="auto" w:fill="auto"/>
          </w:tcPr>
          <w:p w:rsidR="004C1EFD" w:rsidRPr="006E0CCA" w:rsidRDefault="004C1EFD" w:rsidP="00AC5437">
            <w:pPr>
              <w:spacing w:line="240" w:lineRule="auto"/>
              <w:jc w:val="center"/>
              <w:rPr>
                <w:lang w:val="sr-Cyrl-RS"/>
              </w:rPr>
            </w:pPr>
            <w:r w:rsidRPr="006E0CCA">
              <w:t>Јавно отварање понуда:</w:t>
            </w:r>
          </w:p>
        </w:tc>
        <w:tc>
          <w:tcPr>
            <w:tcW w:w="4111" w:type="dxa"/>
            <w:shd w:val="clear" w:color="auto" w:fill="auto"/>
          </w:tcPr>
          <w:p w:rsidR="004C1EFD" w:rsidRPr="00383DDF" w:rsidRDefault="00115C7F" w:rsidP="00115C7F">
            <w:pPr>
              <w:spacing w:line="240" w:lineRule="auto"/>
              <w:jc w:val="center"/>
              <w:rPr>
                <w:highlight w:val="yellow"/>
                <w:lang w:val="sr-Cyrl-RS"/>
              </w:rPr>
            </w:pPr>
            <w:r>
              <w:rPr>
                <w:lang w:val="sr-Cyrl-RS"/>
              </w:rPr>
              <w:t>01.05</w:t>
            </w:r>
            <w:r w:rsidR="004C1EFD" w:rsidRPr="00674E27">
              <w:rPr>
                <w:lang w:val="sr-Cyrl-RS"/>
              </w:rPr>
              <w:t>.201</w:t>
            </w:r>
            <w:r>
              <w:rPr>
                <w:lang w:val="sr-Cyrl-RS"/>
              </w:rPr>
              <w:t>7</w:t>
            </w:r>
            <w:r w:rsidR="004C1EFD" w:rsidRPr="00674E27">
              <w:rPr>
                <w:lang w:val="sr-Cyrl-RS"/>
              </w:rPr>
              <w:t>.године, 10.30 часова</w:t>
            </w:r>
          </w:p>
        </w:tc>
      </w:tr>
    </w:tbl>
    <w:p w:rsidR="004C1EFD" w:rsidRPr="006E0CCA" w:rsidRDefault="004C1EFD" w:rsidP="004C1EFD">
      <w:pPr>
        <w:jc w:val="center"/>
        <w:rPr>
          <w:lang w:val="sr-Cyrl-RS"/>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115C7F">
      <w:pPr>
        <w:jc w:val="center"/>
        <w:rPr>
          <w:rFonts w:ascii="Arial" w:hAnsi="Arial" w:cs="Arial"/>
          <w:b/>
          <w:bCs/>
          <w:sz w:val="22"/>
          <w:szCs w:val="22"/>
        </w:rPr>
      </w:pPr>
      <w:r>
        <w:rPr>
          <w:rFonts w:ascii="Arial" w:hAnsi="Arial" w:cs="Arial"/>
          <w:b/>
          <w:i/>
          <w:iCs/>
          <w:sz w:val="22"/>
          <w:szCs w:val="22"/>
          <w:lang w:val="sr-Cyrl-RS"/>
        </w:rPr>
        <w:t>Април</w:t>
      </w:r>
      <w:r w:rsidR="00C93AAA">
        <w:rPr>
          <w:rFonts w:ascii="Arial" w:hAnsi="Arial" w:cs="Arial"/>
          <w:b/>
          <w:i/>
          <w:iCs/>
          <w:sz w:val="22"/>
          <w:szCs w:val="22"/>
        </w:rPr>
        <w:t xml:space="preserve"> </w:t>
      </w:r>
      <w:r w:rsidR="00DA659A">
        <w:rPr>
          <w:rFonts w:ascii="Arial" w:hAnsi="Arial" w:cs="Arial"/>
          <w:b/>
          <w:i/>
          <w:iCs/>
          <w:sz w:val="22"/>
          <w:szCs w:val="22"/>
        </w:rPr>
        <w:t xml:space="preserve"> </w:t>
      </w:r>
      <w:r w:rsidR="00B24AB9">
        <w:rPr>
          <w:rFonts w:ascii="Arial" w:hAnsi="Arial" w:cs="Arial"/>
          <w:b/>
          <w:bCs/>
          <w:sz w:val="22"/>
          <w:szCs w:val="22"/>
        </w:rPr>
        <w:t>201</w:t>
      </w:r>
      <w:r>
        <w:rPr>
          <w:rFonts w:ascii="Arial" w:hAnsi="Arial" w:cs="Arial"/>
          <w:b/>
          <w:bCs/>
          <w:sz w:val="22"/>
          <w:szCs w:val="22"/>
          <w:lang w:val="sr-Cyrl-RS"/>
        </w:rPr>
        <w:t>7</w:t>
      </w:r>
      <w:r w:rsidR="00B24AB9">
        <w:rPr>
          <w:rFonts w:ascii="Arial" w:hAnsi="Arial" w:cs="Arial"/>
          <w:b/>
          <w:bCs/>
          <w:sz w:val="22"/>
          <w:szCs w:val="22"/>
        </w:rPr>
        <w:t>. године</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p>
    <w:p w:rsidR="004C1EFD" w:rsidRPr="00000B7F" w:rsidRDefault="004C1EFD" w:rsidP="004C1EFD">
      <w:pPr>
        <w:jc w:val="both"/>
        <w:rPr>
          <w:rFonts w:ascii="Arial" w:hAnsi="Arial" w:cs="Arial"/>
          <w:sz w:val="22"/>
          <w:szCs w:val="22"/>
          <w:lang w:val="sr-Cyrl-RS"/>
        </w:rPr>
      </w:pPr>
      <w:r w:rsidRPr="00000B7F">
        <w:rPr>
          <w:rFonts w:ascii="Arial" w:hAnsi="Arial" w:cs="Arial"/>
          <w:sz w:val="22"/>
          <w:szCs w:val="22"/>
        </w:rPr>
        <w:t>На основу чл. 3</w:t>
      </w:r>
      <w:r w:rsidRPr="00000B7F">
        <w:rPr>
          <w:rFonts w:ascii="Arial" w:hAnsi="Arial" w:cs="Arial"/>
          <w:sz w:val="22"/>
          <w:szCs w:val="22"/>
          <w:lang w:val="sr-Cyrl-RS"/>
        </w:rPr>
        <w:t>9</w:t>
      </w:r>
      <w:r w:rsidRPr="00000B7F">
        <w:rPr>
          <w:rFonts w:ascii="Arial" w:hAnsi="Arial" w:cs="Arial"/>
          <w:sz w:val="22"/>
          <w:szCs w:val="22"/>
        </w:rPr>
        <w:t>. и 61. Закона о јавним набавкама („Сл. гласник РС” бр. 124/2012,</w:t>
      </w:r>
      <w:r w:rsidRPr="00000B7F">
        <w:rPr>
          <w:rFonts w:ascii="Arial" w:hAnsi="Arial" w:cs="Arial"/>
          <w:sz w:val="22"/>
          <w:szCs w:val="22"/>
          <w:lang w:val="sr-Cyrl-RS"/>
        </w:rPr>
        <w:t xml:space="preserve"> </w:t>
      </w:r>
      <w:r w:rsidRPr="00000B7F">
        <w:rPr>
          <w:rFonts w:ascii="Arial" w:hAnsi="Arial" w:cs="Arial"/>
          <w:sz w:val="22"/>
          <w:szCs w:val="22"/>
        </w:rPr>
        <w:t xml:space="preserve">14/2015 и 68/15), </w:t>
      </w:r>
      <w:r w:rsidRPr="00000B7F">
        <w:rPr>
          <w:rFonts w:ascii="Arial" w:hAnsi="Arial" w:cs="Arial"/>
          <w:sz w:val="22"/>
          <w:szCs w:val="22"/>
          <w:lang w:val="sr-Cyrl-RS"/>
        </w:rPr>
        <w:t xml:space="preserve">члана 6. </w:t>
      </w:r>
      <w:r w:rsidRPr="00000B7F">
        <w:rPr>
          <w:rFonts w:ascii="Arial" w:hAnsi="Arial" w:cs="Arial"/>
          <w:sz w:val="22"/>
          <w:szCs w:val="22"/>
        </w:rPr>
        <w:t>Правилника о обавезним елементима конкурсне документације у</w:t>
      </w:r>
      <w:r w:rsidRPr="00000B7F">
        <w:rPr>
          <w:rFonts w:ascii="Arial" w:hAnsi="Arial" w:cs="Arial"/>
          <w:sz w:val="22"/>
          <w:szCs w:val="22"/>
          <w:lang w:val="sr-Cyrl-RS"/>
        </w:rPr>
        <w:t xml:space="preserve"> </w:t>
      </w:r>
      <w:r w:rsidRPr="00000B7F">
        <w:rPr>
          <w:rFonts w:ascii="Arial" w:hAnsi="Arial" w:cs="Arial"/>
          <w:sz w:val="22"/>
          <w:szCs w:val="22"/>
        </w:rPr>
        <w:t>поступцима јавних набавки и начину доказивања испуњености услова ("Сл. гласник РС", бр. 86/2015), Одлуке о покретању поступка јавне набавке број</w:t>
      </w:r>
      <w:r w:rsidR="00115C7F" w:rsidRPr="00000B7F">
        <w:rPr>
          <w:rFonts w:ascii="Arial" w:hAnsi="Arial" w:cs="Arial"/>
          <w:sz w:val="22"/>
          <w:szCs w:val="22"/>
          <w:lang w:val="sr-Cyrl-RS"/>
        </w:rPr>
        <w:t xml:space="preserve"> 404-1/4</w:t>
      </w:r>
      <w:r w:rsidRPr="00000B7F">
        <w:rPr>
          <w:rFonts w:ascii="Arial" w:hAnsi="Arial" w:cs="Arial"/>
          <w:sz w:val="22"/>
          <w:szCs w:val="22"/>
          <w:lang w:val="sr-Cyrl-RS"/>
        </w:rPr>
        <w:t>-201</w:t>
      </w:r>
      <w:r w:rsidR="00115C7F" w:rsidRPr="00000B7F">
        <w:rPr>
          <w:rFonts w:ascii="Arial" w:hAnsi="Arial" w:cs="Arial"/>
          <w:sz w:val="22"/>
          <w:szCs w:val="22"/>
          <w:lang w:val="sr-Cyrl-RS"/>
        </w:rPr>
        <w:t>7</w:t>
      </w:r>
      <w:r w:rsidR="00BA39EF" w:rsidRPr="00000B7F">
        <w:rPr>
          <w:rFonts w:ascii="Arial" w:hAnsi="Arial" w:cs="Arial"/>
          <w:sz w:val="22"/>
          <w:szCs w:val="22"/>
          <w:lang w:val="sr-Cyrl-RS"/>
        </w:rPr>
        <w:t xml:space="preserve">  од 19.04</w:t>
      </w:r>
      <w:r w:rsidRPr="00000B7F">
        <w:rPr>
          <w:rFonts w:ascii="Arial" w:hAnsi="Arial" w:cs="Arial"/>
          <w:sz w:val="22"/>
          <w:szCs w:val="22"/>
          <w:lang w:val="sr-Cyrl-RS"/>
        </w:rPr>
        <w:t>.201</w:t>
      </w:r>
      <w:r w:rsidR="00BA39EF" w:rsidRPr="00000B7F">
        <w:rPr>
          <w:rFonts w:ascii="Arial" w:hAnsi="Arial" w:cs="Arial"/>
          <w:sz w:val="22"/>
          <w:szCs w:val="22"/>
          <w:lang w:val="sr-Cyrl-RS"/>
        </w:rPr>
        <w:t>7</w:t>
      </w:r>
      <w:r w:rsidRPr="00000B7F">
        <w:rPr>
          <w:rFonts w:ascii="Arial" w:hAnsi="Arial" w:cs="Arial"/>
          <w:sz w:val="22"/>
          <w:szCs w:val="22"/>
          <w:lang w:val="sr-Cyrl-RS"/>
        </w:rPr>
        <w:t>. године</w:t>
      </w:r>
      <w:r w:rsidRPr="00000B7F">
        <w:rPr>
          <w:rFonts w:ascii="Arial" w:hAnsi="Arial" w:cs="Arial"/>
          <w:sz w:val="22"/>
          <w:szCs w:val="22"/>
        </w:rPr>
        <w:t xml:space="preserve"> и Решења о образовању комисије за јавну набавку</w:t>
      </w:r>
      <w:r w:rsidRPr="00000B7F">
        <w:rPr>
          <w:rFonts w:ascii="Arial" w:hAnsi="Arial" w:cs="Arial"/>
          <w:sz w:val="22"/>
          <w:szCs w:val="22"/>
          <w:lang w:val="sr-Cyrl-RS"/>
        </w:rPr>
        <w:t xml:space="preserve"> </w:t>
      </w:r>
      <w:r w:rsidRPr="00000B7F">
        <w:rPr>
          <w:rFonts w:ascii="Arial" w:hAnsi="Arial" w:cs="Arial"/>
          <w:sz w:val="22"/>
          <w:szCs w:val="22"/>
        </w:rPr>
        <w:t xml:space="preserve">број </w:t>
      </w:r>
      <w:r w:rsidR="00BA39EF" w:rsidRPr="00000B7F">
        <w:rPr>
          <w:rFonts w:ascii="Arial" w:hAnsi="Arial" w:cs="Arial"/>
          <w:sz w:val="22"/>
          <w:szCs w:val="22"/>
          <w:lang w:val="sr-Cyrl-RS"/>
        </w:rPr>
        <w:t>404-1/4</w:t>
      </w:r>
      <w:r w:rsidRPr="00000B7F">
        <w:rPr>
          <w:rFonts w:ascii="Arial" w:hAnsi="Arial" w:cs="Arial"/>
          <w:sz w:val="22"/>
          <w:szCs w:val="22"/>
          <w:lang w:val="sr-Cyrl-RS"/>
        </w:rPr>
        <w:t>-201</w:t>
      </w:r>
      <w:r w:rsidR="00BA39EF" w:rsidRPr="00000B7F">
        <w:rPr>
          <w:rFonts w:ascii="Arial" w:hAnsi="Arial" w:cs="Arial"/>
          <w:sz w:val="22"/>
          <w:szCs w:val="22"/>
          <w:lang w:val="sr-Cyrl-RS"/>
        </w:rPr>
        <w:t>7</w:t>
      </w:r>
      <w:r w:rsidRPr="00000B7F">
        <w:rPr>
          <w:rFonts w:ascii="Arial" w:hAnsi="Arial" w:cs="Arial"/>
          <w:sz w:val="22"/>
          <w:szCs w:val="22"/>
          <w:lang w:val="sr-Cyrl-RS"/>
        </w:rPr>
        <w:t xml:space="preserve">/1 од </w:t>
      </w:r>
      <w:r w:rsidR="00BA39EF" w:rsidRPr="00000B7F">
        <w:rPr>
          <w:rFonts w:ascii="Arial" w:hAnsi="Arial" w:cs="Arial"/>
          <w:sz w:val="22"/>
          <w:szCs w:val="22"/>
          <w:lang w:val="sr-Cyrl-RS"/>
        </w:rPr>
        <w:t>19.04</w:t>
      </w:r>
      <w:r w:rsidRPr="00000B7F">
        <w:rPr>
          <w:rFonts w:ascii="Arial" w:hAnsi="Arial" w:cs="Arial"/>
          <w:sz w:val="22"/>
          <w:szCs w:val="22"/>
          <w:lang w:val="sr-Cyrl-RS"/>
        </w:rPr>
        <w:t>.201</w:t>
      </w:r>
      <w:r w:rsidR="00BA39EF" w:rsidRPr="00000B7F">
        <w:rPr>
          <w:rFonts w:ascii="Arial" w:hAnsi="Arial" w:cs="Arial"/>
          <w:sz w:val="22"/>
          <w:szCs w:val="22"/>
          <w:lang w:val="sr-Cyrl-RS"/>
        </w:rPr>
        <w:t>7</w:t>
      </w:r>
      <w:r w:rsidRPr="00000B7F">
        <w:rPr>
          <w:rFonts w:ascii="Arial" w:hAnsi="Arial" w:cs="Arial"/>
          <w:sz w:val="22"/>
          <w:szCs w:val="22"/>
          <w:lang w:val="sr-Cyrl-RS"/>
        </w:rPr>
        <w:t>.</w:t>
      </w:r>
      <w:r w:rsidRPr="00000B7F">
        <w:rPr>
          <w:rFonts w:ascii="Arial" w:hAnsi="Arial" w:cs="Arial"/>
          <w:sz w:val="22"/>
          <w:szCs w:val="22"/>
        </w:rPr>
        <w:t xml:space="preserve"> године, припремљена је:</w:t>
      </w:r>
    </w:p>
    <w:p w:rsidR="00B24AB9" w:rsidRPr="00000B7F" w:rsidRDefault="00B24AB9">
      <w:pPr>
        <w:jc w:val="both"/>
        <w:rPr>
          <w:rFonts w:ascii="Arial" w:eastAsia="TimesNewRomanPSMT" w:hAnsi="Arial" w:cs="Arial"/>
          <w:sz w:val="22"/>
          <w:szCs w:val="22"/>
        </w:rPr>
      </w:pPr>
    </w:p>
    <w:p w:rsidR="00B24AB9" w:rsidRDefault="00B24AB9">
      <w:pPr>
        <w:ind w:firstLine="720"/>
        <w:jc w:val="both"/>
        <w:rPr>
          <w:rFonts w:ascii="Arial" w:eastAsia="TimesNewRomanPSMT" w:hAnsi="Arial" w:cs="Arial"/>
          <w:sz w:val="22"/>
          <w:szCs w:val="22"/>
        </w:rPr>
      </w:pPr>
    </w:p>
    <w:p w:rsidR="00B24AB9" w:rsidRDefault="00B24AB9">
      <w:pPr>
        <w:shd w:val="clear" w:color="auto" w:fill="C6D9F1"/>
        <w:jc w:val="center"/>
        <w:rPr>
          <w:rFonts w:ascii="Arial" w:eastAsia="TimesNewRomanPS-BoldMT" w:hAnsi="Arial" w:cs="Arial"/>
          <w:b/>
          <w:bCs/>
          <w:sz w:val="22"/>
          <w:szCs w:val="22"/>
        </w:rPr>
      </w:pPr>
      <w:r>
        <w:rPr>
          <w:rFonts w:ascii="Arial" w:hAnsi="Arial" w:cs="Arial"/>
          <w:b/>
          <w:sz w:val="22"/>
          <w:szCs w:val="22"/>
        </w:rPr>
        <w:t>КОНКУРСНA ДОКУМЕНТАЦИЈA</w:t>
      </w:r>
    </w:p>
    <w:p w:rsidR="00B24AB9" w:rsidRDefault="00B24AB9">
      <w:pPr>
        <w:shd w:val="clear" w:color="auto" w:fill="C6D9F1"/>
        <w:jc w:val="center"/>
        <w:rPr>
          <w:rFonts w:ascii="Arial" w:eastAsia="TimesNewRomanPS-BoldMT" w:hAnsi="Arial" w:cs="Arial"/>
          <w:b/>
          <w:bCs/>
          <w:sz w:val="22"/>
          <w:szCs w:val="22"/>
        </w:rPr>
      </w:pPr>
    </w:p>
    <w:p w:rsidR="00FE0B29" w:rsidRPr="00FE0B29" w:rsidRDefault="00B24AB9" w:rsidP="00FE0B29">
      <w:pPr>
        <w:jc w:val="center"/>
        <w:rPr>
          <w:rFonts w:ascii="Arial" w:hAnsi="Arial" w:cs="Arial"/>
          <w:b/>
          <w:sz w:val="22"/>
          <w:szCs w:val="22"/>
          <w:lang w:val="sr-Cyrl-RS"/>
        </w:rPr>
      </w:pPr>
      <w:r w:rsidRPr="00FE0B29">
        <w:rPr>
          <w:rFonts w:ascii="Arial" w:eastAsia="TimesNewRomanPS-BoldMT" w:hAnsi="Arial" w:cs="Arial"/>
          <w:b/>
          <w:bCs/>
          <w:sz w:val="22"/>
          <w:szCs w:val="22"/>
        </w:rPr>
        <w:t xml:space="preserve">за јавну набавку мале вредности </w:t>
      </w:r>
      <w:r w:rsidR="00FE0B29" w:rsidRPr="00FE0B29">
        <w:rPr>
          <w:rFonts w:ascii="Arial" w:eastAsia="TimesNewRomanPS-BoldMT" w:hAnsi="Arial" w:cs="Arial"/>
          <w:b/>
          <w:bCs/>
          <w:sz w:val="22"/>
          <w:szCs w:val="22"/>
          <w:lang w:val="sr-Cyrl-RS"/>
        </w:rPr>
        <w:t>Набавка средстава за рад за обављање делатности за интерно расељена лица која су смештена на територији општине Лепосавић</w:t>
      </w:r>
    </w:p>
    <w:p w:rsidR="00B24AB9" w:rsidRDefault="001A5E08" w:rsidP="00FE0B29">
      <w:pPr>
        <w:ind w:firstLine="720"/>
        <w:jc w:val="center"/>
        <w:rPr>
          <w:rFonts w:ascii="Arial" w:eastAsia="TimesNewRomanPS-BoldMT" w:hAnsi="Arial" w:cs="Arial"/>
          <w:b/>
          <w:bCs/>
          <w:color w:val="FF0000"/>
          <w:sz w:val="22"/>
          <w:szCs w:val="22"/>
        </w:rPr>
      </w:pPr>
      <w:r>
        <w:rPr>
          <w:rFonts w:ascii="Arial" w:eastAsia="TimesNewRomanPS-BoldMT" w:hAnsi="Arial" w:cs="Arial"/>
          <w:b/>
          <w:bCs/>
          <w:sz w:val="22"/>
          <w:szCs w:val="22"/>
        </w:rPr>
        <w:t>ЈН бр.</w:t>
      </w:r>
      <w:r w:rsidR="00BA39EF">
        <w:rPr>
          <w:rFonts w:ascii="Arial" w:eastAsia="TimesNewRomanPS-BoldMT" w:hAnsi="Arial" w:cs="Arial"/>
          <w:b/>
          <w:bCs/>
          <w:sz w:val="22"/>
          <w:szCs w:val="22"/>
          <w:lang w:val="sr-Cyrl-RS"/>
        </w:rPr>
        <w:t>4</w:t>
      </w:r>
      <w:r w:rsidR="00B24AB9">
        <w:rPr>
          <w:rFonts w:ascii="Arial" w:eastAsia="TimesNewRomanPS-BoldMT" w:hAnsi="Arial" w:cs="Arial"/>
          <w:b/>
          <w:bCs/>
          <w:sz w:val="22"/>
          <w:szCs w:val="22"/>
        </w:rPr>
        <w:t>-</w:t>
      </w:r>
      <w:r w:rsidR="00B24AB9">
        <w:rPr>
          <w:rFonts w:ascii="Arial" w:eastAsia="TimesNewRomanPS-BoldMT" w:hAnsi="Arial" w:cs="Arial"/>
          <w:b/>
          <w:bCs/>
          <w:sz w:val="22"/>
          <w:szCs w:val="22"/>
          <w:lang w:val="sr-Cyrl-CS"/>
        </w:rPr>
        <w:t>201</w:t>
      </w:r>
      <w:r w:rsidR="00BA39EF">
        <w:rPr>
          <w:rFonts w:ascii="Arial" w:eastAsia="TimesNewRomanPS-BoldMT" w:hAnsi="Arial" w:cs="Arial"/>
          <w:b/>
          <w:bCs/>
          <w:sz w:val="22"/>
          <w:szCs w:val="22"/>
          <w:lang w:val="sr-Cyrl-CS"/>
        </w:rPr>
        <w:t>7</w:t>
      </w:r>
    </w:p>
    <w:p w:rsidR="00B24AB9" w:rsidRDefault="00B24AB9">
      <w:pPr>
        <w:jc w:val="both"/>
        <w:rPr>
          <w:rFonts w:ascii="Arial" w:eastAsia="TimesNewRomanPS-BoldMT" w:hAnsi="Arial" w:cs="Arial"/>
          <w:b/>
          <w:bCs/>
          <w:color w:val="FF0000"/>
          <w:sz w:val="22"/>
          <w:szCs w:val="22"/>
        </w:rPr>
      </w:pPr>
    </w:p>
    <w:p w:rsidR="00B24AB9" w:rsidRDefault="00B24AB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tbl>
      <w:tblPr>
        <w:tblW w:w="0" w:type="auto"/>
        <w:tblInd w:w="-14" w:type="dxa"/>
        <w:tblLayout w:type="fixed"/>
        <w:tblLook w:val="0000" w:firstRow="0" w:lastRow="0" w:firstColumn="0" w:lastColumn="0" w:noHBand="0" w:noVBand="0"/>
      </w:tblPr>
      <w:tblGrid>
        <w:gridCol w:w="1553"/>
        <w:gridCol w:w="6128"/>
        <w:gridCol w:w="1591"/>
      </w:tblGrid>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eastAsia="TimesNewRomanPSMT" w:hAnsi="Arial" w:cs="Arial"/>
                <w:b/>
                <w:i/>
                <w:sz w:val="22"/>
                <w:szCs w:val="22"/>
              </w:rPr>
            </w:pPr>
            <w:r>
              <w:rPr>
                <w:rFonts w:ascii="Arial" w:eastAsia="TimesNewRomanPSMT" w:hAnsi="Arial" w:cs="Arial"/>
                <w:b/>
                <w:i/>
                <w:sz w:val="22"/>
                <w:szCs w:val="22"/>
                <w:lang w:val="sr-Cyrl-C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eastAsia="TimesNewRomanPSMT" w:hAnsi="Arial" w:cs="Arial"/>
                <w:b/>
                <w:i/>
                <w:sz w:val="22"/>
                <w:szCs w:val="22"/>
              </w:rPr>
            </w:pPr>
            <w:r>
              <w:rPr>
                <w:rFonts w:ascii="Arial" w:eastAsia="TimesNewRomanPSMT" w:hAnsi="Arial" w:cs="Arial"/>
                <w:b/>
                <w:i/>
                <w:sz w:val="22"/>
                <w:szCs w:val="22"/>
              </w:rPr>
              <w:t>Назив</w:t>
            </w:r>
            <w:r>
              <w:rPr>
                <w:rFonts w:ascii="Arial" w:eastAsia="TimesNewRomanPSMT" w:hAnsi="Arial" w:cs="Arial"/>
                <w:b/>
                <w:i/>
                <w:sz w:val="22"/>
                <w:szCs w:val="22"/>
                <w:lang w:val="sr-Cyrl-CS"/>
              </w:rPr>
              <w:t xml:space="preserve">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eastAsia="TimesNewRomanPSMT" w:hAnsi="Arial" w:cs="Arial"/>
                <w:b/>
                <w:i/>
                <w:sz w:val="22"/>
                <w:szCs w:val="22"/>
              </w:rPr>
              <w:t>Страна</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4</w:t>
            </w:r>
          </w:p>
        </w:tc>
      </w:tr>
      <w:tr w:rsidR="00B24AB9">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Врста, техничке карактеристике,</w:t>
            </w:r>
            <w:r>
              <w:rPr>
                <w:rFonts w:ascii="Arial" w:eastAsia="TimesNewRomanPSMT" w:hAnsi="Arial" w:cs="Arial"/>
                <w:sz w:val="22"/>
                <w:szCs w:val="22"/>
                <w:lang w:val="sr-Cyrl-CS"/>
              </w:rPr>
              <w:t xml:space="preserve"> и опис радова</w:t>
            </w:r>
            <w:r>
              <w:rPr>
                <w:rFonts w:ascii="Arial" w:eastAsia="TimesNewRomanPSMT" w:hAnsi="Arial" w:cs="Arial"/>
                <w:sz w:val="22"/>
                <w:szCs w:val="22"/>
              </w:rPr>
              <w:t>,</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5</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lang w:val="sr-Latn-CS"/>
              </w:rPr>
              <w:t>I</w:t>
            </w:r>
            <w:r>
              <w:rPr>
                <w:rFonts w:ascii="Arial" w:eastAsia="TimesNewRomanPSMT" w:hAnsi="Arial" w:cs="Arial"/>
                <w:color w:val="00000A"/>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Pr="00C72888" w:rsidRDefault="00C72888">
            <w:pPr>
              <w:snapToGrid w:val="0"/>
              <w:jc w:val="center"/>
              <w:rPr>
                <w:lang w:val="sr-Cyrl-RS"/>
              </w:rPr>
            </w:pPr>
            <w:r>
              <w:rPr>
                <w:rFonts w:ascii="Arial" w:eastAsia="TimesNewRomanPSMT" w:hAnsi="Arial" w:cs="Arial"/>
                <w:color w:val="00000A"/>
                <w:sz w:val="22"/>
                <w:szCs w:val="22"/>
                <w:lang w:val="sr-Cyrl-RS"/>
              </w:rPr>
              <w:t>7</w:t>
            </w:r>
          </w:p>
        </w:tc>
      </w:tr>
      <w:tr w:rsidR="00B24AB9">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lang w:val="sr-Cyrl-CS"/>
              </w:rPr>
            </w:pPr>
            <w:r>
              <w:rPr>
                <w:rFonts w:ascii="Arial" w:eastAsia="TimesNewRomanPSMT" w:hAnsi="Arial" w:cs="Arial"/>
                <w:sz w:val="22"/>
                <w:szCs w:val="22"/>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B24AB9" w:rsidP="00207798">
            <w:pPr>
              <w:snapToGrid w:val="0"/>
              <w:jc w:val="center"/>
              <w:rPr>
                <w:lang w:val="sr-Cyrl-RS"/>
              </w:rPr>
            </w:pPr>
            <w:r>
              <w:rPr>
                <w:rFonts w:ascii="Arial" w:eastAsia="TimesNewRomanPSMT" w:hAnsi="Arial" w:cs="Arial"/>
                <w:color w:val="00000A"/>
                <w:sz w:val="22"/>
                <w:szCs w:val="22"/>
                <w:lang w:val="sr-Cyrl-CS"/>
              </w:rPr>
              <w:t>1</w:t>
            </w:r>
            <w:r w:rsidR="00C72888">
              <w:rPr>
                <w:rFonts w:ascii="Arial" w:eastAsia="TimesNewRomanPSMT" w:hAnsi="Arial" w:cs="Arial"/>
                <w:color w:val="00000A"/>
                <w:sz w:val="22"/>
                <w:szCs w:val="22"/>
                <w:lang w:val="sr-Cyrl-RS"/>
              </w:rPr>
              <w:t>1</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48154D">
            <w:pPr>
              <w:snapToGrid w:val="0"/>
              <w:jc w:val="center"/>
              <w:rPr>
                <w:lang w:val="sr-Cyrl-RS"/>
              </w:rPr>
            </w:pPr>
            <w:r>
              <w:rPr>
                <w:rFonts w:ascii="Arial" w:eastAsia="TimesNewRomanPSMT" w:hAnsi="Arial" w:cs="Arial"/>
                <w:color w:val="00000A"/>
                <w:sz w:val="22"/>
                <w:szCs w:val="22"/>
              </w:rPr>
              <w:t>1</w:t>
            </w:r>
            <w:r w:rsidR="00C72888">
              <w:rPr>
                <w:rFonts w:ascii="Arial" w:eastAsia="TimesNewRomanPSMT" w:hAnsi="Arial" w:cs="Arial"/>
                <w:color w:val="00000A"/>
                <w:sz w:val="22"/>
                <w:szCs w:val="22"/>
                <w:lang w:val="sr-Cyrl-RS"/>
              </w:rPr>
              <w:t>9</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C72888" w:rsidRDefault="00C72888">
            <w:pPr>
              <w:snapToGrid w:val="0"/>
              <w:jc w:val="center"/>
              <w:rPr>
                <w:lang w:val="sr-Cyrl-RS"/>
              </w:rPr>
            </w:pPr>
            <w:r>
              <w:rPr>
                <w:rFonts w:ascii="Arial" w:eastAsia="TimesNewRomanPSMT" w:hAnsi="Arial" w:cs="Arial"/>
                <w:color w:val="00000A"/>
                <w:sz w:val="22"/>
                <w:szCs w:val="22"/>
                <w:lang w:val="sr-Cyrl-RS"/>
              </w:rPr>
              <w:t>27</w:t>
            </w:r>
          </w:p>
        </w:tc>
      </w:tr>
      <w:tr w:rsidR="00B24AB9" w:rsidTr="00D253F5">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Default="00386192" w:rsidP="00386192">
            <w:pPr>
              <w:snapToGrid w:val="0"/>
              <w:rPr>
                <w:rFonts w:ascii="Arial" w:eastAsia="TimesNewRomanPSMT" w:hAnsi="Arial" w:cs="Arial"/>
                <w:sz w:val="22"/>
                <w:szCs w:val="22"/>
              </w:rPr>
            </w:pPr>
            <w:r>
              <w:rPr>
                <w:rFonts w:ascii="Arial" w:eastAsia="TimesNewRomanPSMT" w:hAnsi="Arial" w:cs="Arial"/>
                <w:sz w:val="22"/>
                <w:szCs w:val="22"/>
              </w:rPr>
              <w:t xml:space="preserve">         V</w:t>
            </w:r>
            <w:r w:rsidR="00B24AB9">
              <w:rPr>
                <w:rFonts w:ascii="Arial" w:eastAsia="TimesNewRomanPSMT" w:hAnsi="Arial" w:cs="Arial"/>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EB7AD9" w:rsidRDefault="00C72888" w:rsidP="00EB7AD9">
            <w:pPr>
              <w:snapToGrid w:val="0"/>
              <w:jc w:val="center"/>
              <w:rPr>
                <w:rFonts w:ascii="Arial" w:eastAsia="TimesNewRomanPSMT" w:hAnsi="Arial" w:cs="Arial"/>
                <w:color w:val="00000A"/>
                <w:sz w:val="22"/>
                <w:szCs w:val="22"/>
                <w:lang w:val="sr-Cyrl-RS"/>
              </w:rPr>
            </w:pPr>
            <w:r>
              <w:rPr>
                <w:rFonts w:ascii="Arial" w:eastAsia="TimesNewRomanPSMT" w:hAnsi="Arial" w:cs="Arial"/>
                <w:color w:val="00000A"/>
                <w:sz w:val="22"/>
                <w:szCs w:val="22"/>
                <w:lang w:val="sr-Cyrl-RS"/>
              </w:rPr>
              <w:t>30</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hAnsi="Arial" w:cs="Arial"/>
                <w:sz w:val="22"/>
                <w:szCs w:val="22"/>
                <w:lang w:val="sr-Cyrl-CS"/>
              </w:rPr>
            </w:pPr>
            <w:r>
              <w:rPr>
                <w:rFonts w:ascii="Arial" w:eastAsia="TimesNewRomanPSMT" w:hAnsi="Arial" w:cs="Arial"/>
                <w:sz w:val="22"/>
                <w:szCs w:val="22"/>
              </w:rPr>
              <w:t>IX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pStyle w:val="Style13"/>
              <w:widowControl/>
              <w:spacing w:after="120" w:line="240" w:lineRule="auto"/>
              <w:ind w:left="0" w:firstLine="0"/>
              <w:jc w:val="left"/>
              <w:rPr>
                <w:rFonts w:ascii="Arial" w:eastAsia="TimesNewRomanPSMT" w:hAnsi="Arial" w:cs="Arial"/>
                <w:sz w:val="22"/>
                <w:szCs w:val="22"/>
              </w:rPr>
            </w:pPr>
            <w:r>
              <w:rPr>
                <w:rFonts w:ascii="Arial" w:hAnsi="Arial" w:cs="Arial"/>
                <w:sz w:val="22"/>
                <w:szCs w:val="22"/>
                <w:lang w:val="sr-Cyrl-CS"/>
              </w:rPr>
              <w:t>П</w:t>
            </w:r>
            <w:r>
              <w:rPr>
                <w:rFonts w:ascii="Arial" w:hAnsi="Arial" w:cs="Arial"/>
                <w:sz w:val="22"/>
                <w:szCs w:val="22"/>
              </w:rPr>
              <w:t>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C72888">
            <w:pPr>
              <w:snapToGrid w:val="0"/>
              <w:jc w:val="center"/>
              <w:rPr>
                <w:lang w:val="sr-Cyrl-RS"/>
              </w:rPr>
            </w:pPr>
            <w:r>
              <w:rPr>
                <w:rFonts w:ascii="Arial" w:eastAsia="TimesNewRomanPSMT" w:hAnsi="Arial" w:cs="Arial"/>
                <w:color w:val="00000A"/>
                <w:sz w:val="22"/>
                <w:szCs w:val="22"/>
                <w:lang w:val="sr-Cyrl-RS"/>
              </w:rPr>
              <w:t>31</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C72888">
            <w:pPr>
              <w:snapToGrid w:val="0"/>
              <w:jc w:val="center"/>
              <w:rPr>
                <w:lang w:val="sr-Cyrl-RS"/>
              </w:rPr>
            </w:pPr>
            <w:r>
              <w:rPr>
                <w:rFonts w:ascii="Arial" w:eastAsia="TimesNewRomanPSMT" w:hAnsi="Arial" w:cs="Arial"/>
                <w:color w:val="00000A"/>
                <w:sz w:val="22"/>
                <w:szCs w:val="22"/>
                <w:lang w:val="sr-Cyrl-RS"/>
              </w:rPr>
              <w:t>32</w:t>
            </w:r>
          </w:p>
        </w:tc>
      </w:tr>
    </w:tbl>
    <w:p w:rsidR="00B24AB9" w:rsidRDefault="00B24AB9">
      <w:pPr>
        <w:jc w:val="both"/>
        <w:rPr>
          <w:rFonts w:ascii="Arial"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rPr>
      </w:pPr>
    </w:p>
    <w:p w:rsidR="00BF7E1D" w:rsidRPr="00BF7E1D" w:rsidRDefault="00BF7E1D">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1.Подаци о наручиоцу</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Наручилац: .....................................</w:t>
      </w:r>
      <w:r w:rsidRPr="006D771D">
        <w:rPr>
          <w:rFonts w:ascii="Arial" w:hAnsi="Arial" w:cs="Arial"/>
          <w:i/>
          <w:iCs/>
          <w:sz w:val="22"/>
          <w:szCs w:val="22"/>
          <w:lang w:val="sr-Cyrl-CS"/>
        </w:rPr>
        <w:t>Општина Лепосавић</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Адреса:</w:t>
      </w:r>
      <w:r w:rsidRPr="006D771D">
        <w:rPr>
          <w:rFonts w:ascii="Arial" w:hAnsi="Arial" w:cs="Arial"/>
          <w:i/>
          <w:iCs/>
          <w:sz w:val="22"/>
          <w:szCs w:val="22"/>
          <w:lang w:val="sr-Cyrl-CS"/>
        </w:rPr>
        <w:t xml:space="preserve"> …........................................Ул. В. Југославије 33, 38218 Лепосавић</w:t>
      </w:r>
    </w:p>
    <w:p w:rsidR="00B24AB9" w:rsidRPr="006D771D" w:rsidRDefault="00B24AB9">
      <w:pPr>
        <w:jc w:val="both"/>
        <w:rPr>
          <w:rFonts w:ascii="Arial" w:hAnsi="Arial" w:cs="Arial"/>
          <w:sz w:val="22"/>
          <w:szCs w:val="22"/>
        </w:rPr>
      </w:pPr>
      <w:r w:rsidRPr="006D771D">
        <w:rPr>
          <w:rFonts w:ascii="Arial" w:hAnsi="Arial" w:cs="Arial"/>
          <w:sz w:val="22"/>
          <w:szCs w:val="22"/>
          <w:lang w:val="sr-Cyrl-CS"/>
        </w:rPr>
        <w:t>Интернет страница:........................</w:t>
      </w:r>
      <w:r w:rsidRPr="006D771D">
        <w:rPr>
          <w:rFonts w:ascii="Arial" w:hAnsi="Arial" w:cs="Arial"/>
          <w:sz w:val="22"/>
          <w:szCs w:val="22"/>
          <w:lang w:val="ru-RU"/>
        </w:rPr>
        <w:t>.</w:t>
      </w:r>
      <w:r w:rsidRPr="006D771D">
        <w:rPr>
          <w:rFonts w:ascii="Arial" w:hAnsi="Arial" w:cs="Arial"/>
          <w:i/>
          <w:iCs/>
          <w:sz w:val="22"/>
          <w:szCs w:val="22"/>
          <w:lang w:val="sr-Cyrl-CS"/>
        </w:rPr>
        <w:t xml:space="preserve"> www.leposavic.</w:t>
      </w:r>
      <w:r w:rsidRPr="006D771D">
        <w:rPr>
          <w:rFonts w:ascii="Arial" w:hAnsi="Arial" w:cs="Arial"/>
          <w:i/>
          <w:iCs/>
          <w:sz w:val="22"/>
          <w:szCs w:val="22"/>
        </w:rPr>
        <w:t>rs</w:t>
      </w: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r w:rsidRPr="006D771D">
        <w:rPr>
          <w:rFonts w:ascii="Arial" w:hAnsi="Arial" w:cs="Arial"/>
          <w:b/>
          <w:bCs/>
          <w:sz w:val="22"/>
          <w:szCs w:val="22"/>
        </w:rPr>
        <w:t>2. Врста поступка јавне набавке</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 xml:space="preserve">Предметна јавна набавка се спроводи у поступку јавне набавке мале вредности </w:t>
      </w:r>
      <w:r w:rsidR="004C1EFD" w:rsidRPr="006D771D">
        <w:rPr>
          <w:rFonts w:ascii="Arial" w:hAnsi="Arial" w:cs="Arial"/>
          <w:sz w:val="22"/>
          <w:szCs w:val="22"/>
          <w:lang w:val="sr-Cyrl-RS"/>
        </w:rPr>
        <w:t xml:space="preserve"> по партијама </w:t>
      </w:r>
      <w:r w:rsidRPr="006D771D">
        <w:rPr>
          <w:rFonts w:ascii="Arial" w:hAnsi="Arial" w:cs="Arial"/>
          <w:sz w:val="22"/>
          <w:szCs w:val="22"/>
        </w:rPr>
        <w:t>у складу са Законом и подзаконским актима којима се уређују јавне набавке.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3. Предмет јавне набавке</w:t>
      </w:r>
    </w:p>
    <w:p w:rsidR="00B24AB9" w:rsidRPr="006D771D" w:rsidRDefault="00B24AB9" w:rsidP="008773DA">
      <w:pPr>
        <w:jc w:val="both"/>
        <w:rPr>
          <w:rFonts w:ascii="Arial" w:hAnsi="Arial" w:cs="Arial"/>
          <w:sz w:val="22"/>
          <w:szCs w:val="22"/>
          <w:lang w:val="sr-Cyrl-CS"/>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FE0B29">
        <w:rPr>
          <w:rFonts w:ascii="Arial" w:hAnsi="Arial" w:cs="Arial"/>
          <w:sz w:val="22"/>
          <w:szCs w:val="22"/>
          <w:lang w:val="sr-Cyrl-RS"/>
        </w:rPr>
        <w:t>4</w:t>
      </w:r>
      <w:r w:rsidRPr="006D771D">
        <w:rPr>
          <w:rFonts w:ascii="Arial" w:hAnsi="Arial" w:cs="Arial"/>
          <w:sz w:val="22"/>
          <w:szCs w:val="22"/>
        </w:rPr>
        <w:t>-201</w:t>
      </w:r>
      <w:r w:rsidR="00FE0B29">
        <w:rPr>
          <w:rFonts w:ascii="Arial" w:hAnsi="Arial" w:cs="Arial"/>
          <w:sz w:val="22"/>
          <w:szCs w:val="22"/>
          <w:lang w:val="sr-Cyrl-RS"/>
        </w:rPr>
        <w:t>7</w:t>
      </w:r>
      <w:r w:rsidRPr="006D771D">
        <w:rPr>
          <w:rFonts w:ascii="Arial" w:hAnsi="Arial" w:cs="Arial"/>
          <w:sz w:val="22"/>
          <w:szCs w:val="22"/>
        </w:rPr>
        <w:t xml:space="preserve"> </w:t>
      </w:r>
      <w:r w:rsidR="00106F7D" w:rsidRPr="006D771D">
        <w:rPr>
          <w:rFonts w:ascii="Arial" w:hAnsi="Arial" w:cs="Arial"/>
          <w:sz w:val="22"/>
          <w:szCs w:val="22"/>
          <w:lang w:val="sr-Cyrl-RS"/>
        </w:rPr>
        <w:t>је</w:t>
      </w:r>
      <w:r w:rsidRPr="006D771D">
        <w:rPr>
          <w:rFonts w:ascii="Arial" w:hAnsi="Arial" w:cs="Arial"/>
          <w:i/>
          <w:sz w:val="22"/>
          <w:szCs w:val="22"/>
        </w:rPr>
        <w:t xml:space="preserve"> – </w:t>
      </w:r>
      <w:r w:rsidR="00AE71C3" w:rsidRPr="00D554B4">
        <w:rPr>
          <w:rFonts w:ascii="Arial" w:eastAsia="TimesNewRomanPS-BoldMT" w:hAnsi="Arial" w:cs="Arial"/>
          <w:b/>
          <w:bCs/>
          <w:sz w:val="22"/>
          <w:szCs w:val="22"/>
          <w:lang w:val="sr-Cyrl-RS"/>
        </w:rPr>
        <w:t>Набавка средстава за рад за обављање делатности за интерно расељена лица која су смештена на територији општине Лепосавић.</w:t>
      </w:r>
      <w:r w:rsidR="00AE71C3">
        <w:rPr>
          <w:rFonts w:eastAsia="TimesNewRomanPS-BoldMT"/>
          <w:b/>
          <w:bCs/>
          <w:sz w:val="22"/>
          <w:szCs w:val="22"/>
          <w:lang w:val="sr-Cyrl-RS"/>
        </w:rPr>
        <w:t xml:space="preserve"> </w:t>
      </w:r>
      <w:r w:rsidRPr="006D771D">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6D771D">
          <w:rPr>
            <w:rStyle w:val="a4"/>
            <w:rFonts w:ascii="Arial" w:hAnsi="Arial" w:cs="Arial"/>
            <w:sz w:val="22"/>
            <w:szCs w:val="22"/>
            <w:lang w:val="sr-Latn-CS"/>
          </w:rPr>
          <w:t>www.leposavic.rs</w:t>
        </w:r>
      </w:hyperlink>
      <w:r w:rsidR="00C756B8" w:rsidRPr="006D771D">
        <w:rPr>
          <w:rFonts w:ascii="Arial" w:hAnsi="Arial" w:cs="Arial"/>
          <w:sz w:val="22"/>
          <w:szCs w:val="22"/>
          <w:lang w:val="sr-Cyrl-RS"/>
        </w:rPr>
        <w:t xml:space="preserve"> </w:t>
      </w:r>
      <w:r w:rsidRPr="006D771D">
        <w:rPr>
          <w:rFonts w:ascii="Arial" w:hAnsi="Arial" w:cs="Arial"/>
          <w:sz w:val="22"/>
          <w:szCs w:val="22"/>
          <w:lang w:val="sr-Cyrl-CS"/>
        </w:rPr>
        <w:t>као и на порталу службених гласила Републике Србије</w:t>
      </w:r>
      <w:r w:rsidRPr="006D771D">
        <w:rPr>
          <w:rFonts w:ascii="Arial" w:hAnsi="Arial" w:cs="Arial"/>
          <w:sz w:val="22"/>
          <w:szCs w:val="22"/>
        </w:rPr>
        <w:t>.</w:t>
      </w:r>
    </w:p>
    <w:p w:rsidR="00B24AB9" w:rsidRPr="006D771D" w:rsidRDefault="00B24AB9">
      <w:pPr>
        <w:suppressAutoHyphens w:val="0"/>
        <w:spacing w:line="240" w:lineRule="auto"/>
        <w:jc w:val="both"/>
        <w:rPr>
          <w:rFonts w:ascii="Arial" w:hAnsi="Arial" w:cs="Arial"/>
          <w:sz w:val="22"/>
          <w:szCs w:val="22"/>
          <w:lang w:val="sr-Cyrl-CS"/>
        </w:rPr>
      </w:pPr>
    </w:p>
    <w:p w:rsidR="00B24AB9" w:rsidRPr="006D771D" w:rsidRDefault="00B24AB9" w:rsidP="00000B7F">
      <w:pPr>
        <w:pStyle w:val="ad"/>
      </w:pPr>
      <w:r w:rsidRPr="006D771D">
        <w:t xml:space="preserve">Техничке спецификације предмета јавне набавке дефинисане су у делу </w:t>
      </w:r>
      <w:r w:rsidRPr="006D771D">
        <w:rPr>
          <w:lang w:val="en-US"/>
        </w:rPr>
        <w:t>III</w:t>
      </w:r>
      <w:r w:rsidRPr="006D771D">
        <w:t xml:space="preserve"> конкурсне документације „Техничке спецификације“.</w:t>
      </w:r>
    </w:p>
    <w:p w:rsidR="00B24AB9" w:rsidRPr="006D771D" w:rsidRDefault="00B24AB9" w:rsidP="008773DA">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lang w:val="sr-Cyrl-CS"/>
        </w:rPr>
      </w:pPr>
      <w:r w:rsidRPr="006D771D">
        <w:rPr>
          <w:rFonts w:ascii="Arial" w:hAnsi="Arial" w:cs="Arial"/>
          <w:b/>
          <w:bCs/>
          <w:sz w:val="22"/>
          <w:szCs w:val="22"/>
          <w:lang w:val="sr-Cyrl-CS"/>
        </w:rPr>
        <w:t>4. Циљ поступка</w:t>
      </w:r>
    </w:p>
    <w:p w:rsidR="00B24AB9" w:rsidRPr="006D771D" w:rsidRDefault="00B24AB9">
      <w:pPr>
        <w:jc w:val="both"/>
        <w:rPr>
          <w:rFonts w:ascii="Arial" w:hAnsi="Arial" w:cs="Arial"/>
          <w:i/>
          <w:iCs/>
          <w:sz w:val="22"/>
          <w:szCs w:val="22"/>
          <w:lang w:val="sr-Cyrl-CS"/>
        </w:rPr>
      </w:pPr>
      <w:r w:rsidRPr="006D771D">
        <w:rPr>
          <w:rFonts w:ascii="Arial" w:hAnsi="Arial" w:cs="Arial"/>
          <w:sz w:val="22"/>
          <w:szCs w:val="22"/>
          <w:lang w:val="sr-Cyrl-CS"/>
        </w:rPr>
        <w:t>Поступак јавне набавке се спроводи ради закључења уговора о јавној набавци.</w:t>
      </w:r>
    </w:p>
    <w:p w:rsidR="00B24AB9" w:rsidRPr="006D771D" w:rsidRDefault="00B24AB9">
      <w:pPr>
        <w:jc w:val="both"/>
        <w:rPr>
          <w:rFonts w:ascii="Arial" w:hAnsi="Arial" w:cs="Arial"/>
          <w:i/>
          <w:iCs/>
          <w:sz w:val="22"/>
          <w:szCs w:val="22"/>
          <w:lang w:val="sr-Cyrl-CS"/>
        </w:rPr>
      </w:pPr>
    </w:p>
    <w:p w:rsidR="00106F7D" w:rsidRPr="006D771D" w:rsidRDefault="00106F7D" w:rsidP="00106F7D">
      <w:pPr>
        <w:jc w:val="both"/>
        <w:rPr>
          <w:rFonts w:ascii="Arial" w:hAnsi="Arial" w:cs="Arial"/>
          <w:b/>
          <w:sz w:val="22"/>
          <w:szCs w:val="22"/>
          <w:lang w:val="sr-Cyrl-RS"/>
        </w:rPr>
      </w:pPr>
      <w:r w:rsidRPr="006D771D">
        <w:rPr>
          <w:rFonts w:ascii="Arial" w:hAnsi="Arial" w:cs="Arial"/>
          <w:b/>
          <w:sz w:val="22"/>
          <w:szCs w:val="22"/>
          <w:lang w:val="sr-Cyrl-RS"/>
        </w:rPr>
        <w:t>5.</w:t>
      </w:r>
      <w:r w:rsidRPr="006D771D">
        <w:rPr>
          <w:rFonts w:ascii="Arial" w:hAnsi="Arial" w:cs="Arial"/>
          <w:b/>
          <w:sz w:val="22"/>
          <w:szCs w:val="22"/>
        </w:rPr>
        <w:t xml:space="preserve">Опис јавне набавке </w:t>
      </w:r>
    </w:p>
    <w:p w:rsidR="00106F7D" w:rsidRPr="006D771D" w:rsidRDefault="00106F7D" w:rsidP="00106F7D">
      <w:pPr>
        <w:jc w:val="both"/>
        <w:rPr>
          <w:rFonts w:ascii="Arial" w:hAnsi="Arial" w:cs="Arial"/>
          <w:b/>
          <w:sz w:val="22"/>
          <w:szCs w:val="22"/>
          <w:lang w:val="sr-Cyrl-RS"/>
        </w:rPr>
      </w:pPr>
    </w:p>
    <w:p w:rsidR="00106F7D" w:rsidRPr="00314B9D" w:rsidRDefault="00106F7D" w:rsidP="00106F7D">
      <w:pPr>
        <w:jc w:val="both"/>
        <w:rPr>
          <w:rFonts w:ascii="Arial" w:hAnsi="Arial" w:cs="Arial"/>
          <w:sz w:val="22"/>
          <w:szCs w:val="22"/>
          <w:lang w:val="sr-Cyrl-CS"/>
        </w:rPr>
      </w:pPr>
      <w:r w:rsidRPr="006D771D">
        <w:rPr>
          <w:rFonts w:ascii="Arial" w:hAnsi="Arial" w:cs="Arial"/>
          <w:b/>
          <w:sz w:val="22"/>
          <w:szCs w:val="22"/>
        </w:rPr>
        <w:t xml:space="preserve">Јавна набавка подразумева </w:t>
      </w:r>
      <w:r w:rsidR="00314B9D" w:rsidRPr="00314B9D">
        <w:rPr>
          <w:rFonts w:ascii="Arial" w:eastAsia="TimesNewRomanPS-BoldMT" w:hAnsi="Arial" w:cs="Arial"/>
          <w:b/>
          <w:bCs/>
          <w:sz w:val="22"/>
          <w:szCs w:val="22"/>
          <w:lang w:val="sr-Cyrl-RS"/>
        </w:rPr>
        <w:t>Набавку средстава за рад за обављање делатности за интерно расељена лица која су смештена на територији општине Лепосавић.</w:t>
      </w:r>
    </w:p>
    <w:p w:rsidR="00106F7D" w:rsidRPr="006D771D" w:rsidRDefault="00106F7D" w:rsidP="00106F7D">
      <w:pPr>
        <w:jc w:val="both"/>
        <w:rPr>
          <w:rFonts w:ascii="Arial" w:hAnsi="Arial" w:cs="Arial"/>
          <w:b/>
          <w:sz w:val="22"/>
          <w:szCs w:val="22"/>
          <w:lang w:val="sr-Cyrl-RS"/>
        </w:rPr>
      </w:pPr>
    </w:p>
    <w:p w:rsidR="00106F7D" w:rsidRPr="006D771D" w:rsidRDefault="00106F7D">
      <w:pPr>
        <w:jc w:val="both"/>
        <w:rPr>
          <w:rFonts w:ascii="Arial" w:hAnsi="Arial" w:cs="Arial"/>
          <w:i/>
          <w:iCs/>
          <w:sz w:val="22"/>
          <w:szCs w:val="22"/>
          <w:lang w:val="sr-Cyrl-CS"/>
        </w:rPr>
      </w:pPr>
    </w:p>
    <w:p w:rsidR="00B24AB9" w:rsidRPr="006D771D" w:rsidRDefault="00314B9D">
      <w:pPr>
        <w:jc w:val="both"/>
        <w:rPr>
          <w:rFonts w:ascii="Arial" w:hAnsi="Arial" w:cs="Arial"/>
          <w:bCs/>
          <w:sz w:val="22"/>
          <w:szCs w:val="22"/>
          <w:lang w:val="sr-Cyrl-CS"/>
        </w:rPr>
      </w:pPr>
      <w:r>
        <w:rPr>
          <w:rFonts w:ascii="Arial" w:hAnsi="Arial" w:cs="Arial"/>
          <w:b/>
          <w:sz w:val="22"/>
          <w:szCs w:val="22"/>
          <w:lang w:val="sr-Cyrl-CS"/>
        </w:rPr>
        <w:t>6</w:t>
      </w:r>
      <w:r w:rsidR="00B24AB9" w:rsidRPr="006D771D">
        <w:rPr>
          <w:rFonts w:ascii="Arial" w:hAnsi="Arial" w:cs="Arial"/>
          <w:b/>
          <w:sz w:val="22"/>
          <w:szCs w:val="22"/>
          <w:lang w:val="sr-Cyrl-CS"/>
        </w:rPr>
        <w:t>.</w:t>
      </w:r>
      <w:r w:rsidR="00B24AB9" w:rsidRPr="006D771D">
        <w:rPr>
          <w:rFonts w:ascii="Arial" w:hAnsi="Arial" w:cs="Arial"/>
          <w:b/>
          <w:bCs/>
          <w:sz w:val="22"/>
          <w:szCs w:val="22"/>
          <w:lang w:val="sr-Cyrl-CS"/>
        </w:rPr>
        <w:t xml:space="preserve"> ОТВАРАЊЕ ПОНУДА</w:t>
      </w:r>
    </w:p>
    <w:p w:rsidR="00B24AB9" w:rsidRPr="006D771D" w:rsidRDefault="00B24AB9">
      <w:pPr>
        <w:jc w:val="both"/>
        <w:rPr>
          <w:rFonts w:ascii="Arial" w:hAnsi="Arial" w:cs="Arial"/>
          <w:sz w:val="22"/>
          <w:szCs w:val="22"/>
          <w:lang w:val="sr-Cyrl-CS"/>
        </w:rPr>
      </w:pPr>
      <w:r w:rsidRPr="006D771D">
        <w:rPr>
          <w:rFonts w:ascii="Arial" w:hAnsi="Arial" w:cs="Arial"/>
          <w:bCs/>
          <w:sz w:val="22"/>
          <w:szCs w:val="22"/>
          <w:lang w:val="sr-Cyrl-CS"/>
        </w:rPr>
        <w:t xml:space="preserve">Јавно отварање понуда обавиће надлежна комисија у седишту наручиоца у скупштинској сали, дана </w:t>
      </w:r>
      <w:r w:rsidR="00314B9D">
        <w:rPr>
          <w:rFonts w:ascii="Arial" w:hAnsi="Arial" w:cs="Arial"/>
          <w:bCs/>
          <w:sz w:val="22"/>
          <w:szCs w:val="22"/>
          <w:lang w:val="sr-Cyrl-RS"/>
        </w:rPr>
        <w:t>01</w:t>
      </w:r>
      <w:r w:rsidR="00DC2EB4" w:rsidRPr="006D771D">
        <w:rPr>
          <w:rFonts w:ascii="Arial" w:hAnsi="Arial" w:cs="Arial"/>
          <w:bCs/>
          <w:sz w:val="22"/>
          <w:szCs w:val="22"/>
        </w:rPr>
        <w:t>.</w:t>
      </w:r>
      <w:r w:rsidR="00314B9D">
        <w:rPr>
          <w:rFonts w:ascii="Arial" w:hAnsi="Arial" w:cs="Arial"/>
          <w:bCs/>
          <w:sz w:val="22"/>
          <w:szCs w:val="22"/>
          <w:lang w:val="sr-Cyrl-RS"/>
        </w:rPr>
        <w:t>05</w:t>
      </w:r>
      <w:r w:rsidRPr="006D771D">
        <w:rPr>
          <w:rFonts w:ascii="Arial" w:hAnsi="Arial" w:cs="Arial"/>
          <w:bCs/>
          <w:sz w:val="22"/>
          <w:szCs w:val="22"/>
        </w:rPr>
        <w:t>.</w:t>
      </w:r>
      <w:r w:rsidRPr="006D771D">
        <w:rPr>
          <w:rFonts w:ascii="Arial" w:hAnsi="Arial" w:cs="Arial"/>
          <w:bCs/>
          <w:sz w:val="22"/>
          <w:szCs w:val="22"/>
          <w:lang w:val="sr-Cyrl-CS"/>
        </w:rPr>
        <w:t>201</w:t>
      </w:r>
      <w:r w:rsidR="00314B9D">
        <w:rPr>
          <w:rFonts w:ascii="Arial" w:hAnsi="Arial" w:cs="Arial"/>
          <w:bCs/>
          <w:sz w:val="22"/>
          <w:szCs w:val="22"/>
          <w:lang w:val="sr-Cyrl-CS"/>
        </w:rPr>
        <w:t>7</w:t>
      </w:r>
      <w:r w:rsidRPr="006D771D">
        <w:rPr>
          <w:rFonts w:ascii="Arial" w:hAnsi="Arial" w:cs="Arial"/>
          <w:bCs/>
          <w:sz w:val="22"/>
          <w:szCs w:val="22"/>
          <w:lang w:val="sr-Cyrl-CS"/>
        </w:rPr>
        <w:t>. године, са почетком у 1</w:t>
      </w:r>
      <w:r w:rsidR="00DC2EB4" w:rsidRPr="006D771D">
        <w:rPr>
          <w:rFonts w:ascii="Arial" w:hAnsi="Arial" w:cs="Arial"/>
          <w:bCs/>
          <w:sz w:val="22"/>
          <w:szCs w:val="22"/>
          <w:lang w:val="sr-Cyrl-CS"/>
        </w:rPr>
        <w:t>0</w:t>
      </w:r>
      <w:r w:rsidRPr="006D771D">
        <w:rPr>
          <w:rFonts w:ascii="Arial" w:hAnsi="Arial" w:cs="Arial"/>
          <w:bCs/>
          <w:sz w:val="22"/>
          <w:szCs w:val="22"/>
          <w:lang w:val="sr-Cyrl-CS"/>
        </w:rPr>
        <w:t>,</w:t>
      </w:r>
      <w:r w:rsidRPr="006D771D">
        <w:rPr>
          <w:rFonts w:ascii="Arial" w:hAnsi="Arial" w:cs="Arial"/>
          <w:bCs/>
          <w:sz w:val="22"/>
          <w:szCs w:val="22"/>
        </w:rPr>
        <w:t>3</w:t>
      </w:r>
      <w:r w:rsidRPr="006D771D">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6D771D" w:rsidRDefault="00B24AB9">
      <w:pPr>
        <w:jc w:val="both"/>
        <w:rPr>
          <w:rFonts w:ascii="Arial" w:hAnsi="Arial" w:cs="Arial"/>
          <w:sz w:val="22"/>
          <w:szCs w:val="22"/>
          <w:lang w:val="sr-Cyrl-CS"/>
        </w:rPr>
      </w:pPr>
    </w:p>
    <w:p w:rsidR="00B24AB9" w:rsidRPr="006D771D" w:rsidRDefault="00314B9D">
      <w:pPr>
        <w:jc w:val="both"/>
        <w:rPr>
          <w:rFonts w:ascii="Arial" w:hAnsi="Arial" w:cs="Arial"/>
          <w:sz w:val="22"/>
          <w:szCs w:val="22"/>
        </w:rPr>
      </w:pPr>
      <w:r>
        <w:rPr>
          <w:rFonts w:ascii="Arial" w:hAnsi="Arial" w:cs="Arial"/>
          <w:b/>
          <w:bCs/>
          <w:sz w:val="22"/>
          <w:szCs w:val="22"/>
          <w:lang w:val="sr-Cyrl-RS"/>
        </w:rPr>
        <w:t>7</w:t>
      </w:r>
      <w:r w:rsidR="00B24AB9" w:rsidRPr="006D771D">
        <w:rPr>
          <w:rFonts w:ascii="Arial" w:hAnsi="Arial" w:cs="Arial"/>
          <w:b/>
          <w:bCs/>
          <w:sz w:val="22"/>
          <w:szCs w:val="22"/>
        </w:rPr>
        <w:t xml:space="preserve">. Контакт (лице или служба) </w:t>
      </w:r>
    </w:p>
    <w:p w:rsidR="00B24AB9" w:rsidRPr="006D771D" w:rsidRDefault="00B24AB9">
      <w:pPr>
        <w:jc w:val="both"/>
        <w:rPr>
          <w:rFonts w:ascii="Arial" w:hAnsi="Arial" w:cs="Arial"/>
          <w:bCs/>
          <w:color w:val="00000A"/>
          <w:sz w:val="22"/>
          <w:szCs w:val="22"/>
        </w:rPr>
      </w:pPr>
      <w:r w:rsidRPr="006D771D">
        <w:rPr>
          <w:rFonts w:ascii="Arial" w:hAnsi="Arial" w:cs="Arial"/>
          <w:sz w:val="22"/>
          <w:szCs w:val="22"/>
        </w:rPr>
        <w:t>Лице (или служба) за контак</w:t>
      </w:r>
      <w:r w:rsidRPr="006D771D">
        <w:rPr>
          <w:rFonts w:ascii="Arial" w:hAnsi="Arial" w:cs="Arial"/>
          <w:sz w:val="22"/>
          <w:szCs w:val="22"/>
          <w:lang w:val="sr-Cyrl-CS"/>
        </w:rPr>
        <w:t xml:space="preserve">т је Јелица Бараћ или Љиљана Ђелошевић, контакт телефон: 028/83-570 Е - mail адреса  </w:t>
      </w:r>
      <w:r w:rsidRPr="006D771D">
        <w:rPr>
          <w:rFonts w:ascii="Arial" w:hAnsi="Arial" w:cs="Arial"/>
          <w:sz w:val="22"/>
          <w:szCs w:val="22"/>
        </w:rPr>
        <w:t>jnabavkeleposavic</w:t>
      </w:r>
      <w:hyperlink r:id="rId10" w:history="1">
        <w:r w:rsidRPr="006D771D">
          <w:rPr>
            <w:rStyle w:val="a4"/>
            <w:rFonts w:ascii="Arial" w:hAnsi="Arial" w:cs="Arial"/>
            <w:sz w:val="22"/>
            <w:szCs w:val="22"/>
          </w:rPr>
          <w:t>@gmail.com</w:t>
        </w:r>
      </w:hyperlink>
      <w:r w:rsidRPr="006D771D">
        <w:rPr>
          <w:rFonts w:ascii="Arial" w:hAnsi="Arial" w:cs="Arial"/>
          <w:sz w:val="22"/>
          <w:szCs w:val="22"/>
        </w:rPr>
        <w:t xml:space="preserve"> или на број факса 028/83-167</w:t>
      </w:r>
      <w:r w:rsidRPr="006D771D">
        <w:rPr>
          <w:rFonts w:ascii="Arial" w:hAnsi="Arial" w:cs="Arial"/>
          <w:bCs/>
          <w:i/>
          <w:sz w:val="22"/>
          <w:szCs w:val="22"/>
        </w:rPr>
        <w:t>.</w:t>
      </w:r>
    </w:p>
    <w:p w:rsidR="00B24AB9" w:rsidRDefault="00B24AB9">
      <w:pPr>
        <w:jc w:val="both"/>
        <w:rPr>
          <w:rFonts w:ascii="Arial" w:hAnsi="Arial" w:cs="Arial"/>
          <w:bCs/>
          <w:color w:val="00000A"/>
          <w:sz w:val="22"/>
          <w:szCs w:val="22"/>
          <w:lang w:val="sr-Cyrl-RS"/>
        </w:rPr>
      </w:pPr>
    </w:p>
    <w:p w:rsidR="00314B9D" w:rsidRPr="00314B9D" w:rsidRDefault="00314B9D">
      <w:pPr>
        <w:jc w:val="both"/>
        <w:rPr>
          <w:rFonts w:ascii="Arial" w:hAnsi="Arial" w:cs="Arial"/>
          <w:bCs/>
          <w:color w:val="00000A"/>
          <w:sz w:val="22"/>
          <w:szCs w:val="22"/>
          <w:lang w:val="sr-Cyrl-RS"/>
        </w:rPr>
      </w:pPr>
    </w:p>
    <w:p w:rsidR="00B24AB9" w:rsidRDefault="00B24AB9">
      <w:pPr>
        <w:jc w:val="both"/>
        <w:rPr>
          <w:rFonts w:ascii="Arial" w:hAnsi="Arial" w:cs="Arial"/>
          <w:bCs/>
          <w:color w:val="C00000"/>
          <w:sz w:val="22"/>
          <w:szCs w:val="22"/>
        </w:rPr>
      </w:pPr>
    </w:p>
    <w:p w:rsidR="00000B7F" w:rsidRPr="00000B7F" w:rsidRDefault="00000B7F">
      <w:pPr>
        <w:jc w:val="both"/>
        <w:rPr>
          <w:rFonts w:ascii="Arial" w:hAnsi="Arial" w:cs="Arial"/>
          <w:bCs/>
          <w:color w:val="C00000"/>
          <w:sz w:val="22"/>
          <w:szCs w:val="22"/>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lastRenderedPageBreak/>
        <w:t>II  ПОДАЦИ О ПРЕДМЕТУ ЈАВНЕ НАБАВКЕ</w:t>
      </w:r>
    </w:p>
    <w:p w:rsidR="00B24AB9" w:rsidRPr="006D771D" w:rsidRDefault="00B24AB9">
      <w:pPr>
        <w:shd w:val="clear" w:color="auto" w:fill="C6D9F1"/>
        <w:jc w:val="center"/>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numPr>
          <w:ilvl w:val="0"/>
          <w:numId w:val="9"/>
        </w:numPr>
        <w:jc w:val="both"/>
        <w:rPr>
          <w:rFonts w:ascii="Arial" w:hAnsi="Arial" w:cs="Arial"/>
          <w:sz w:val="22"/>
          <w:szCs w:val="22"/>
        </w:rPr>
      </w:pPr>
      <w:r w:rsidRPr="006D771D">
        <w:rPr>
          <w:rFonts w:ascii="Arial" w:hAnsi="Arial" w:cs="Arial"/>
          <w:b/>
          <w:bCs/>
          <w:sz w:val="22"/>
          <w:szCs w:val="22"/>
        </w:rPr>
        <w:t>Предмет јавне набавке</w:t>
      </w:r>
    </w:p>
    <w:p w:rsidR="00B24AB9" w:rsidRPr="006D771D" w:rsidRDefault="00B24AB9">
      <w:pPr>
        <w:ind w:left="720"/>
        <w:jc w:val="both"/>
        <w:rPr>
          <w:rFonts w:ascii="Arial" w:hAnsi="Arial" w:cs="Arial"/>
          <w:sz w:val="22"/>
          <w:szCs w:val="22"/>
        </w:rPr>
      </w:pPr>
    </w:p>
    <w:p w:rsidR="00314B9D" w:rsidRPr="00314B9D" w:rsidRDefault="00B24AB9" w:rsidP="00314B9D">
      <w:pPr>
        <w:jc w:val="both"/>
        <w:rPr>
          <w:rFonts w:ascii="Arial" w:hAnsi="Arial" w:cs="Arial"/>
          <w:sz w:val="22"/>
          <w:szCs w:val="22"/>
          <w:lang w:val="sr-Cyrl-CS"/>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1A463D" w:rsidRPr="006D771D">
        <w:rPr>
          <w:rFonts w:ascii="Arial" w:hAnsi="Arial" w:cs="Arial"/>
          <w:sz w:val="22"/>
          <w:szCs w:val="22"/>
        </w:rPr>
        <w:t xml:space="preserve"> </w:t>
      </w:r>
      <w:r w:rsidR="00314B9D">
        <w:rPr>
          <w:rFonts w:ascii="Arial" w:hAnsi="Arial" w:cs="Arial"/>
          <w:b/>
          <w:sz w:val="22"/>
          <w:szCs w:val="22"/>
          <w:lang w:val="sr-Cyrl-RS"/>
        </w:rPr>
        <w:t>4</w:t>
      </w:r>
      <w:r w:rsidRPr="006D771D">
        <w:rPr>
          <w:rFonts w:ascii="Arial" w:hAnsi="Arial" w:cs="Arial"/>
          <w:b/>
          <w:sz w:val="22"/>
          <w:szCs w:val="22"/>
        </w:rPr>
        <w:t>-</w:t>
      </w:r>
      <w:r w:rsidRPr="006D771D">
        <w:rPr>
          <w:rFonts w:ascii="Arial" w:hAnsi="Arial" w:cs="Arial"/>
          <w:b/>
          <w:sz w:val="22"/>
          <w:szCs w:val="22"/>
          <w:lang w:val="ru-RU"/>
        </w:rPr>
        <w:t>201</w:t>
      </w:r>
      <w:r w:rsidR="00314B9D">
        <w:rPr>
          <w:rFonts w:ascii="Arial" w:hAnsi="Arial" w:cs="Arial"/>
          <w:b/>
          <w:sz w:val="22"/>
          <w:szCs w:val="22"/>
          <w:lang w:val="sr-Cyrl-RS"/>
        </w:rPr>
        <w:t>7</w:t>
      </w:r>
      <w:r w:rsidRPr="006D771D">
        <w:rPr>
          <w:rFonts w:ascii="Arial" w:hAnsi="Arial" w:cs="Arial"/>
          <w:sz w:val="22"/>
          <w:szCs w:val="22"/>
          <w:lang w:val="ru-RU"/>
        </w:rPr>
        <w:t xml:space="preserve"> </w:t>
      </w:r>
      <w:r w:rsidR="00C812CE" w:rsidRPr="006D771D">
        <w:rPr>
          <w:rFonts w:ascii="Arial" w:hAnsi="Arial" w:cs="Arial"/>
          <w:sz w:val="22"/>
          <w:szCs w:val="22"/>
          <w:lang w:val="ru-RU"/>
        </w:rPr>
        <w:t>је</w:t>
      </w:r>
      <w:r w:rsidRPr="006D771D">
        <w:rPr>
          <w:rFonts w:ascii="Arial" w:hAnsi="Arial" w:cs="Arial"/>
          <w:i/>
          <w:sz w:val="22"/>
          <w:szCs w:val="22"/>
        </w:rPr>
        <w:t>-</w:t>
      </w:r>
      <w:r w:rsidRPr="006D771D">
        <w:rPr>
          <w:rFonts w:ascii="Arial" w:eastAsia="TimesNewRomanPS-BoldMT" w:hAnsi="Arial" w:cs="Arial"/>
          <w:b/>
          <w:bCs/>
          <w:sz w:val="22"/>
          <w:szCs w:val="22"/>
        </w:rPr>
        <w:t xml:space="preserve"> </w:t>
      </w:r>
      <w:r w:rsidR="00314B9D" w:rsidRPr="00314B9D">
        <w:rPr>
          <w:rFonts w:ascii="Arial" w:eastAsia="TimesNewRomanPS-BoldMT" w:hAnsi="Arial" w:cs="Arial"/>
          <w:b/>
          <w:bCs/>
          <w:sz w:val="22"/>
          <w:szCs w:val="22"/>
          <w:lang w:val="sr-Cyrl-RS"/>
        </w:rPr>
        <w:t xml:space="preserve"> Набавк</w:t>
      </w:r>
      <w:r w:rsidR="00314B9D">
        <w:rPr>
          <w:rFonts w:ascii="Arial" w:eastAsia="TimesNewRomanPS-BoldMT" w:hAnsi="Arial" w:cs="Arial"/>
          <w:b/>
          <w:bCs/>
          <w:sz w:val="22"/>
          <w:szCs w:val="22"/>
          <w:lang w:val="sr-Cyrl-RS"/>
        </w:rPr>
        <w:t>а</w:t>
      </w:r>
      <w:r w:rsidR="00314B9D"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p>
    <w:p w:rsidR="00314B9D" w:rsidRPr="00775E01" w:rsidRDefault="00B24AB9" w:rsidP="00314B9D">
      <w:pPr>
        <w:jc w:val="both"/>
        <w:rPr>
          <w:rFonts w:ascii="Arial" w:hAnsi="Arial" w:cs="Arial"/>
          <w:iCs/>
          <w:sz w:val="22"/>
          <w:szCs w:val="22"/>
          <w:lang w:val="sr-Cyrl-CS"/>
        </w:rPr>
      </w:pPr>
      <w:r w:rsidRPr="006D771D">
        <w:rPr>
          <w:rFonts w:ascii="Arial" w:hAnsi="Arial" w:cs="Arial"/>
          <w:sz w:val="22"/>
          <w:szCs w:val="22"/>
          <w:lang w:val="sr-Cyrl-CS"/>
        </w:rPr>
        <w:t xml:space="preserve">Ознака из општег речника </w:t>
      </w:r>
      <w:r w:rsidRPr="006D771D">
        <w:rPr>
          <w:rFonts w:ascii="Arial" w:hAnsi="Arial" w:cs="Arial"/>
          <w:sz w:val="22"/>
          <w:szCs w:val="22"/>
        </w:rPr>
        <w:t>набавке</w:t>
      </w:r>
      <w:r w:rsidRPr="006D771D">
        <w:rPr>
          <w:rFonts w:ascii="Arial" w:hAnsi="Arial" w:cs="Arial"/>
          <w:sz w:val="22"/>
          <w:szCs w:val="22"/>
          <w:lang w:val="sr-Cyrl-CS"/>
        </w:rPr>
        <w:t>:</w:t>
      </w:r>
      <w:r w:rsidR="00DC1F47" w:rsidRPr="006D771D">
        <w:rPr>
          <w:rFonts w:ascii="Arial" w:hAnsi="Arial" w:cs="Arial"/>
          <w:sz w:val="22"/>
          <w:szCs w:val="22"/>
          <w:lang w:val="sr-Cyrl-CS"/>
        </w:rPr>
        <w:t xml:space="preserve"> </w:t>
      </w:r>
      <w:r w:rsidR="00314B9D" w:rsidRPr="00775E01">
        <w:rPr>
          <w:rFonts w:ascii="Arial" w:hAnsi="Arial" w:cs="Arial"/>
          <w:iCs/>
          <w:sz w:val="22"/>
          <w:szCs w:val="22"/>
        </w:rPr>
        <w:t>партија I</w:t>
      </w:r>
      <w:r w:rsidR="00314B9D" w:rsidRPr="00775E01">
        <w:rPr>
          <w:rFonts w:ascii="Arial" w:hAnsi="Arial" w:cs="Arial"/>
          <w:iCs/>
          <w:sz w:val="22"/>
          <w:szCs w:val="22"/>
          <w:lang w:val="sr-Cyrl-CS"/>
        </w:rPr>
        <w:t xml:space="preserve"> – </w:t>
      </w:r>
      <w:r w:rsidR="00314B9D" w:rsidRPr="00775E01">
        <w:rPr>
          <w:rFonts w:ascii="Arial" w:hAnsi="Arial" w:cs="Arial"/>
          <w:iCs/>
          <w:sz w:val="22"/>
          <w:szCs w:val="22"/>
        </w:rPr>
        <w:t>16000000</w:t>
      </w:r>
      <w:r w:rsidR="00314B9D" w:rsidRPr="00775E01">
        <w:rPr>
          <w:rFonts w:ascii="Arial" w:hAnsi="Arial" w:cs="Arial"/>
          <w:iCs/>
          <w:sz w:val="22"/>
          <w:szCs w:val="22"/>
          <w:lang w:val="sr-Cyrl-CS"/>
        </w:rPr>
        <w:t xml:space="preserve"> </w:t>
      </w:r>
      <w:r w:rsidR="00314B9D" w:rsidRPr="00775E01">
        <w:rPr>
          <w:rFonts w:ascii="Arial" w:hAnsi="Arial" w:cs="Arial"/>
          <w:iCs/>
          <w:sz w:val="22"/>
          <w:szCs w:val="22"/>
          <w:lang w:val="sr-Cyrl-RS"/>
        </w:rPr>
        <w:t>пољопривредне машине</w:t>
      </w:r>
    </w:p>
    <w:p w:rsidR="00314B9D" w:rsidRPr="006D771D" w:rsidRDefault="00314B9D" w:rsidP="00314B9D">
      <w:pPr>
        <w:jc w:val="both"/>
        <w:rPr>
          <w:rFonts w:ascii="Arial" w:hAnsi="Arial" w:cs="Arial"/>
          <w:i/>
          <w:iCs/>
          <w:sz w:val="22"/>
          <w:szCs w:val="22"/>
          <w:lang w:val="sr-Cyrl-CS"/>
        </w:rPr>
      </w:pPr>
      <w:r w:rsidRPr="00775E01">
        <w:rPr>
          <w:rFonts w:ascii="Arial" w:hAnsi="Arial" w:cs="Arial"/>
          <w:iCs/>
          <w:sz w:val="22"/>
          <w:szCs w:val="22"/>
        </w:rPr>
        <w:t>партија II</w:t>
      </w:r>
      <w:r w:rsidRPr="00775E01">
        <w:rPr>
          <w:rFonts w:ascii="Arial" w:hAnsi="Arial" w:cs="Arial"/>
          <w:iCs/>
          <w:sz w:val="22"/>
          <w:szCs w:val="22"/>
          <w:lang w:val="sr-Cyrl-CS"/>
        </w:rPr>
        <w:t xml:space="preserve"> – 42000000 индустријске машине</w:t>
      </w:r>
      <w:r>
        <w:rPr>
          <w:rFonts w:ascii="Arial" w:hAnsi="Arial" w:cs="Arial"/>
          <w:iCs/>
          <w:sz w:val="22"/>
          <w:szCs w:val="22"/>
          <w:lang w:val="sr-Cyrl-CS"/>
        </w:rPr>
        <w:t xml:space="preserve">, </w:t>
      </w:r>
      <w:r w:rsidRPr="00775E01">
        <w:rPr>
          <w:rFonts w:ascii="Arial" w:hAnsi="Arial" w:cs="Arial"/>
          <w:iCs/>
          <w:sz w:val="22"/>
          <w:szCs w:val="22"/>
          <w:lang w:val="sr-Cyrl-CS"/>
        </w:rPr>
        <w:t>партија III</w:t>
      </w:r>
      <w:r w:rsidR="00E02671">
        <w:rPr>
          <w:rFonts w:ascii="Arial" w:hAnsi="Arial" w:cs="Arial"/>
          <w:iCs/>
          <w:sz w:val="22"/>
          <w:szCs w:val="22"/>
          <w:lang w:val="sr-Cyrl-CS"/>
        </w:rPr>
        <w:t xml:space="preserve"> </w:t>
      </w:r>
      <w:r w:rsidRPr="00775E01">
        <w:rPr>
          <w:rFonts w:ascii="Arial" w:hAnsi="Arial" w:cs="Arial"/>
          <w:iCs/>
          <w:sz w:val="22"/>
          <w:szCs w:val="22"/>
          <w:lang w:val="sr-Cyrl-CS"/>
        </w:rPr>
        <w:t>-</w:t>
      </w:r>
      <w:r>
        <w:rPr>
          <w:rFonts w:ascii="Arial" w:hAnsi="Arial" w:cs="Arial"/>
          <w:iCs/>
          <w:sz w:val="22"/>
          <w:szCs w:val="22"/>
          <w:lang w:val="sr-Cyrl-CS"/>
        </w:rPr>
        <w:t xml:space="preserve"> </w:t>
      </w:r>
      <w:r w:rsidR="00E02671">
        <w:rPr>
          <w:rFonts w:ascii="Arial" w:hAnsi="Arial" w:cs="Arial"/>
          <w:iCs/>
          <w:sz w:val="22"/>
          <w:szCs w:val="22"/>
          <w:lang w:val="sr-Cyrl-CS"/>
        </w:rPr>
        <w:t>44</w:t>
      </w:r>
      <w:r w:rsidR="00E02671">
        <w:rPr>
          <w:rFonts w:ascii="Arial" w:hAnsi="Arial" w:cs="Arial"/>
          <w:iCs/>
          <w:sz w:val="22"/>
          <w:szCs w:val="22"/>
        </w:rPr>
        <w:t>3</w:t>
      </w:r>
      <w:r w:rsidRPr="00775E01">
        <w:rPr>
          <w:rFonts w:ascii="Arial" w:hAnsi="Arial" w:cs="Arial"/>
          <w:iCs/>
          <w:sz w:val="22"/>
          <w:szCs w:val="22"/>
          <w:lang w:val="sr-Cyrl-CS"/>
        </w:rPr>
        <w:t xml:space="preserve">00000 </w:t>
      </w:r>
      <w:r w:rsidR="00E02671">
        <w:rPr>
          <w:rFonts w:ascii="Arial" w:hAnsi="Arial" w:cs="Arial"/>
          <w:iCs/>
          <w:sz w:val="22"/>
          <w:szCs w:val="22"/>
          <w:lang w:val="sr-Cyrl-CS"/>
        </w:rPr>
        <w:t>каблови, жице и сродни производи</w:t>
      </w:r>
    </w:p>
    <w:p w:rsidR="00314B9D" w:rsidRPr="006D771D" w:rsidRDefault="00314B9D" w:rsidP="00314B9D">
      <w:pPr>
        <w:jc w:val="both"/>
        <w:rPr>
          <w:rFonts w:ascii="Arial" w:hAnsi="Arial" w:cs="Arial"/>
          <w:i/>
          <w:iCs/>
          <w:sz w:val="22"/>
          <w:szCs w:val="22"/>
          <w:lang w:val="sr-Cyrl-CS"/>
        </w:rPr>
      </w:pPr>
    </w:p>
    <w:p w:rsidR="00B24AB9" w:rsidRPr="006D771D" w:rsidRDefault="00B24AB9" w:rsidP="00314B9D">
      <w:pPr>
        <w:spacing w:line="240" w:lineRule="auto"/>
        <w:jc w:val="both"/>
        <w:rPr>
          <w:rFonts w:ascii="Arial" w:hAnsi="Arial" w:cs="Arial"/>
          <w:b/>
          <w:sz w:val="22"/>
          <w:szCs w:val="22"/>
          <w:lang w:val="ru-RU"/>
        </w:rPr>
      </w:pPr>
      <w:r w:rsidRPr="006D771D">
        <w:rPr>
          <w:rFonts w:ascii="Arial" w:hAnsi="Arial" w:cs="Arial"/>
          <w:bCs/>
          <w:sz w:val="22"/>
          <w:szCs w:val="22"/>
          <w:lang w:val="sr-Cyrl-CS"/>
        </w:rPr>
        <w:t xml:space="preserve">             </w:t>
      </w:r>
    </w:p>
    <w:p w:rsidR="00314B9D" w:rsidRPr="00775E01" w:rsidRDefault="00314B9D" w:rsidP="00314B9D">
      <w:pPr>
        <w:jc w:val="both"/>
        <w:rPr>
          <w:rFonts w:ascii="Arial" w:hAnsi="Arial" w:cs="Arial"/>
          <w:b/>
          <w:bCs/>
          <w:i/>
          <w:iCs/>
          <w:sz w:val="22"/>
          <w:szCs w:val="22"/>
        </w:rPr>
      </w:pPr>
      <w:r w:rsidRPr="00775E01">
        <w:rPr>
          <w:rFonts w:ascii="Arial" w:hAnsi="Arial" w:cs="Arial"/>
          <w:b/>
          <w:bCs/>
          <w:sz w:val="22"/>
          <w:szCs w:val="22"/>
          <w:lang w:val="sr-Cyrl-CS"/>
        </w:rPr>
        <w:t>2.</w:t>
      </w:r>
      <w:r w:rsidRPr="00775E01">
        <w:rPr>
          <w:rFonts w:ascii="Arial" w:hAnsi="Arial" w:cs="Arial"/>
          <w:b/>
          <w:bCs/>
          <w:i/>
          <w:iCs/>
          <w:sz w:val="22"/>
          <w:szCs w:val="22"/>
          <w:lang w:val="sr-Cyrl-CS"/>
        </w:rPr>
        <w:t xml:space="preserve"> </w:t>
      </w:r>
      <w:r w:rsidRPr="00775E01">
        <w:rPr>
          <w:rFonts w:ascii="Arial" w:hAnsi="Arial" w:cs="Arial"/>
          <w:b/>
          <w:bCs/>
          <w:sz w:val="22"/>
          <w:szCs w:val="22"/>
          <w:lang w:val="sr-Cyrl-CS"/>
        </w:rPr>
        <w:t>Партије</w:t>
      </w:r>
    </w:p>
    <w:p w:rsidR="00314B9D" w:rsidRPr="00775E01" w:rsidRDefault="00314B9D" w:rsidP="00314B9D">
      <w:pPr>
        <w:jc w:val="both"/>
        <w:rPr>
          <w:rFonts w:ascii="Arial" w:hAnsi="Arial" w:cs="Arial"/>
          <w:sz w:val="22"/>
          <w:szCs w:val="22"/>
          <w:lang w:val="sr-Cyrl-CS"/>
        </w:rPr>
      </w:pPr>
    </w:p>
    <w:p w:rsidR="00314B9D" w:rsidRPr="00775E01" w:rsidRDefault="00314B9D" w:rsidP="00314B9D">
      <w:pPr>
        <w:jc w:val="both"/>
        <w:rPr>
          <w:rFonts w:ascii="Arial" w:hAnsi="Arial" w:cs="Arial"/>
          <w:iCs/>
          <w:sz w:val="22"/>
          <w:szCs w:val="22"/>
          <w:lang w:val="sr-Cyrl-CS"/>
        </w:rPr>
      </w:pPr>
      <w:r w:rsidRPr="00775E01">
        <w:rPr>
          <w:rFonts w:ascii="Arial" w:hAnsi="Arial" w:cs="Arial"/>
          <w:iCs/>
          <w:sz w:val="22"/>
          <w:szCs w:val="22"/>
        </w:rPr>
        <w:t xml:space="preserve">Набавка је обликована у </w:t>
      </w:r>
      <w:r>
        <w:rPr>
          <w:rFonts w:ascii="Arial" w:hAnsi="Arial" w:cs="Arial"/>
          <w:iCs/>
          <w:sz w:val="22"/>
          <w:szCs w:val="22"/>
          <w:lang w:val="sr-Cyrl-RS"/>
        </w:rPr>
        <w:t>3</w:t>
      </w:r>
      <w:r>
        <w:rPr>
          <w:rFonts w:ascii="Arial" w:hAnsi="Arial" w:cs="Arial"/>
          <w:iCs/>
          <w:sz w:val="22"/>
          <w:szCs w:val="22"/>
          <w:lang w:val="sr-Cyrl-CS"/>
        </w:rPr>
        <w:t xml:space="preserve"> </w:t>
      </w:r>
      <w:r w:rsidR="007530D8">
        <w:rPr>
          <w:rFonts w:ascii="Arial" w:hAnsi="Arial" w:cs="Arial"/>
          <w:iCs/>
          <w:sz w:val="22"/>
          <w:szCs w:val="22"/>
          <w:lang w:val="sr-Cyrl-CS"/>
        </w:rPr>
        <w:t>(</w:t>
      </w:r>
      <w:r>
        <w:rPr>
          <w:rFonts w:ascii="Arial" w:hAnsi="Arial" w:cs="Arial"/>
          <w:iCs/>
          <w:sz w:val="22"/>
          <w:szCs w:val="22"/>
          <w:lang w:val="sr-Cyrl-CS"/>
        </w:rPr>
        <w:t>три</w:t>
      </w:r>
      <w:r w:rsidRPr="00775E01">
        <w:rPr>
          <w:rFonts w:ascii="Arial" w:hAnsi="Arial" w:cs="Arial"/>
          <w:iCs/>
          <w:sz w:val="22"/>
          <w:szCs w:val="22"/>
          <w:lang w:val="sr-Cyrl-CS"/>
        </w:rPr>
        <w:t>)</w:t>
      </w:r>
      <w:r w:rsidRPr="00775E01">
        <w:rPr>
          <w:rFonts w:ascii="Arial" w:hAnsi="Arial" w:cs="Arial"/>
          <w:iCs/>
          <w:sz w:val="22"/>
          <w:szCs w:val="22"/>
        </w:rPr>
        <w:t xml:space="preserve"> партиј</w:t>
      </w:r>
      <w:r>
        <w:rPr>
          <w:rFonts w:ascii="Arial" w:hAnsi="Arial" w:cs="Arial"/>
          <w:iCs/>
          <w:sz w:val="22"/>
          <w:szCs w:val="22"/>
          <w:lang w:val="sr-Cyrl-RS"/>
        </w:rPr>
        <w:t>е</w:t>
      </w:r>
      <w:r w:rsidRPr="00775E01">
        <w:rPr>
          <w:rFonts w:ascii="Arial" w:hAnsi="Arial" w:cs="Arial"/>
          <w:iCs/>
          <w:sz w:val="22"/>
          <w:szCs w:val="22"/>
        </w:rPr>
        <w:t xml:space="preserve">, и то: </w:t>
      </w:r>
    </w:p>
    <w:p w:rsidR="00314B9D" w:rsidRPr="00775E01" w:rsidRDefault="00314B9D" w:rsidP="00314B9D">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03"/>
        <w:gridCol w:w="1248"/>
        <w:gridCol w:w="1387"/>
      </w:tblGrid>
      <w:tr w:rsidR="00314B9D" w:rsidRPr="00775E01" w:rsidTr="00271054">
        <w:tc>
          <w:tcPr>
            <w:tcW w:w="1101" w:type="dxa"/>
          </w:tcPr>
          <w:p w:rsidR="00314B9D" w:rsidRPr="00775E01" w:rsidRDefault="00314B9D" w:rsidP="00271054">
            <w:pPr>
              <w:jc w:val="both"/>
              <w:rPr>
                <w:rFonts w:ascii="Arial" w:hAnsi="Arial" w:cs="Arial"/>
                <w:iCs/>
                <w:sz w:val="22"/>
                <w:szCs w:val="22"/>
              </w:rPr>
            </w:pPr>
            <w:r w:rsidRPr="00775E01">
              <w:rPr>
                <w:rFonts w:ascii="Arial" w:hAnsi="Arial" w:cs="Arial"/>
                <w:sz w:val="22"/>
                <w:szCs w:val="22"/>
                <w:lang w:val="sr-Cyrl-CS"/>
              </w:rPr>
              <w:t>Број партије</w:t>
            </w:r>
          </w:p>
        </w:tc>
        <w:tc>
          <w:tcPr>
            <w:tcW w:w="5103" w:type="dxa"/>
          </w:tcPr>
          <w:p w:rsidR="00314B9D" w:rsidRPr="00775E01" w:rsidRDefault="00314B9D" w:rsidP="00271054">
            <w:pPr>
              <w:jc w:val="center"/>
              <w:rPr>
                <w:rFonts w:ascii="Arial" w:hAnsi="Arial" w:cs="Arial"/>
                <w:iCs/>
                <w:sz w:val="22"/>
                <w:szCs w:val="22"/>
              </w:rPr>
            </w:pPr>
            <w:r w:rsidRPr="00775E01">
              <w:rPr>
                <w:rFonts w:ascii="Arial" w:hAnsi="Arial" w:cs="Arial"/>
                <w:sz w:val="22"/>
                <w:szCs w:val="22"/>
                <w:lang w:val="sr-Cyrl-CS"/>
              </w:rPr>
              <w:t>Назив партије</w:t>
            </w:r>
          </w:p>
        </w:tc>
        <w:tc>
          <w:tcPr>
            <w:tcW w:w="1248" w:type="dxa"/>
          </w:tcPr>
          <w:p w:rsidR="00314B9D" w:rsidRPr="00775E01" w:rsidRDefault="00314B9D" w:rsidP="00271054">
            <w:pPr>
              <w:jc w:val="center"/>
              <w:rPr>
                <w:rFonts w:ascii="Arial" w:hAnsi="Arial" w:cs="Arial"/>
                <w:iCs/>
                <w:sz w:val="22"/>
                <w:szCs w:val="22"/>
                <w:lang w:val="sr-Cyrl-RS"/>
              </w:rPr>
            </w:pPr>
            <w:r w:rsidRPr="00775E01">
              <w:rPr>
                <w:rFonts w:ascii="Arial" w:hAnsi="Arial" w:cs="Arial"/>
                <w:iCs/>
                <w:sz w:val="22"/>
                <w:szCs w:val="22"/>
              </w:rPr>
              <w:t>Јединица мере</w:t>
            </w:r>
          </w:p>
        </w:tc>
        <w:tc>
          <w:tcPr>
            <w:tcW w:w="1387" w:type="dxa"/>
          </w:tcPr>
          <w:p w:rsidR="00314B9D" w:rsidRPr="00775E01" w:rsidRDefault="00314B9D" w:rsidP="00271054">
            <w:pPr>
              <w:jc w:val="both"/>
              <w:rPr>
                <w:rFonts w:ascii="Arial" w:hAnsi="Arial" w:cs="Arial"/>
                <w:iCs/>
                <w:sz w:val="22"/>
                <w:szCs w:val="22"/>
                <w:lang w:val="sr-Cyrl-RS"/>
              </w:rPr>
            </w:pPr>
            <w:r w:rsidRPr="00775E01">
              <w:rPr>
                <w:rFonts w:ascii="Arial" w:hAnsi="Arial" w:cs="Arial"/>
                <w:iCs/>
                <w:sz w:val="22"/>
                <w:szCs w:val="22"/>
                <w:lang w:val="sr-Cyrl-RS"/>
              </w:rPr>
              <w:t>Количина</w:t>
            </w:r>
          </w:p>
        </w:tc>
      </w:tr>
      <w:tr w:rsidR="00314B9D" w:rsidRPr="00775E01" w:rsidTr="00271054">
        <w:tc>
          <w:tcPr>
            <w:tcW w:w="1101" w:type="dxa"/>
          </w:tcPr>
          <w:p w:rsidR="00314B9D" w:rsidRPr="00775E01" w:rsidRDefault="00314B9D" w:rsidP="00271054">
            <w:pPr>
              <w:jc w:val="both"/>
              <w:rPr>
                <w:rFonts w:ascii="Arial" w:hAnsi="Arial" w:cs="Arial"/>
                <w:iCs/>
                <w:sz w:val="22"/>
                <w:szCs w:val="22"/>
                <w:lang w:val="sr-Cyrl-RS"/>
              </w:rPr>
            </w:pPr>
            <w:r w:rsidRPr="00775E01">
              <w:rPr>
                <w:rFonts w:ascii="Arial" w:hAnsi="Arial" w:cs="Arial"/>
                <w:iCs/>
                <w:sz w:val="22"/>
                <w:szCs w:val="22"/>
                <w:lang w:val="sr-Cyrl-RS"/>
              </w:rPr>
              <w:t>1.</w:t>
            </w:r>
          </w:p>
        </w:tc>
        <w:tc>
          <w:tcPr>
            <w:tcW w:w="5103" w:type="dxa"/>
          </w:tcPr>
          <w:p w:rsidR="00314B9D" w:rsidRPr="00775E01" w:rsidRDefault="00314B9D" w:rsidP="00271054">
            <w:pPr>
              <w:rPr>
                <w:rFonts w:ascii="Arial" w:hAnsi="Arial" w:cs="Arial"/>
                <w:sz w:val="22"/>
                <w:szCs w:val="22"/>
                <w:lang w:val="sr-Cyrl-CS"/>
              </w:rPr>
            </w:pPr>
            <w:r w:rsidRPr="00775E01">
              <w:rPr>
                <w:rFonts w:ascii="Arial" w:hAnsi="Arial" w:cs="Arial"/>
                <w:sz w:val="22"/>
                <w:szCs w:val="22"/>
                <w:lang w:val="sr-Cyrl-CS"/>
              </w:rPr>
              <w:t>Пољопривредне машине:</w:t>
            </w:r>
          </w:p>
          <w:p w:rsidR="00314B9D" w:rsidRPr="00775E01" w:rsidRDefault="00314B9D" w:rsidP="00271054">
            <w:pPr>
              <w:jc w:val="both"/>
              <w:rPr>
                <w:rFonts w:ascii="Arial" w:hAnsi="Arial" w:cs="Arial"/>
                <w:sz w:val="22"/>
                <w:szCs w:val="22"/>
                <w:lang w:val="sr-Cyrl-CS"/>
              </w:rPr>
            </w:pPr>
            <w:r w:rsidRPr="00775E01">
              <w:rPr>
                <w:rFonts w:ascii="Arial" w:hAnsi="Arial" w:cs="Arial"/>
                <w:sz w:val="22"/>
                <w:szCs w:val="22"/>
                <w:lang w:val="sr-Cyrl-CS"/>
              </w:rPr>
              <w:t>-мотокултиватор, дизел-8 ks</w:t>
            </w:r>
            <w:r w:rsidR="007530D8">
              <w:rPr>
                <w:rFonts w:ascii="Arial" w:hAnsi="Arial" w:cs="Arial"/>
                <w:sz w:val="22"/>
                <w:szCs w:val="22"/>
                <w:lang w:val="sr-Cyrl-CS"/>
              </w:rPr>
              <w:t xml:space="preserve"> са фрезом и косачицом</w:t>
            </w:r>
          </w:p>
          <w:p w:rsidR="00314B9D" w:rsidRPr="00775E01" w:rsidRDefault="00314B9D" w:rsidP="007530D8">
            <w:pPr>
              <w:jc w:val="both"/>
              <w:rPr>
                <w:rFonts w:ascii="Arial" w:hAnsi="Arial" w:cs="Arial"/>
                <w:iCs/>
                <w:sz w:val="22"/>
                <w:szCs w:val="22"/>
                <w:lang w:val="sr-Latn-RS"/>
              </w:rPr>
            </w:pPr>
          </w:p>
        </w:tc>
        <w:tc>
          <w:tcPr>
            <w:tcW w:w="1248" w:type="dxa"/>
          </w:tcPr>
          <w:p w:rsidR="00314B9D" w:rsidRPr="00775E01" w:rsidRDefault="00314B9D" w:rsidP="00271054">
            <w:pPr>
              <w:jc w:val="center"/>
              <w:rPr>
                <w:rFonts w:ascii="Arial" w:hAnsi="Arial" w:cs="Arial"/>
                <w:iCs/>
                <w:sz w:val="22"/>
                <w:szCs w:val="22"/>
                <w:lang w:val="sr-Cyrl-RS"/>
              </w:rPr>
            </w:pPr>
          </w:p>
          <w:p w:rsidR="00314B9D" w:rsidRPr="00775E01" w:rsidRDefault="00314B9D" w:rsidP="00271054">
            <w:pPr>
              <w:jc w:val="center"/>
              <w:rPr>
                <w:rFonts w:ascii="Arial" w:hAnsi="Arial" w:cs="Arial"/>
                <w:iCs/>
                <w:sz w:val="22"/>
                <w:szCs w:val="22"/>
                <w:lang w:val="sr-Cyrl-RS"/>
              </w:rPr>
            </w:pPr>
            <w:r w:rsidRPr="00775E01">
              <w:rPr>
                <w:rFonts w:ascii="Arial" w:hAnsi="Arial" w:cs="Arial"/>
                <w:iCs/>
                <w:sz w:val="22"/>
                <w:szCs w:val="22"/>
                <w:lang w:val="sr-Cyrl-RS"/>
              </w:rPr>
              <w:t>Ком</w:t>
            </w:r>
            <w:r w:rsidR="007530D8">
              <w:rPr>
                <w:rFonts w:ascii="Arial" w:hAnsi="Arial" w:cs="Arial"/>
                <w:iCs/>
                <w:sz w:val="22"/>
                <w:szCs w:val="22"/>
                <w:lang w:val="sr-Cyrl-RS"/>
              </w:rPr>
              <w:t>плет</w:t>
            </w:r>
          </w:p>
          <w:p w:rsidR="00314B9D" w:rsidRPr="00775E01" w:rsidRDefault="00314B9D" w:rsidP="00271054">
            <w:pPr>
              <w:jc w:val="center"/>
              <w:rPr>
                <w:rFonts w:ascii="Arial" w:hAnsi="Arial" w:cs="Arial"/>
                <w:iCs/>
                <w:sz w:val="22"/>
                <w:szCs w:val="22"/>
                <w:lang w:val="sr-Cyrl-RS"/>
              </w:rPr>
            </w:pPr>
          </w:p>
        </w:tc>
        <w:tc>
          <w:tcPr>
            <w:tcW w:w="1387" w:type="dxa"/>
          </w:tcPr>
          <w:p w:rsidR="00314B9D" w:rsidRPr="00775E01" w:rsidRDefault="00314B9D" w:rsidP="00271054">
            <w:pPr>
              <w:jc w:val="center"/>
              <w:rPr>
                <w:rFonts w:ascii="Arial" w:hAnsi="Arial" w:cs="Arial"/>
                <w:iCs/>
                <w:sz w:val="22"/>
                <w:szCs w:val="22"/>
                <w:lang w:val="sr-Cyrl-RS"/>
              </w:rPr>
            </w:pPr>
          </w:p>
          <w:p w:rsidR="00314B9D" w:rsidRPr="00775E01" w:rsidRDefault="007530D8" w:rsidP="00271054">
            <w:pPr>
              <w:jc w:val="center"/>
              <w:rPr>
                <w:rFonts w:ascii="Arial" w:hAnsi="Arial" w:cs="Arial"/>
                <w:iCs/>
                <w:sz w:val="22"/>
                <w:szCs w:val="22"/>
                <w:lang w:val="sr-Cyrl-RS"/>
              </w:rPr>
            </w:pPr>
            <w:r>
              <w:rPr>
                <w:rFonts w:ascii="Arial" w:hAnsi="Arial" w:cs="Arial"/>
                <w:iCs/>
                <w:sz w:val="22"/>
                <w:szCs w:val="22"/>
                <w:lang w:val="sr-Cyrl-RS"/>
              </w:rPr>
              <w:t>1</w:t>
            </w:r>
          </w:p>
          <w:p w:rsidR="00314B9D" w:rsidRPr="00775E01" w:rsidRDefault="00314B9D" w:rsidP="00271054">
            <w:pPr>
              <w:jc w:val="center"/>
              <w:rPr>
                <w:rFonts w:ascii="Arial" w:hAnsi="Arial" w:cs="Arial"/>
                <w:iCs/>
                <w:sz w:val="22"/>
                <w:szCs w:val="22"/>
                <w:lang w:val="sr-Cyrl-RS"/>
              </w:rPr>
            </w:pPr>
          </w:p>
        </w:tc>
      </w:tr>
      <w:tr w:rsidR="00314B9D" w:rsidRPr="00775E01" w:rsidTr="00271054">
        <w:tc>
          <w:tcPr>
            <w:tcW w:w="1101" w:type="dxa"/>
          </w:tcPr>
          <w:p w:rsidR="00314B9D" w:rsidRPr="00775E01" w:rsidRDefault="00314B9D" w:rsidP="00271054">
            <w:pPr>
              <w:jc w:val="both"/>
              <w:rPr>
                <w:rFonts w:ascii="Arial" w:hAnsi="Arial" w:cs="Arial"/>
                <w:iCs/>
                <w:sz w:val="22"/>
                <w:szCs w:val="22"/>
                <w:lang w:val="sr-Cyrl-RS"/>
              </w:rPr>
            </w:pPr>
            <w:r w:rsidRPr="00775E01">
              <w:rPr>
                <w:rFonts w:ascii="Arial" w:hAnsi="Arial" w:cs="Arial"/>
                <w:iCs/>
                <w:sz w:val="22"/>
                <w:szCs w:val="22"/>
                <w:lang w:val="sr-Cyrl-RS"/>
              </w:rPr>
              <w:t>2.</w:t>
            </w:r>
          </w:p>
        </w:tc>
        <w:tc>
          <w:tcPr>
            <w:tcW w:w="5103" w:type="dxa"/>
          </w:tcPr>
          <w:p w:rsidR="00314B9D" w:rsidRPr="00775E01" w:rsidRDefault="00314B9D" w:rsidP="00271054">
            <w:pPr>
              <w:rPr>
                <w:rFonts w:ascii="Arial" w:hAnsi="Arial" w:cs="Arial"/>
                <w:sz w:val="22"/>
                <w:szCs w:val="22"/>
                <w:lang w:val="sr-Cyrl-CS"/>
              </w:rPr>
            </w:pPr>
            <w:r w:rsidRPr="00775E01">
              <w:rPr>
                <w:rFonts w:ascii="Arial" w:hAnsi="Arial" w:cs="Arial"/>
                <w:sz w:val="22"/>
                <w:szCs w:val="22"/>
                <w:lang w:val="sr-Cyrl-CS"/>
              </w:rPr>
              <w:t>Индустријске машине:</w:t>
            </w:r>
          </w:p>
          <w:p w:rsidR="007530D8" w:rsidRDefault="00314B9D" w:rsidP="00271054">
            <w:pPr>
              <w:rPr>
                <w:rFonts w:ascii="Arial" w:hAnsi="Arial" w:cs="Arial"/>
                <w:sz w:val="22"/>
                <w:szCs w:val="22"/>
                <w:lang w:val="sr-Latn-RS"/>
              </w:rPr>
            </w:pPr>
            <w:r w:rsidRPr="00775E01">
              <w:rPr>
                <w:rFonts w:ascii="Arial" w:hAnsi="Arial" w:cs="Arial"/>
                <w:sz w:val="22"/>
                <w:szCs w:val="22"/>
                <w:lang w:val="sr-Cyrl-CS"/>
              </w:rPr>
              <w:t>-</w:t>
            </w:r>
            <w:r w:rsidR="007530D8">
              <w:rPr>
                <w:rFonts w:ascii="Arial" w:hAnsi="Arial" w:cs="Arial"/>
                <w:sz w:val="22"/>
                <w:szCs w:val="22"/>
                <w:lang w:val="sr-Latn-RS"/>
              </w:rPr>
              <w:t>В</w:t>
            </w:r>
            <w:r w:rsidRPr="00775E01">
              <w:rPr>
                <w:rFonts w:ascii="Arial" w:hAnsi="Arial" w:cs="Arial"/>
                <w:sz w:val="22"/>
                <w:szCs w:val="22"/>
                <w:lang w:val="sr-Cyrl-CS"/>
              </w:rPr>
              <w:t>ертикална расхладна витрина 3</w:t>
            </w:r>
            <w:r w:rsidR="007530D8">
              <w:rPr>
                <w:rFonts w:ascii="Arial" w:hAnsi="Arial" w:cs="Arial"/>
                <w:sz w:val="22"/>
                <w:szCs w:val="22"/>
                <w:lang w:val="sr-Cyrl-CS"/>
              </w:rPr>
              <w:t>0</w:t>
            </w:r>
            <w:r w:rsidRPr="00775E01">
              <w:rPr>
                <w:rFonts w:ascii="Arial" w:hAnsi="Arial" w:cs="Arial"/>
                <w:sz w:val="22"/>
                <w:szCs w:val="22"/>
                <w:lang w:val="sr-Cyrl-CS"/>
              </w:rPr>
              <w:t>0</w:t>
            </w:r>
            <w:r w:rsidR="007530D8">
              <w:rPr>
                <w:rFonts w:ascii="Arial" w:hAnsi="Arial" w:cs="Arial"/>
                <w:sz w:val="22"/>
                <w:szCs w:val="22"/>
                <w:lang w:val="sr-Cyrl-CS"/>
              </w:rPr>
              <w:t xml:space="preserve"> </w:t>
            </w:r>
            <w:r w:rsidR="007530D8">
              <w:rPr>
                <w:rFonts w:ascii="Arial" w:hAnsi="Arial" w:cs="Arial"/>
                <w:sz w:val="22"/>
                <w:szCs w:val="22"/>
                <w:lang w:val="sr-Latn-RS"/>
              </w:rPr>
              <w:t>L 220 W</w:t>
            </w:r>
          </w:p>
          <w:p w:rsidR="00314B9D" w:rsidRPr="007530D8" w:rsidRDefault="007530D8" w:rsidP="00271054">
            <w:pPr>
              <w:rPr>
                <w:rFonts w:ascii="Arial" w:hAnsi="Arial" w:cs="Arial"/>
                <w:sz w:val="22"/>
                <w:szCs w:val="22"/>
                <w:lang w:val="sr-Latn-RS"/>
              </w:rPr>
            </w:pPr>
            <w:r>
              <w:rPr>
                <w:rFonts w:ascii="Arial" w:hAnsi="Arial" w:cs="Arial"/>
                <w:sz w:val="22"/>
                <w:szCs w:val="22"/>
                <w:lang w:val="sr-Latn-RS"/>
              </w:rPr>
              <w:t>-Хоризонтални замрзивач 310 L 220 W</w:t>
            </w:r>
          </w:p>
          <w:p w:rsidR="00C158AB" w:rsidRDefault="00314B9D" w:rsidP="00271054">
            <w:pPr>
              <w:rPr>
                <w:rFonts w:ascii="Arial" w:hAnsi="Arial" w:cs="Arial"/>
                <w:sz w:val="22"/>
                <w:szCs w:val="22"/>
                <w:lang w:val="sr-Cyrl-RS"/>
              </w:rPr>
            </w:pPr>
            <w:r w:rsidRPr="00775E01">
              <w:rPr>
                <w:rFonts w:ascii="Arial" w:hAnsi="Arial" w:cs="Arial"/>
                <w:sz w:val="22"/>
                <w:szCs w:val="22"/>
                <w:lang w:val="sr-Cyrl-RS"/>
              </w:rPr>
              <w:t>-</w:t>
            </w:r>
            <w:r w:rsidR="00C158AB">
              <w:rPr>
                <w:rFonts w:ascii="Arial" w:hAnsi="Arial" w:cs="Arial"/>
                <w:sz w:val="22"/>
                <w:szCs w:val="22"/>
                <w:lang w:val="sr-Cyrl-RS"/>
              </w:rPr>
              <w:t>Машина за центрифугирање тепиха СТ-420</w:t>
            </w:r>
          </w:p>
          <w:p w:rsidR="00314B9D" w:rsidRDefault="00C158AB" w:rsidP="00271054">
            <w:pPr>
              <w:rPr>
                <w:rFonts w:ascii="Arial" w:hAnsi="Arial" w:cs="Arial"/>
                <w:sz w:val="22"/>
                <w:szCs w:val="22"/>
                <w:lang w:val="sr-Cyrl-RS"/>
              </w:rPr>
            </w:pPr>
            <w:r>
              <w:rPr>
                <w:rFonts w:ascii="Arial" w:hAnsi="Arial" w:cs="Arial"/>
                <w:sz w:val="22"/>
                <w:szCs w:val="22"/>
                <w:lang w:val="sr-Cyrl-RS"/>
              </w:rPr>
              <w:t>-Секач керамичких плочица 75 cm</w:t>
            </w:r>
          </w:p>
          <w:p w:rsidR="00C158AB" w:rsidRDefault="00C158AB" w:rsidP="00271054">
            <w:pPr>
              <w:rPr>
                <w:rFonts w:ascii="Arial" w:hAnsi="Arial" w:cs="Arial"/>
                <w:sz w:val="22"/>
                <w:szCs w:val="22"/>
                <w:lang w:val="sr-Cyrl-RS"/>
              </w:rPr>
            </w:pPr>
            <w:r>
              <w:rPr>
                <w:rFonts w:ascii="Arial" w:hAnsi="Arial" w:cs="Arial"/>
                <w:sz w:val="22"/>
                <w:szCs w:val="22"/>
                <w:lang w:val="sr-Cyrl-RS"/>
              </w:rPr>
              <w:t xml:space="preserve">-Електрични миксер за боје и лепкове 1400 </w:t>
            </w:r>
            <w:r>
              <w:rPr>
                <w:rFonts w:ascii="Arial" w:hAnsi="Arial" w:cs="Arial"/>
                <w:sz w:val="22"/>
                <w:szCs w:val="22"/>
                <w:lang w:val="sr-Latn-RS"/>
              </w:rPr>
              <w:t>W</w:t>
            </w:r>
          </w:p>
          <w:p w:rsidR="00C158AB" w:rsidRDefault="00C158AB" w:rsidP="00271054">
            <w:pPr>
              <w:rPr>
                <w:rFonts w:ascii="Arial" w:hAnsi="Arial" w:cs="Arial"/>
                <w:sz w:val="22"/>
                <w:szCs w:val="22"/>
                <w:lang w:val="sr-Cyrl-RS"/>
              </w:rPr>
            </w:pPr>
            <w:r>
              <w:rPr>
                <w:rFonts w:ascii="Arial" w:hAnsi="Arial" w:cs="Arial"/>
                <w:sz w:val="22"/>
                <w:szCs w:val="22"/>
                <w:lang w:val="sr-Cyrl-RS"/>
              </w:rPr>
              <w:t>-Електрична угаона брусилица 230</w:t>
            </w:r>
            <w:r>
              <w:rPr>
                <w:rFonts w:ascii="Arial" w:hAnsi="Arial" w:cs="Arial"/>
                <w:sz w:val="22"/>
                <w:szCs w:val="22"/>
                <w:lang w:val="sr-Latn-RS"/>
              </w:rPr>
              <w:t xml:space="preserve"> </w:t>
            </w:r>
            <w:r>
              <w:rPr>
                <w:rFonts w:ascii="Arial" w:hAnsi="Arial" w:cs="Arial"/>
                <w:sz w:val="22"/>
                <w:szCs w:val="22"/>
                <w:lang w:val="sr-Cyrl-RS"/>
              </w:rPr>
              <w:t>mm</w:t>
            </w:r>
          </w:p>
          <w:p w:rsidR="00C158AB" w:rsidRDefault="00C158AB" w:rsidP="00271054">
            <w:pPr>
              <w:rPr>
                <w:rFonts w:ascii="Arial" w:hAnsi="Arial" w:cs="Arial"/>
                <w:sz w:val="22"/>
                <w:szCs w:val="22"/>
                <w:lang w:val="sr-Cyrl-RS"/>
              </w:rPr>
            </w:pPr>
            <w:r>
              <w:rPr>
                <w:rFonts w:ascii="Arial" w:hAnsi="Arial" w:cs="Arial"/>
                <w:sz w:val="22"/>
                <w:szCs w:val="22"/>
                <w:lang w:val="sr-Cyrl-RS"/>
              </w:rPr>
              <w:t xml:space="preserve">-Пнеуматски комбиновани чекић 600 </w:t>
            </w:r>
            <w:r>
              <w:rPr>
                <w:rFonts w:ascii="Arial" w:hAnsi="Arial" w:cs="Arial"/>
                <w:sz w:val="22"/>
                <w:szCs w:val="22"/>
                <w:lang w:val="sr-Latn-RS"/>
              </w:rPr>
              <w:t>W</w:t>
            </w:r>
          </w:p>
          <w:p w:rsidR="00C158AB" w:rsidRDefault="00C158AB" w:rsidP="00271054">
            <w:pPr>
              <w:rPr>
                <w:rFonts w:ascii="Arial" w:hAnsi="Arial" w:cs="Arial"/>
                <w:sz w:val="22"/>
                <w:szCs w:val="22"/>
                <w:lang w:val="sr-Cyrl-RS"/>
              </w:rPr>
            </w:pPr>
            <w:r>
              <w:rPr>
                <w:rFonts w:ascii="Arial" w:hAnsi="Arial" w:cs="Arial"/>
                <w:sz w:val="22"/>
                <w:szCs w:val="22"/>
                <w:lang w:val="sr-Cyrl-RS"/>
              </w:rPr>
              <w:t xml:space="preserve">-Ударна бушилица  800 </w:t>
            </w:r>
            <w:r>
              <w:rPr>
                <w:rFonts w:ascii="Arial" w:hAnsi="Arial" w:cs="Arial"/>
                <w:sz w:val="22"/>
                <w:szCs w:val="22"/>
                <w:lang w:val="sr-Latn-RS"/>
              </w:rPr>
              <w:t>W</w:t>
            </w:r>
          </w:p>
          <w:p w:rsidR="00C158AB" w:rsidRPr="00C158AB" w:rsidRDefault="00C158AB" w:rsidP="00271054">
            <w:pPr>
              <w:rPr>
                <w:rFonts w:ascii="Arial" w:hAnsi="Arial" w:cs="Arial"/>
                <w:sz w:val="22"/>
                <w:szCs w:val="22"/>
                <w:lang w:val="sr-Cyrl-RS"/>
              </w:rPr>
            </w:pPr>
            <w:r>
              <w:rPr>
                <w:rFonts w:ascii="Arial" w:hAnsi="Arial" w:cs="Arial"/>
                <w:sz w:val="22"/>
                <w:szCs w:val="22"/>
                <w:lang w:val="sr-Cyrl-RS"/>
              </w:rPr>
              <w:t xml:space="preserve">-Акумулаторска бушилица –одијач 14.4 </w:t>
            </w:r>
            <w:r w:rsidRPr="00775E01">
              <w:rPr>
                <w:rFonts w:ascii="Arial" w:hAnsi="Arial" w:cs="Arial"/>
                <w:sz w:val="22"/>
                <w:szCs w:val="22"/>
                <w:lang w:val="sr-Cyrl-RS"/>
              </w:rPr>
              <w:t>v</w:t>
            </w:r>
          </w:p>
          <w:p w:rsidR="00314B9D" w:rsidRPr="00C158AB" w:rsidRDefault="00314B9D" w:rsidP="00271054">
            <w:pPr>
              <w:rPr>
                <w:rFonts w:ascii="Arial" w:hAnsi="Arial" w:cs="Arial"/>
                <w:sz w:val="22"/>
                <w:szCs w:val="22"/>
                <w:lang w:val="sr-Latn-RS"/>
              </w:rPr>
            </w:pPr>
            <w:r w:rsidRPr="00775E01">
              <w:rPr>
                <w:rFonts w:ascii="Arial" w:hAnsi="Arial" w:cs="Arial"/>
                <w:sz w:val="22"/>
                <w:szCs w:val="22"/>
                <w:lang w:val="sr-Cyrl-CS"/>
              </w:rPr>
              <w:t xml:space="preserve">- </w:t>
            </w:r>
            <w:r w:rsidR="00C158AB">
              <w:rPr>
                <w:rFonts w:ascii="Arial" w:hAnsi="Arial" w:cs="Arial"/>
                <w:sz w:val="22"/>
                <w:szCs w:val="22"/>
                <w:lang w:val="sr-Cyrl-CS"/>
              </w:rPr>
              <w:t xml:space="preserve">Хоризонтални </w:t>
            </w:r>
            <w:r w:rsidRPr="00775E01">
              <w:rPr>
                <w:rFonts w:ascii="Arial" w:hAnsi="Arial" w:cs="Arial"/>
                <w:sz w:val="22"/>
                <w:szCs w:val="22"/>
                <w:lang w:val="sr-Cyrl-CS"/>
              </w:rPr>
              <w:t xml:space="preserve">цепач дрва </w:t>
            </w:r>
            <w:r w:rsidR="00C158AB">
              <w:rPr>
                <w:rFonts w:ascii="Arial" w:hAnsi="Arial" w:cs="Arial"/>
                <w:sz w:val="22"/>
                <w:szCs w:val="22"/>
                <w:lang w:val="sr-Cyrl-CS"/>
              </w:rPr>
              <w:t xml:space="preserve"> 4 t.230</w:t>
            </w:r>
            <w:r w:rsidR="00C158AB">
              <w:rPr>
                <w:rFonts w:ascii="Arial" w:hAnsi="Arial" w:cs="Arial"/>
                <w:sz w:val="22"/>
                <w:szCs w:val="22"/>
                <w:lang w:val="sr-Latn-RS"/>
              </w:rPr>
              <w:t>V.50Hz.2000 W</w:t>
            </w:r>
          </w:p>
          <w:p w:rsidR="0041512F" w:rsidRPr="0041512F" w:rsidRDefault="0041512F" w:rsidP="0041512F">
            <w:pPr>
              <w:rPr>
                <w:rFonts w:ascii="Arial" w:hAnsi="Arial" w:cs="Arial"/>
                <w:sz w:val="22"/>
                <w:szCs w:val="22"/>
                <w:lang w:val="sr-Latn-RS"/>
              </w:rPr>
            </w:pPr>
          </w:p>
          <w:p w:rsidR="00314B9D" w:rsidRPr="00775E01" w:rsidRDefault="00314B9D" w:rsidP="00271054">
            <w:pPr>
              <w:rPr>
                <w:rFonts w:ascii="Arial" w:hAnsi="Arial" w:cs="Arial"/>
                <w:sz w:val="22"/>
                <w:szCs w:val="22"/>
              </w:rPr>
            </w:pPr>
          </w:p>
        </w:tc>
        <w:tc>
          <w:tcPr>
            <w:tcW w:w="1248" w:type="dxa"/>
          </w:tcPr>
          <w:p w:rsidR="00314B9D" w:rsidRPr="00775E01" w:rsidRDefault="00314B9D" w:rsidP="00271054">
            <w:pPr>
              <w:jc w:val="center"/>
              <w:rPr>
                <w:rFonts w:ascii="Arial" w:hAnsi="Arial" w:cs="Arial"/>
                <w:iCs/>
                <w:sz w:val="22"/>
                <w:szCs w:val="22"/>
              </w:rPr>
            </w:pPr>
          </w:p>
          <w:p w:rsidR="00314B9D" w:rsidRPr="00775E01" w:rsidRDefault="00314B9D" w:rsidP="00271054">
            <w:pPr>
              <w:rPr>
                <w:rFonts w:ascii="Arial" w:hAnsi="Arial" w:cs="Arial"/>
                <w:iCs/>
                <w:sz w:val="22"/>
                <w:szCs w:val="22"/>
                <w:lang w:val="sr-Cyrl-RS"/>
              </w:rPr>
            </w:pPr>
            <w:r w:rsidRPr="00775E01">
              <w:rPr>
                <w:rFonts w:ascii="Arial" w:hAnsi="Arial" w:cs="Arial"/>
                <w:iCs/>
                <w:sz w:val="22"/>
                <w:szCs w:val="22"/>
                <w:lang w:val="sr-Cyrl-RS"/>
              </w:rPr>
              <w:t xml:space="preserve">    ком</w:t>
            </w:r>
          </w:p>
          <w:p w:rsidR="00314B9D" w:rsidRPr="00775E01" w:rsidRDefault="00314B9D" w:rsidP="00271054">
            <w:pPr>
              <w:rPr>
                <w:rFonts w:ascii="Arial" w:hAnsi="Arial" w:cs="Arial"/>
                <w:iCs/>
                <w:sz w:val="22"/>
                <w:szCs w:val="22"/>
                <w:lang w:val="sr-Cyrl-RS"/>
              </w:rPr>
            </w:pPr>
            <w:r w:rsidRPr="00775E01">
              <w:rPr>
                <w:rFonts w:ascii="Arial" w:hAnsi="Arial" w:cs="Arial"/>
                <w:iCs/>
                <w:sz w:val="22"/>
                <w:szCs w:val="22"/>
                <w:lang w:val="sr-Cyrl-RS"/>
              </w:rPr>
              <w:t xml:space="preserve">    Ком</w:t>
            </w:r>
          </w:p>
          <w:p w:rsidR="00314B9D" w:rsidRPr="00775E01" w:rsidRDefault="00C158AB" w:rsidP="00C158AB">
            <w:pPr>
              <w:rPr>
                <w:rFonts w:ascii="Arial" w:hAnsi="Arial" w:cs="Arial"/>
                <w:iCs/>
                <w:sz w:val="22"/>
                <w:szCs w:val="22"/>
                <w:lang w:val="sr-Cyrl-RS"/>
              </w:rPr>
            </w:pPr>
            <w:r>
              <w:rPr>
                <w:rFonts w:ascii="Arial" w:hAnsi="Arial" w:cs="Arial"/>
                <w:iCs/>
                <w:sz w:val="22"/>
                <w:szCs w:val="22"/>
                <w:lang w:val="sr-Cyrl-RS"/>
              </w:rPr>
              <w:t xml:space="preserve">    К</w:t>
            </w:r>
            <w:r w:rsidR="00314B9D" w:rsidRPr="00775E01">
              <w:rPr>
                <w:rFonts w:ascii="Arial" w:hAnsi="Arial" w:cs="Arial"/>
                <w:iCs/>
                <w:sz w:val="22"/>
                <w:szCs w:val="22"/>
              </w:rPr>
              <w:t>ом</w:t>
            </w:r>
          </w:p>
          <w:p w:rsidR="00314B9D" w:rsidRPr="00775E01" w:rsidRDefault="00C158AB" w:rsidP="00C158AB">
            <w:pPr>
              <w:rPr>
                <w:rFonts w:ascii="Arial" w:hAnsi="Arial" w:cs="Arial"/>
                <w:iCs/>
                <w:sz w:val="22"/>
                <w:szCs w:val="22"/>
              </w:rPr>
            </w:pPr>
            <w:r>
              <w:rPr>
                <w:rFonts w:ascii="Arial" w:hAnsi="Arial" w:cs="Arial"/>
                <w:iCs/>
                <w:sz w:val="22"/>
                <w:szCs w:val="22"/>
                <w:lang w:val="sr-Cyrl-RS"/>
              </w:rPr>
              <w:t xml:space="preserve">    </w:t>
            </w:r>
            <w:r w:rsidR="00314B9D" w:rsidRPr="00775E01">
              <w:rPr>
                <w:rFonts w:ascii="Arial" w:hAnsi="Arial" w:cs="Arial"/>
                <w:iCs/>
                <w:sz w:val="22"/>
                <w:szCs w:val="22"/>
              </w:rPr>
              <w:t>Ком</w:t>
            </w:r>
          </w:p>
          <w:p w:rsidR="00314B9D" w:rsidRPr="00C158AB" w:rsidRDefault="00C158AB" w:rsidP="00C158AB">
            <w:pPr>
              <w:rPr>
                <w:rFonts w:ascii="Arial" w:hAnsi="Arial" w:cs="Arial"/>
                <w:iCs/>
                <w:sz w:val="22"/>
                <w:szCs w:val="22"/>
                <w:lang w:val="sr-Cyrl-RS"/>
              </w:rPr>
            </w:pPr>
            <w:r>
              <w:rPr>
                <w:rFonts w:ascii="Arial" w:hAnsi="Arial" w:cs="Arial"/>
                <w:iCs/>
                <w:sz w:val="22"/>
                <w:szCs w:val="22"/>
              </w:rPr>
              <w:t xml:space="preserve">    Koм</w:t>
            </w:r>
          </w:p>
          <w:p w:rsidR="00314B9D" w:rsidRPr="00775E01" w:rsidRDefault="00C158AB" w:rsidP="00C158AB">
            <w:pPr>
              <w:rPr>
                <w:rFonts w:ascii="Arial" w:hAnsi="Arial" w:cs="Arial"/>
                <w:iCs/>
                <w:sz w:val="22"/>
                <w:szCs w:val="22"/>
              </w:rPr>
            </w:pPr>
            <w:r>
              <w:rPr>
                <w:rFonts w:ascii="Arial" w:hAnsi="Arial" w:cs="Arial"/>
                <w:iCs/>
                <w:sz w:val="22"/>
                <w:szCs w:val="22"/>
                <w:lang w:val="sr-Cyrl-RS"/>
              </w:rPr>
              <w:t xml:space="preserve">    </w:t>
            </w:r>
            <w:r w:rsidR="00314B9D" w:rsidRPr="00775E01">
              <w:rPr>
                <w:rFonts w:ascii="Arial" w:hAnsi="Arial" w:cs="Arial"/>
                <w:iCs/>
                <w:sz w:val="22"/>
                <w:szCs w:val="22"/>
              </w:rPr>
              <w:t>Ком</w:t>
            </w:r>
          </w:p>
          <w:p w:rsidR="00314B9D" w:rsidRPr="00775E01" w:rsidRDefault="00C158AB" w:rsidP="00C158AB">
            <w:pPr>
              <w:rPr>
                <w:rFonts w:ascii="Arial" w:hAnsi="Arial" w:cs="Arial"/>
                <w:iCs/>
                <w:sz w:val="22"/>
                <w:szCs w:val="22"/>
              </w:rPr>
            </w:pPr>
            <w:r>
              <w:rPr>
                <w:rFonts w:ascii="Arial" w:hAnsi="Arial" w:cs="Arial"/>
                <w:iCs/>
                <w:sz w:val="22"/>
                <w:szCs w:val="22"/>
                <w:lang w:val="sr-Cyrl-RS"/>
              </w:rPr>
              <w:t xml:space="preserve">    </w:t>
            </w:r>
            <w:r w:rsidR="00314B9D" w:rsidRPr="00775E01">
              <w:rPr>
                <w:rFonts w:ascii="Arial" w:hAnsi="Arial" w:cs="Arial"/>
                <w:iCs/>
                <w:sz w:val="22"/>
                <w:szCs w:val="22"/>
              </w:rPr>
              <w:t>Ком</w:t>
            </w:r>
          </w:p>
          <w:p w:rsidR="00314B9D" w:rsidRDefault="00C158AB" w:rsidP="00C158AB">
            <w:pPr>
              <w:rPr>
                <w:rFonts w:ascii="Arial" w:hAnsi="Arial" w:cs="Arial"/>
                <w:iCs/>
                <w:sz w:val="22"/>
                <w:szCs w:val="22"/>
                <w:lang w:val="sr-Cyrl-RS"/>
              </w:rPr>
            </w:pPr>
            <w:r>
              <w:rPr>
                <w:rFonts w:ascii="Arial" w:hAnsi="Arial" w:cs="Arial"/>
                <w:iCs/>
                <w:sz w:val="22"/>
                <w:szCs w:val="22"/>
                <w:lang w:val="sr-Cyrl-RS"/>
              </w:rPr>
              <w:t xml:space="preserve">    </w:t>
            </w:r>
            <w:r w:rsidR="00314B9D" w:rsidRPr="00775E01">
              <w:rPr>
                <w:rFonts w:ascii="Arial" w:hAnsi="Arial" w:cs="Arial"/>
                <w:iCs/>
                <w:sz w:val="22"/>
                <w:szCs w:val="22"/>
                <w:lang w:val="sr-Cyrl-RS"/>
              </w:rPr>
              <w:t>Ком</w:t>
            </w:r>
          </w:p>
          <w:p w:rsidR="00C158AB" w:rsidRDefault="00C158AB" w:rsidP="00C158AB">
            <w:pPr>
              <w:rPr>
                <w:rFonts w:ascii="Arial" w:hAnsi="Arial" w:cs="Arial"/>
                <w:iCs/>
                <w:sz w:val="22"/>
                <w:szCs w:val="22"/>
                <w:lang w:val="sr-Cyrl-RS"/>
              </w:rPr>
            </w:pPr>
            <w:r>
              <w:rPr>
                <w:rFonts w:ascii="Arial" w:hAnsi="Arial" w:cs="Arial"/>
                <w:iCs/>
                <w:sz w:val="22"/>
                <w:szCs w:val="22"/>
                <w:lang w:val="sr-Cyrl-RS"/>
              </w:rPr>
              <w:t xml:space="preserve">    Ком</w:t>
            </w:r>
          </w:p>
          <w:p w:rsidR="00C158AB" w:rsidRPr="00C158AB" w:rsidRDefault="00C158AB" w:rsidP="00C158AB">
            <w:pPr>
              <w:rPr>
                <w:rFonts w:ascii="Arial" w:hAnsi="Arial" w:cs="Arial"/>
                <w:iCs/>
                <w:sz w:val="22"/>
                <w:szCs w:val="22"/>
                <w:lang w:val="sr-Cyrl-RS"/>
              </w:rPr>
            </w:pPr>
          </w:p>
          <w:p w:rsidR="00314B9D" w:rsidRPr="00775E01" w:rsidRDefault="0041512F" w:rsidP="0041512F">
            <w:pPr>
              <w:rPr>
                <w:rFonts w:ascii="Arial" w:hAnsi="Arial" w:cs="Arial"/>
                <w:iCs/>
                <w:sz w:val="22"/>
                <w:szCs w:val="22"/>
              </w:rPr>
            </w:pPr>
            <w:r>
              <w:rPr>
                <w:rFonts w:ascii="Arial" w:hAnsi="Arial" w:cs="Arial"/>
                <w:iCs/>
                <w:sz w:val="22"/>
                <w:szCs w:val="22"/>
              </w:rPr>
              <w:t xml:space="preserve">    </w:t>
            </w:r>
            <w:r w:rsidR="00314B9D" w:rsidRPr="00775E01">
              <w:rPr>
                <w:rFonts w:ascii="Arial" w:hAnsi="Arial" w:cs="Arial"/>
                <w:iCs/>
                <w:sz w:val="22"/>
                <w:szCs w:val="22"/>
              </w:rPr>
              <w:t>Ком</w:t>
            </w:r>
          </w:p>
          <w:p w:rsidR="00314B9D" w:rsidRPr="00775E01" w:rsidRDefault="00314B9D" w:rsidP="00271054">
            <w:pPr>
              <w:jc w:val="center"/>
              <w:rPr>
                <w:rFonts w:ascii="Arial" w:hAnsi="Arial" w:cs="Arial"/>
                <w:iCs/>
                <w:sz w:val="22"/>
                <w:szCs w:val="22"/>
                <w:lang w:val="sr-Cyrl-RS"/>
              </w:rPr>
            </w:pPr>
          </w:p>
        </w:tc>
        <w:tc>
          <w:tcPr>
            <w:tcW w:w="1387" w:type="dxa"/>
          </w:tcPr>
          <w:p w:rsidR="00314B9D" w:rsidRPr="00775E01" w:rsidRDefault="00314B9D" w:rsidP="00271054">
            <w:pPr>
              <w:jc w:val="center"/>
              <w:rPr>
                <w:rFonts w:ascii="Arial" w:hAnsi="Arial" w:cs="Arial"/>
                <w:iCs/>
                <w:sz w:val="22"/>
                <w:szCs w:val="22"/>
                <w:lang w:val="sr-Cyrl-RS"/>
              </w:rPr>
            </w:pPr>
          </w:p>
          <w:p w:rsidR="00314B9D" w:rsidRPr="007530D8" w:rsidRDefault="007530D8" w:rsidP="00271054">
            <w:pPr>
              <w:jc w:val="center"/>
              <w:rPr>
                <w:rFonts w:ascii="Arial" w:hAnsi="Arial" w:cs="Arial"/>
                <w:iCs/>
                <w:sz w:val="22"/>
                <w:szCs w:val="22"/>
                <w:lang w:val="sr-Latn-RS"/>
              </w:rPr>
            </w:pPr>
            <w:r>
              <w:rPr>
                <w:rFonts w:ascii="Arial" w:hAnsi="Arial" w:cs="Arial"/>
                <w:iCs/>
                <w:sz w:val="22"/>
                <w:szCs w:val="22"/>
                <w:lang w:val="sr-Latn-RS"/>
              </w:rPr>
              <w:t>3</w:t>
            </w:r>
          </w:p>
          <w:p w:rsidR="00314B9D" w:rsidRPr="007530D8" w:rsidRDefault="007530D8" w:rsidP="00271054">
            <w:pPr>
              <w:jc w:val="center"/>
              <w:rPr>
                <w:rFonts w:ascii="Arial" w:hAnsi="Arial" w:cs="Arial"/>
                <w:iCs/>
                <w:sz w:val="22"/>
                <w:szCs w:val="22"/>
                <w:lang w:val="sr-Latn-RS"/>
              </w:rPr>
            </w:pPr>
            <w:r>
              <w:rPr>
                <w:rFonts w:ascii="Arial" w:hAnsi="Arial" w:cs="Arial"/>
                <w:iCs/>
                <w:sz w:val="22"/>
                <w:szCs w:val="22"/>
                <w:lang w:val="sr-Latn-RS"/>
              </w:rPr>
              <w:t>1</w:t>
            </w:r>
          </w:p>
          <w:p w:rsidR="00314B9D" w:rsidRDefault="00C158AB" w:rsidP="00271054">
            <w:pPr>
              <w:jc w:val="center"/>
              <w:rPr>
                <w:rFonts w:ascii="Arial" w:hAnsi="Arial" w:cs="Arial"/>
                <w:iCs/>
                <w:sz w:val="22"/>
                <w:szCs w:val="22"/>
                <w:lang w:val="sr-Cyrl-RS"/>
              </w:rPr>
            </w:pPr>
            <w:r>
              <w:rPr>
                <w:rFonts w:ascii="Arial" w:hAnsi="Arial" w:cs="Arial"/>
                <w:iCs/>
                <w:sz w:val="22"/>
                <w:szCs w:val="22"/>
                <w:lang w:val="sr-Cyrl-RS"/>
              </w:rPr>
              <w:t>1</w:t>
            </w:r>
          </w:p>
          <w:p w:rsidR="00C158AB" w:rsidRPr="00775E01" w:rsidRDefault="00C158AB" w:rsidP="00271054">
            <w:pPr>
              <w:jc w:val="center"/>
              <w:rPr>
                <w:rFonts w:ascii="Arial" w:hAnsi="Arial" w:cs="Arial"/>
                <w:iCs/>
                <w:sz w:val="22"/>
                <w:szCs w:val="22"/>
                <w:lang w:val="sr-Cyrl-RS"/>
              </w:rPr>
            </w:pPr>
            <w:r>
              <w:rPr>
                <w:rFonts w:ascii="Arial" w:hAnsi="Arial" w:cs="Arial"/>
                <w:iCs/>
                <w:sz w:val="22"/>
                <w:szCs w:val="22"/>
                <w:lang w:val="sr-Cyrl-RS"/>
              </w:rPr>
              <w:t>1</w:t>
            </w:r>
          </w:p>
          <w:p w:rsidR="00314B9D" w:rsidRPr="00775E01" w:rsidRDefault="00C158AB" w:rsidP="00271054">
            <w:pPr>
              <w:jc w:val="center"/>
              <w:rPr>
                <w:rFonts w:ascii="Arial" w:hAnsi="Arial" w:cs="Arial"/>
                <w:iCs/>
                <w:sz w:val="22"/>
                <w:szCs w:val="22"/>
                <w:lang w:val="sr-Cyrl-RS"/>
              </w:rPr>
            </w:pPr>
            <w:r>
              <w:rPr>
                <w:rFonts w:ascii="Arial" w:hAnsi="Arial" w:cs="Arial"/>
                <w:iCs/>
                <w:sz w:val="22"/>
                <w:szCs w:val="22"/>
                <w:lang w:val="sr-Cyrl-RS"/>
              </w:rPr>
              <w:t>1</w:t>
            </w:r>
          </w:p>
          <w:p w:rsidR="00314B9D" w:rsidRPr="00775E01" w:rsidRDefault="00314B9D" w:rsidP="00271054">
            <w:pPr>
              <w:jc w:val="center"/>
              <w:rPr>
                <w:rFonts w:ascii="Arial" w:hAnsi="Arial" w:cs="Arial"/>
                <w:iCs/>
                <w:sz w:val="22"/>
                <w:szCs w:val="22"/>
                <w:lang w:val="sr-Cyrl-RS"/>
              </w:rPr>
            </w:pPr>
            <w:r w:rsidRPr="00775E01">
              <w:rPr>
                <w:rFonts w:ascii="Arial" w:hAnsi="Arial" w:cs="Arial"/>
                <w:iCs/>
                <w:sz w:val="22"/>
                <w:szCs w:val="22"/>
                <w:lang w:val="sr-Cyrl-RS"/>
              </w:rPr>
              <w:t>1</w:t>
            </w:r>
          </w:p>
          <w:p w:rsidR="00314B9D" w:rsidRPr="00775E01" w:rsidRDefault="00C158AB" w:rsidP="00271054">
            <w:pPr>
              <w:jc w:val="center"/>
              <w:rPr>
                <w:rFonts w:ascii="Arial" w:hAnsi="Arial" w:cs="Arial"/>
                <w:iCs/>
                <w:sz w:val="22"/>
                <w:szCs w:val="22"/>
                <w:lang w:val="sr-Cyrl-RS"/>
              </w:rPr>
            </w:pPr>
            <w:r>
              <w:rPr>
                <w:rFonts w:ascii="Arial" w:hAnsi="Arial" w:cs="Arial"/>
                <w:iCs/>
                <w:sz w:val="22"/>
                <w:szCs w:val="22"/>
                <w:lang w:val="sr-Cyrl-RS"/>
              </w:rPr>
              <w:t>1</w:t>
            </w:r>
          </w:p>
          <w:p w:rsidR="00314B9D" w:rsidRPr="00775E01" w:rsidRDefault="00314B9D" w:rsidP="00271054">
            <w:pPr>
              <w:jc w:val="center"/>
              <w:rPr>
                <w:rFonts w:ascii="Arial" w:hAnsi="Arial" w:cs="Arial"/>
                <w:iCs/>
                <w:sz w:val="22"/>
                <w:szCs w:val="22"/>
                <w:lang w:val="sr-Cyrl-RS"/>
              </w:rPr>
            </w:pPr>
            <w:r w:rsidRPr="00775E01">
              <w:rPr>
                <w:rFonts w:ascii="Arial" w:hAnsi="Arial" w:cs="Arial"/>
                <w:iCs/>
                <w:sz w:val="22"/>
                <w:szCs w:val="22"/>
                <w:lang w:val="sr-Cyrl-RS"/>
              </w:rPr>
              <w:t>1</w:t>
            </w:r>
          </w:p>
          <w:p w:rsidR="00314B9D" w:rsidRDefault="00C158AB" w:rsidP="00271054">
            <w:pPr>
              <w:jc w:val="center"/>
              <w:rPr>
                <w:rFonts w:ascii="Arial" w:hAnsi="Arial" w:cs="Arial"/>
                <w:iCs/>
                <w:sz w:val="22"/>
                <w:szCs w:val="22"/>
                <w:lang w:val="sr-Cyrl-RS"/>
              </w:rPr>
            </w:pPr>
            <w:r>
              <w:rPr>
                <w:rFonts w:ascii="Arial" w:hAnsi="Arial" w:cs="Arial"/>
                <w:iCs/>
                <w:sz w:val="22"/>
                <w:szCs w:val="22"/>
                <w:lang w:val="sr-Cyrl-RS"/>
              </w:rPr>
              <w:t>1</w:t>
            </w:r>
          </w:p>
          <w:p w:rsidR="00C158AB" w:rsidRPr="00775E01" w:rsidRDefault="00C158AB" w:rsidP="00271054">
            <w:pPr>
              <w:jc w:val="center"/>
              <w:rPr>
                <w:rFonts w:ascii="Arial" w:hAnsi="Arial" w:cs="Arial"/>
                <w:iCs/>
                <w:sz w:val="22"/>
                <w:szCs w:val="22"/>
                <w:lang w:val="sr-Cyrl-RS"/>
              </w:rPr>
            </w:pPr>
          </w:p>
          <w:p w:rsidR="00314B9D" w:rsidRPr="0041512F" w:rsidRDefault="0041512F" w:rsidP="00271054">
            <w:pPr>
              <w:jc w:val="center"/>
              <w:rPr>
                <w:rFonts w:ascii="Arial" w:hAnsi="Arial" w:cs="Arial"/>
                <w:iCs/>
                <w:sz w:val="22"/>
                <w:szCs w:val="22"/>
                <w:lang w:val="sr-Latn-RS"/>
              </w:rPr>
            </w:pPr>
            <w:r>
              <w:rPr>
                <w:rFonts w:ascii="Arial" w:hAnsi="Arial" w:cs="Arial"/>
                <w:iCs/>
                <w:sz w:val="22"/>
                <w:szCs w:val="22"/>
                <w:lang w:val="sr-Latn-RS"/>
              </w:rPr>
              <w:t>1</w:t>
            </w:r>
          </w:p>
          <w:p w:rsidR="00314B9D" w:rsidRPr="00775E01" w:rsidRDefault="00314B9D" w:rsidP="00271054">
            <w:pPr>
              <w:jc w:val="center"/>
              <w:rPr>
                <w:rFonts w:ascii="Arial" w:hAnsi="Arial" w:cs="Arial"/>
                <w:iCs/>
                <w:sz w:val="22"/>
                <w:szCs w:val="22"/>
                <w:lang w:val="sr-Cyrl-RS"/>
              </w:rPr>
            </w:pPr>
          </w:p>
        </w:tc>
      </w:tr>
      <w:tr w:rsidR="0041512F" w:rsidRPr="00775E01" w:rsidTr="00271054">
        <w:tc>
          <w:tcPr>
            <w:tcW w:w="1101" w:type="dxa"/>
          </w:tcPr>
          <w:p w:rsidR="0041512F" w:rsidRPr="0041512F" w:rsidRDefault="0041512F" w:rsidP="00271054">
            <w:pPr>
              <w:jc w:val="both"/>
              <w:rPr>
                <w:rFonts w:ascii="Arial" w:hAnsi="Arial" w:cs="Arial"/>
                <w:iCs/>
                <w:sz w:val="22"/>
                <w:szCs w:val="22"/>
                <w:lang w:val="sr-Latn-RS"/>
              </w:rPr>
            </w:pPr>
            <w:r>
              <w:rPr>
                <w:rFonts w:ascii="Arial" w:hAnsi="Arial" w:cs="Arial"/>
                <w:iCs/>
                <w:sz w:val="22"/>
                <w:szCs w:val="22"/>
                <w:lang w:val="sr-Latn-RS"/>
              </w:rPr>
              <w:t>3.</w:t>
            </w:r>
          </w:p>
        </w:tc>
        <w:tc>
          <w:tcPr>
            <w:tcW w:w="5103" w:type="dxa"/>
          </w:tcPr>
          <w:p w:rsidR="0041512F" w:rsidRDefault="00E02671" w:rsidP="00E02671">
            <w:pPr>
              <w:jc w:val="both"/>
              <w:rPr>
                <w:rFonts w:ascii="Arial" w:hAnsi="Arial" w:cs="Arial"/>
                <w:iCs/>
                <w:sz w:val="22"/>
                <w:szCs w:val="22"/>
                <w:lang w:val="sr-Latn-RS"/>
              </w:rPr>
            </w:pPr>
            <w:r>
              <w:rPr>
                <w:rFonts w:ascii="Arial" w:hAnsi="Arial" w:cs="Arial"/>
                <w:iCs/>
                <w:sz w:val="22"/>
                <w:szCs w:val="22"/>
                <w:lang w:val="sr-Cyrl-CS"/>
              </w:rPr>
              <w:t>Каблови, жице и сродни производи</w:t>
            </w:r>
            <w:r w:rsidR="0041512F" w:rsidRPr="00775E01">
              <w:rPr>
                <w:rFonts w:ascii="Arial" w:hAnsi="Arial" w:cs="Arial"/>
                <w:iCs/>
                <w:sz w:val="22"/>
                <w:szCs w:val="22"/>
                <w:lang w:val="sr-Cyrl-CS"/>
              </w:rPr>
              <w:t>:</w:t>
            </w:r>
          </w:p>
          <w:p w:rsidR="0041512F" w:rsidRPr="0041512F" w:rsidRDefault="002B1A8C" w:rsidP="0041512F">
            <w:pPr>
              <w:rPr>
                <w:rFonts w:ascii="Arial" w:hAnsi="Arial" w:cs="Arial"/>
                <w:iCs/>
                <w:sz w:val="22"/>
                <w:szCs w:val="22"/>
                <w:lang w:val="sr-Cyrl-RS"/>
              </w:rPr>
            </w:pPr>
            <w:r>
              <w:rPr>
                <w:rFonts w:ascii="Arial" w:hAnsi="Arial" w:cs="Arial"/>
                <w:iCs/>
                <w:sz w:val="22"/>
                <w:szCs w:val="22"/>
                <w:lang w:val="sr-Cyrl-RS"/>
              </w:rPr>
              <w:t>-</w:t>
            </w:r>
            <w:r w:rsidR="0041512F">
              <w:rPr>
                <w:rFonts w:ascii="Arial" w:hAnsi="Arial" w:cs="Arial"/>
                <w:iCs/>
                <w:sz w:val="22"/>
                <w:szCs w:val="22"/>
                <w:lang w:val="sr-Cyrl-RS"/>
              </w:rPr>
              <w:t xml:space="preserve">Монофазни </w:t>
            </w:r>
            <w:r w:rsidR="0041512F" w:rsidRPr="00775E01">
              <w:rPr>
                <w:rFonts w:ascii="Arial" w:hAnsi="Arial" w:cs="Arial"/>
                <w:iCs/>
                <w:sz w:val="22"/>
                <w:szCs w:val="22"/>
                <w:lang w:val="sr-Cyrl-CS"/>
              </w:rPr>
              <w:t xml:space="preserve"> продужни кабал </w:t>
            </w:r>
            <w:r w:rsidR="0041512F">
              <w:rPr>
                <w:rFonts w:ascii="Arial" w:hAnsi="Arial" w:cs="Arial"/>
                <w:iCs/>
                <w:sz w:val="22"/>
                <w:szCs w:val="22"/>
                <w:lang w:val="sr-Cyrl-CS"/>
              </w:rPr>
              <w:t>-3х2,5 mm</w:t>
            </w:r>
          </w:p>
          <w:p w:rsidR="0041512F" w:rsidRPr="00775E01" w:rsidRDefault="0041512F" w:rsidP="00271054">
            <w:pPr>
              <w:rPr>
                <w:rFonts w:ascii="Arial" w:hAnsi="Arial" w:cs="Arial"/>
                <w:sz w:val="22"/>
                <w:szCs w:val="22"/>
                <w:lang w:val="sr-Cyrl-CS"/>
              </w:rPr>
            </w:pPr>
          </w:p>
        </w:tc>
        <w:tc>
          <w:tcPr>
            <w:tcW w:w="1248" w:type="dxa"/>
          </w:tcPr>
          <w:p w:rsidR="0041512F" w:rsidRDefault="0041512F" w:rsidP="00271054">
            <w:pPr>
              <w:jc w:val="center"/>
              <w:rPr>
                <w:rFonts w:ascii="Arial" w:hAnsi="Arial" w:cs="Arial"/>
                <w:iCs/>
                <w:sz w:val="22"/>
                <w:szCs w:val="22"/>
                <w:lang w:val="sr-Cyrl-CS"/>
              </w:rPr>
            </w:pPr>
          </w:p>
          <w:p w:rsidR="0041512F" w:rsidRPr="00775E01" w:rsidRDefault="0041512F" w:rsidP="00271054">
            <w:pPr>
              <w:jc w:val="center"/>
              <w:rPr>
                <w:rFonts w:ascii="Arial" w:hAnsi="Arial" w:cs="Arial"/>
                <w:iCs/>
                <w:sz w:val="22"/>
                <w:szCs w:val="22"/>
              </w:rPr>
            </w:pPr>
            <w:r w:rsidRPr="00775E01">
              <w:rPr>
                <w:rFonts w:ascii="Arial" w:hAnsi="Arial" w:cs="Arial"/>
                <w:iCs/>
                <w:sz w:val="22"/>
                <w:szCs w:val="22"/>
                <w:lang w:val="sr-Cyrl-CS"/>
              </w:rPr>
              <w:t>m</w:t>
            </w:r>
          </w:p>
        </w:tc>
        <w:tc>
          <w:tcPr>
            <w:tcW w:w="1387" w:type="dxa"/>
          </w:tcPr>
          <w:p w:rsidR="0041512F" w:rsidRDefault="0041512F" w:rsidP="00271054">
            <w:pPr>
              <w:jc w:val="center"/>
              <w:rPr>
                <w:rFonts w:ascii="Arial" w:hAnsi="Arial" w:cs="Arial"/>
                <w:iCs/>
                <w:sz w:val="22"/>
                <w:szCs w:val="22"/>
                <w:lang w:val="sr-Cyrl-CS"/>
              </w:rPr>
            </w:pPr>
          </w:p>
          <w:p w:rsidR="0041512F" w:rsidRPr="00775E01" w:rsidRDefault="0041512F" w:rsidP="0041512F">
            <w:pPr>
              <w:jc w:val="center"/>
              <w:rPr>
                <w:rFonts w:ascii="Arial" w:hAnsi="Arial" w:cs="Arial"/>
                <w:iCs/>
                <w:sz w:val="22"/>
                <w:szCs w:val="22"/>
                <w:lang w:val="sr-Cyrl-RS"/>
              </w:rPr>
            </w:pPr>
            <w:r w:rsidRPr="00775E01">
              <w:rPr>
                <w:rFonts w:ascii="Arial" w:hAnsi="Arial" w:cs="Arial"/>
                <w:iCs/>
                <w:sz w:val="22"/>
                <w:szCs w:val="22"/>
                <w:lang w:val="sr-Cyrl-CS"/>
              </w:rPr>
              <w:t xml:space="preserve">50 </w:t>
            </w:r>
          </w:p>
        </w:tc>
      </w:tr>
    </w:tbl>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41512F" w:rsidRPr="00775E01" w:rsidRDefault="0041512F" w:rsidP="0041512F">
      <w:pPr>
        <w:autoSpaceDE w:val="0"/>
        <w:autoSpaceDN w:val="0"/>
        <w:adjustRightInd w:val="0"/>
        <w:spacing w:line="240" w:lineRule="exact"/>
        <w:jc w:val="both"/>
        <w:rPr>
          <w:rFonts w:ascii="Arial" w:hAnsi="Arial" w:cs="Arial"/>
          <w:sz w:val="22"/>
          <w:szCs w:val="22"/>
          <w:lang w:val="sr-Cyrl-CS"/>
        </w:rPr>
      </w:pPr>
      <w:r w:rsidRPr="00775E01">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775E01">
        <w:rPr>
          <w:rFonts w:ascii="Arial" w:eastAsia="TimesNewRomanPSMT" w:hAnsi="Arial" w:cs="Arial"/>
          <w:sz w:val="22"/>
          <w:szCs w:val="22"/>
          <w:lang w:val="sr-Cyrl-RS"/>
        </w:rPr>
        <w:t xml:space="preserve">Понуда мора да обухвати најмање једну целокупну партију. </w:t>
      </w:r>
      <w:r w:rsidRPr="00775E01">
        <w:rPr>
          <w:rFonts w:ascii="Arial" w:eastAsia="TimesNewRomanPSMT" w:hAnsi="Arial" w:cs="Arial"/>
          <w:bCs/>
          <w:sz w:val="22"/>
          <w:szCs w:val="22"/>
          <w:lang w:val="sr-Cyrl-RS"/>
        </w:rPr>
        <w:t xml:space="preserve">У случају да понуђач поднесе понуду за </w:t>
      </w:r>
      <w:r w:rsidRPr="00775E01">
        <w:rPr>
          <w:rFonts w:ascii="Arial" w:eastAsia="TimesNewRomanPSMT" w:hAnsi="Arial" w:cs="Arial"/>
          <w:bCs/>
          <w:sz w:val="22"/>
          <w:szCs w:val="22"/>
          <w:lang w:val="sr-Cyrl-CS"/>
        </w:rPr>
        <w:t>више</w:t>
      </w:r>
      <w:r w:rsidRPr="00775E01">
        <w:rPr>
          <w:rFonts w:ascii="Arial" w:eastAsia="TimesNewRomanPSMT" w:hAnsi="Arial" w:cs="Arial"/>
          <w:bCs/>
          <w:sz w:val="22"/>
          <w:szCs w:val="22"/>
          <w:lang w:val="sr-Cyrl-RS"/>
        </w:rPr>
        <w:t xml:space="preserve"> партиј</w:t>
      </w:r>
      <w:r w:rsidRPr="00775E01">
        <w:rPr>
          <w:rFonts w:ascii="Arial" w:eastAsia="TimesNewRomanPSMT" w:hAnsi="Arial" w:cs="Arial"/>
          <w:bCs/>
          <w:sz w:val="22"/>
          <w:szCs w:val="22"/>
          <w:lang w:val="sr-Cyrl-CS"/>
        </w:rPr>
        <w:t>а</w:t>
      </w:r>
      <w:r w:rsidRPr="00775E01">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775E01">
        <w:rPr>
          <w:rFonts w:ascii="Arial" w:eastAsia="TimesNewRomanPSMT" w:hAnsi="Arial" w:cs="Arial"/>
          <w:bCs/>
          <w:sz w:val="22"/>
          <w:szCs w:val="22"/>
          <w:lang w:val="sr-Cyrl-CS"/>
        </w:rPr>
        <w:t xml:space="preserve"> </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B64BC" w:rsidRDefault="00BB64BC">
      <w:pPr>
        <w:jc w:val="both"/>
        <w:rPr>
          <w:rFonts w:ascii="Arial" w:hAnsi="Arial" w:cs="Arial"/>
          <w:sz w:val="22"/>
          <w:szCs w:val="22"/>
          <w:lang w:val="sr-Cyrl-CS"/>
        </w:rPr>
      </w:pPr>
    </w:p>
    <w:p w:rsidR="00BB64BC" w:rsidRPr="006D771D" w:rsidRDefault="00BB64BC">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III  ВРСТА, ТЕХНИЧКЕ КАРАКТЕРИСТИКЕ</w:t>
      </w:r>
      <w:r w:rsidRPr="006D771D">
        <w:rPr>
          <w:rFonts w:ascii="Arial" w:hAnsi="Arial" w:cs="Arial"/>
          <w:b/>
          <w:bCs/>
          <w:i/>
          <w:iCs/>
          <w:sz w:val="22"/>
          <w:szCs w:val="22"/>
          <w:lang w:val="sr-Cyrl-CS"/>
        </w:rPr>
        <w:t xml:space="preserve"> И</w:t>
      </w:r>
      <w:r w:rsidRPr="006D771D">
        <w:rPr>
          <w:rFonts w:ascii="Arial" w:hAnsi="Arial" w:cs="Arial"/>
          <w:b/>
          <w:bCs/>
          <w:i/>
          <w:iCs/>
          <w:sz w:val="22"/>
          <w:szCs w:val="22"/>
        </w:rPr>
        <w:t xml:space="preserve"> ОПИС   </w:t>
      </w:r>
    </w:p>
    <w:p w:rsidR="009E64B4" w:rsidRPr="006D771D" w:rsidRDefault="009E64B4">
      <w:pPr>
        <w:shd w:val="clear" w:color="auto" w:fill="C6D9F1"/>
        <w:jc w:val="center"/>
        <w:rPr>
          <w:rFonts w:ascii="Arial" w:hAnsi="Arial" w:cs="Arial"/>
          <w:b/>
          <w:bCs/>
          <w:i/>
          <w:iCs/>
          <w:sz w:val="22"/>
          <w:szCs w:val="22"/>
        </w:rPr>
      </w:pPr>
    </w:p>
    <w:p w:rsidR="00B23EB2" w:rsidRPr="006D771D" w:rsidRDefault="00B23EB2" w:rsidP="00AE6BC4">
      <w:pPr>
        <w:jc w:val="both"/>
        <w:rPr>
          <w:rFonts w:ascii="Arial" w:hAnsi="Arial" w:cs="Arial"/>
          <w:b/>
          <w:bCs/>
          <w:iCs/>
          <w:sz w:val="22"/>
          <w:szCs w:val="22"/>
          <w:lang w:val="sr-Cyrl-RS"/>
        </w:rPr>
      </w:pPr>
    </w:p>
    <w:p w:rsidR="0041512F" w:rsidRPr="00775E01" w:rsidRDefault="0041512F" w:rsidP="0041512F">
      <w:pPr>
        <w:widowControl w:val="0"/>
        <w:tabs>
          <w:tab w:val="left" w:pos="567"/>
        </w:tabs>
        <w:autoSpaceDE w:val="0"/>
        <w:autoSpaceDN w:val="0"/>
        <w:adjustRightInd w:val="0"/>
        <w:ind w:firstLine="426"/>
        <w:rPr>
          <w:rFonts w:ascii="Arial" w:hAnsi="Arial" w:cs="Arial"/>
          <w:b/>
          <w:sz w:val="22"/>
          <w:szCs w:val="22"/>
          <w:lang w:val="sr-Cyrl-RS"/>
        </w:rPr>
      </w:pPr>
      <w:r w:rsidRPr="00775E01">
        <w:rPr>
          <w:rFonts w:ascii="Arial" w:hAnsi="Arial" w:cs="Arial"/>
          <w:b/>
          <w:spacing w:val="-1"/>
          <w:sz w:val="22"/>
          <w:szCs w:val="22"/>
          <w:lang w:val="sr-Cyrl-RS"/>
        </w:rPr>
        <w:t>1. Врста добра</w:t>
      </w:r>
    </w:p>
    <w:p w:rsidR="0041512F" w:rsidRPr="00775E01" w:rsidRDefault="0041512F" w:rsidP="0041512F">
      <w:pPr>
        <w:widowControl w:val="0"/>
        <w:tabs>
          <w:tab w:val="left" w:pos="567"/>
        </w:tabs>
        <w:autoSpaceDE w:val="0"/>
        <w:autoSpaceDN w:val="0"/>
        <w:adjustRightInd w:val="0"/>
        <w:ind w:firstLine="426"/>
        <w:jc w:val="both"/>
        <w:rPr>
          <w:rFonts w:ascii="Arial" w:hAnsi="Arial" w:cs="Arial"/>
          <w:bCs/>
          <w:sz w:val="22"/>
          <w:szCs w:val="22"/>
          <w:lang w:val="sr-Cyrl-CS"/>
        </w:rPr>
      </w:pPr>
      <w:r w:rsidRPr="00775E01">
        <w:rPr>
          <w:rFonts w:ascii="Arial" w:hAnsi="Arial" w:cs="Arial"/>
          <w:sz w:val="22"/>
          <w:szCs w:val="22"/>
          <w:lang w:val="ru-RU"/>
        </w:rPr>
        <w:t>Набавка средстава за рад за обављање делатности за интерно расељена лица која су пребивалиштем/боравиштем на територији општине Лепосавић</w:t>
      </w:r>
      <w:r w:rsidRPr="00775E01">
        <w:rPr>
          <w:rFonts w:ascii="Arial" w:hAnsi="Arial" w:cs="Arial"/>
          <w:bCs/>
          <w:sz w:val="22"/>
          <w:szCs w:val="22"/>
          <w:lang w:val="sr-Cyrl-CS"/>
        </w:rPr>
        <w:t xml:space="preserve"> </w:t>
      </w:r>
    </w:p>
    <w:p w:rsidR="0041512F" w:rsidRPr="00775E01" w:rsidRDefault="0041512F" w:rsidP="0041512F">
      <w:pPr>
        <w:widowControl w:val="0"/>
        <w:tabs>
          <w:tab w:val="left" w:pos="567"/>
        </w:tabs>
        <w:autoSpaceDE w:val="0"/>
        <w:autoSpaceDN w:val="0"/>
        <w:adjustRightInd w:val="0"/>
        <w:ind w:firstLine="426"/>
        <w:rPr>
          <w:rFonts w:ascii="Arial" w:hAnsi="Arial" w:cs="Arial"/>
          <w:b/>
          <w:spacing w:val="-1"/>
          <w:sz w:val="22"/>
          <w:szCs w:val="22"/>
          <w:lang w:val="sr-Cyrl-CS"/>
        </w:rPr>
      </w:pPr>
    </w:p>
    <w:p w:rsidR="0041512F" w:rsidRPr="00775E01" w:rsidRDefault="0041512F" w:rsidP="0041512F">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2. </w:t>
      </w:r>
      <w:r w:rsidRPr="00775E01">
        <w:rPr>
          <w:rFonts w:ascii="Arial" w:hAnsi="Arial" w:cs="Arial"/>
          <w:b/>
          <w:spacing w:val="-1"/>
          <w:sz w:val="22"/>
          <w:szCs w:val="22"/>
          <w:lang w:val="sr-Cyrl-RS"/>
        </w:rPr>
        <w:t>Квалитет</w:t>
      </w:r>
    </w:p>
    <w:p w:rsidR="0041512F" w:rsidRPr="00775E01" w:rsidRDefault="0041512F" w:rsidP="0041512F">
      <w:pPr>
        <w:widowControl w:val="0"/>
        <w:autoSpaceDE w:val="0"/>
        <w:autoSpaceDN w:val="0"/>
        <w:adjustRightInd w:val="0"/>
        <w:ind w:firstLine="426"/>
        <w:jc w:val="both"/>
        <w:rPr>
          <w:rFonts w:ascii="Arial" w:hAnsi="Arial" w:cs="Arial"/>
          <w:sz w:val="22"/>
          <w:szCs w:val="22"/>
          <w:lang w:val="sr-Cyrl-RS"/>
        </w:rPr>
      </w:pPr>
      <w:r w:rsidRPr="00775E01">
        <w:rPr>
          <w:rFonts w:ascii="Arial" w:hAnsi="Arial" w:cs="Arial"/>
          <w:sz w:val="22"/>
          <w:szCs w:val="22"/>
          <w:lang w:val="sr-Cyrl-RS"/>
        </w:rPr>
        <w:t>У</w:t>
      </w:r>
      <w:r w:rsidRPr="00775E01">
        <w:rPr>
          <w:rFonts w:ascii="Arial" w:hAnsi="Arial" w:cs="Arial"/>
          <w:spacing w:val="-5"/>
          <w:sz w:val="22"/>
          <w:szCs w:val="22"/>
          <w:lang w:val="sr-Cyrl-RS"/>
        </w:rPr>
        <w:t xml:space="preserve"> </w:t>
      </w:r>
      <w:r w:rsidRPr="00775E01">
        <w:rPr>
          <w:rFonts w:ascii="Arial" w:hAnsi="Arial" w:cs="Arial"/>
          <w:sz w:val="22"/>
          <w:szCs w:val="22"/>
          <w:lang w:val="sr-Cyrl-RS"/>
        </w:rPr>
        <w:t>ск</w:t>
      </w:r>
      <w:r w:rsidRPr="00775E01">
        <w:rPr>
          <w:rFonts w:ascii="Arial" w:hAnsi="Arial" w:cs="Arial"/>
          <w:spacing w:val="-2"/>
          <w:sz w:val="22"/>
          <w:szCs w:val="22"/>
          <w:lang w:val="sr-Cyrl-RS"/>
        </w:rPr>
        <w:t>л</w:t>
      </w:r>
      <w:r w:rsidRPr="00775E01">
        <w:rPr>
          <w:rFonts w:ascii="Arial" w:hAnsi="Arial" w:cs="Arial"/>
          <w:sz w:val="22"/>
          <w:szCs w:val="22"/>
          <w:lang w:val="sr-Cyrl-RS"/>
        </w:rPr>
        <w:t>а</w:t>
      </w:r>
      <w:r w:rsidRPr="00775E01">
        <w:rPr>
          <w:rFonts w:ascii="Arial" w:hAnsi="Arial" w:cs="Arial"/>
          <w:spacing w:val="1"/>
          <w:sz w:val="22"/>
          <w:szCs w:val="22"/>
          <w:lang w:val="sr-Cyrl-RS"/>
        </w:rPr>
        <w:t>д</w:t>
      </w:r>
      <w:r w:rsidRPr="00775E01">
        <w:rPr>
          <w:rFonts w:ascii="Arial" w:hAnsi="Arial" w:cs="Arial"/>
          <w:sz w:val="22"/>
          <w:szCs w:val="22"/>
          <w:lang w:val="sr-Cyrl-RS"/>
        </w:rPr>
        <w:t>у</w:t>
      </w:r>
      <w:r w:rsidRPr="00775E01">
        <w:rPr>
          <w:rFonts w:ascii="Arial" w:hAnsi="Arial" w:cs="Arial"/>
          <w:spacing w:val="-2"/>
          <w:sz w:val="22"/>
          <w:szCs w:val="22"/>
          <w:lang w:val="sr-Cyrl-RS"/>
        </w:rPr>
        <w:t xml:space="preserve"> </w:t>
      </w:r>
      <w:r w:rsidRPr="00775E01">
        <w:rPr>
          <w:rFonts w:ascii="Arial" w:hAnsi="Arial" w:cs="Arial"/>
          <w:sz w:val="22"/>
          <w:szCs w:val="22"/>
          <w:lang w:val="sr-Cyrl-RS"/>
        </w:rPr>
        <w:t>са</w:t>
      </w:r>
      <w:r w:rsidRPr="00775E01">
        <w:rPr>
          <w:rFonts w:ascii="Arial" w:hAnsi="Arial" w:cs="Arial"/>
          <w:spacing w:val="1"/>
          <w:sz w:val="22"/>
          <w:szCs w:val="22"/>
          <w:lang w:val="sr-Cyrl-RS"/>
        </w:rPr>
        <w:t xml:space="preserve"> </w:t>
      </w:r>
      <w:r w:rsidRPr="00775E01">
        <w:rPr>
          <w:rFonts w:ascii="Arial" w:hAnsi="Arial" w:cs="Arial"/>
          <w:spacing w:val="-1"/>
          <w:sz w:val="22"/>
          <w:szCs w:val="22"/>
          <w:lang w:val="sr-Cyrl-RS"/>
        </w:rPr>
        <w:t>з</w:t>
      </w:r>
      <w:r w:rsidRPr="00775E01">
        <w:rPr>
          <w:rFonts w:ascii="Arial" w:hAnsi="Arial" w:cs="Arial"/>
          <w:sz w:val="22"/>
          <w:szCs w:val="22"/>
          <w:lang w:val="sr-Cyrl-RS"/>
        </w:rPr>
        <w:t>ахте</w:t>
      </w:r>
      <w:r w:rsidRPr="00775E01">
        <w:rPr>
          <w:rFonts w:ascii="Arial" w:hAnsi="Arial" w:cs="Arial"/>
          <w:spacing w:val="-1"/>
          <w:sz w:val="22"/>
          <w:szCs w:val="22"/>
          <w:lang w:val="sr-Cyrl-RS"/>
        </w:rPr>
        <w:t>в</w:t>
      </w:r>
      <w:r w:rsidRPr="00775E01">
        <w:rPr>
          <w:rFonts w:ascii="Arial" w:hAnsi="Arial" w:cs="Arial"/>
          <w:sz w:val="22"/>
          <w:szCs w:val="22"/>
          <w:lang w:val="sr-Cyrl-RS"/>
        </w:rPr>
        <w:t>и</w:t>
      </w:r>
      <w:r w:rsidRPr="00775E01">
        <w:rPr>
          <w:rFonts w:ascii="Arial" w:hAnsi="Arial" w:cs="Arial"/>
          <w:spacing w:val="-1"/>
          <w:sz w:val="22"/>
          <w:szCs w:val="22"/>
          <w:lang w:val="sr-Cyrl-RS"/>
        </w:rPr>
        <w:t>м</w:t>
      </w:r>
      <w:r w:rsidRPr="00775E01">
        <w:rPr>
          <w:rFonts w:ascii="Arial" w:hAnsi="Arial" w:cs="Arial"/>
          <w:sz w:val="22"/>
          <w:szCs w:val="22"/>
          <w:lang w:val="sr-Cyrl-RS"/>
        </w:rPr>
        <w:t>а из</w:t>
      </w:r>
      <w:r w:rsidRPr="00775E01">
        <w:rPr>
          <w:rFonts w:ascii="Arial" w:hAnsi="Arial" w:cs="Arial"/>
          <w:spacing w:val="-3"/>
          <w:sz w:val="22"/>
          <w:szCs w:val="22"/>
          <w:lang w:val="sr-Cyrl-RS"/>
        </w:rPr>
        <w:t xml:space="preserve"> </w:t>
      </w:r>
      <w:r w:rsidRPr="00775E01">
        <w:rPr>
          <w:rFonts w:ascii="Arial" w:hAnsi="Arial" w:cs="Arial"/>
          <w:sz w:val="22"/>
          <w:szCs w:val="22"/>
          <w:lang w:val="sr-Cyrl-RS"/>
        </w:rPr>
        <w:t>техн</w:t>
      </w:r>
      <w:r w:rsidRPr="00775E01">
        <w:rPr>
          <w:rFonts w:ascii="Arial" w:hAnsi="Arial" w:cs="Arial"/>
          <w:spacing w:val="-1"/>
          <w:sz w:val="22"/>
          <w:szCs w:val="22"/>
          <w:lang w:val="sr-Cyrl-RS"/>
        </w:rPr>
        <w:t>ич</w:t>
      </w:r>
      <w:r w:rsidRPr="00775E01">
        <w:rPr>
          <w:rFonts w:ascii="Arial" w:hAnsi="Arial" w:cs="Arial"/>
          <w:sz w:val="22"/>
          <w:szCs w:val="22"/>
          <w:lang w:val="sr-Cyrl-RS"/>
        </w:rPr>
        <w:t>ке с</w:t>
      </w:r>
      <w:r w:rsidRPr="00775E01">
        <w:rPr>
          <w:rFonts w:ascii="Arial" w:hAnsi="Arial" w:cs="Arial"/>
          <w:spacing w:val="-3"/>
          <w:sz w:val="22"/>
          <w:szCs w:val="22"/>
          <w:lang w:val="sr-Cyrl-RS"/>
        </w:rPr>
        <w:t>п</w:t>
      </w:r>
      <w:r w:rsidRPr="00775E01">
        <w:rPr>
          <w:rFonts w:ascii="Arial" w:hAnsi="Arial" w:cs="Arial"/>
          <w:sz w:val="22"/>
          <w:szCs w:val="22"/>
          <w:lang w:val="sr-Cyrl-RS"/>
        </w:rPr>
        <w:t>ец</w:t>
      </w:r>
      <w:r w:rsidRPr="00775E01">
        <w:rPr>
          <w:rFonts w:ascii="Arial" w:hAnsi="Arial" w:cs="Arial"/>
          <w:spacing w:val="-1"/>
          <w:sz w:val="22"/>
          <w:szCs w:val="22"/>
          <w:lang w:val="sr-Cyrl-RS"/>
        </w:rPr>
        <w:t>и</w:t>
      </w:r>
      <w:r w:rsidRPr="00775E01">
        <w:rPr>
          <w:rFonts w:ascii="Arial" w:hAnsi="Arial" w:cs="Arial"/>
          <w:spacing w:val="1"/>
          <w:sz w:val="22"/>
          <w:szCs w:val="22"/>
          <w:lang w:val="sr-Cyrl-RS"/>
        </w:rPr>
        <w:t>ф</w:t>
      </w:r>
      <w:r w:rsidRPr="00775E01">
        <w:rPr>
          <w:rFonts w:ascii="Arial" w:hAnsi="Arial" w:cs="Arial"/>
          <w:sz w:val="22"/>
          <w:szCs w:val="22"/>
          <w:lang w:val="sr-Cyrl-RS"/>
        </w:rPr>
        <w:t>и</w:t>
      </w:r>
      <w:r w:rsidRPr="00775E01">
        <w:rPr>
          <w:rFonts w:ascii="Arial" w:hAnsi="Arial" w:cs="Arial"/>
          <w:spacing w:val="-2"/>
          <w:sz w:val="22"/>
          <w:szCs w:val="22"/>
          <w:lang w:val="sr-Cyrl-RS"/>
        </w:rPr>
        <w:t>к</w:t>
      </w:r>
      <w:r w:rsidRPr="00775E01">
        <w:rPr>
          <w:rFonts w:ascii="Arial" w:hAnsi="Arial" w:cs="Arial"/>
          <w:sz w:val="22"/>
          <w:szCs w:val="22"/>
          <w:lang w:val="sr-Cyrl-RS"/>
        </w:rPr>
        <w:t>ац</w:t>
      </w:r>
      <w:r w:rsidRPr="00775E01">
        <w:rPr>
          <w:rFonts w:ascii="Arial" w:hAnsi="Arial" w:cs="Arial"/>
          <w:spacing w:val="-3"/>
          <w:sz w:val="22"/>
          <w:szCs w:val="22"/>
          <w:lang w:val="sr-Cyrl-RS"/>
        </w:rPr>
        <w:t>и</w:t>
      </w:r>
      <w:r w:rsidRPr="00775E01">
        <w:rPr>
          <w:rFonts w:ascii="Arial" w:hAnsi="Arial" w:cs="Arial"/>
          <w:spacing w:val="1"/>
          <w:sz w:val="22"/>
          <w:szCs w:val="22"/>
          <w:lang w:val="sr-Cyrl-RS"/>
        </w:rPr>
        <w:t>ј</w:t>
      </w:r>
      <w:r w:rsidRPr="00775E01">
        <w:rPr>
          <w:rFonts w:ascii="Arial" w:hAnsi="Arial" w:cs="Arial"/>
          <w:sz w:val="22"/>
          <w:szCs w:val="22"/>
          <w:lang w:val="sr-Cyrl-RS"/>
        </w:rPr>
        <w:t>е.</w:t>
      </w:r>
    </w:p>
    <w:p w:rsidR="0041512F" w:rsidRPr="00775E01" w:rsidRDefault="0041512F" w:rsidP="0041512F">
      <w:pPr>
        <w:widowControl w:val="0"/>
        <w:autoSpaceDE w:val="0"/>
        <w:autoSpaceDN w:val="0"/>
        <w:adjustRightInd w:val="0"/>
        <w:ind w:firstLine="426"/>
        <w:jc w:val="both"/>
        <w:rPr>
          <w:rFonts w:ascii="Arial" w:hAnsi="Arial" w:cs="Arial"/>
          <w:sz w:val="22"/>
          <w:szCs w:val="22"/>
          <w:lang w:val="sr-Cyrl-RS"/>
        </w:rPr>
      </w:pPr>
    </w:p>
    <w:p w:rsidR="0041512F" w:rsidRPr="00775E01" w:rsidRDefault="0041512F" w:rsidP="0041512F">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3. </w:t>
      </w:r>
      <w:r w:rsidRPr="00775E01">
        <w:rPr>
          <w:rFonts w:ascii="Arial" w:hAnsi="Arial" w:cs="Arial"/>
          <w:b/>
          <w:spacing w:val="2"/>
          <w:sz w:val="22"/>
          <w:szCs w:val="22"/>
          <w:lang w:val="sr-Cyrl-RS"/>
        </w:rPr>
        <w:t>Количина и опис добара</w:t>
      </w:r>
    </w:p>
    <w:p w:rsidR="0041512F" w:rsidRPr="00775E01" w:rsidRDefault="0041512F" w:rsidP="0041512F">
      <w:pPr>
        <w:tabs>
          <w:tab w:val="left" w:pos="567"/>
        </w:tabs>
        <w:ind w:firstLine="426"/>
        <w:jc w:val="both"/>
        <w:rPr>
          <w:rFonts w:ascii="Arial" w:hAnsi="Arial" w:cs="Arial"/>
          <w:sz w:val="22"/>
          <w:szCs w:val="22"/>
          <w:lang w:val="sr-Cyrl-RS"/>
        </w:rPr>
      </w:pPr>
      <w:r w:rsidRPr="00775E01">
        <w:rPr>
          <w:rFonts w:ascii="Arial" w:hAnsi="Arial" w:cs="Arial"/>
          <w:spacing w:val="2"/>
          <w:sz w:val="22"/>
          <w:szCs w:val="22"/>
          <w:lang w:val="sr-Cyrl-RS"/>
        </w:rPr>
        <w:t>Количина и опис добара</w:t>
      </w:r>
      <w:r w:rsidRPr="00775E01">
        <w:rPr>
          <w:rFonts w:ascii="Arial" w:hAnsi="Arial" w:cs="Arial"/>
          <w:spacing w:val="2"/>
          <w:sz w:val="22"/>
          <w:szCs w:val="22"/>
        </w:rPr>
        <w:t xml:space="preserve"> </w:t>
      </w:r>
      <w:r w:rsidRPr="00775E01">
        <w:rPr>
          <w:rFonts w:ascii="Arial" w:hAnsi="Arial" w:cs="Arial"/>
          <w:sz w:val="22"/>
          <w:szCs w:val="22"/>
          <w:lang w:val="sr-Cyrl-RS"/>
        </w:rPr>
        <w:t>к</w:t>
      </w:r>
      <w:r w:rsidRPr="00775E01">
        <w:rPr>
          <w:rFonts w:ascii="Arial" w:hAnsi="Arial" w:cs="Arial"/>
          <w:spacing w:val="-2"/>
          <w:sz w:val="22"/>
          <w:szCs w:val="22"/>
          <w:lang w:val="sr-Cyrl-RS"/>
        </w:rPr>
        <w:t>о</w:t>
      </w:r>
      <w:r w:rsidRPr="00775E01">
        <w:rPr>
          <w:rFonts w:ascii="Arial" w:hAnsi="Arial" w:cs="Arial"/>
          <w:spacing w:val="1"/>
          <w:sz w:val="22"/>
          <w:szCs w:val="22"/>
          <w:lang w:val="sr-Cyrl-RS"/>
        </w:rPr>
        <w:t>ј</w:t>
      </w:r>
      <w:r w:rsidRPr="00775E01">
        <w:rPr>
          <w:rFonts w:ascii="Arial" w:hAnsi="Arial" w:cs="Arial"/>
          <w:sz w:val="22"/>
          <w:szCs w:val="22"/>
          <w:lang w:val="sr-Cyrl-RS"/>
        </w:rPr>
        <w:t>а</w:t>
      </w:r>
      <w:r w:rsidRPr="00775E01">
        <w:rPr>
          <w:rFonts w:ascii="Arial" w:hAnsi="Arial" w:cs="Arial"/>
          <w:spacing w:val="24"/>
          <w:sz w:val="22"/>
          <w:szCs w:val="22"/>
          <w:lang w:val="sr-Cyrl-RS"/>
        </w:rPr>
        <w:t xml:space="preserve"> су</w:t>
      </w:r>
      <w:r w:rsidRPr="00775E01">
        <w:rPr>
          <w:rFonts w:ascii="Arial" w:hAnsi="Arial" w:cs="Arial"/>
          <w:spacing w:val="27"/>
          <w:sz w:val="22"/>
          <w:szCs w:val="22"/>
          <w:lang w:val="sr-Cyrl-RS"/>
        </w:rPr>
        <w:t xml:space="preserve"> </w:t>
      </w:r>
      <w:r w:rsidRPr="00775E01">
        <w:rPr>
          <w:rFonts w:ascii="Arial" w:hAnsi="Arial" w:cs="Arial"/>
          <w:sz w:val="22"/>
          <w:szCs w:val="22"/>
          <w:lang w:val="sr-Cyrl-RS"/>
        </w:rPr>
        <w:t>предмет</w:t>
      </w:r>
      <w:r w:rsidRPr="00775E01">
        <w:rPr>
          <w:rFonts w:ascii="Arial" w:hAnsi="Arial" w:cs="Arial"/>
          <w:spacing w:val="23"/>
          <w:sz w:val="22"/>
          <w:szCs w:val="22"/>
          <w:lang w:val="sr-Cyrl-RS"/>
        </w:rPr>
        <w:t xml:space="preserve"> </w:t>
      </w:r>
      <w:r w:rsidRPr="00775E01">
        <w:rPr>
          <w:rFonts w:ascii="Arial" w:hAnsi="Arial" w:cs="Arial"/>
          <w:sz w:val="22"/>
          <w:szCs w:val="22"/>
          <w:lang w:val="sr-Cyrl-RS"/>
        </w:rPr>
        <w:t>о</w:t>
      </w:r>
      <w:r w:rsidRPr="00775E01">
        <w:rPr>
          <w:rFonts w:ascii="Arial" w:hAnsi="Arial" w:cs="Arial"/>
          <w:spacing w:val="-1"/>
          <w:sz w:val="22"/>
          <w:szCs w:val="22"/>
          <w:lang w:val="sr-Cyrl-RS"/>
        </w:rPr>
        <w:t>в</w:t>
      </w:r>
      <w:r w:rsidRPr="00775E01">
        <w:rPr>
          <w:rFonts w:ascii="Arial" w:hAnsi="Arial" w:cs="Arial"/>
          <w:sz w:val="22"/>
          <w:szCs w:val="22"/>
          <w:lang w:val="sr-Cyrl-RS"/>
        </w:rPr>
        <w:t>е</w:t>
      </w:r>
      <w:r w:rsidRPr="00775E01">
        <w:rPr>
          <w:rFonts w:ascii="Arial" w:hAnsi="Arial" w:cs="Arial"/>
          <w:spacing w:val="27"/>
          <w:sz w:val="22"/>
          <w:szCs w:val="22"/>
          <w:lang w:val="sr-Cyrl-RS"/>
        </w:rPr>
        <w:t xml:space="preserve"> </w:t>
      </w:r>
      <w:r w:rsidRPr="00775E01">
        <w:rPr>
          <w:rFonts w:ascii="Arial" w:hAnsi="Arial" w:cs="Arial"/>
          <w:spacing w:val="3"/>
          <w:sz w:val="22"/>
          <w:szCs w:val="22"/>
          <w:lang w:val="sr-Cyrl-RS"/>
        </w:rPr>
        <w:t>ј</w:t>
      </w:r>
      <w:r w:rsidRPr="00775E01">
        <w:rPr>
          <w:rFonts w:ascii="Arial" w:hAnsi="Arial" w:cs="Arial"/>
          <w:sz w:val="22"/>
          <w:szCs w:val="22"/>
          <w:lang w:val="sr-Cyrl-RS"/>
        </w:rPr>
        <w:t>ав</w:t>
      </w:r>
      <w:r w:rsidRPr="00775E01">
        <w:rPr>
          <w:rFonts w:ascii="Arial" w:hAnsi="Arial" w:cs="Arial"/>
          <w:spacing w:val="-1"/>
          <w:sz w:val="22"/>
          <w:szCs w:val="22"/>
          <w:lang w:val="sr-Cyrl-RS"/>
        </w:rPr>
        <w:t>н</w:t>
      </w:r>
      <w:r w:rsidRPr="00775E01">
        <w:rPr>
          <w:rFonts w:ascii="Arial" w:hAnsi="Arial" w:cs="Arial"/>
          <w:sz w:val="22"/>
          <w:szCs w:val="22"/>
          <w:lang w:val="sr-Cyrl-RS"/>
        </w:rPr>
        <w:t>е</w:t>
      </w:r>
      <w:r w:rsidRPr="00775E01">
        <w:rPr>
          <w:rFonts w:ascii="Arial" w:hAnsi="Arial" w:cs="Arial"/>
          <w:spacing w:val="24"/>
          <w:sz w:val="22"/>
          <w:szCs w:val="22"/>
          <w:lang w:val="sr-Cyrl-RS"/>
        </w:rPr>
        <w:t xml:space="preserve"> </w:t>
      </w:r>
      <w:r w:rsidRPr="00775E01">
        <w:rPr>
          <w:rFonts w:ascii="Arial" w:hAnsi="Arial" w:cs="Arial"/>
          <w:sz w:val="22"/>
          <w:szCs w:val="22"/>
          <w:lang w:val="sr-Cyrl-RS"/>
        </w:rPr>
        <w:t>на</w:t>
      </w:r>
      <w:r w:rsidRPr="00775E01">
        <w:rPr>
          <w:rFonts w:ascii="Arial" w:hAnsi="Arial" w:cs="Arial"/>
          <w:spacing w:val="-2"/>
          <w:sz w:val="22"/>
          <w:szCs w:val="22"/>
          <w:lang w:val="sr-Cyrl-RS"/>
        </w:rPr>
        <w:t>б</w:t>
      </w:r>
      <w:r w:rsidRPr="00775E01">
        <w:rPr>
          <w:rFonts w:ascii="Arial" w:hAnsi="Arial" w:cs="Arial"/>
          <w:sz w:val="22"/>
          <w:szCs w:val="22"/>
          <w:lang w:val="sr-Cyrl-RS"/>
        </w:rPr>
        <w:t>авке</w:t>
      </w:r>
      <w:r w:rsidRPr="00775E01">
        <w:rPr>
          <w:rFonts w:ascii="Arial" w:hAnsi="Arial" w:cs="Arial"/>
          <w:spacing w:val="24"/>
          <w:sz w:val="22"/>
          <w:szCs w:val="22"/>
          <w:lang w:val="sr-Cyrl-RS"/>
        </w:rPr>
        <w:t xml:space="preserve"> </w:t>
      </w:r>
      <w:r w:rsidRPr="00775E01">
        <w:rPr>
          <w:rFonts w:ascii="Arial" w:hAnsi="Arial" w:cs="Arial"/>
          <w:spacing w:val="-2"/>
          <w:sz w:val="22"/>
          <w:szCs w:val="22"/>
          <w:lang w:val="sr-Cyrl-RS"/>
        </w:rPr>
        <w:t>д</w:t>
      </w:r>
      <w:r w:rsidRPr="00775E01">
        <w:rPr>
          <w:rFonts w:ascii="Arial" w:hAnsi="Arial" w:cs="Arial"/>
          <w:sz w:val="22"/>
          <w:szCs w:val="22"/>
          <w:lang w:val="sr-Cyrl-RS"/>
        </w:rPr>
        <w:t>ата</w:t>
      </w:r>
      <w:r w:rsidRPr="00775E01">
        <w:rPr>
          <w:rFonts w:ascii="Arial" w:hAnsi="Arial" w:cs="Arial"/>
          <w:spacing w:val="24"/>
          <w:sz w:val="22"/>
          <w:szCs w:val="22"/>
          <w:lang w:val="sr-Cyrl-RS"/>
        </w:rPr>
        <w:t xml:space="preserve"> су </w:t>
      </w:r>
      <w:r w:rsidRPr="00775E01">
        <w:rPr>
          <w:rFonts w:ascii="Arial" w:hAnsi="Arial" w:cs="Arial"/>
          <w:sz w:val="22"/>
          <w:szCs w:val="22"/>
          <w:lang w:val="sr-Cyrl-RS"/>
        </w:rPr>
        <w:t>у</w:t>
      </w:r>
      <w:r w:rsidRPr="00775E01">
        <w:rPr>
          <w:rFonts w:ascii="Arial" w:hAnsi="Arial" w:cs="Arial"/>
          <w:spacing w:val="26"/>
          <w:sz w:val="22"/>
          <w:szCs w:val="22"/>
          <w:lang w:val="sr-Cyrl-RS"/>
        </w:rPr>
        <w:t xml:space="preserve"> т</w:t>
      </w:r>
      <w:r w:rsidRPr="00775E01">
        <w:rPr>
          <w:rFonts w:ascii="Arial" w:hAnsi="Arial" w:cs="Arial"/>
          <w:spacing w:val="-1"/>
          <w:sz w:val="22"/>
          <w:szCs w:val="22"/>
          <w:lang w:val="sr-Cyrl-RS"/>
        </w:rPr>
        <w:t>ачки 6. Овог поглавља</w:t>
      </w:r>
      <w:r w:rsidRPr="00775E01">
        <w:rPr>
          <w:rFonts w:ascii="Arial" w:hAnsi="Arial" w:cs="Arial"/>
          <w:bCs/>
          <w:sz w:val="22"/>
          <w:szCs w:val="22"/>
          <w:lang w:val="sr-Cyrl-CS"/>
        </w:rPr>
        <w:t xml:space="preserve"> </w:t>
      </w:r>
      <w:r w:rsidRPr="00775E01">
        <w:rPr>
          <w:rFonts w:ascii="Arial" w:hAnsi="Arial" w:cs="Arial"/>
          <w:sz w:val="22"/>
          <w:szCs w:val="22"/>
          <w:lang w:val="sr-Cyrl-RS"/>
        </w:rPr>
        <w:t>конк</w:t>
      </w:r>
      <w:r w:rsidRPr="00775E01">
        <w:rPr>
          <w:rFonts w:ascii="Arial" w:hAnsi="Arial" w:cs="Arial"/>
          <w:spacing w:val="-2"/>
          <w:sz w:val="22"/>
          <w:szCs w:val="22"/>
          <w:lang w:val="sr-Cyrl-RS"/>
        </w:rPr>
        <w:t>у</w:t>
      </w:r>
      <w:r w:rsidRPr="00775E01">
        <w:rPr>
          <w:rFonts w:ascii="Arial" w:hAnsi="Arial" w:cs="Arial"/>
          <w:sz w:val="22"/>
          <w:szCs w:val="22"/>
          <w:lang w:val="sr-Cyrl-RS"/>
        </w:rPr>
        <w:t xml:space="preserve">рсне </w:t>
      </w:r>
      <w:r w:rsidRPr="00775E01">
        <w:rPr>
          <w:rFonts w:ascii="Arial" w:hAnsi="Arial" w:cs="Arial"/>
          <w:spacing w:val="-2"/>
          <w:sz w:val="22"/>
          <w:szCs w:val="22"/>
          <w:lang w:val="sr-Cyrl-RS"/>
        </w:rPr>
        <w:t>д</w:t>
      </w:r>
      <w:r w:rsidRPr="00775E01">
        <w:rPr>
          <w:rFonts w:ascii="Arial" w:hAnsi="Arial" w:cs="Arial"/>
          <w:sz w:val="22"/>
          <w:szCs w:val="22"/>
          <w:lang w:val="sr-Cyrl-RS"/>
        </w:rPr>
        <w:t>ок</w:t>
      </w:r>
      <w:r w:rsidRPr="00775E01">
        <w:rPr>
          <w:rFonts w:ascii="Arial" w:hAnsi="Arial" w:cs="Arial"/>
          <w:spacing w:val="-2"/>
          <w:sz w:val="22"/>
          <w:szCs w:val="22"/>
          <w:lang w:val="sr-Cyrl-RS"/>
        </w:rPr>
        <w:t>у</w:t>
      </w:r>
      <w:r w:rsidRPr="00775E01">
        <w:rPr>
          <w:rFonts w:ascii="Arial" w:hAnsi="Arial" w:cs="Arial"/>
          <w:sz w:val="22"/>
          <w:szCs w:val="22"/>
          <w:lang w:val="sr-Cyrl-RS"/>
        </w:rPr>
        <w:t>ме</w:t>
      </w:r>
      <w:r w:rsidRPr="00775E01">
        <w:rPr>
          <w:rFonts w:ascii="Arial" w:hAnsi="Arial" w:cs="Arial"/>
          <w:spacing w:val="-1"/>
          <w:sz w:val="22"/>
          <w:szCs w:val="22"/>
          <w:lang w:val="sr-Cyrl-RS"/>
        </w:rPr>
        <w:t>н</w:t>
      </w:r>
      <w:r w:rsidRPr="00775E01">
        <w:rPr>
          <w:rFonts w:ascii="Arial" w:hAnsi="Arial" w:cs="Arial"/>
          <w:sz w:val="22"/>
          <w:szCs w:val="22"/>
          <w:lang w:val="sr-Cyrl-RS"/>
        </w:rPr>
        <w:t>тац</w:t>
      </w:r>
      <w:r w:rsidRPr="00775E01">
        <w:rPr>
          <w:rFonts w:ascii="Arial" w:hAnsi="Arial" w:cs="Arial"/>
          <w:spacing w:val="-4"/>
          <w:sz w:val="22"/>
          <w:szCs w:val="22"/>
          <w:lang w:val="sr-Cyrl-RS"/>
        </w:rPr>
        <w:t>и</w:t>
      </w:r>
      <w:r w:rsidRPr="00775E01">
        <w:rPr>
          <w:rFonts w:ascii="Arial" w:hAnsi="Arial" w:cs="Arial"/>
          <w:spacing w:val="3"/>
          <w:sz w:val="22"/>
          <w:szCs w:val="22"/>
          <w:lang w:val="sr-Cyrl-RS"/>
        </w:rPr>
        <w:t>ј</w:t>
      </w:r>
      <w:r w:rsidRPr="00775E01">
        <w:rPr>
          <w:rFonts w:ascii="Arial" w:hAnsi="Arial" w:cs="Arial"/>
          <w:spacing w:val="-2"/>
          <w:sz w:val="22"/>
          <w:szCs w:val="22"/>
          <w:lang w:val="sr-Cyrl-RS"/>
        </w:rPr>
        <w:t>е Техничка спецификација.</w:t>
      </w:r>
    </w:p>
    <w:p w:rsidR="0041512F" w:rsidRPr="00775E01" w:rsidRDefault="0041512F" w:rsidP="0041512F">
      <w:pPr>
        <w:widowControl w:val="0"/>
        <w:tabs>
          <w:tab w:val="left" w:pos="680"/>
        </w:tabs>
        <w:autoSpaceDE w:val="0"/>
        <w:autoSpaceDN w:val="0"/>
        <w:adjustRightInd w:val="0"/>
        <w:ind w:right="75" w:firstLine="426"/>
        <w:jc w:val="both"/>
        <w:rPr>
          <w:rFonts w:ascii="Arial" w:hAnsi="Arial" w:cs="Arial"/>
          <w:b/>
          <w:sz w:val="22"/>
          <w:szCs w:val="22"/>
          <w:lang w:val="sr-Cyrl-RS"/>
        </w:rPr>
      </w:pPr>
    </w:p>
    <w:p w:rsidR="0041512F" w:rsidRPr="00775E01" w:rsidRDefault="0041512F" w:rsidP="0041512F">
      <w:pPr>
        <w:widowControl w:val="0"/>
        <w:tabs>
          <w:tab w:val="left" w:pos="680"/>
        </w:tabs>
        <w:autoSpaceDE w:val="0"/>
        <w:autoSpaceDN w:val="0"/>
        <w:adjustRightInd w:val="0"/>
        <w:ind w:right="75" w:firstLine="426"/>
        <w:rPr>
          <w:rFonts w:ascii="Arial" w:hAnsi="Arial" w:cs="Arial"/>
          <w:b/>
          <w:spacing w:val="-1"/>
          <w:sz w:val="22"/>
          <w:szCs w:val="22"/>
          <w:lang w:val="sr-Cyrl-RS"/>
        </w:rPr>
      </w:pPr>
      <w:r w:rsidRPr="00775E01">
        <w:rPr>
          <w:rFonts w:ascii="Arial" w:hAnsi="Arial" w:cs="Arial"/>
          <w:b/>
          <w:sz w:val="22"/>
          <w:szCs w:val="22"/>
          <w:lang w:val="sr-Cyrl-RS"/>
        </w:rPr>
        <w:t xml:space="preserve">4. </w:t>
      </w:r>
      <w:r w:rsidRPr="00775E01">
        <w:rPr>
          <w:rFonts w:ascii="Arial" w:hAnsi="Arial" w:cs="Arial"/>
          <w:b/>
          <w:spacing w:val="-1"/>
          <w:sz w:val="22"/>
          <w:szCs w:val="22"/>
          <w:lang w:val="sr-Cyrl-RS"/>
        </w:rPr>
        <w:t>Начин спровођења контроле и обезбеђивања гаранције квалитета</w:t>
      </w:r>
    </w:p>
    <w:p w:rsidR="0041512F" w:rsidRPr="00775E01" w:rsidRDefault="0041512F" w:rsidP="0041512F">
      <w:pPr>
        <w:widowControl w:val="0"/>
        <w:tabs>
          <w:tab w:val="left" w:pos="567"/>
        </w:tabs>
        <w:autoSpaceDE w:val="0"/>
        <w:autoSpaceDN w:val="0"/>
        <w:adjustRightInd w:val="0"/>
        <w:ind w:right="74" w:firstLine="426"/>
        <w:jc w:val="both"/>
        <w:rPr>
          <w:rFonts w:ascii="Arial" w:hAnsi="Arial" w:cs="Arial"/>
          <w:sz w:val="22"/>
          <w:szCs w:val="22"/>
          <w:lang w:val="sr-Cyrl-RS"/>
        </w:rPr>
      </w:pPr>
      <w:r w:rsidRPr="00775E01">
        <w:rPr>
          <w:rFonts w:ascii="Arial" w:hAnsi="Arial" w:cs="Arial"/>
          <w:spacing w:val="-1"/>
          <w:sz w:val="22"/>
          <w:szCs w:val="22"/>
          <w:lang w:val="sr-Cyrl-RS"/>
        </w:rPr>
        <w:t>К</w:t>
      </w:r>
      <w:r w:rsidRPr="00775E01">
        <w:rPr>
          <w:rFonts w:ascii="Arial" w:hAnsi="Arial" w:cs="Arial"/>
          <w:sz w:val="22"/>
          <w:szCs w:val="22"/>
          <w:lang w:val="sr-Cyrl-RS"/>
        </w:rPr>
        <w:t>он</w:t>
      </w:r>
      <w:r w:rsidRPr="00775E01">
        <w:rPr>
          <w:rFonts w:ascii="Arial" w:hAnsi="Arial" w:cs="Arial"/>
          <w:spacing w:val="-1"/>
          <w:sz w:val="22"/>
          <w:szCs w:val="22"/>
          <w:lang w:val="sr-Cyrl-RS"/>
        </w:rPr>
        <w:t>т</w:t>
      </w:r>
      <w:r w:rsidRPr="00775E01">
        <w:rPr>
          <w:rFonts w:ascii="Arial" w:hAnsi="Arial" w:cs="Arial"/>
          <w:sz w:val="22"/>
          <w:szCs w:val="22"/>
          <w:lang w:val="sr-Cyrl-RS"/>
        </w:rPr>
        <w:t xml:space="preserve">рола </w:t>
      </w:r>
      <w:r w:rsidRPr="00775E01">
        <w:rPr>
          <w:rFonts w:ascii="Arial" w:hAnsi="Arial" w:cs="Arial"/>
          <w:spacing w:val="-23"/>
          <w:sz w:val="22"/>
          <w:szCs w:val="22"/>
          <w:lang w:val="sr-Cyrl-RS"/>
        </w:rPr>
        <w:t xml:space="preserve"> </w:t>
      </w:r>
      <w:r w:rsidRPr="00775E01">
        <w:rPr>
          <w:rFonts w:ascii="Arial" w:hAnsi="Arial" w:cs="Arial"/>
          <w:sz w:val="22"/>
          <w:szCs w:val="22"/>
          <w:lang w:val="sr-Cyrl-RS"/>
        </w:rPr>
        <w:t>испоручених добара</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се</w:t>
      </w:r>
      <w:r w:rsidRPr="00775E01">
        <w:rPr>
          <w:rFonts w:ascii="Arial" w:hAnsi="Arial" w:cs="Arial"/>
          <w:spacing w:val="27"/>
          <w:sz w:val="22"/>
          <w:szCs w:val="22"/>
          <w:lang w:val="sr-Cyrl-RS"/>
        </w:rPr>
        <w:t xml:space="preserve"> </w:t>
      </w:r>
      <w:r w:rsidRPr="00775E01">
        <w:rPr>
          <w:rFonts w:ascii="Arial" w:hAnsi="Arial" w:cs="Arial"/>
          <w:spacing w:val="-1"/>
          <w:sz w:val="22"/>
          <w:szCs w:val="22"/>
          <w:lang w:val="sr-Cyrl-RS"/>
        </w:rPr>
        <w:t>в</w:t>
      </w:r>
      <w:r w:rsidRPr="00775E01">
        <w:rPr>
          <w:rFonts w:ascii="Arial" w:hAnsi="Arial" w:cs="Arial"/>
          <w:spacing w:val="-2"/>
          <w:sz w:val="22"/>
          <w:szCs w:val="22"/>
          <w:lang w:val="sr-Cyrl-RS"/>
        </w:rPr>
        <w:t>р</w:t>
      </w:r>
      <w:r w:rsidRPr="00775E01">
        <w:rPr>
          <w:rFonts w:ascii="Arial" w:hAnsi="Arial" w:cs="Arial"/>
          <w:sz w:val="22"/>
          <w:szCs w:val="22"/>
          <w:lang w:val="sr-Cyrl-RS"/>
        </w:rPr>
        <w:t>ши</w:t>
      </w:r>
      <w:r w:rsidRPr="00775E01">
        <w:rPr>
          <w:rFonts w:ascii="Arial" w:hAnsi="Arial" w:cs="Arial"/>
          <w:spacing w:val="27"/>
          <w:sz w:val="22"/>
          <w:szCs w:val="22"/>
          <w:lang w:val="sr-Cyrl-RS"/>
        </w:rPr>
        <w:t xml:space="preserve"> </w:t>
      </w:r>
      <w:r w:rsidRPr="00775E01">
        <w:rPr>
          <w:rFonts w:ascii="Arial" w:hAnsi="Arial" w:cs="Arial"/>
          <w:sz w:val="22"/>
          <w:szCs w:val="22"/>
          <w:lang w:val="sr-Cyrl-RS"/>
        </w:rPr>
        <w:t>од</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стра</w:t>
      </w:r>
      <w:r w:rsidRPr="00775E01">
        <w:rPr>
          <w:rFonts w:ascii="Arial" w:hAnsi="Arial" w:cs="Arial"/>
          <w:spacing w:val="-3"/>
          <w:sz w:val="22"/>
          <w:szCs w:val="22"/>
          <w:lang w:val="sr-Cyrl-RS"/>
        </w:rPr>
        <w:t>н</w:t>
      </w:r>
      <w:r w:rsidRPr="00775E01">
        <w:rPr>
          <w:rFonts w:ascii="Arial" w:hAnsi="Arial" w:cs="Arial"/>
          <w:sz w:val="22"/>
          <w:szCs w:val="22"/>
          <w:lang w:val="sr-Cyrl-RS"/>
        </w:rPr>
        <w:t>е</w:t>
      </w:r>
      <w:r w:rsidRPr="00775E01">
        <w:rPr>
          <w:rFonts w:ascii="Arial" w:hAnsi="Arial" w:cs="Arial"/>
          <w:spacing w:val="25"/>
          <w:sz w:val="22"/>
          <w:szCs w:val="22"/>
          <w:lang w:val="sr-Cyrl-RS"/>
        </w:rPr>
        <w:t xml:space="preserve"> </w:t>
      </w:r>
      <w:r w:rsidRPr="00775E01">
        <w:rPr>
          <w:rFonts w:ascii="Arial" w:hAnsi="Arial" w:cs="Arial"/>
          <w:sz w:val="22"/>
          <w:szCs w:val="22"/>
          <w:lang w:val="sr-Cyrl-RS"/>
        </w:rPr>
        <w:t>стр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не</w:t>
      </w:r>
      <w:r w:rsidRPr="00775E01">
        <w:rPr>
          <w:rFonts w:ascii="Arial" w:hAnsi="Arial" w:cs="Arial"/>
          <w:spacing w:val="26"/>
          <w:sz w:val="22"/>
          <w:szCs w:val="22"/>
          <w:lang w:val="sr-Cyrl-RS"/>
        </w:rPr>
        <w:t xml:space="preserve"> </w:t>
      </w:r>
      <w:r w:rsidRPr="00775E01">
        <w:rPr>
          <w:rFonts w:ascii="Arial" w:hAnsi="Arial" w:cs="Arial"/>
          <w:sz w:val="22"/>
          <w:szCs w:val="22"/>
          <w:lang w:val="sr-Cyrl-RS"/>
        </w:rPr>
        <w:t>сл</w:t>
      </w:r>
      <w:r w:rsidRPr="00775E01">
        <w:rPr>
          <w:rFonts w:ascii="Arial" w:hAnsi="Arial" w:cs="Arial"/>
          <w:spacing w:val="-2"/>
          <w:sz w:val="22"/>
          <w:szCs w:val="22"/>
          <w:lang w:val="sr-Cyrl-RS"/>
        </w:rPr>
        <w:t>у</w:t>
      </w:r>
      <w:r w:rsidRPr="00775E01">
        <w:rPr>
          <w:rFonts w:ascii="Arial" w:hAnsi="Arial" w:cs="Arial"/>
          <w:spacing w:val="1"/>
          <w:sz w:val="22"/>
          <w:szCs w:val="22"/>
          <w:lang w:val="sr-Cyrl-RS"/>
        </w:rPr>
        <w:t>ж</w:t>
      </w:r>
      <w:r w:rsidRPr="00775E01">
        <w:rPr>
          <w:rFonts w:ascii="Arial" w:hAnsi="Arial" w:cs="Arial"/>
          <w:sz w:val="22"/>
          <w:szCs w:val="22"/>
          <w:lang w:val="sr-Cyrl-RS"/>
        </w:rPr>
        <w:t>бе</w:t>
      </w:r>
      <w:r w:rsidRPr="00775E01">
        <w:rPr>
          <w:rFonts w:ascii="Arial" w:hAnsi="Arial" w:cs="Arial"/>
          <w:spacing w:val="25"/>
          <w:sz w:val="22"/>
          <w:szCs w:val="22"/>
          <w:lang w:val="sr-Cyrl-RS"/>
        </w:rPr>
        <w:t xml:space="preserve"> </w:t>
      </w:r>
      <w:r w:rsidRPr="00775E01">
        <w:rPr>
          <w:rFonts w:ascii="Arial" w:hAnsi="Arial" w:cs="Arial"/>
          <w:spacing w:val="-1"/>
          <w:sz w:val="22"/>
          <w:szCs w:val="22"/>
          <w:lang w:val="sr-Cyrl-RS"/>
        </w:rPr>
        <w:t>Н</w:t>
      </w:r>
      <w:r w:rsidRPr="00775E01">
        <w:rPr>
          <w:rFonts w:ascii="Arial" w:hAnsi="Arial" w:cs="Arial"/>
          <w:sz w:val="22"/>
          <w:szCs w:val="22"/>
          <w:lang w:val="sr-Cyrl-RS"/>
        </w:rPr>
        <w:t>ар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ио</w:t>
      </w:r>
      <w:r w:rsidRPr="00775E01">
        <w:rPr>
          <w:rFonts w:ascii="Arial" w:hAnsi="Arial" w:cs="Arial"/>
          <w:spacing w:val="-1"/>
          <w:sz w:val="22"/>
          <w:szCs w:val="22"/>
          <w:lang w:val="sr-Cyrl-RS"/>
        </w:rPr>
        <w:t>ц</w:t>
      </w:r>
      <w:r w:rsidRPr="00775E01">
        <w:rPr>
          <w:rFonts w:ascii="Arial" w:hAnsi="Arial" w:cs="Arial"/>
          <w:sz w:val="22"/>
          <w:szCs w:val="22"/>
          <w:lang w:val="sr-Cyrl-RS"/>
        </w:rPr>
        <w:t>а.</w:t>
      </w:r>
    </w:p>
    <w:p w:rsidR="0041512F" w:rsidRPr="00775E01" w:rsidRDefault="0041512F" w:rsidP="0041512F">
      <w:pPr>
        <w:widowControl w:val="0"/>
        <w:tabs>
          <w:tab w:val="left" w:pos="567"/>
        </w:tabs>
        <w:autoSpaceDE w:val="0"/>
        <w:autoSpaceDN w:val="0"/>
        <w:adjustRightInd w:val="0"/>
        <w:ind w:right="74" w:firstLine="426"/>
        <w:rPr>
          <w:rFonts w:ascii="Arial" w:hAnsi="Arial" w:cs="Arial"/>
          <w:sz w:val="22"/>
          <w:szCs w:val="22"/>
          <w:lang w:val="sr-Cyrl-RS"/>
        </w:rPr>
      </w:pPr>
    </w:p>
    <w:p w:rsidR="0041512F" w:rsidRPr="00775E01" w:rsidRDefault="0041512F" w:rsidP="0041512F">
      <w:pPr>
        <w:widowControl w:val="0"/>
        <w:tabs>
          <w:tab w:val="left" w:pos="680"/>
        </w:tabs>
        <w:autoSpaceDE w:val="0"/>
        <w:autoSpaceDN w:val="0"/>
        <w:adjustRightInd w:val="0"/>
        <w:ind w:firstLine="426"/>
        <w:jc w:val="both"/>
        <w:rPr>
          <w:rFonts w:ascii="Arial" w:hAnsi="Arial" w:cs="Arial"/>
          <w:b/>
          <w:sz w:val="22"/>
          <w:szCs w:val="22"/>
          <w:lang w:val="sr-Cyrl-RS"/>
        </w:rPr>
      </w:pPr>
      <w:r w:rsidRPr="00775E01">
        <w:rPr>
          <w:rFonts w:ascii="Arial" w:hAnsi="Arial" w:cs="Arial"/>
          <w:b/>
          <w:sz w:val="22"/>
          <w:szCs w:val="22"/>
          <w:lang w:val="sr-Cyrl-RS"/>
        </w:rPr>
        <w:t>5. Место испоруке добара - локације</w:t>
      </w:r>
    </w:p>
    <w:p w:rsidR="0041512F" w:rsidRPr="00775E01" w:rsidRDefault="0041512F" w:rsidP="0041512F">
      <w:pPr>
        <w:ind w:left="360"/>
        <w:rPr>
          <w:rFonts w:ascii="Arial" w:hAnsi="Arial" w:cs="Arial"/>
          <w:sz w:val="22"/>
          <w:szCs w:val="22"/>
          <w:lang w:val="sr-Cyrl-CS"/>
        </w:rPr>
      </w:pPr>
    </w:p>
    <w:p w:rsidR="0041512F" w:rsidRPr="00775E01" w:rsidRDefault="0041512F" w:rsidP="00000B7F">
      <w:pPr>
        <w:pStyle w:val="ad"/>
      </w:pPr>
      <w:r w:rsidRPr="00775E01">
        <w:t xml:space="preserve">      Место испоруке добара је  франко крајњи корисник.</w:t>
      </w:r>
    </w:p>
    <w:p w:rsidR="0041512F" w:rsidRPr="00775E01" w:rsidRDefault="0041512F" w:rsidP="00000B7F">
      <w:pPr>
        <w:pStyle w:val="ad"/>
      </w:pPr>
      <w:r w:rsidRPr="00775E01">
        <w:t xml:space="preserve">      Понуђач испоручује добра која су предмет ове јавне набавке по захтеву Наручиоца одједном.</w:t>
      </w:r>
    </w:p>
    <w:p w:rsidR="0041512F" w:rsidRPr="00775E01" w:rsidRDefault="0041512F" w:rsidP="0041512F">
      <w:pPr>
        <w:ind w:firstLine="426"/>
        <w:rPr>
          <w:rFonts w:ascii="Arial" w:hAnsi="Arial" w:cs="Arial"/>
          <w:b/>
          <w:bCs/>
          <w:sz w:val="22"/>
          <w:szCs w:val="22"/>
          <w:lang w:val="sr-Cyrl-CS"/>
        </w:rPr>
      </w:pPr>
    </w:p>
    <w:p w:rsidR="0041512F" w:rsidRPr="00775E01" w:rsidRDefault="0041512F" w:rsidP="0041512F">
      <w:pPr>
        <w:ind w:firstLine="426"/>
        <w:rPr>
          <w:rFonts w:ascii="Arial" w:hAnsi="Arial" w:cs="Arial"/>
          <w:b/>
          <w:bCs/>
          <w:sz w:val="22"/>
          <w:szCs w:val="22"/>
          <w:lang w:val="sr-Cyrl-CS"/>
        </w:rPr>
      </w:pPr>
      <w:r w:rsidRPr="00775E01">
        <w:rPr>
          <w:rFonts w:ascii="Arial" w:hAnsi="Arial" w:cs="Arial"/>
          <w:b/>
          <w:bCs/>
          <w:sz w:val="22"/>
          <w:szCs w:val="22"/>
          <w:lang w:val="sr-Cyrl-RS"/>
        </w:rPr>
        <w:t xml:space="preserve">6. </w:t>
      </w:r>
      <w:r w:rsidRPr="00775E01">
        <w:rPr>
          <w:rFonts w:ascii="Arial" w:hAnsi="Arial" w:cs="Arial"/>
          <w:b/>
          <w:bCs/>
          <w:sz w:val="22"/>
          <w:szCs w:val="22"/>
          <w:lang w:val="sr-Cyrl-CS"/>
        </w:rPr>
        <w:t>Техничка спецификација</w:t>
      </w:r>
    </w:p>
    <w:p w:rsidR="0041512F" w:rsidRPr="00775E01" w:rsidRDefault="0041512F" w:rsidP="0041512F">
      <w:pPr>
        <w:tabs>
          <w:tab w:val="left" w:pos="600"/>
          <w:tab w:val="left" w:pos="1080"/>
          <w:tab w:val="left" w:pos="1770"/>
        </w:tabs>
        <w:ind w:firstLine="426"/>
        <w:jc w:val="both"/>
        <w:rPr>
          <w:rFonts w:ascii="Arial" w:hAnsi="Arial" w:cs="Arial"/>
          <w:sz w:val="22"/>
          <w:szCs w:val="22"/>
          <w:lang w:val="sr-Cyrl-CS"/>
        </w:rPr>
      </w:pPr>
      <w:r w:rsidRPr="00775E01">
        <w:rPr>
          <w:rFonts w:ascii="Arial" w:hAnsi="Arial" w:cs="Arial"/>
          <w:sz w:val="22"/>
          <w:szCs w:val="22"/>
        </w:rPr>
        <w:t xml:space="preserve"> </w:t>
      </w:r>
    </w:p>
    <w:p w:rsidR="00CC3717" w:rsidRPr="00314B9D" w:rsidRDefault="0041512F" w:rsidP="00CC3717">
      <w:pPr>
        <w:jc w:val="both"/>
        <w:rPr>
          <w:rFonts w:ascii="Arial" w:hAnsi="Arial" w:cs="Arial"/>
          <w:sz w:val="22"/>
          <w:szCs w:val="22"/>
          <w:lang w:val="sr-Cyrl-CS"/>
        </w:rPr>
      </w:pPr>
      <w:r w:rsidRPr="00775E01">
        <w:rPr>
          <w:rFonts w:ascii="Arial" w:hAnsi="Arial" w:cs="Arial"/>
          <w:sz w:val="22"/>
          <w:szCs w:val="22"/>
        </w:rPr>
        <w:t>Предмет јавне набавке бр</w:t>
      </w:r>
      <w:r w:rsidRPr="00775E01">
        <w:rPr>
          <w:rFonts w:ascii="Arial" w:hAnsi="Arial" w:cs="Arial"/>
          <w:sz w:val="22"/>
          <w:szCs w:val="22"/>
          <w:lang w:val="ru-RU"/>
        </w:rPr>
        <w:t xml:space="preserve">. </w:t>
      </w:r>
      <w:r w:rsidR="00CC3717">
        <w:rPr>
          <w:rFonts w:ascii="Arial" w:hAnsi="Arial" w:cs="Arial"/>
          <w:sz w:val="22"/>
          <w:szCs w:val="22"/>
          <w:lang w:val="ru-RU"/>
        </w:rPr>
        <w:t>4</w:t>
      </w:r>
      <w:r w:rsidRPr="00775E01">
        <w:rPr>
          <w:rFonts w:ascii="Arial" w:hAnsi="Arial" w:cs="Arial"/>
          <w:sz w:val="22"/>
          <w:szCs w:val="22"/>
          <w:lang w:val="sr-Cyrl-RS"/>
        </w:rPr>
        <w:t>-</w:t>
      </w:r>
      <w:r w:rsidRPr="00775E01">
        <w:rPr>
          <w:rFonts w:ascii="Arial" w:hAnsi="Arial" w:cs="Arial"/>
          <w:sz w:val="22"/>
          <w:szCs w:val="22"/>
          <w:lang w:val="ru-RU"/>
        </w:rPr>
        <w:t>201</w:t>
      </w:r>
      <w:r w:rsidR="00CC3717">
        <w:rPr>
          <w:rFonts w:ascii="Arial" w:hAnsi="Arial" w:cs="Arial"/>
          <w:sz w:val="22"/>
          <w:szCs w:val="22"/>
          <w:lang w:val="ru-RU"/>
        </w:rPr>
        <w:t>7</w:t>
      </w:r>
      <w:r w:rsidRPr="00775E01">
        <w:rPr>
          <w:rFonts w:ascii="Arial" w:hAnsi="Arial" w:cs="Arial"/>
          <w:sz w:val="22"/>
          <w:szCs w:val="22"/>
          <w:lang w:val="ru-RU"/>
        </w:rPr>
        <w:t xml:space="preserve"> су</w:t>
      </w:r>
      <w:r w:rsidRPr="00775E01">
        <w:rPr>
          <w:rFonts w:ascii="Arial" w:hAnsi="Arial" w:cs="Arial"/>
          <w:i/>
          <w:sz w:val="22"/>
          <w:szCs w:val="22"/>
        </w:rPr>
        <w:t xml:space="preserve"> </w:t>
      </w:r>
      <w:r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Pr="00775E01">
        <w:rPr>
          <w:rFonts w:ascii="Arial" w:hAnsi="Arial" w:cs="Arial"/>
          <w:b/>
          <w:sz w:val="22"/>
          <w:szCs w:val="22"/>
          <w:lang w:val="ru-RU"/>
        </w:rPr>
        <w:t xml:space="preserve"> </w:t>
      </w:r>
      <w:r w:rsidR="00CC3717" w:rsidRPr="00314B9D">
        <w:rPr>
          <w:rFonts w:ascii="Arial" w:eastAsia="TimesNewRomanPS-BoldMT" w:hAnsi="Arial" w:cs="Arial"/>
          <w:b/>
          <w:bCs/>
          <w:sz w:val="22"/>
          <w:szCs w:val="22"/>
          <w:lang w:val="sr-Cyrl-RS"/>
        </w:rPr>
        <w:t>Набавк</w:t>
      </w:r>
      <w:r w:rsidR="00CC3717">
        <w:rPr>
          <w:rFonts w:ascii="Arial" w:eastAsia="TimesNewRomanPS-BoldMT" w:hAnsi="Arial" w:cs="Arial"/>
          <w:b/>
          <w:bCs/>
          <w:sz w:val="22"/>
          <w:szCs w:val="22"/>
          <w:lang w:val="sr-Cyrl-RS"/>
        </w:rPr>
        <w:t>а</w:t>
      </w:r>
      <w:r w:rsidR="00CC3717"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p>
    <w:p w:rsidR="0041512F" w:rsidRPr="00000B7F" w:rsidRDefault="0041512F" w:rsidP="0041512F">
      <w:pPr>
        <w:suppressAutoHyphens w:val="0"/>
        <w:spacing w:line="240" w:lineRule="auto"/>
        <w:jc w:val="both"/>
        <w:rPr>
          <w:rFonts w:ascii="Arial" w:hAnsi="Arial" w:cs="Arial"/>
          <w:sz w:val="22"/>
          <w:szCs w:val="22"/>
        </w:rPr>
      </w:pPr>
    </w:p>
    <w:p w:rsidR="0041512F" w:rsidRPr="00775E01" w:rsidRDefault="0041512F" w:rsidP="0041512F">
      <w:pPr>
        <w:tabs>
          <w:tab w:val="left" w:pos="600"/>
          <w:tab w:val="left" w:pos="1080"/>
          <w:tab w:val="left" w:pos="1770"/>
        </w:tabs>
        <w:jc w:val="both"/>
        <w:rPr>
          <w:rFonts w:ascii="Arial" w:hAnsi="Arial" w:cs="Arial"/>
          <w:sz w:val="22"/>
          <w:szCs w:val="22"/>
          <w:lang w:val="sr-Cyrl-CS"/>
        </w:rPr>
      </w:pPr>
      <w:r w:rsidRPr="00775E01">
        <w:rPr>
          <w:rFonts w:ascii="Arial" w:hAnsi="Arial" w:cs="Arial"/>
          <w:sz w:val="22"/>
          <w:szCs w:val="22"/>
          <w:lang w:val="sr-Cyrl-CS"/>
        </w:rPr>
        <w:t xml:space="preserve">            </w:t>
      </w:r>
    </w:p>
    <w:p w:rsidR="0041512F" w:rsidRPr="00775E01" w:rsidRDefault="0041512F" w:rsidP="0041512F">
      <w:pPr>
        <w:jc w:val="both"/>
        <w:rPr>
          <w:rFonts w:ascii="Arial" w:hAnsi="Arial" w:cs="Arial"/>
          <w:iCs/>
          <w:sz w:val="22"/>
          <w:szCs w:val="22"/>
          <w:lang w:val="sr-Cyrl-RS"/>
        </w:rPr>
      </w:pP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Pr="00775E01">
        <w:rPr>
          <w:rFonts w:ascii="Arial" w:hAnsi="Arial" w:cs="Arial"/>
          <w:iCs/>
          <w:sz w:val="22"/>
          <w:szCs w:val="22"/>
        </w:rPr>
        <w:t>16000000</w:t>
      </w:r>
      <w:r w:rsidRPr="00775E01">
        <w:rPr>
          <w:rFonts w:ascii="Arial" w:hAnsi="Arial" w:cs="Arial"/>
          <w:iCs/>
          <w:sz w:val="22"/>
          <w:szCs w:val="22"/>
          <w:lang w:val="sr-Cyrl-CS"/>
        </w:rPr>
        <w:t xml:space="preserve"> </w:t>
      </w:r>
      <w:r w:rsidRPr="00775E01">
        <w:rPr>
          <w:rFonts w:ascii="Arial" w:hAnsi="Arial" w:cs="Arial"/>
          <w:iCs/>
          <w:sz w:val="22"/>
          <w:szCs w:val="22"/>
          <w:lang w:val="sr-Cyrl-RS"/>
        </w:rPr>
        <w:t>пољопривредне машине</w:t>
      </w:r>
    </w:p>
    <w:p w:rsidR="0041512F" w:rsidRPr="00775E01" w:rsidRDefault="0041512F" w:rsidP="0041512F">
      <w:pPr>
        <w:jc w:val="both"/>
        <w:rPr>
          <w:rFonts w:ascii="Arial" w:hAnsi="Arial" w:cs="Arial"/>
          <w:iCs/>
          <w:sz w:val="22"/>
          <w:szCs w:val="22"/>
          <w:lang w:val="sr-Cyrl-CS"/>
        </w:rPr>
      </w:pPr>
      <w:r w:rsidRPr="00775E01">
        <w:rPr>
          <w:rFonts w:ascii="Arial" w:hAnsi="Arial" w:cs="Arial"/>
          <w:iCs/>
          <w:sz w:val="22"/>
          <w:szCs w:val="22"/>
        </w:rPr>
        <w:t>партија II</w:t>
      </w:r>
      <w:r w:rsidRPr="00775E01">
        <w:rPr>
          <w:rFonts w:ascii="Arial" w:hAnsi="Arial" w:cs="Arial"/>
          <w:iCs/>
          <w:sz w:val="22"/>
          <w:szCs w:val="22"/>
          <w:lang w:val="sr-Cyrl-CS"/>
        </w:rPr>
        <w:t xml:space="preserve"> – 42000000 индустријске машине</w:t>
      </w:r>
    </w:p>
    <w:p w:rsidR="00E02671" w:rsidRPr="006D771D" w:rsidRDefault="0041512F" w:rsidP="00E02671">
      <w:pPr>
        <w:jc w:val="both"/>
        <w:rPr>
          <w:rFonts w:ascii="Arial" w:hAnsi="Arial" w:cs="Arial"/>
          <w:i/>
          <w:iCs/>
          <w:sz w:val="22"/>
          <w:szCs w:val="22"/>
          <w:lang w:val="sr-Cyrl-CS"/>
        </w:rPr>
      </w:pPr>
      <w:r w:rsidRPr="00775E01">
        <w:rPr>
          <w:rFonts w:ascii="Arial" w:hAnsi="Arial" w:cs="Arial"/>
          <w:iCs/>
          <w:sz w:val="22"/>
          <w:szCs w:val="22"/>
          <w:lang w:val="sr-Cyrl-CS"/>
        </w:rPr>
        <w:t xml:space="preserve">партија III- </w:t>
      </w:r>
      <w:r w:rsidR="00E02671">
        <w:rPr>
          <w:rFonts w:ascii="Arial" w:hAnsi="Arial" w:cs="Arial"/>
          <w:iCs/>
          <w:sz w:val="22"/>
          <w:szCs w:val="22"/>
          <w:lang w:val="sr-Cyrl-CS"/>
        </w:rPr>
        <w:t>44</w:t>
      </w:r>
      <w:r w:rsidR="00E02671">
        <w:rPr>
          <w:rFonts w:ascii="Arial" w:hAnsi="Arial" w:cs="Arial"/>
          <w:iCs/>
          <w:sz w:val="22"/>
          <w:szCs w:val="22"/>
        </w:rPr>
        <w:t>3</w:t>
      </w:r>
      <w:r w:rsidR="00E02671" w:rsidRPr="00775E01">
        <w:rPr>
          <w:rFonts w:ascii="Arial" w:hAnsi="Arial" w:cs="Arial"/>
          <w:iCs/>
          <w:sz w:val="22"/>
          <w:szCs w:val="22"/>
          <w:lang w:val="sr-Cyrl-CS"/>
        </w:rPr>
        <w:t xml:space="preserve">00000 </w:t>
      </w:r>
      <w:r w:rsidR="00E02671">
        <w:rPr>
          <w:rFonts w:ascii="Arial" w:hAnsi="Arial" w:cs="Arial"/>
          <w:iCs/>
          <w:sz w:val="22"/>
          <w:szCs w:val="22"/>
          <w:lang w:val="sr-Cyrl-CS"/>
        </w:rPr>
        <w:t>каблови, жице и сродни производи</w:t>
      </w:r>
    </w:p>
    <w:p w:rsidR="006D771D" w:rsidRDefault="006D771D" w:rsidP="0041512F">
      <w:pPr>
        <w:jc w:val="both"/>
        <w:rPr>
          <w:rFonts w:ascii="Arial" w:hAnsi="Arial" w:cs="Arial"/>
          <w:i/>
          <w:iCs/>
          <w:sz w:val="22"/>
          <w:szCs w:val="22"/>
          <w:lang w:val="sr-Cyrl-CS"/>
        </w:rPr>
      </w:pPr>
    </w:p>
    <w:p w:rsidR="006D771D" w:rsidRDefault="006D771D" w:rsidP="007006C3">
      <w:pPr>
        <w:jc w:val="both"/>
        <w:rPr>
          <w:rFonts w:ascii="Arial" w:hAnsi="Arial" w:cs="Arial"/>
          <w:i/>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03"/>
        <w:gridCol w:w="1248"/>
        <w:gridCol w:w="1387"/>
      </w:tblGrid>
      <w:tr w:rsidR="0041512F" w:rsidRPr="00775E01" w:rsidTr="00271054">
        <w:tc>
          <w:tcPr>
            <w:tcW w:w="1101" w:type="dxa"/>
          </w:tcPr>
          <w:p w:rsidR="0041512F" w:rsidRPr="00775E01" w:rsidRDefault="0041512F" w:rsidP="00271054">
            <w:pPr>
              <w:jc w:val="both"/>
              <w:rPr>
                <w:rFonts w:ascii="Arial" w:hAnsi="Arial" w:cs="Arial"/>
                <w:iCs/>
                <w:sz w:val="22"/>
                <w:szCs w:val="22"/>
              </w:rPr>
            </w:pPr>
            <w:r w:rsidRPr="00775E01">
              <w:rPr>
                <w:rFonts w:ascii="Arial" w:hAnsi="Arial" w:cs="Arial"/>
                <w:sz w:val="22"/>
                <w:szCs w:val="22"/>
                <w:lang w:val="sr-Cyrl-CS"/>
              </w:rPr>
              <w:t>Број партије</w:t>
            </w:r>
          </w:p>
        </w:tc>
        <w:tc>
          <w:tcPr>
            <w:tcW w:w="5103" w:type="dxa"/>
          </w:tcPr>
          <w:p w:rsidR="0041512F" w:rsidRPr="00775E01" w:rsidRDefault="0041512F" w:rsidP="00271054">
            <w:pPr>
              <w:jc w:val="center"/>
              <w:rPr>
                <w:rFonts w:ascii="Arial" w:hAnsi="Arial" w:cs="Arial"/>
                <w:iCs/>
                <w:sz w:val="22"/>
                <w:szCs w:val="22"/>
              </w:rPr>
            </w:pPr>
            <w:r w:rsidRPr="00775E01">
              <w:rPr>
                <w:rFonts w:ascii="Arial" w:hAnsi="Arial" w:cs="Arial"/>
                <w:sz w:val="22"/>
                <w:szCs w:val="22"/>
                <w:lang w:val="sr-Cyrl-CS"/>
              </w:rPr>
              <w:t>Назив партије</w:t>
            </w:r>
          </w:p>
        </w:tc>
        <w:tc>
          <w:tcPr>
            <w:tcW w:w="1248" w:type="dxa"/>
          </w:tcPr>
          <w:p w:rsidR="0041512F" w:rsidRPr="00775E01" w:rsidRDefault="0041512F" w:rsidP="00271054">
            <w:pPr>
              <w:jc w:val="center"/>
              <w:rPr>
                <w:rFonts w:ascii="Arial" w:hAnsi="Arial" w:cs="Arial"/>
                <w:iCs/>
                <w:sz w:val="22"/>
                <w:szCs w:val="22"/>
                <w:lang w:val="sr-Cyrl-RS"/>
              </w:rPr>
            </w:pPr>
            <w:r w:rsidRPr="00775E01">
              <w:rPr>
                <w:rFonts w:ascii="Arial" w:hAnsi="Arial" w:cs="Arial"/>
                <w:iCs/>
                <w:sz w:val="22"/>
                <w:szCs w:val="22"/>
              </w:rPr>
              <w:t>Јединица мере</w:t>
            </w:r>
          </w:p>
        </w:tc>
        <w:tc>
          <w:tcPr>
            <w:tcW w:w="1387" w:type="dxa"/>
          </w:tcPr>
          <w:p w:rsidR="0041512F" w:rsidRPr="00775E01" w:rsidRDefault="0041512F" w:rsidP="00271054">
            <w:pPr>
              <w:jc w:val="both"/>
              <w:rPr>
                <w:rFonts w:ascii="Arial" w:hAnsi="Arial" w:cs="Arial"/>
                <w:iCs/>
                <w:sz w:val="22"/>
                <w:szCs w:val="22"/>
                <w:lang w:val="sr-Cyrl-RS"/>
              </w:rPr>
            </w:pPr>
            <w:r w:rsidRPr="00775E01">
              <w:rPr>
                <w:rFonts w:ascii="Arial" w:hAnsi="Arial" w:cs="Arial"/>
                <w:iCs/>
                <w:sz w:val="22"/>
                <w:szCs w:val="22"/>
                <w:lang w:val="sr-Cyrl-RS"/>
              </w:rPr>
              <w:t>Количина</w:t>
            </w:r>
          </w:p>
        </w:tc>
      </w:tr>
      <w:tr w:rsidR="0041512F" w:rsidRPr="00775E01" w:rsidTr="00271054">
        <w:tc>
          <w:tcPr>
            <w:tcW w:w="1101" w:type="dxa"/>
          </w:tcPr>
          <w:p w:rsidR="0041512F" w:rsidRPr="00775E01" w:rsidRDefault="0041512F" w:rsidP="00271054">
            <w:pPr>
              <w:jc w:val="both"/>
              <w:rPr>
                <w:rFonts w:ascii="Arial" w:hAnsi="Arial" w:cs="Arial"/>
                <w:iCs/>
                <w:sz w:val="22"/>
                <w:szCs w:val="22"/>
                <w:lang w:val="sr-Cyrl-RS"/>
              </w:rPr>
            </w:pPr>
            <w:r w:rsidRPr="00775E01">
              <w:rPr>
                <w:rFonts w:ascii="Arial" w:hAnsi="Arial" w:cs="Arial"/>
                <w:iCs/>
                <w:sz w:val="22"/>
                <w:szCs w:val="22"/>
                <w:lang w:val="sr-Cyrl-RS"/>
              </w:rPr>
              <w:t>1.</w:t>
            </w:r>
          </w:p>
        </w:tc>
        <w:tc>
          <w:tcPr>
            <w:tcW w:w="5103" w:type="dxa"/>
          </w:tcPr>
          <w:p w:rsidR="0041512F" w:rsidRPr="00775E01" w:rsidRDefault="0041512F" w:rsidP="00271054">
            <w:pPr>
              <w:rPr>
                <w:rFonts w:ascii="Arial" w:hAnsi="Arial" w:cs="Arial"/>
                <w:sz w:val="22"/>
                <w:szCs w:val="22"/>
                <w:lang w:val="sr-Cyrl-CS"/>
              </w:rPr>
            </w:pPr>
            <w:r w:rsidRPr="00775E01">
              <w:rPr>
                <w:rFonts w:ascii="Arial" w:hAnsi="Arial" w:cs="Arial"/>
                <w:sz w:val="22"/>
                <w:szCs w:val="22"/>
                <w:lang w:val="sr-Cyrl-CS"/>
              </w:rPr>
              <w:t>Пољопривредне машине:</w:t>
            </w:r>
          </w:p>
          <w:p w:rsidR="0041512F" w:rsidRPr="00775E01" w:rsidRDefault="0041512F" w:rsidP="00271054">
            <w:pPr>
              <w:jc w:val="both"/>
              <w:rPr>
                <w:rFonts w:ascii="Arial" w:hAnsi="Arial" w:cs="Arial"/>
                <w:sz w:val="22"/>
                <w:szCs w:val="22"/>
                <w:lang w:val="sr-Cyrl-CS"/>
              </w:rPr>
            </w:pPr>
            <w:r w:rsidRPr="00775E01">
              <w:rPr>
                <w:rFonts w:ascii="Arial" w:hAnsi="Arial" w:cs="Arial"/>
                <w:sz w:val="22"/>
                <w:szCs w:val="22"/>
                <w:lang w:val="sr-Cyrl-CS"/>
              </w:rPr>
              <w:t>-мотокултиватор, дизел-8 ks</w:t>
            </w:r>
            <w:r>
              <w:rPr>
                <w:rFonts w:ascii="Arial" w:hAnsi="Arial" w:cs="Arial"/>
                <w:sz w:val="22"/>
                <w:szCs w:val="22"/>
                <w:lang w:val="sr-Cyrl-CS"/>
              </w:rPr>
              <w:t xml:space="preserve"> са фрезом и косачицом</w:t>
            </w:r>
          </w:p>
          <w:p w:rsidR="0041512F" w:rsidRPr="00775E01" w:rsidRDefault="0041512F" w:rsidP="00271054">
            <w:pPr>
              <w:jc w:val="both"/>
              <w:rPr>
                <w:rFonts w:ascii="Arial" w:hAnsi="Arial" w:cs="Arial"/>
                <w:iCs/>
                <w:sz w:val="22"/>
                <w:szCs w:val="22"/>
                <w:lang w:val="sr-Latn-RS"/>
              </w:rPr>
            </w:pPr>
          </w:p>
        </w:tc>
        <w:tc>
          <w:tcPr>
            <w:tcW w:w="1248" w:type="dxa"/>
          </w:tcPr>
          <w:p w:rsidR="0041512F" w:rsidRPr="00775E01" w:rsidRDefault="0041512F" w:rsidP="00271054">
            <w:pPr>
              <w:jc w:val="center"/>
              <w:rPr>
                <w:rFonts w:ascii="Arial" w:hAnsi="Arial" w:cs="Arial"/>
                <w:iCs/>
                <w:sz w:val="22"/>
                <w:szCs w:val="22"/>
                <w:lang w:val="sr-Cyrl-RS"/>
              </w:rPr>
            </w:pPr>
          </w:p>
          <w:p w:rsidR="0041512F" w:rsidRPr="00775E01" w:rsidRDefault="0041512F" w:rsidP="00271054">
            <w:pPr>
              <w:jc w:val="center"/>
              <w:rPr>
                <w:rFonts w:ascii="Arial" w:hAnsi="Arial" w:cs="Arial"/>
                <w:iCs/>
                <w:sz w:val="22"/>
                <w:szCs w:val="22"/>
                <w:lang w:val="sr-Cyrl-RS"/>
              </w:rPr>
            </w:pPr>
            <w:r w:rsidRPr="00775E01">
              <w:rPr>
                <w:rFonts w:ascii="Arial" w:hAnsi="Arial" w:cs="Arial"/>
                <w:iCs/>
                <w:sz w:val="22"/>
                <w:szCs w:val="22"/>
                <w:lang w:val="sr-Cyrl-RS"/>
              </w:rPr>
              <w:t>Ком</w:t>
            </w:r>
            <w:r>
              <w:rPr>
                <w:rFonts w:ascii="Arial" w:hAnsi="Arial" w:cs="Arial"/>
                <w:iCs/>
                <w:sz w:val="22"/>
                <w:szCs w:val="22"/>
                <w:lang w:val="sr-Cyrl-RS"/>
              </w:rPr>
              <w:t>плет</w:t>
            </w:r>
          </w:p>
          <w:p w:rsidR="0041512F" w:rsidRPr="00775E01" w:rsidRDefault="0041512F" w:rsidP="00271054">
            <w:pPr>
              <w:jc w:val="center"/>
              <w:rPr>
                <w:rFonts w:ascii="Arial" w:hAnsi="Arial" w:cs="Arial"/>
                <w:iCs/>
                <w:sz w:val="22"/>
                <w:szCs w:val="22"/>
                <w:lang w:val="sr-Cyrl-RS"/>
              </w:rPr>
            </w:pPr>
          </w:p>
        </w:tc>
        <w:tc>
          <w:tcPr>
            <w:tcW w:w="1387" w:type="dxa"/>
          </w:tcPr>
          <w:p w:rsidR="0041512F" w:rsidRPr="00775E01" w:rsidRDefault="0041512F" w:rsidP="00271054">
            <w:pPr>
              <w:jc w:val="center"/>
              <w:rPr>
                <w:rFonts w:ascii="Arial" w:hAnsi="Arial" w:cs="Arial"/>
                <w:iCs/>
                <w:sz w:val="22"/>
                <w:szCs w:val="22"/>
                <w:lang w:val="sr-Cyrl-RS"/>
              </w:rPr>
            </w:pPr>
          </w:p>
          <w:p w:rsidR="0041512F" w:rsidRPr="00775E01"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p>
        </w:tc>
      </w:tr>
      <w:tr w:rsidR="0041512F" w:rsidRPr="00775E01" w:rsidTr="00271054">
        <w:tc>
          <w:tcPr>
            <w:tcW w:w="1101" w:type="dxa"/>
          </w:tcPr>
          <w:p w:rsidR="0041512F" w:rsidRPr="00775E01" w:rsidRDefault="0041512F" w:rsidP="00271054">
            <w:pPr>
              <w:jc w:val="both"/>
              <w:rPr>
                <w:rFonts w:ascii="Arial" w:hAnsi="Arial" w:cs="Arial"/>
                <w:iCs/>
                <w:sz w:val="22"/>
                <w:szCs w:val="22"/>
                <w:lang w:val="sr-Cyrl-RS"/>
              </w:rPr>
            </w:pPr>
            <w:r w:rsidRPr="00775E01">
              <w:rPr>
                <w:rFonts w:ascii="Arial" w:hAnsi="Arial" w:cs="Arial"/>
                <w:iCs/>
                <w:sz w:val="22"/>
                <w:szCs w:val="22"/>
                <w:lang w:val="sr-Cyrl-RS"/>
              </w:rPr>
              <w:t>2.</w:t>
            </w:r>
          </w:p>
        </w:tc>
        <w:tc>
          <w:tcPr>
            <w:tcW w:w="5103" w:type="dxa"/>
          </w:tcPr>
          <w:p w:rsidR="0041512F" w:rsidRPr="00775E01" w:rsidRDefault="0041512F" w:rsidP="00271054">
            <w:pPr>
              <w:rPr>
                <w:rFonts w:ascii="Arial" w:hAnsi="Arial" w:cs="Arial"/>
                <w:sz w:val="22"/>
                <w:szCs w:val="22"/>
                <w:lang w:val="sr-Cyrl-CS"/>
              </w:rPr>
            </w:pPr>
            <w:r w:rsidRPr="00775E01">
              <w:rPr>
                <w:rFonts w:ascii="Arial" w:hAnsi="Arial" w:cs="Arial"/>
                <w:sz w:val="22"/>
                <w:szCs w:val="22"/>
                <w:lang w:val="sr-Cyrl-CS"/>
              </w:rPr>
              <w:t>Индустријске машине:</w:t>
            </w:r>
          </w:p>
          <w:p w:rsidR="0041512F" w:rsidRDefault="0041512F" w:rsidP="00271054">
            <w:pPr>
              <w:rPr>
                <w:rFonts w:ascii="Arial" w:hAnsi="Arial" w:cs="Arial"/>
                <w:sz w:val="22"/>
                <w:szCs w:val="22"/>
                <w:lang w:val="sr-Latn-RS"/>
              </w:rPr>
            </w:pPr>
            <w:r w:rsidRPr="00775E01">
              <w:rPr>
                <w:rFonts w:ascii="Arial" w:hAnsi="Arial" w:cs="Arial"/>
                <w:sz w:val="22"/>
                <w:szCs w:val="22"/>
                <w:lang w:val="sr-Cyrl-CS"/>
              </w:rPr>
              <w:t>-</w:t>
            </w:r>
            <w:r>
              <w:rPr>
                <w:rFonts w:ascii="Arial" w:hAnsi="Arial" w:cs="Arial"/>
                <w:sz w:val="22"/>
                <w:szCs w:val="22"/>
                <w:lang w:val="sr-Latn-RS"/>
              </w:rPr>
              <w:t>В</w:t>
            </w:r>
            <w:r w:rsidRPr="00775E01">
              <w:rPr>
                <w:rFonts w:ascii="Arial" w:hAnsi="Arial" w:cs="Arial"/>
                <w:sz w:val="22"/>
                <w:szCs w:val="22"/>
                <w:lang w:val="sr-Cyrl-CS"/>
              </w:rPr>
              <w:t>ертикална расхладна витрина 3</w:t>
            </w:r>
            <w:r>
              <w:rPr>
                <w:rFonts w:ascii="Arial" w:hAnsi="Arial" w:cs="Arial"/>
                <w:sz w:val="22"/>
                <w:szCs w:val="22"/>
                <w:lang w:val="sr-Cyrl-CS"/>
              </w:rPr>
              <w:t>0</w:t>
            </w:r>
            <w:r w:rsidRPr="00775E01">
              <w:rPr>
                <w:rFonts w:ascii="Arial" w:hAnsi="Arial" w:cs="Arial"/>
                <w:sz w:val="22"/>
                <w:szCs w:val="22"/>
                <w:lang w:val="sr-Cyrl-CS"/>
              </w:rPr>
              <w:t>0</w:t>
            </w:r>
            <w:r>
              <w:rPr>
                <w:rFonts w:ascii="Arial" w:hAnsi="Arial" w:cs="Arial"/>
                <w:sz w:val="22"/>
                <w:szCs w:val="22"/>
                <w:lang w:val="sr-Cyrl-CS"/>
              </w:rPr>
              <w:t xml:space="preserve"> </w:t>
            </w:r>
            <w:r>
              <w:rPr>
                <w:rFonts w:ascii="Arial" w:hAnsi="Arial" w:cs="Arial"/>
                <w:sz w:val="22"/>
                <w:szCs w:val="22"/>
                <w:lang w:val="sr-Latn-RS"/>
              </w:rPr>
              <w:t>L 220 W</w:t>
            </w:r>
          </w:p>
          <w:p w:rsidR="0041512F" w:rsidRPr="007530D8" w:rsidRDefault="0041512F" w:rsidP="00271054">
            <w:pPr>
              <w:rPr>
                <w:rFonts w:ascii="Arial" w:hAnsi="Arial" w:cs="Arial"/>
                <w:sz w:val="22"/>
                <w:szCs w:val="22"/>
                <w:lang w:val="sr-Latn-RS"/>
              </w:rPr>
            </w:pPr>
            <w:r>
              <w:rPr>
                <w:rFonts w:ascii="Arial" w:hAnsi="Arial" w:cs="Arial"/>
                <w:sz w:val="22"/>
                <w:szCs w:val="22"/>
                <w:lang w:val="sr-Latn-RS"/>
              </w:rPr>
              <w:t>-Хоризонтални замрзивач 310 L 220 W</w:t>
            </w:r>
          </w:p>
          <w:p w:rsidR="0041512F" w:rsidRDefault="0041512F" w:rsidP="00271054">
            <w:pPr>
              <w:rPr>
                <w:rFonts w:ascii="Arial" w:hAnsi="Arial" w:cs="Arial"/>
                <w:sz w:val="22"/>
                <w:szCs w:val="22"/>
                <w:lang w:val="sr-Cyrl-RS"/>
              </w:rPr>
            </w:pPr>
            <w:r w:rsidRPr="00775E01">
              <w:rPr>
                <w:rFonts w:ascii="Arial" w:hAnsi="Arial" w:cs="Arial"/>
                <w:sz w:val="22"/>
                <w:szCs w:val="22"/>
                <w:lang w:val="sr-Cyrl-RS"/>
              </w:rPr>
              <w:t>-</w:t>
            </w:r>
            <w:r>
              <w:rPr>
                <w:rFonts w:ascii="Arial" w:hAnsi="Arial" w:cs="Arial"/>
                <w:sz w:val="22"/>
                <w:szCs w:val="22"/>
                <w:lang w:val="sr-Cyrl-RS"/>
              </w:rPr>
              <w:t>Машина за центрифугирање тепиха СТ-420</w:t>
            </w:r>
          </w:p>
          <w:p w:rsidR="0041512F" w:rsidRDefault="0041512F" w:rsidP="00271054">
            <w:pPr>
              <w:rPr>
                <w:rFonts w:ascii="Arial" w:hAnsi="Arial" w:cs="Arial"/>
                <w:sz w:val="22"/>
                <w:szCs w:val="22"/>
                <w:lang w:val="sr-Cyrl-RS"/>
              </w:rPr>
            </w:pPr>
            <w:r>
              <w:rPr>
                <w:rFonts w:ascii="Arial" w:hAnsi="Arial" w:cs="Arial"/>
                <w:sz w:val="22"/>
                <w:szCs w:val="22"/>
                <w:lang w:val="sr-Cyrl-RS"/>
              </w:rPr>
              <w:t>-Секач керамичких плочица 75 cm</w:t>
            </w:r>
          </w:p>
          <w:p w:rsidR="0041512F" w:rsidRDefault="0041512F" w:rsidP="00271054">
            <w:pPr>
              <w:rPr>
                <w:rFonts w:ascii="Arial" w:hAnsi="Arial" w:cs="Arial"/>
                <w:sz w:val="22"/>
                <w:szCs w:val="22"/>
                <w:lang w:val="sr-Cyrl-RS"/>
              </w:rPr>
            </w:pPr>
            <w:r>
              <w:rPr>
                <w:rFonts w:ascii="Arial" w:hAnsi="Arial" w:cs="Arial"/>
                <w:sz w:val="22"/>
                <w:szCs w:val="22"/>
                <w:lang w:val="sr-Cyrl-RS"/>
              </w:rPr>
              <w:t xml:space="preserve">-Електрични миксер за боје и лепкове 1400 </w:t>
            </w:r>
            <w:r>
              <w:rPr>
                <w:rFonts w:ascii="Arial" w:hAnsi="Arial" w:cs="Arial"/>
                <w:sz w:val="22"/>
                <w:szCs w:val="22"/>
                <w:lang w:val="sr-Latn-RS"/>
              </w:rPr>
              <w:t>W</w:t>
            </w:r>
          </w:p>
          <w:p w:rsidR="0041512F" w:rsidRDefault="0041512F" w:rsidP="00271054">
            <w:pPr>
              <w:rPr>
                <w:rFonts w:ascii="Arial" w:hAnsi="Arial" w:cs="Arial"/>
                <w:sz w:val="22"/>
                <w:szCs w:val="22"/>
                <w:lang w:val="sr-Cyrl-RS"/>
              </w:rPr>
            </w:pPr>
            <w:r>
              <w:rPr>
                <w:rFonts w:ascii="Arial" w:hAnsi="Arial" w:cs="Arial"/>
                <w:sz w:val="22"/>
                <w:szCs w:val="22"/>
                <w:lang w:val="sr-Cyrl-RS"/>
              </w:rPr>
              <w:t>-Електрична угаона брусилица 230</w:t>
            </w:r>
            <w:r>
              <w:rPr>
                <w:rFonts w:ascii="Arial" w:hAnsi="Arial" w:cs="Arial"/>
                <w:sz w:val="22"/>
                <w:szCs w:val="22"/>
                <w:lang w:val="sr-Latn-RS"/>
              </w:rPr>
              <w:t xml:space="preserve"> </w:t>
            </w:r>
            <w:r>
              <w:rPr>
                <w:rFonts w:ascii="Arial" w:hAnsi="Arial" w:cs="Arial"/>
                <w:sz w:val="22"/>
                <w:szCs w:val="22"/>
                <w:lang w:val="sr-Cyrl-RS"/>
              </w:rPr>
              <w:t>mm</w:t>
            </w:r>
          </w:p>
          <w:p w:rsidR="0041512F" w:rsidRDefault="0041512F" w:rsidP="00271054">
            <w:pPr>
              <w:rPr>
                <w:rFonts w:ascii="Arial" w:hAnsi="Arial" w:cs="Arial"/>
                <w:sz w:val="22"/>
                <w:szCs w:val="22"/>
                <w:lang w:val="sr-Cyrl-RS"/>
              </w:rPr>
            </w:pPr>
            <w:r>
              <w:rPr>
                <w:rFonts w:ascii="Arial" w:hAnsi="Arial" w:cs="Arial"/>
                <w:sz w:val="22"/>
                <w:szCs w:val="22"/>
                <w:lang w:val="sr-Cyrl-RS"/>
              </w:rPr>
              <w:t xml:space="preserve">-Пнеуматски комбиновани чекић 600 </w:t>
            </w:r>
            <w:r>
              <w:rPr>
                <w:rFonts w:ascii="Arial" w:hAnsi="Arial" w:cs="Arial"/>
                <w:sz w:val="22"/>
                <w:szCs w:val="22"/>
                <w:lang w:val="sr-Latn-RS"/>
              </w:rPr>
              <w:t>W</w:t>
            </w:r>
          </w:p>
          <w:p w:rsidR="0041512F" w:rsidRDefault="0041512F" w:rsidP="00271054">
            <w:pPr>
              <w:rPr>
                <w:rFonts w:ascii="Arial" w:hAnsi="Arial" w:cs="Arial"/>
                <w:sz w:val="22"/>
                <w:szCs w:val="22"/>
                <w:lang w:val="sr-Cyrl-RS"/>
              </w:rPr>
            </w:pPr>
            <w:r>
              <w:rPr>
                <w:rFonts w:ascii="Arial" w:hAnsi="Arial" w:cs="Arial"/>
                <w:sz w:val="22"/>
                <w:szCs w:val="22"/>
                <w:lang w:val="sr-Cyrl-RS"/>
              </w:rPr>
              <w:t xml:space="preserve">-Ударна бушилица  800 </w:t>
            </w:r>
            <w:r>
              <w:rPr>
                <w:rFonts w:ascii="Arial" w:hAnsi="Arial" w:cs="Arial"/>
                <w:sz w:val="22"/>
                <w:szCs w:val="22"/>
                <w:lang w:val="sr-Latn-RS"/>
              </w:rPr>
              <w:t>W</w:t>
            </w:r>
          </w:p>
          <w:p w:rsidR="0041512F" w:rsidRPr="00C158AB" w:rsidRDefault="0041512F" w:rsidP="00271054">
            <w:pPr>
              <w:rPr>
                <w:rFonts w:ascii="Arial" w:hAnsi="Arial" w:cs="Arial"/>
                <w:sz w:val="22"/>
                <w:szCs w:val="22"/>
                <w:lang w:val="sr-Cyrl-RS"/>
              </w:rPr>
            </w:pPr>
            <w:r>
              <w:rPr>
                <w:rFonts w:ascii="Arial" w:hAnsi="Arial" w:cs="Arial"/>
                <w:sz w:val="22"/>
                <w:szCs w:val="22"/>
                <w:lang w:val="sr-Cyrl-RS"/>
              </w:rPr>
              <w:t xml:space="preserve">-Акумулаторска бушилица –одијач 14.4 </w:t>
            </w:r>
            <w:r w:rsidRPr="00775E01">
              <w:rPr>
                <w:rFonts w:ascii="Arial" w:hAnsi="Arial" w:cs="Arial"/>
                <w:sz w:val="22"/>
                <w:szCs w:val="22"/>
                <w:lang w:val="sr-Cyrl-RS"/>
              </w:rPr>
              <w:t>v</w:t>
            </w:r>
          </w:p>
          <w:p w:rsidR="0041512F" w:rsidRPr="00C158AB" w:rsidRDefault="0041512F" w:rsidP="00271054">
            <w:pPr>
              <w:rPr>
                <w:rFonts w:ascii="Arial" w:hAnsi="Arial" w:cs="Arial"/>
                <w:sz w:val="22"/>
                <w:szCs w:val="22"/>
                <w:lang w:val="sr-Latn-RS"/>
              </w:rPr>
            </w:pPr>
            <w:r w:rsidRPr="00775E01">
              <w:rPr>
                <w:rFonts w:ascii="Arial" w:hAnsi="Arial" w:cs="Arial"/>
                <w:sz w:val="22"/>
                <w:szCs w:val="22"/>
                <w:lang w:val="sr-Cyrl-CS"/>
              </w:rPr>
              <w:t xml:space="preserve">- </w:t>
            </w:r>
            <w:r>
              <w:rPr>
                <w:rFonts w:ascii="Arial" w:hAnsi="Arial" w:cs="Arial"/>
                <w:sz w:val="22"/>
                <w:szCs w:val="22"/>
                <w:lang w:val="sr-Cyrl-CS"/>
              </w:rPr>
              <w:t xml:space="preserve">Хоризонтални </w:t>
            </w:r>
            <w:r w:rsidRPr="00775E01">
              <w:rPr>
                <w:rFonts w:ascii="Arial" w:hAnsi="Arial" w:cs="Arial"/>
                <w:sz w:val="22"/>
                <w:szCs w:val="22"/>
                <w:lang w:val="sr-Cyrl-CS"/>
              </w:rPr>
              <w:t xml:space="preserve">цепач дрва </w:t>
            </w:r>
            <w:r>
              <w:rPr>
                <w:rFonts w:ascii="Arial" w:hAnsi="Arial" w:cs="Arial"/>
                <w:sz w:val="22"/>
                <w:szCs w:val="22"/>
                <w:lang w:val="sr-Cyrl-CS"/>
              </w:rPr>
              <w:t xml:space="preserve"> 4 t.230</w:t>
            </w:r>
            <w:r>
              <w:rPr>
                <w:rFonts w:ascii="Arial" w:hAnsi="Arial" w:cs="Arial"/>
                <w:sz w:val="22"/>
                <w:szCs w:val="22"/>
                <w:lang w:val="sr-Latn-RS"/>
              </w:rPr>
              <w:t>V.50Hz.2000 W</w:t>
            </w:r>
          </w:p>
          <w:p w:rsidR="0041512F" w:rsidRPr="0041512F" w:rsidRDefault="0041512F" w:rsidP="00271054">
            <w:pPr>
              <w:rPr>
                <w:rFonts w:ascii="Arial" w:hAnsi="Arial" w:cs="Arial"/>
                <w:sz w:val="22"/>
                <w:szCs w:val="22"/>
                <w:lang w:val="sr-Latn-RS"/>
              </w:rPr>
            </w:pPr>
          </w:p>
          <w:p w:rsidR="0041512F" w:rsidRPr="00775E01" w:rsidRDefault="0041512F" w:rsidP="00271054">
            <w:pPr>
              <w:rPr>
                <w:rFonts w:ascii="Arial" w:hAnsi="Arial" w:cs="Arial"/>
                <w:sz w:val="22"/>
                <w:szCs w:val="22"/>
              </w:rPr>
            </w:pPr>
          </w:p>
        </w:tc>
        <w:tc>
          <w:tcPr>
            <w:tcW w:w="1248" w:type="dxa"/>
          </w:tcPr>
          <w:p w:rsidR="0041512F" w:rsidRPr="00775E01" w:rsidRDefault="0041512F" w:rsidP="00271054">
            <w:pPr>
              <w:jc w:val="center"/>
              <w:rPr>
                <w:rFonts w:ascii="Arial" w:hAnsi="Arial" w:cs="Arial"/>
                <w:iCs/>
                <w:sz w:val="22"/>
                <w:szCs w:val="22"/>
              </w:rPr>
            </w:pPr>
          </w:p>
          <w:p w:rsidR="0041512F" w:rsidRPr="00775E01" w:rsidRDefault="0041512F" w:rsidP="00271054">
            <w:pPr>
              <w:rPr>
                <w:rFonts w:ascii="Arial" w:hAnsi="Arial" w:cs="Arial"/>
                <w:iCs/>
                <w:sz w:val="22"/>
                <w:szCs w:val="22"/>
                <w:lang w:val="sr-Cyrl-RS"/>
              </w:rPr>
            </w:pPr>
            <w:r w:rsidRPr="00775E01">
              <w:rPr>
                <w:rFonts w:ascii="Arial" w:hAnsi="Arial" w:cs="Arial"/>
                <w:iCs/>
                <w:sz w:val="22"/>
                <w:szCs w:val="22"/>
                <w:lang w:val="sr-Cyrl-RS"/>
              </w:rPr>
              <w:t xml:space="preserve">    ком</w:t>
            </w:r>
          </w:p>
          <w:p w:rsidR="0041512F" w:rsidRPr="00775E01" w:rsidRDefault="0041512F" w:rsidP="00271054">
            <w:pPr>
              <w:rPr>
                <w:rFonts w:ascii="Arial" w:hAnsi="Arial" w:cs="Arial"/>
                <w:iCs/>
                <w:sz w:val="22"/>
                <w:szCs w:val="22"/>
                <w:lang w:val="sr-Cyrl-RS"/>
              </w:rPr>
            </w:pPr>
            <w:r w:rsidRPr="00775E01">
              <w:rPr>
                <w:rFonts w:ascii="Arial" w:hAnsi="Arial" w:cs="Arial"/>
                <w:iCs/>
                <w:sz w:val="22"/>
                <w:szCs w:val="22"/>
                <w:lang w:val="sr-Cyrl-RS"/>
              </w:rPr>
              <w:t xml:space="preserve">    Ком</w:t>
            </w:r>
          </w:p>
          <w:p w:rsidR="0041512F" w:rsidRPr="00775E01" w:rsidRDefault="0041512F" w:rsidP="00271054">
            <w:pPr>
              <w:rPr>
                <w:rFonts w:ascii="Arial" w:hAnsi="Arial" w:cs="Arial"/>
                <w:iCs/>
                <w:sz w:val="22"/>
                <w:szCs w:val="22"/>
                <w:lang w:val="sr-Cyrl-RS"/>
              </w:rPr>
            </w:pPr>
            <w:r>
              <w:rPr>
                <w:rFonts w:ascii="Arial" w:hAnsi="Arial" w:cs="Arial"/>
                <w:iCs/>
                <w:sz w:val="22"/>
                <w:szCs w:val="22"/>
                <w:lang w:val="sr-Cyrl-RS"/>
              </w:rPr>
              <w:t xml:space="preserve">    К</w:t>
            </w:r>
            <w:r w:rsidRPr="00775E01">
              <w:rPr>
                <w:rFonts w:ascii="Arial" w:hAnsi="Arial" w:cs="Arial"/>
                <w:iCs/>
                <w:sz w:val="22"/>
                <w:szCs w:val="22"/>
              </w:rPr>
              <w:t>ом</w:t>
            </w:r>
          </w:p>
          <w:p w:rsidR="0041512F" w:rsidRPr="00775E01" w:rsidRDefault="0041512F" w:rsidP="00271054">
            <w:pPr>
              <w:rPr>
                <w:rFonts w:ascii="Arial" w:hAnsi="Arial" w:cs="Arial"/>
                <w:iCs/>
                <w:sz w:val="22"/>
                <w:szCs w:val="22"/>
              </w:rPr>
            </w:pPr>
            <w:r>
              <w:rPr>
                <w:rFonts w:ascii="Arial" w:hAnsi="Arial" w:cs="Arial"/>
                <w:iCs/>
                <w:sz w:val="22"/>
                <w:szCs w:val="22"/>
                <w:lang w:val="sr-Cyrl-RS"/>
              </w:rPr>
              <w:t xml:space="preserve">    </w:t>
            </w:r>
            <w:r w:rsidRPr="00775E01">
              <w:rPr>
                <w:rFonts w:ascii="Arial" w:hAnsi="Arial" w:cs="Arial"/>
                <w:iCs/>
                <w:sz w:val="22"/>
                <w:szCs w:val="22"/>
              </w:rPr>
              <w:t>Ком</w:t>
            </w:r>
          </w:p>
          <w:p w:rsidR="0041512F" w:rsidRPr="00C158AB" w:rsidRDefault="0041512F" w:rsidP="00271054">
            <w:pPr>
              <w:rPr>
                <w:rFonts w:ascii="Arial" w:hAnsi="Arial" w:cs="Arial"/>
                <w:iCs/>
                <w:sz w:val="22"/>
                <w:szCs w:val="22"/>
                <w:lang w:val="sr-Cyrl-RS"/>
              </w:rPr>
            </w:pPr>
            <w:r>
              <w:rPr>
                <w:rFonts w:ascii="Arial" w:hAnsi="Arial" w:cs="Arial"/>
                <w:iCs/>
                <w:sz w:val="22"/>
                <w:szCs w:val="22"/>
              </w:rPr>
              <w:t xml:space="preserve">    Koм</w:t>
            </w:r>
          </w:p>
          <w:p w:rsidR="0041512F" w:rsidRPr="00775E01" w:rsidRDefault="0041512F" w:rsidP="00271054">
            <w:pPr>
              <w:rPr>
                <w:rFonts w:ascii="Arial" w:hAnsi="Arial" w:cs="Arial"/>
                <w:iCs/>
                <w:sz w:val="22"/>
                <w:szCs w:val="22"/>
              </w:rPr>
            </w:pPr>
            <w:r>
              <w:rPr>
                <w:rFonts w:ascii="Arial" w:hAnsi="Arial" w:cs="Arial"/>
                <w:iCs/>
                <w:sz w:val="22"/>
                <w:szCs w:val="22"/>
                <w:lang w:val="sr-Cyrl-RS"/>
              </w:rPr>
              <w:t xml:space="preserve">    </w:t>
            </w:r>
            <w:r w:rsidRPr="00775E01">
              <w:rPr>
                <w:rFonts w:ascii="Arial" w:hAnsi="Arial" w:cs="Arial"/>
                <w:iCs/>
                <w:sz w:val="22"/>
                <w:szCs w:val="22"/>
              </w:rPr>
              <w:t>Ком</w:t>
            </w:r>
          </w:p>
          <w:p w:rsidR="0041512F" w:rsidRPr="00775E01" w:rsidRDefault="0041512F" w:rsidP="00271054">
            <w:pPr>
              <w:rPr>
                <w:rFonts w:ascii="Arial" w:hAnsi="Arial" w:cs="Arial"/>
                <w:iCs/>
                <w:sz w:val="22"/>
                <w:szCs w:val="22"/>
              </w:rPr>
            </w:pPr>
            <w:r>
              <w:rPr>
                <w:rFonts w:ascii="Arial" w:hAnsi="Arial" w:cs="Arial"/>
                <w:iCs/>
                <w:sz w:val="22"/>
                <w:szCs w:val="22"/>
                <w:lang w:val="sr-Cyrl-RS"/>
              </w:rPr>
              <w:t xml:space="preserve">    </w:t>
            </w:r>
            <w:r w:rsidRPr="00775E01">
              <w:rPr>
                <w:rFonts w:ascii="Arial" w:hAnsi="Arial" w:cs="Arial"/>
                <w:iCs/>
                <w:sz w:val="22"/>
                <w:szCs w:val="22"/>
              </w:rPr>
              <w:t>Ком</w:t>
            </w:r>
          </w:p>
          <w:p w:rsidR="0041512F" w:rsidRDefault="0041512F" w:rsidP="00271054">
            <w:pPr>
              <w:rPr>
                <w:rFonts w:ascii="Arial" w:hAnsi="Arial" w:cs="Arial"/>
                <w:iCs/>
                <w:sz w:val="22"/>
                <w:szCs w:val="22"/>
                <w:lang w:val="sr-Cyrl-RS"/>
              </w:rPr>
            </w:pPr>
            <w:r>
              <w:rPr>
                <w:rFonts w:ascii="Arial" w:hAnsi="Arial" w:cs="Arial"/>
                <w:iCs/>
                <w:sz w:val="22"/>
                <w:szCs w:val="22"/>
                <w:lang w:val="sr-Cyrl-RS"/>
              </w:rPr>
              <w:t xml:space="preserve">    </w:t>
            </w:r>
            <w:r w:rsidRPr="00775E01">
              <w:rPr>
                <w:rFonts w:ascii="Arial" w:hAnsi="Arial" w:cs="Arial"/>
                <w:iCs/>
                <w:sz w:val="22"/>
                <w:szCs w:val="22"/>
                <w:lang w:val="sr-Cyrl-RS"/>
              </w:rPr>
              <w:t>Ком</w:t>
            </w:r>
          </w:p>
          <w:p w:rsidR="0041512F" w:rsidRDefault="0041512F" w:rsidP="00271054">
            <w:pPr>
              <w:rPr>
                <w:rFonts w:ascii="Arial" w:hAnsi="Arial" w:cs="Arial"/>
                <w:iCs/>
                <w:sz w:val="22"/>
                <w:szCs w:val="22"/>
                <w:lang w:val="sr-Cyrl-RS"/>
              </w:rPr>
            </w:pPr>
            <w:r>
              <w:rPr>
                <w:rFonts w:ascii="Arial" w:hAnsi="Arial" w:cs="Arial"/>
                <w:iCs/>
                <w:sz w:val="22"/>
                <w:szCs w:val="22"/>
                <w:lang w:val="sr-Cyrl-RS"/>
              </w:rPr>
              <w:t xml:space="preserve">    Ком</w:t>
            </w:r>
          </w:p>
          <w:p w:rsidR="0041512F" w:rsidRPr="00C158AB" w:rsidRDefault="0041512F" w:rsidP="00271054">
            <w:pPr>
              <w:rPr>
                <w:rFonts w:ascii="Arial" w:hAnsi="Arial" w:cs="Arial"/>
                <w:iCs/>
                <w:sz w:val="22"/>
                <w:szCs w:val="22"/>
                <w:lang w:val="sr-Cyrl-RS"/>
              </w:rPr>
            </w:pPr>
          </w:p>
          <w:p w:rsidR="0041512F" w:rsidRPr="00775E01" w:rsidRDefault="0041512F" w:rsidP="00271054">
            <w:pPr>
              <w:rPr>
                <w:rFonts w:ascii="Arial" w:hAnsi="Arial" w:cs="Arial"/>
                <w:iCs/>
                <w:sz w:val="22"/>
                <w:szCs w:val="22"/>
              </w:rPr>
            </w:pPr>
            <w:r>
              <w:rPr>
                <w:rFonts w:ascii="Arial" w:hAnsi="Arial" w:cs="Arial"/>
                <w:iCs/>
                <w:sz w:val="22"/>
                <w:szCs w:val="22"/>
              </w:rPr>
              <w:t xml:space="preserve">    </w:t>
            </w:r>
            <w:r w:rsidRPr="00775E01">
              <w:rPr>
                <w:rFonts w:ascii="Arial" w:hAnsi="Arial" w:cs="Arial"/>
                <w:iCs/>
                <w:sz w:val="22"/>
                <w:szCs w:val="22"/>
              </w:rPr>
              <w:t>Ком</w:t>
            </w:r>
          </w:p>
          <w:p w:rsidR="0041512F" w:rsidRPr="00775E01" w:rsidRDefault="0041512F" w:rsidP="00271054">
            <w:pPr>
              <w:jc w:val="center"/>
              <w:rPr>
                <w:rFonts w:ascii="Arial" w:hAnsi="Arial" w:cs="Arial"/>
                <w:iCs/>
                <w:sz w:val="22"/>
                <w:szCs w:val="22"/>
                <w:lang w:val="sr-Cyrl-RS"/>
              </w:rPr>
            </w:pPr>
          </w:p>
        </w:tc>
        <w:tc>
          <w:tcPr>
            <w:tcW w:w="1387" w:type="dxa"/>
          </w:tcPr>
          <w:p w:rsidR="0041512F" w:rsidRPr="00775E01" w:rsidRDefault="0041512F" w:rsidP="00271054">
            <w:pPr>
              <w:jc w:val="center"/>
              <w:rPr>
                <w:rFonts w:ascii="Arial" w:hAnsi="Arial" w:cs="Arial"/>
                <w:iCs/>
                <w:sz w:val="22"/>
                <w:szCs w:val="22"/>
                <w:lang w:val="sr-Cyrl-RS"/>
              </w:rPr>
            </w:pPr>
          </w:p>
          <w:p w:rsidR="0041512F" w:rsidRPr="007530D8" w:rsidRDefault="0041512F" w:rsidP="00271054">
            <w:pPr>
              <w:jc w:val="center"/>
              <w:rPr>
                <w:rFonts w:ascii="Arial" w:hAnsi="Arial" w:cs="Arial"/>
                <w:iCs/>
                <w:sz w:val="22"/>
                <w:szCs w:val="22"/>
                <w:lang w:val="sr-Latn-RS"/>
              </w:rPr>
            </w:pPr>
            <w:r>
              <w:rPr>
                <w:rFonts w:ascii="Arial" w:hAnsi="Arial" w:cs="Arial"/>
                <w:iCs/>
                <w:sz w:val="22"/>
                <w:szCs w:val="22"/>
                <w:lang w:val="sr-Latn-RS"/>
              </w:rPr>
              <w:t>3</w:t>
            </w:r>
          </w:p>
          <w:p w:rsidR="0041512F" w:rsidRPr="007530D8" w:rsidRDefault="0041512F" w:rsidP="00271054">
            <w:pPr>
              <w:jc w:val="center"/>
              <w:rPr>
                <w:rFonts w:ascii="Arial" w:hAnsi="Arial" w:cs="Arial"/>
                <w:iCs/>
                <w:sz w:val="22"/>
                <w:szCs w:val="22"/>
                <w:lang w:val="sr-Latn-RS"/>
              </w:rPr>
            </w:pPr>
            <w:r>
              <w:rPr>
                <w:rFonts w:ascii="Arial" w:hAnsi="Arial" w:cs="Arial"/>
                <w:iCs/>
                <w:sz w:val="22"/>
                <w:szCs w:val="22"/>
                <w:lang w:val="sr-Latn-RS"/>
              </w:rPr>
              <w:t>1</w:t>
            </w:r>
          </w:p>
          <w:p w:rsidR="0041512F"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r w:rsidRPr="00775E01">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r w:rsidRPr="00775E01">
              <w:rPr>
                <w:rFonts w:ascii="Arial" w:hAnsi="Arial" w:cs="Arial"/>
                <w:iCs/>
                <w:sz w:val="22"/>
                <w:szCs w:val="22"/>
                <w:lang w:val="sr-Cyrl-RS"/>
              </w:rPr>
              <w:t>1</w:t>
            </w:r>
          </w:p>
          <w:p w:rsidR="0041512F" w:rsidRDefault="0041512F" w:rsidP="00271054">
            <w:pPr>
              <w:jc w:val="center"/>
              <w:rPr>
                <w:rFonts w:ascii="Arial" w:hAnsi="Arial" w:cs="Arial"/>
                <w:iCs/>
                <w:sz w:val="22"/>
                <w:szCs w:val="22"/>
                <w:lang w:val="sr-Cyrl-RS"/>
              </w:rPr>
            </w:pPr>
            <w:r>
              <w:rPr>
                <w:rFonts w:ascii="Arial" w:hAnsi="Arial" w:cs="Arial"/>
                <w:iCs/>
                <w:sz w:val="22"/>
                <w:szCs w:val="22"/>
                <w:lang w:val="sr-Cyrl-RS"/>
              </w:rPr>
              <w:t>1</w:t>
            </w:r>
          </w:p>
          <w:p w:rsidR="0041512F" w:rsidRPr="00775E01" w:rsidRDefault="0041512F" w:rsidP="00271054">
            <w:pPr>
              <w:jc w:val="center"/>
              <w:rPr>
                <w:rFonts w:ascii="Arial" w:hAnsi="Arial" w:cs="Arial"/>
                <w:iCs/>
                <w:sz w:val="22"/>
                <w:szCs w:val="22"/>
                <w:lang w:val="sr-Cyrl-RS"/>
              </w:rPr>
            </w:pPr>
          </w:p>
          <w:p w:rsidR="0041512F" w:rsidRPr="0041512F" w:rsidRDefault="0041512F" w:rsidP="00271054">
            <w:pPr>
              <w:jc w:val="center"/>
              <w:rPr>
                <w:rFonts w:ascii="Arial" w:hAnsi="Arial" w:cs="Arial"/>
                <w:iCs/>
                <w:sz w:val="22"/>
                <w:szCs w:val="22"/>
                <w:lang w:val="sr-Latn-RS"/>
              </w:rPr>
            </w:pPr>
            <w:r>
              <w:rPr>
                <w:rFonts w:ascii="Arial" w:hAnsi="Arial" w:cs="Arial"/>
                <w:iCs/>
                <w:sz w:val="22"/>
                <w:szCs w:val="22"/>
                <w:lang w:val="sr-Latn-RS"/>
              </w:rPr>
              <w:t>1</w:t>
            </w:r>
          </w:p>
          <w:p w:rsidR="0041512F" w:rsidRPr="00775E01" w:rsidRDefault="0041512F" w:rsidP="00271054">
            <w:pPr>
              <w:jc w:val="center"/>
              <w:rPr>
                <w:rFonts w:ascii="Arial" w:hAnsi="Arial" w:cs="Arial"/>
                <w:iCs/>
                <w:sz w:val="22"/>
                <w:szCs w:val="22"/>
                <w:lang w:val="sr-Cyrl-RS"/>
              </w:rPr>
            </w:pPr>
          </w:p>
        </w:tc>
      </w:tr>
      <w:tr w:rsidR="0041512F" w:rsidRPr="00775E01" w:rsidTr="00271054">
        <w:tc>
          <w:tcPr>
            <w:tcW w:w="1101" w:type="dxa"/>
          </w:tcPr>
          <w:p w:rsidR="0041512F" w:rsidRPr="0041512F" w:rsidRDefault="0041512F" w:rsidP="00271054">
            <w:pPr>
              <w:jc w:val="both"/>
              <w:rPr>
                <w:rFonts w:ascii="Arial" w:hAnsi="Arial" w:cs="Arial"/>
                <w:iCs/>
                <w:sz w:val="22"/>
                <w:szCs w:val="22"/>
                <w:lang w:val="sr-Latn-RS"/>
              </w:rPr>
            </w:pPr>
            <w:r>
              <w:rPr>
                <w:rFonts w:ascii="Arial" w:hAnsi="Arial" w:cs="Arial"/>
                <w:iCs/>
                <w:sz w:val="22"/>
                <w:szCs w:val="22"/>
                <w:lang w:val="sr-Latn-RS"/>
              </w:rPr>
              <w:lastRenderedPageBreak/>
              <w:t>3.</w:t>
            </w:r>
          </w:p>
        </w:tc>
        <w:tc>
          <w:tcPr>
            <w:tcW w:w="5103" w:type="dxa"/>
          </w:tcPr>
          <w:p w:rsidR="0041512F" w:rsidRDefault="00E02671" w:rsidP="00E02671">
            <w:pPr>
              <w:jc w:val="both"/>
              <w:rPr>
                <w:rFonts w:ascii="Arial" w:hAnsi="Arial" w:cs="Arial"/>
                <w:iCs/>
                <w:sz w:val="22"/>
                <w:szCs w:val="22"/>
                <w:lang w:val="sr-Latn-RS"/>
              </w:rPr>
            </w:pPr>
            <w:r>
              <w:rPr>
                <w:rFonts w:ascii="Arial" w:hAnsi="Arial" w:cs="Arial"/>
                <w:iCs/>
                <w:sz w:val="22"/>
                <w:szCs w:val="22"/>
                <w:lang w:val="sr-Cyrl-CS"/>
              </w:rPr>
              <w:t>Каблови, жице и сродни производи</w:t>
            </w:r>
            <w:r w:rsidR="0041512F" w:rsidRPr="00775E01">
              <w:rPr>
                <w:rFonts w:ascii="Arial" w:hAnsi="Arial" w:cs="Arial"/>
                <w:iCs/>
                <w:sz w:val="22"/>
                <w:szCs w:val="22"/>
                <w:lang w:val="sr-Cyrl-CS"/>
              </w:rPr>
              <w:t>:</w:t>
            </w:r>
          </w:p>
          <w:p w:rsidR="0041512F" w:rsidRPr="0041512F" w:rsidRDefault="0041512F" w:rsidP="00271054">
            <w:pPr>
              <w:rPr>
                <w:rFonts w:ascii="Arial" w:hAnsi="Arial" w:cs="Arial"/>
                <w:iCs/>
                <w:sz w:val="22"/>
                <w:szCs w:val="22"/>
                <w:lang w:val="sr-Cyrl-RS"/>
              </w:rPr>
            </w:pPr>
            <w:r>
              <w:rPr>
                <w:rFonts w:ascii="Arial" w:hAnsi="Arial" w:cs="Arial"/>
                <w:iCs/>
                <w:sz w:val="22"/>
                <w:szCs w:val="22"/>
                <w:lang w:val="sr-Cyrl-RS"/>
              </w:rPr>
              <w:t xml:space="preserve">Монофазни </w:t>
            </w:r>
            <w:r w:rsidRPr="00775E01">
              <w:rPr>
                <w:rFonts w:ascii="Arial" w:hAnsi="Arial" w:cs="Arial"/>
                <w:iCs/>
                <w:sz w:val="22"/>
                <w:szCs w:val="22"/>
                <w:lang w:val="sr-Cyrl-CS"/>
              </w:rPr>
              <w:t xml:space="preserve"> продужни кабал </w:t>
            </w:r>
            <w:r>
              <w:rPr>
                <w:rFonts w:ascii="Arial" w:hAnsi="Arial" w:cs="Arial"/>
                <w:iCs/>
                <w:sz w:val="22"/>
                <w:szCs w:val="22"/>
                <w:lang w:val="sr-Cyrl-CS"/>
              </w:rPr>
              <w:t>-3х2,5 mm</w:t>
            </w:r>
          </w:p>
          <w:p w:rsidR="0041512F" w:rsidRPr="00775E01" w:rsidRDefault="0041512F" w:rsidP="00271054">
            <w:pPr>
              <w:rPr>
                <w:rFonts w:ascii="Arial" w:hAnsi="Arial" w:cs="Arial"/>
                <w:sz w:val="22"/>
                <w:szCs w:val="22"/>
                <w:lang w:val="sr-Cyrl-CS"/>
              </w:rPr>
            </w:pPr>
          </w:p>
        </w:tc>
        <w:tc>
          <w:tcPr>
            <w:tcW w:w="1248" w:type="dxa"/>
          </w:tcPr>
          <w:p w:rsidR="0041512F" w:rsidRDefault="0041512F" w:rsidP="00271054">
            <w:pPr>
              <w:jc w:val="center"/>
              <w:rPr>
                <w:rFonts w:ascii="Arial" w:hAnsi="Arial" w:cs="Arial"/>
                <w:iCs/>
                <w:sz w:val="22"/>
                <w:szCs w:val="22"/>
                <w:lang w:val="sr-Cyrl-CS"/>
              </w:rPr>
            </w:pPr>
          </w:p>
          <w:p w:rsidR="0041512F" w:rsidRPr="00775E01" w:rsidRDefault="0041512F" w:rsidP="00271054">
            <w:pPr>
              <w:jc w:val="center"/>
              <w:rPr>
                <w:rFonts w:ascii="Arial" w:hAnsi="Arial" w:cs="Arial"/>
                <w:iCs/>
                <w:sz w:val="22"/>
                <w:szCs w:val="22"/>
              </w:rPr>
            </w:pPr>
            <w:r w:rsidRPr="00775E01">
              <w:rPr>
                <w:rFonts w:ascii="Arial" w:hAnsi="Arial" w:cs="Arial"/>
                <w:iCs/>
                <w:sz w:val="22"/>
                <w:szCs w:val="22"/>
                <w:lang w:val="sr-Cyrl-CS"/>
              </w:rPr>
              <w:t>m</w:t>
            </w:r>
          </w:p>
        </w:tc>
        <w:tc>
          <w:tcPr>
            <w:tcW w:w="1387" w:type="dxa"/>
          </w:tcPr>
          <w:p w:rsidR="0041512F" w:rsidRDefault="0041512F" w:rsidP="00271054">
            <w:pPr>
              <w:jc w:val="center"/>
              <w:rPr>
                <w:rFonts w:ascii="Arial" w:hAnsi="Arial" w:cs="Arial"/>
                <w:iCs/>
                <w:sz w:val="22"/>
                <w:szCs w:val="22"/>
                <w:lang w:val="sr-Cyrl-CS"/>
              </w:rPr>
            </w:pPr>
          </w:p>
          <w:p w:rsidR="0041512F" w:rsidRPr="00775E01" w:rsidRDefault="0041512F" w:rsidP="00271054">
            <w:pPr>
              <w:jc w:val="center"/>
              <w:rPr>
                <w:rFonts w:ascii="Arial" w:hAnsi="Arial" w:cs="Arial"/>
                <w:iCs/>
                <w:sz w:val="22"/>
                <w:szCs w:val="22"/>
                <w:lang w:val="sr-Cyrl-RS"/>
              </w:rPr>
            </w:pPr>
            <w:r w:rsidRPr="00775E01">
              <w:rPr>
                <w:rFonts w:ascii="Arial" w:hAnsi="Arial" w:cs="Arial"/>
                <w:iCs/>
                <w:sz w:val="22"/>
                <w:szCs w:val="22"/>
                <w:lang w:val="sr-Cyrl-CS"/>
              </w:rPr>
              <w:t xml:space="preserve">50 </w:t>
            </w:r>
          </w:p>
        </w:tc>
      </w:tr>
    </w:tbl>
    <w:p w:rsidR="0041512F" w:rsidRPr="006D771D" w:rsidRDefault="0041512F" w:rsidP="0041512F">
      <w:pPr>
        <w:jc w:val="both"/>
        <w:rPr>
          <w:rFonts w:ascii="Arial" w:hAnsi="Arial" w:cs="Arial"/>
          <w:sz w:val="22"/>
          <w:szCs w:val="22"/>
          <w:lang w:val="sr-Cyrl-CS"/>
        </w:rPr>
      </w:pPr>
    </w:p>
    <w:p w:rsidR="0041512F" w:rsidRPr="00000B7F" w:rsidRDefault="0041512F" w:rsidP="00000B7F">
      <w:pPr>
        <w:pStyle w:val="ad"/>
      </w:pPr>
      <w:r w:rsidRPr="00000B7F">
        <w:t>Понуђена добра морају задовољавати услове за општу безбедност производа у складу са Законом о општој безбедности производа (Сл. гласник РС бр. 41/09)  и  условима за безбедност прописани Правилником о безбедности машина (Сл. гласник РС бр. 13/10).</w:t>
      </w:r>
    </w:p>
    <w:p w:rsidR="0041512F" w:rsidRPr="00775E01" w:rsidRDefault="0041512F" w:rsidP="0041512F">
      <w:pPr>
        <w:jc w:val="both"/>
        <w:rPr>
          <w:rFonts w:ascii="Arial" w:hAnsi="Arial" w:cs="Arial"/>
          <w:sz w:val="22"/>
          <w:szCs w:val="22"/>
          <w:lang w:val="ru-RU"/>
        </w:rPr>
      </w:pPr>
    </w:p>
    <w:p w:rsidR="0041512F" w:rsidRPr="00775E01" w:rsidRDefault="0041512F" w:rsidP="0041512F">
      <w:pPr>
        <w:jc w:val="both"/>
        <w:rPr>
          <w:rFonts w:ascii="Arial" w:hAnsi="Arial" w:cs="Arial"/>
          <w:sz w:val="22"/>
          <w:szCs w:val="22"/>
          <w:lang w:val="ru-RU"/>
        </w:rPr>
      </w:pPr>
      <w:r w:rsidRPr="00775E01">
        <w:rPr>
          <w:rFonts w:ascii="Arial" w:hAnsi="Arial" w:cs="Arial"/>
          <w:sz w:val="22"/>
          <w:szCs w:val="22"/>
          <w:lang w:val="ru-RU"/>
        </w:rPr>
        <w:t>Сва понуђена добра морају бити нова, и имати гарантни рок произвођача од најмање две године од дана испоруке.</w:t>
      </w:r>
      <w:r w:rsidR="00DF0E89">
        <w:rPr>
          <w:rFonts w:ascii="Arial" w:hAnsi="Arial" w:cs="Arial"/>
          <w:sz w:val="22"/>
          <w:szCs w:val="22"/>
          <w:lang w:val="ru-RU"/>
        </w:rPr>
        <w:t xml:space="preserve"> </w:t>
      </w:r>
      <w:r w:rsidRPr="00775E01">
        <w:rPr>
          <w:rFonts w:ascii="Arial" w:hAnsi="Arial" w:cs="Arial"/>
          <w:sz w:val="22"/>
          <w:szCs w:val="22"/>
          <w:lang w:val="ru-RU"/>
        </w:rPr>
        <w:t xml:space="preserve">Уз свако купљено добро мора бити достављен уредно попуњен рекламациони лист на којем су истакнути услови гаранције и адресе и телефони овлашћених сервиса на територији Републике Србије. </w:t>
      </w:r>
    </w:p>
    <w:p w:rsidR="0041512F" w:rsidRPr="00775E01" w:rsidRDefault="0041512F" w:rsidP="0041512F">
      <w:pPr>
        <w:jc w:val="both"/>
        <w:rPr>
          <w:rFonts w:ascii="Arial" w:hAnsi="Arial" w:cs="Arial"/>
          <w:sz w:val="22"/>
          <w:szCs w:val="22"/>
          <w:lang w:val="sr-Cyrl-CS"/>
        </w:rPr>
      </w:pPr>
    </w:p>
    <w:p w:rsidR="0041512F" w:rsidRPr="00CC3717" w:rsidRDefault="0041512F" w:rsidP="00000B7F">
      <w:pPr>
        <w:pStyle w:val="ad"/>
      </w:pPr>
      <w:r w:rsidRPr="00CC3717">
        <w:t>Испоруку добара понуђач је дужан да изврши најдуже у року од 1</w:t>
      </w:r>
      <w:r w:rsidR="00D05F08">
        <w:rPr>
          <w:lang w:val="en-US"/>
        </w:rPr>
        <w:t>0</w:t>
      </w:r>
      <w:r w:rsidRPr="00CC3717">
        <w:t xml:space="preserve"> дана од дана закључења уговора.</w:t>
      </w:r>
    </w:p>
    <w:p w:rsidR="0041512F" w:rsidRPr="00CC3717" w:rsidRDefault="0041512F" w:rsidP="00000B7F">
      <w:pPr>
        <w:pStyle w:val="ad"/>
      </w:pPr>
      <w:r w:rsidRPr="00CC3717">
        <w:t xml:space="preserve">Испорука предметних добара ће се вршити франко </w:t>
      </w:r>
      <w:r w:rsidRPr="00CC3717">
        <w:rPr>
          <w:lang w:val="sr-Cyrl-RS"/>
        </w:rPr>
        <w:t>крајњи корисник.</w:t>
      </w:r>
    </w:p>
    <w:p w:rsidR="0041512F" w:rsidRPr="00775E01" w:rsidRDefault="0041512F" w:rsidP="0041512F">
      <w:pPr>
        <w:jc w:val="both"/>
        <w:rPr>
          <w:rFonts w:ascii="Arial" w:hAnsi="Arial" w:cs="Arial"/>
          <w:sz w:val="22"/>
          <w:szCs w:val="22"/>
          <w:lang w:val="sr-Cyrl-CS"/>
        </w:rPr>
      </w:pPr>
      <w:r w:rsidRPr="00775E01">
        <w:rPr>
          <w:rFonts w:ascii="Arial" w:hAnsi="Arial" w:cs="Arial"/>
          <w:sz w:val="22"/>
          <w:szCs w:val="22"/>
        </w:rPr>
        <w:t>Понуђач испоручује добра која су предмет ове јавне набавке по захтеву Наручиоца одједном</w:t>
      </w:r>
    </w:p>
    <w:p w:rsidR="0041512F" w:rsidRPr="00775E01" w:rsidRDefault="0041512F" w:rsidP="0041512F">
      <w:pPr>
        <w:jc w:val="both"/>
        <w:rPr>
          <w:rFonts w:ascii="Arial" w:hAnsi="Arial" w:cs="Arial"/>
          <w:sz w:val="22"/>
          <w:szCs w:val="22"/>
          <w:lang w:val="ru-RU"/>
        </w:rPr>
      </w:pPr>
      <w:r w:rsidRPr="00775E01">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понуђач мора заменити добра на коме је утврђен недостатак у року од </w:t>
      </w:r>
      <w:r w:rsidR="00EC0140">
        <w:rPr>
          <w:rFonts w:ascii="Arial" w:hAnsi="Arial" w:cs="Arial"/>
          <w:sz w:val="22"/>
          <w:szCs w:val="22"/>
        </w:rPr>
        <w:t>5</w:t>
      </w:r>
      <w:r w:rsidRPr="00775E01">
        <w:rPr>
          <w:rFonts w:ascii="Arial" w:hAnsi="Arial" w:cs="Arial"/>
          <w:sz w:val="22"/>
          <w:szCs w:val="22"/>
          <w:lang w:val="ru-RU"/>
        </w:rPr>
        <w:t xml:space="preserve"> дана </w:t>
      </w:r>
      <w:r w:rsidRPr="00775E01">
        <w:rPr>
          <w:rFonts w:ascii="Arial" w:hAnsi="Arial" w:cs="Arial"/>
          <w:sz w:val="22"/>
          <w:szCs w:val="22"/>
          <w:lang w:val="sr-Cyrl-CS"/>
        </w:rPr>
        <w:t>од дана сачињавања записника.</w:t>
      </w: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CC3717" w:rsidRDefault="00CC3717" w:rsidP="0041512F">
      <w:pPr>
        <w:rPr>
          <w:rFonts w:ascii="Arial" w:hAnsi="Arial" w:cs="Arial"/>
          <w:b/>
          <w:sz w:val="22"/>
          <w:szCs w:val="22"/>
          <w:lang w:val="sr-Cyrl-RS"/>
        </w:rPr>
      </w:pPr>
    </w:p>
    <w:p w:rsidR="00E02671" w:rsidRDefault="00E02671" w:rsidP="0041512F">
      <w:pPr>
        <w:rPr>
          <w:rFonts w:ascii="Arial" w:hAnsi="Arial" w:cs="Arial"/>
          <w:b/>
          <w:sz w:val="22"/>
          <w:szCs w:val="22"/>
          <w:lang w:val="sr-Cyrl-RS"/>
        </w:rPr>
      </w:pPr>
    </w:p>
    <w:p w:rsidR="00E02671" w:rsidRDefault="00E02671"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41512F" w:rsidRDefault="0041512F" w:rsidP="0041512F">
      <w:pPr>
        <w:rPr>
          <w:rFonts w:ascii="Arial" w:hAnsi="Arial" w:cs="Arial"/>
          <w:b/>
          <w:sz w:val="22"/>
          <w:szCs w:val="22"/>
          <w:lang w:val="sr-Cyrl-RS"/>
        </w:rPr>
      </w:pPr>
    </w:p>
    <w:p w:rsidR="00950C1C" w:rsidRPr="00984310" w:rsidRDefault="00950C1C" w:rsidP="00950C1C">
      <w:pPr>
        <w:rPr>
          <w:rFonts w:cs="TimesNewRomanPSMT"/>
          <w:i/>
          <w:iCs/>
          <w:sz w:val="18"/>
          <w:szCs w:val="18"/>
          <w:lang w:val="sr-Cyrl-CS"/>
        </w:rPr>
      </w:pPr>
    </w:p>
    <w:p w:rsidR="00DE544D" w:rsidRDefault="00DE544D">
      <w:pPr>
        <w:jc w:val="both"/>
        <w:rPr>
          <w:rFonts w:ascii="Arial" w:hAnsi="Arial" w:cs="Arial"/>
          <w:b/>
          <w:bCs/>
          <w:i/>
          <w:iCs/>
          <w:sz w:val="22"/>
          <w:szCs w:val="22"/>
          <w:lang w:val="sr-Cyrl-CS"/>
        </w:rPr>
      </w:pPr>
    </w:p>
    <w:p w:rsidR="00B9521A" w:rsidRDefault="00B9521A" w:rsidP="00B9521A">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B9521A" w:rsidRPr="007A43A6" w:rsidRDefault="00B9521A" w:rsidP="00B9521A">
      <w:pPr>
        <w:shd w:val="clear" w:color="auto" w:fill="C6D9F1"/>
        <w:jc w:val="center"/>
        <w:rPr>
          <w:rFonts w:ascii="Arial" w:hAnsi="Arial" w:cs="Arial"/>
          <w:b/>
          <w:bCs/>
          <w:i/>
          <w:iCs/>
          <w:sz w:val="28"/>
          <w:szCs w:val="28"/>
          <w:lang w:val="sr-Cyrl-RS"/>
        </w:rPr>
      </w:pPr>
    </w:p>
    <w:p w:rsidR="00B9521A" w:rsidRDefault="00B9521A" w:rsidP="00B9521A">
      <w:pPr>
        <w:jc w:val="both"/>
        <w:rPr>
          <w:rFonts w:ascii="Arial" w:hAnsi="Arial" w:cs="Arial"/>
          <w:b/>
          <w:bCs/>
          <w:i/>
          <w:iCs/>
          <w:sz w:val="28"/>
          <w:szCs w:val="28"/>
          <w:lang w:val="sr-Cyrl-CS"/>
        </w:rPr>
      </w:pPr>
    </w:p>
    <w:p w:rsidR="00B9521A" w:rsidRPr="006C2E44" w:rsidRDefault="00B9521A" w:rsidP="00B9521A">
      <w:pPr>
        <w:jc w:val="both"/>
        <w:rPr>
          <w:rFonts w:ascii="Arial" w:hAnsi="Arial" w:cs="Arial"/>
          <w:b/>
          <w:bCs/>
          <w:i/>
          <w:iCs/>
          <w:sz w:val="28"/>
          <w:szCs w:val="28"/>
          <w:lang w:val="sr-Cyrl-CS"/>
        </w:rPr>
      </w:pPr>
    </w:p>
    <w:p w:rsidR="00B9521A" w:rsidRDefault="00B9521A" w:rsidP="00B9521A">
      <w:pPr>
        <w:pStyle w:val="a7"/>
        <w:numPr>
          <w:ilvl w:val="0"/>
          <w:numId w:val="3"/>
        </w:numPr>
        <w:shd w:val="clear" w:color="auto" w:fill="C6D9F1"/>
        <w:ind w:left="72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9521A" w:rsidRDefault="00B9521A" w:rsidP="00B9521A">
      <w:pPr>
        <w:pStyle w:val="a7"/>
        <w:jc w:val="both"/>
        <w:rPr>
          <w:rFonts w:ascii="Arial" w:hAnsi="Arial" w:cs="Arial"/>
          <w:b/>
          <w:bCs/>
          <w:i/>
          <w:iCs/>
          <w:lang w:val="sr-Cyrl-CS"/>
        </w:rPr>
      </w:pPr>
    </w:p>
    <w:p w:rsidR="00B9521A" w:rsidRPr="006C2E44" w:rsidRDefault="00B9521A" w:rsidP="00B9521A">
      <w:pPr>
        <w:pStyle w:val="a7"/>
        <w:jc w:val="both"/>
        <w:rPr>
          <w:rFonts w:ascii="Arial" w:hAnsi="Arial" w:cs="Arial"/>
          <w:b/>
          <w:bCs/>
          <w:i/>
          <w:iCs/>
          <w:lang w:val="sr-Cyrl-CS"/>
        </w:rPr>
      </w:pPr>
    </w:p>
    <w:p w:rsidR="00B9521A" w:rsidRPr="00DA0519" w:rsidRDefault="00B9521A" w:rsidP="00B9521A">
      <w:pPr>
        <w:pStyle w:val="a7"/>
        <w:numPr>
          <w:ilvl w:val="1"/>
          <w:numId w:val="3"/>
        </w:numPr>
        <w:ind w:left="-426" w:firstLine="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9521A" w:rsidRPr="00DA0519" w:rsidRDefault="00B9521A" w:rsidP="00B9521A">
      <w:pPr>
        <w:pStyle w:val="a7"/>
        <w:numPr>
          <w:ilvl w:val="0"/>
          <w:numId w:val="17"/>
        </w:numPr>
        <w:jc w:val="both"/>
        <w:rPr>
          <w:rFonts w:ascii="Arial" w:hAnsi="Arial" w:cs="Arial"/>
          <w:i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B9521A" w:rsidRPr="00DA0519" w:rsidRDefault="00B9521A" w:rsidP="00B9521A">
      <w:pPr>
        <w:pStyle w:val="a7"/>
        <w:numPr>
          <w:ilvl w:val="0"/>
          <w:numId w:val="17"/>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B9521A" w:rsidRPr="00DA0519" w:rsidRDefault="00B9521A" w:rsidP="00B9521A">
      <w:pPr>
        <w:pStyle w:val="a7"/>
        <w:numPr>
          <w:ilvl w:val="0"/>
          <w:numId w:val="17"/>
        </w:numPr>
        <w:jc w:val="both"/>
        <w:rPr>
          <w:rFonts w:ascii="Arial" w:hAnsi="Arial" w:cs="Arial"/>
          <w:i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9521A" w:rsidRDefault="00B9521A" w:rsidP="00B9521A">
      <w:pPr>
        <w:pStyle w:val="a7"/>
        <w:ind w:left="0"/>
        <w:jc w:val="both"/>
        <w:rPr>
          <w:lang w:val="sr-Cyrl-CS"/>
        </w:rPr>
      </w:pPr>
    </w:p>
    <w:p w:rsidR="00B9521A" w:rsidRPr="002C0EDD" w:rsidRDefault="00B9521A" w:rsidP="00B9521A">
      <w:pPr>
        <w:pStyle w:val="a7"/>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B9521A" w:rsidRDefault="00B9521A" w:rsidP="00B9521A">
      <w:pPr>
        <w:pStyle w:val="a7"/>
        <w:ind w:left="0"/>
        <w:jc w:val="both"/>
        <w:rPr>
          <w:rFonts w:ascii="Arial" w:hAnsi="Arial" w:cs="Arial"/>
        </w:rPr>
      </w:pPr>
    </w:p>
    <w:p w:rsidR="00B9521A" w:rsidRDefault="00B9521A" w:rsidP="00B9521A">
      <w:pPr>
        <w:pStyle w:val="a7"/>
        <w:ind w:left="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B9521A" w:rsidRPr="00DA0519" w:rsidRDefault="00B9521A" w:rsidP="00B9521A">
      <w:pPr>
        <w:pStyle w:val="a7"/>
        <w:ind w:left="0"/>
        <w:jc w:val="both"/>
        <w:rPr>
          <w:rFonts w:ascii="Arial" w:hAnsi="Arial" w:cs="Arial"/>
          <w:iCs/>
          <w:lang w:val="sr-Cyrl-RS"/>
        </w:rPr>
      </w:pPr>
      <w:r>
        <w:rPr>
          <w:rFonts w:ascii="Arial" w:hAnsi="Arial" w:cs="Arial"/>
          <w:noProof/>
          <w:lang w:val="ru-RU"/>
        </w:rPr>
        <w:t xml:space="preserve"> </w:t>
      </w: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пословним </w:t>
      </w:r>
      <w:r w:rsidRPr="00DA0519">
        <w:rPr>
          <w:rFonts w:ascii="Arial" w:hAnsi="Arial" w:cs="Arial"/>
          <w:noProof/>
          <w:lang w:val="ru-RU"/>
        </w:rPr>
        <w:t>капацитетом:</w:t>
      </w:r>
    </w:p>
    <w:p w:rsidR="00B9521A" w:rsidRPr="00DA0519" w:rsidRDefault="00B9521A" w:rsidP="00B9521A">
      <w:pPr>
        <w:rPr>
          <w:rFonts w:ascii="Arial" w:hAnsi="Arial" w:cs="Arial"/>
          <w:lang w:val="ru-RU"/>
        </w:rPr>
      </w:pPr>
      <w:r w:rsidRPr="00DA0519">
        <w:rPr>
          <w:rFonts w:ascii="Arial" w:hAnsi="Arial" w:cs="Arial"/>
          <w:lang w:val="ru-RU"/>
        </w:rPr>
        <w:t xml:space="preserve"> - да је понуђач у последње три године  продао и испоручио  </w:t>
      </w:r>
      <w:r>
        <w:rPr>
          <w:rFonts w:ascii="Arial" w:hAnsi="Arial" w:cs="Arial"/>
          <w:lang w:val="ru-RU"/>
        </w:rPr>
        <w:t>добра</w:t>
      </w:r>
      <w:r w:rsidR="00BF7E1D">
        <w:rPr>
          <w:rFonts w:ascii="Arial" w:hAnsi="Arial" w:cs="Arial"/>
        </w:rPr>
        <w:t xml:space="preserve">  </w:t>
      </w:r>
      <w:r>
        <w:rPr>
          <w:rFonts w:ascii="Arial" w:hAnsi="Arial" w:cs="Arial"/>
          <w:lang w:val="ru-RU"/>
        </w:rPr>
        <w:t xml:space="preserve">која </w:t>
      </w:r>
      <w:r w:rsidRPr="00DA0519">
        <w:rPr>
          <w:rFonts w:ascii="Arial" w:hAnsi="Arial" w:cs="Arial"/>
          <w:lang w:val="ru-RU"/>
        </w:rPr>
        <w:t>су предмет јавне набавке у висини к</w:t>
      </w:r>
      <w:r>
        <w:rPr>
          <w:rFonts w:ascii="Arial" w:hAnsi="Arial" w:cs="Arial"/>
          <w:lang w:val="ru-RU"/>
        </w:rPr>
        <w:t xml:space="preserve">оја је иста или већа </w:t>
      </w:r>
      <w:r w:rsidRPr="00DA0519">
        <w:rPr>
          <w:rFonts w:ascii="Arial" w:hAnsi="Arial" w:cs="Arial"/>
          <w:lang w:val="ru-RU"/>
        </w:rPr>
        <w:t xml:space="preserve"> од вредности ове јавне набавке</w:t>
      </w:r>
    </w:p>
    <w:p w:rsidR="00B9521A" w:rsidRDefault="00B9521A" w:rsidP="00B9521A">
      <w:pPr>
        <w:autoSpaceDE w:val="0"/>
        <w:autoSpaceDN w:val="0"/>
        <w:adjustRightInd w:val="0"/>
        <w:rPr>
          <w:rFonts w:ascii="Arial" w:hAnsi="Arial" w:cs="Arial"/>
          <w:lang w:val="ru-RU"/>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финанасијским                                 </w:t>
      </w:r>
      <w:r w:rsidRPr="00DA0519">
        <w:rPr>
          <w:rFonts w:ascii="Arial" w:hAnsi="Arial" w:cs="Arial"/>
          <w:noProof/>
          <w:lang w:val="ru-RU"/>
        </w:rPr>
        <w:t>капацитетом</w:t>
      </w:r>
      <w:r w:rsidRPr="00DA0519">
        <w:rPr>
          <w:rFonts w:ascii="Arial" w:hAnsi="Arial" w:cs="Arial"/>
          <w:i/>
          <w:noProof/>
          <w:lang w:val="ru-RU"/>
        </w:rPr>
        <w:t>:</w:t>
      </w:r>
      <w:r w:rsidRPr="00DA0519">
        <w:rPr>
          <w:rFonts w:ascii="Arial" w:hAnsi="Arial" w:cs="Arial"/>
          <w:b/>
          <w:i/>
          <w:noProof/>
          <w:lang w:val="ru-RU"/>
        </w:rPr>
        <w:t xml:space="preserve">                    </w:t>
      </w:r>
      <w:r w:rsidRPr="00DA0519">
        <w:rPr>
          <w:rFonts w:ascii="Arial" w:hAnsi="Arial" w:cs="Arial"/>
          <w:noProof/>
          <w:lang w:val="ru-RU"/>
        </w:rPr>
        <w:t xml:space="preserve">                                                                                                                                                                                               -да је понуђач за претходне три године  (20</w:t>
      </w:r>
      <w:r>
        <w:rPr>
          <w:rFonts w:ascii="Arial" w:hAnsi="Arial" w:cs="Arial"/>
          <w:noProof/>
        </w:rPr>
        <w:t>1</w:t>
      </w:r>
      <w:r w:rsidR="008328D7">
        <w:rPr>
          <w:rFonts w:ascii="Arial" w:hAnsi="Arial" w:cs="Arial"/>
          <w:noProof/>
          <w:lang w:val="sr-Cyrl-RS"/>
        </w:rPr>
        <w:t>4</w:t>
      </w:r>
      <w:r w:rsidRPr="00DA0519">
        <w:rPr>
          <w:rFonts w:ascii="Arial" w:hAnsi="Arial" w:cs="Arial"/>
          <w:noProof/>
          <w:lang w:val="ru-RU"/>
        </w:rPr>
        <w:t>. 201</w:t>
      </w:r>
      <w:r w:rsidR="008328D7">
        <w:rPr>
          <w:rFonts w:ascii="Arial" w:hAnsi="Arial" w:cs="Arial"/>
          <w:noProof/>
          <w:lang w:val="ru-RU"/>
        </w:rPr>
        <w:t>5</w:t>
      </w:r>
      <w:r w:rsidRPr="00DA0519">
        <w:rPr>
          <w:rFonts w:ascii="Arial" w:hAnsi="Arial" w:cs="Arial"/>
          <w:noProof/>
          <w:lang w:val="ru-RU"/>
        </w:rPr>
        <w:t>.</w:t>
      </w:r>
      <w:r w:rsidRPr="00DA0519">
        <w:rPr>
          <w:rFonts w:ascii="Arial" w:hAnsi="Arial" w:cs="Arial"/>
          <w:lang w:val="ru-RU"/>
        </w:rPr>
        <w:t xml:space="preserve">  и 201</w:t>
      </w:r>
      <w:r w:rsidR="008328D7">
        <w:rPr>
          <w:rFonts w:ascii="Arial" w:hAnsi="Arial" w:cs="Arial"/>
          <w:lang w:val="ru-RU"/>
        </w:rPr>
        <w:t>6</w:t>
      </w:r>
      <w:r w:rsidRPr="00DA0519">
        <w:rPr>
          <w:rFonts w:ascii="Arial" w:hAnsi="Arial" w:cs="Arial"/>
          <w:lang w:val="ru-RU"/>
        </w:rPr>
        <w:t>. година) имао укупне приходе од продаје  у висини од</w:t>
      </w:r>
      <w:r>
        <w:rPr>
          <w:rFonts w:ascii="Arial" w:hAnsi="Arial" w:cs="Arial"/>
        </w:rPr>
        <w:t xml:space="preserve">  </w:t>
      </w:r>
      <w:r w:rsidR="00BF7E1D">
        <w:rPr>
          <w:rFonts w:ascii="Arial" w:hAnsi="Arial" w:cs="Arial"/>
        </w:rPr>
        <w:t>1</w:t>
      </w:r>
      <w:r w:rsidRPr="00DA0519">
        <w:rPr>
          <w:rFonts w:ascii="Arial" w:hAnsi="Arial" w:cs="Arial"/>
          <w:lang w:val="ru-RU"/>
        </w:rPr>
        <w:t>.000.000,00 динара</w:t>
      </w:r>
    </w:p>
    <w:p w:rsidR="008328D7" w:rsidRPr="00DA0519" w:rsidRDefault="008328D7" w:rsidP="00B9521A">
      <w:pPr>
        <w:autoSpaceDE w:val="0"/>
        <w:autoSpaceDN w:val="0"/>
        <w:adjustRightInd w:val="0"/>
        <w:rPr>
          <w:rFonts w:ascii="Arial" w:hAnsi="Arial" w:cs="Arial"/>
          <w:noProof/>
          <w:lang w:val="ru-RU"/>
        </w:rPr>
      </w:pPr>
    </w:p>
    <w:p w:rsidR="00BF7E1D" w:rsidRPr="008328D7" w:rsidRDefault="002B4E56" w:rsidP="00B9521A">
      <w:pPr>
        <w:pStyle w:val="a7"/>
        <w:ind w:left="0"/>
        <w:jc w:val="both"/>
        <w:rPr>
          <w:rFonts w:ascii="Arial" w:hAnsi="Arial" w:cs="Arial"/>
          <w:lang w:val="ru-RU"/>
        </w:rPr>
      </w:pPr>
      <w:r>
        <w:rPr>
          <w:rFonts w:ascii="Arial" w:hAnsi="Arial" w:cs="Arial"/>
          <w:lang w:val="ru-RU"/>
        </w:rPr>
        <w:t>-</w:t>
      </w:r>
      <w:r w:rsidR="008328D7" w:rsidRPr="008328D7">
        <w:rPr>
          <w:rFonts w:ascii="Arial" w:hAnsi="Arial" w:cs="Arial"/>
          <w:lang w:val="ru-RU"/>
        </w:rPr>
        <w:t>неопходно је да понуђач пре објављивања позива има у радном односу на одређено или неодређено време  најмање 1 (једног) радника   за понуђени модел предмета јавне набавке).</w:t>
      </w:r>
    </w:p>
    <w:p w:rsidR="008328D7" w:rsidRPr="008328D7" w:rsidRDefault="008328D7" w:rsidP="00B9521A">
      <w:pPr>
        <w:pStyle w:val="a7"/>
        <w:ind w:left="0"/>
        <w:jc w:val="both"/>
        <w:rPr>
          <w:rFonts w:ascii="Arial" w:hAnsi="Arial" w:cs="Arial"/>
          <w:bCs/>
          <w:iCs/>
          <w:lang w:val="sr-Cyrl-CS"/>
        </w:rPr>
      </w:pPr>
    </w:p>
    <w:p w:rsidR="00B9521A" w:rsidRPr="006C2E44" w:rsidRDefault="00B9521A" w:rsidP="00B9521A">
      <w:pPr>
        <w:pStyle w:val="a7"/>
        <w:ind w:left="0"/>
        <w:jc w:val="both"/>
      </w:pPr>
      <w:r>
        <w:rPr>
          <w:rFonts w:ascii="Arial" w:hAnsi="Arial" w:cs="Arial"/>
          <w:bCs/>
          <w:iCs/>
          <w:lang w:val="sr-Cyrl-CS"/>
        </w:rPr>
        <w:t>а.</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lang w:val="sr-Cyrl-CS"/>
        </w:rPr>
        <w:t>.</w:t>
      </w:r>
      <w:r>
        <w:rPr>
          <w:rFonts w:ascii="Arial" w:hAnsi="Arial" w:cs="Arial"/>
          <w:bCs/>
          <w:iCs/>
        </w:rPr>
        <w:t xml:space="preserve"> </w:t>
      </w:r>
    </w:p>
    <w:p w:rsidR="00B9521A" w:rsidRDefault="00B9521A" w:rsidP="00B9521A">
      <w:pPr>
        <w:pStyle w:val="a7"/>
        <w:ind w:left="630"/>
        <w:jc w:val="both"/>
      </w:pPr>
    </w:p>
    <w:p w:rsidR="00B9521A" w:rsidRPr="00D41B74" w:rsidRDefault="00B9521A" w:rsidP="00B9521A">
      <w:pPr>
        <w:pStyle w:val="a7"/>
        <w:ind w:left="0"/>
        <w:jc w:val="both"/>
        <w:rPr>
          <w:rFonts w:ascii="Arial" w:hAnsi="Arial" w:cs="Arial"/>
          <w:bCs/>
          <w:iCs/>
        </w:rPr>
      </w:pPr>
      <w:r>
        <w:rPr>
          <w:rFonts w:ascii="Arial" w:hAnsi="Arial" w:cs="Arial"/>
          <w:bCs/>
          <w:iCs/>
          <w:lang w:val="sr-Cyrl-CS"/>
        </w:rPr>
        <w:lastRenderedPageBreak/>
        <w:t>б</w:t>
      </w: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9521A" w:rsidRDefault="00B9521A" w:rsidP="00B9521A">
      <w:pPr>
        <w:pStyle w:val="a7"/>
        <w:jc w:val="both"/>
        <w:rPr>
          <w:rFonts w:ascii="Arial" w:hAnsi="Arial" w:cs="Arial"/>
          <w:bCs/>
          <w:iCs/>
          <w:lang w:val="sr-Cyrl-CS"/>
        </w:rPr>
      </w:pPr>
    </w:p>
    <w:p w:rsidR="005F7E7E" w:rsidRDefault="005F7E7E" w:rsidP="005F7E7E">
      <w:pPr>
        <w:pStyle w:val="a7"/>
        <w:tabs>
          <w:tab w:val="left" w:pos="3005"/>
        </w:tabs>
        <w:jc w:val="both"/>
        <w:rPr>
          <w:rFonts w:cs="TimesNewRomanPSMT"/>
          <w:i/>
          <w:iCs/>
          <w:sz w:val="18"/>
          <w:szCs w:val="18"/>
        </w:rPr>
      </w:pPr>
      <w:r>
        <w:rPr>
          <w:rFonts w:ascii="Arial" w:hAnsi="Arial" w:cs="Arial"/>
          <w:bCs/>
          <w:iCs/>
          <w:lang w:val="sr-Cyrl-CS"/>
        </w:rPr>
        <w:tab/>
      </w:r>
    </w:p>
    <w:p w:rsidR="005F7E7E" w:rsidRPr="007A43A6" w:rsidRDefault="005F7E7E" w:rsidP="005F7E7E">
      <w:pPr>
        <w:pStyle w:val="a7"/>
        <w:shd w:val="clear" w:color="auto" w:fill="C6D9F1"/>
        <w:ind w:left="-426"/>
        <w:jc w:val="center"/>
        <w:rPr>
          <w:rFonts w:ascii="Arial" w:hAnsi="Arial" w:cs="Arial"/>
          <w:bCs/>
          <w:i/>
          <w:iCs/>
          <w:color w:val="C00000"/>
        </w:rPr>
      </w:pPr>
      <w:r>
        <w:rPr>
          <w:rFonts w:ascii="Arial" w:hAnsi="Arial" w:cs="Arial"/>
          <w:b/>
          <w:bCs/>
          <w:i/>
          <w:iCs/>
        </w:rPr>
        <w:t>2.  УПУТСТВО КАКО СЕ ДОКАЗУЈЕ ИСПУЊЕНОСТ УСЛОВА</w:t>
      </w:r>
    </w:p>
    <w:p w:rsidR="005F7E7E" w:rsidRPr="007A43A6" w:rsidRDefault="005F7E7E" w:rsidP="005F7E7E">
      <w:pPr>
        <w:pStyle w:val="a7"/>
        <w:shd w:val="clear" w:color="auto" w:fill="C6D9F1"/>
        <w:ind w:left="0"/>
        <w:rPr>
          <w:rFonts w:ascii="Arial" w:hAnsi="Arial" w:cs="Arial"/>
          <w:bCs/>
          <w:i/>
          <w:iCs/>
          <w:color w:val="C00000"/>
        </w:rPr>
      </w:pPr>
    </w:p>
    <w:p w:rsidR="005F7E7E" w:rsidRDefault="005F7E7E" w:rsidP="005F7E7E">
      <w:pPr>
        <w:pStyle w:val="a7"/>
        <w:jc w:val="both"/>
        <w:rPr>
          <w:rFonts w:ascii="Arial" w:hAnsi="Arial" w:cs="Arial"/>
          <w:bCs/>
          <w:i/>
          <w:iCs/>
          <w:color w:val="C00000"/>
          <w:lang w:val="sr-Cyrl-RS"/>
        </w:rPr>
      </w:pPr>
    </w:p>
    <w:p w:rsidR="005F7E7E" w:rsidRPr="002E3F08" w:rsidRDefault="005F7E7E" w:rsidP="005F7E7E">
      <w:pPr>
        <w:pStyle w:val="a7"/>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IV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Arial" w:hAnsi="Arial" w:cs="Arial"/>
          <w:lang w:val="sr-Cyrl-CS"/>
        </w:rPr>
        <w:t>.</w:t>
      </w:r>
    </w:p>
    <w:p w:rsidR="005F7E7E" w:rsidRDefault="005F7E7E" w:rsidP="005F7E7E">
      <w:pPr>
        <w:pStyle w:val="a7"/>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Pr>
          <w:rFonts w:ascii="Arial" w:hAnsi="Arial" w:cs="Arial"/>
          <w:bCs/>
          <w:iCs/>
          <w:color w:val="auto"/>
          <w:lang w:val="sr-Cyrl-RS"/>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sidRPr="00BB0389">
        <w:rPr>
          <w:rFonts w:ascii="Arial" w:hAnsi="Arial" w:cs="Arial"/>
          <w:bCs/>
          <w:iCs/>
          <w:color w:val="auto"/>
        </w:rPr>
        <w:t xml:space="preserve"> понуђач</w:t>
      </w:r>
      <w:r>
        <w:rPr>
          <w:rFonts w:ascii="Arial" w:hAnsi="Arial" w:cs="Arial"/>
          <w:bCs/>
          <w:iCs/>
          <w:color w:val="auto"/>
          <w:lang w:val="sr-Cyrl-RS"/>
        </w:rPr>
        <w:t>а</w:t>
      </w:r>
      <w:r w:rsidRPr="00BB0389">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sidRPr="00BB0389">
        <w:rPr>
          <w:rFonts w:ascii="Arial" w:hAnsi="Arial" w:cs="Arial"/>
          <w:bCs/>
          <w:iCs/>
          <w:color w:val="auto"/>
        </w:rPr>
        <w:t xml:space="preserve"> </w:t>
      </w:r>
    </w:p>
    <w:p w:rsidR="005F7E7E" w:rsidRDefault="005F7E7E" w:rsidP="005F7E7E">
      <w:pPr>
        <w:pStyle w:val="a7"/>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е подизвођача, дат је у поглављу</w:t>
      </w:r>
      <w:r w:rsidRPr="00B21BCC">
        <w:rPr>
          <w:rFonts w:ascii="Arial" w:hAnsi="Arial" w:cs="Arial"/>
          <w:i/>
          <w:color w:val="auto"/>
          <w:lang w:val="ru-RU"/>
        </w:rPr>
        <w:t xml:space="preserve"> </w:t>
      </w:r>
      <w:r>
        <w:rPr>
          <w:rFonts w:ascii="Arial" w:hAnsi="Arial" w:cs="Arial"/>
          <w:i/>
          <w:color w:val="auto"/>
        </w:rPr>
        <w:t>IV</w:t>
      </w:r>
      <w:r w:rsidRPr="00DA0E59">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F7E7E" w:rsidRDefault="005F7E7E" w:rsidP="005F7E7E">
      <w:pPr>
        <w:pStyle w:val="a7"/>
        <w:jc w:val="both"/>
        <w:rPr>
          <w:rFonts w:ascii="Arial" w:hAnsi="Arial" w:cs="Arial"/>
          <w:color w:val="FF0000"/>
        </w:rPr>
      </w:pPr>
    </w:p>
    <w:p w:rsidR="005F7E7E" w:rsidRDefault="005F7E7E" w:rsidP="005F7E7E">
      <w:pPr>
        <w:pStyle w:val="a7"/>
        <w:jc w:val="both"/>
        <w:rPr>
          <w:rFonts w:ascii="Arial" w:hAnsi="Arial" w:cs="Arial"/>
          <w:color w:val="auto"/>
          <w:lang w:val="sr-Cyrl-R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5F7E7E" w:rsidRDefault="005F7E7E" w:rsidP="005F7E7E">
      <w:pPr>
        <w:pStyle w:val="a7"/>
        <w:jc w:val="both"/>
        <w:rPr>
          <w:rFonts w:ascii="Arial" w:hAnsi="Arial" w:cs="Arial"/>
          <w:color w:val="auto"/>
          <w:lang w:val="sr-Cyrl-RS"/>
        </w:rPr>
      </w:pPr>
    </w:p>
    <w:p w:rsidR="005F7E7E" w:rsidRDefault="005F7E7E" w:rsidP="005F7E7E">
      <w:pPr>
        <w:pStyle w:val="a7"/>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6D771D" w:rsidRDefault="006D771D"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5F7E7E" w:rsidRDefault="005F7E7E" w:rsidP="005F7E7E">
      <w:pPr>
        <w:pStyle w:val="a7"/>
        <w:shd w:val="clear" w:color="auto" w:fill="C6D9F1"/>
        <w:ind w:left="360"/>
        <w:jc w:val="center"/>
        <w:rPr>
          <w:rFonts w:ascii="Arial" w:hAnsi="Arial" w:cs="Arial"/>
          <w:b/>
          <w:bCs/>
          <w:i/>
          <w:iCs/>
          <w:sz w:val="22"/>
          <w:szCs w:val="22"/>
          <w:lang w:val="ru-RU"/>
        </w:rPr>
      </w:pPr>
    </w:p>
    <w:p w:rsidR="005F7E7E" w:rsidRPr="00E6728B" w:rsidRDefault="005F7E7E" w:rsidP="005F7E7E">
      <w:pPr>
        <w:pStyle w:val="a7"/>
        <w:shd w:val="clear" w:color="auto" w:fill="C6D9F1"/>
        <w:ind w:left="360"/>
        <w:jc w:val="center"/>
        <w:rPr>
          <w:rFonts w:ascii="Arial" w:hAnsi="Arial" w:cs="Arial"/>
          <w:bCs/>
          <w:iCs/>
          <w:sz w:val="22"/>
          <w:szCs w:val="22"/>
        </w:rPr>
      </w:pPr>
      <w:r w:rsidRPr="00E6728B">
        <w:rPr>
          <w:rFonts w:ascii="Arial" w:hAnsi="Arial" w:cs="Arial"/>
          <w:b/>
          <w:bCs/>
          <w:i/>
          <w:iCs/>
          <w:sz w:val="22"/>
          <w:szCs w:val="22"/>
          <w:lang w:val="ru-RU"/>
        </w:rPr>
        <w:t>3.</w:t>
      </w:r>
      <w:r w:rsidRPr="00E6728B">
        <w:rPr>
          <w:rFonts w:ascii="Arial" w:hAnsi="Arial" w:cs="Arial"/>
          <w:b/>
          <w:bCs/>
          <w:i/>
          <w:iCs/>
          <w:sz w:val="22"/>
          <w:szCs w:val="22"/>
        </w:rPr>
        <w:t xml:space="preserve"> ОБРАЗАЦ ИЗЈАВЕ О ИСПУЊАВАЊУ УСЛОВА ИЗ ЧЛ. 75. И 76. ЗАКОНА</w:t>
      </w:r>
    </w:p>
    <w:p w:rsidR="005F7E7E" w:rsidRPr="00E6728B" w:rsidRDefault="005F7E7E" w:rsidP="005F7E7E">
      <w:pPr>
        <w:pStyle w:val="a7"/>
        <w:shd w:val="clear" w:color="auto" w:fill="C6D9F1"/>
        <w:ind w:left="360"/>
        <w:jc w:val="center"/>
        <w:rPr>
          <w:rFonts w:ascii="Arial" w:hAnsi="Arial" w:cs="Arial"/>
          <w:bCs/>
          <w:iCs/>
          <w:sz w:val="22"/>
          <w:szCs w:val="22"/>
        </w:rPr>
      </w:pPr>
    </w:p>
    <w:p w:rsidR="005F7E7E" w:rsidRPr="00E6728B" w:rsidRDefault="005F7E7E" w:rsidP="005F7E7E">
      <w:pPr>
        <w:jc w:val="center"/>
        <w:rPr>
          <w:rFonts w:ascii="Arial" w:hAnsi="Arial" w:cs="Arial"/>
          <w:b/>
          <w:bCs/>
          <w:sz w:val="22"/>
          <w:szCs w:val="22"/>
          <w:lang w:val="sr-Cyrl-RS"/>
        </w:rPr>
      </w:pPr>
      <w:r w:rsidRPr="00E6728B">
        <w:rPr>
          <w:rFonts w:ascii="Arial" w:hAnsi="Arial" w:cs="Arial"/>
          <w:b/>
          <w:bCs/>
          <w:sz w:val="22"/>
          <w:szCs w:val="22"/>
        </w:rPr>
        <w:t xml:space="preserve">ИЗЈАВА </w:t>
      </w:r>
      <w:r w:rsidRPr="00E6728B">
        <w:rPr>
          <w:rFonts w:ascii="Arial" w:hAnsi="Arial" w:cs="Arial"/>
          <w:b/>
          <w:bCs/>
          <w:sz w:val="22"/>
          <w:szCs w:val="22"/>
          <w:lang w:val="sr-Cyrl-RS"/>
        </w:rPr>
        <w:t>ПОНУЂАЧА</w:t>
      </w:r>
    </w:p>
    <w:p w:rsidR="005F7E7E" w:rsidRPr="00E6728B" w:rsidRDefault="005F7E7E" w:rsidP="005F7E7E">
      <w:pPr>
        <w:jc w:val="center"/>
        <w:rPr>
          <w:rFonts w:ascii="Arial" w:hAnsi="Arial" w:cs="Arial"/>
          <w:b/>
          <w:bCs/>
          <w:sz w:val="22"/>
          <w:szCs w:val="22"/>
        </w:rPr>
      </w:pPr>
      <w:r w:rsidRPr="00E6728B">
        <w:rPr>
          <w:rFonts w:ascii="Arial" w:hAnsi="Arial" w:cs="Arial"/>
          <w:b/>
          <w:bCs/>
          <w:sz w:val="22"/>
          <w:szCs w:val="22"/>
        </w:rPr>
        <w:t>О ИСПУЊАВАЊУ УСЛОВА ИЗ ЧЛ. 75. И 76. ЗАКОНА У ПОСТУПКУ ЈАВНЕ</w:t>
      </w:r>
    </w:p>
    <w:p w:rsidR="005F7E7E" w:rsidRPr="00E6728B" w:rsidRDefault="005F7E7E" w:rsidP="005F7E7E">
      <w:pPr>
        <w:jc w:val="center"/>
        <w:rPr>
          <w:rFonts w:ascii="Arial" w:hAnsi="Arial" w:cs="Arial"/>
          <w:b/>
          <w:bCs/>
          <w:sz w:val="22"/>
          <w:szCs w:val="22"/>
        </w:rPr>
      </w:pPr>
      <w:r w:rsidRPr="00E6728B">
        <w:rPr>
          <w:rFonts w:ascii="Arial" w:hAnsi="Arial" w:cs="Arial"/>
          <w:b/>
          <w:bCs/>
          <w:sz w:val="22"/>
          <w:szCs w:val="22"/>
        </w:rPr>
        <w:t>НАБАВКЕ МАЛЕ ВРЕДНОСТИ</w:t>
      </w:r>
    </w:p>
    <w:p w:rsidR="005F7E7E" w:rsidRPr="00E6728B" w:rsidRDefault="005F7E7E" w:rsidP="005F7E7E">
      <w:pPr>
        <w:jc w:val="center"/>
        <w:rPr>
          <w:rFonts w:ascii="Arial" w:hAnsi="Arial" w:cs="Arial"/>
          <w:b/>
          <w:bCs/>
          <w:sz w:val="22"/>
          <w:szCs w:val="22"/>
        </w:rPr>
      </w:pPr>
    </w:p>
    <w:p w:rsidR="005F7E7E" w:rsidRPr="00E6728B" w:rsidRDefault="005F7E7E" w:rsidP="005F7E7E">
      <w:pPr>
        <w:jc w:val="both"/>
        <w:rPr>
          <w:rFonts w:ascii="Arial" w:hAnsi="Arial" w:cs="Arial"/>
          <w:sz w:val="22"/>
          <w:szCs w:val="22"/>
        </w:rPr>
      </w:pPr>
      <w:r w:rsidRPr="00E6728B">
        <w:rPr>
          <w:rFonts w:ascii="Arial" w:hAnsi="Arial" w:cs="Arial"/>
          <w:sz w:val="22"/>
          <w:szCs w:val="22"/>
        </w:rPr>
        <w:t xml:space="preserve">У складу са чланом 77. став 4. Закона, под пуном материјалном и кривичном одговорношћу, </w:t>
      </w:r>
      <w:r w:rsidRPr="00E6728B">
        <w:rPr>
          <w:rFonts w:ascii="Arial" w:hAnsi="Arial" w:cs="Arial"/>
          <w:sz w:val="22"/>
          <w:szCs w:val="22"/>
          <w:lang w:val="sr-Cyrl-CS"/>
        </w:rPr>
        <w:t xml:space="preserve">као заступник понуђача, </w:t>
      </w:r>
      <w:r w:rsidRPr="00E6728B">
        <w:rPr>
          <w:rFonts w:ascii="Arial" w:hAnsi="Arial" w:cs="Arial"/>
          <w:sz w:val="22"/>
          <w:szCs w:val="22"/>
        </w:rPr>
        <w:t>дајем следећу</w:t>
      </w:r>
    </w:p>
    <w:p w:rsidR="005F7E7E" w:rsidRPr="00E6728B" w:rsidRDefault="005F7E7E" w:rsidP="005F7E7E">
      <w:pPr>
        <w:jc w:val="both"/>
        <w:rPr>
          <w:rFonts w:ascii="Arial" w:hAnsi="Arial" w:cs="Arial"/>
          <w:sz w:val="22"/>
          <w:szCs w:val="22"/>
        </w:rPr>
      </w:pP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p>
    <w:p w:rsidR="005F7E7E" w:rsidRPr="00E6728B" w:rsidRDefault="005F7E7E" w:rsidP="005F7E7E">
      <w:pPr>
        <w:jc w:val="center"/>
        <w:rPr>
          <w:rFonts w:ascii="Arial" w:hAnsi="Arial" w:cs="Arial"/>
          <w:b/>
          <w:sz w:val="22"/>
          <w:szCs w:val="22"/>
        </w:rPr>
      </w:pPr>
      <w:r w:rsidRPr="00E6728B">
        <w:rPr>
          <w:rFonts w:ascii="Arial" w:hAnsi="Arial" w:cs="Arial"/>
          <w:b/>
          <w:sz w:val="22"/>
          <w:szCs w:val="22"/>
        </w:rPr>
        <w:t>И З Ј А В У</w:t>
      </w:r>
    </w:p>
    <w:p w:rsidR="005F7E7E" w:rsidRPr="00E6728B" w:rsidRDefault="005F7E7E" w:rsidP="005F7E7E">
      <w:pPr>
        <w:jc w:val="center"/>
        <w:rPr>
          <w:rFonts w:ascii="Arial" w:hAnsi="Arial" w:cs="Arial"/>
          <w:sz w:val="22"/>
          <w:szCs w:val="22"/>
        </w:rPr>
      </w:pPr>
    </w:p>
    <w:p w:rsidR="005F7E7E" w:rsidRPr="008C553D" w:rsidRDefault="005F7E7E" w:rsidP="002B4E56">
      <w:pPr>
        <w:jc w:val="both"/>
        <w:rPr>
          <w:lang w:val="sr-Cyrl-CS"/>
        </w:rPr>
      </w:pPr>
      <w:r w:rsidRPr="00E6728B">
        <w:rPr>
          <w:rFonts w:ascii="Arial" w:hAnsi="Arial" w:cs="Arial"/>
          <w:sz w:val="22"/>
          <w:szCs w:val="22"/>
          <w:lang w:val="sr-Cyrl-CS"/>
        </w:rPr>
        <w:t>П</w:t>
      </w:r>
      <w:r w:rsidRPr="00E6728B">
        <w:rPr>
          <w:rFonts w:ascii="Arial" w:hAnsi="Arial" w:cs="Arial"/>
          <w:sz w:val="22"/>
          <w:szCs w:val="22"/>
        </w:rPr>
        <w:t>онуђач</w:t>
      </w:r>
      <w:r w:rsidRPr="00E6728B">
        <w:rPr>
          <w:rFonts w:ascii="Arial" w:hAnsi="Arial" w:cs="Arial"/>
          <w:sz w:val="22"/>
          <w:szCs w:val="22"/>
          <w:lang w:val="sr-Cyrl-RS"/>
        </w:rPr>
        <w:t xml:space="preserve"> </w:t>
      </w:r>
      <w:r w:rsidRPr="00E6728B">
        <w:rPr>
          <w:rFonts w:ascii="Arial" w:hAnsi="Arial" w:cs="Arial"/>
          <w:i/>
          <w:sz w:val="22"/>
          <w:szCs w:val="22"/>
          <w:lang w:val="sr-Cyrl-RS"/>
        </w:rPr>
        <w:t xml:space="preserve"> _____________________________________________</w:t>
      </w:r>
      <w:r w:rsidRPr="00E6728B">
        <w:rPr>
          <w:rFonts w:ascii="Arial" w:hAnsi="Arial" w:cs="Arial"/>
          <w:i/>
          <w:iCs/>
          <w:sz w:val="22"/>
          <w:szCs w:val="22"/>
        </w:rPr>
        <w:t>[</w:t>
      </w:r>
      <w:r w:rsidRPr="00E6728B">
        <w:rPr>
          <w:rFonts w:ascii="Arial" w:hAnsi="Arial" w:cs="Arial"/>
          <w:i/>
          <w:sz w:val="22"/>
          <w:szCs w:val="22"/>
        </w:rPr>
        <w:t xml:space="preserve">навести </w:t>
      </w:r>
      <w:r w:rsidRPr="00E6728B">
        <w:rPr>
          <w:rFonts w:ascii="Arial" w:hAnsi="Arial" w:cs="Arial"/>
          <w:i/>
          <w:sz w:val="22"/>
          <w:szCs w:val="22"/>
          <w:lang w:val="sr-Cyrl-RS"/>
        </w:rPr>
        <w:t>назив понуђача</w:t>
      </w:r>
      <w:r w:rsidRPr="00E6728B">
        <w:rPr>
          <w:rFonts w:ascii="Arial" w:hAnsi="Arial" w:cs="Arial"/>
          <w:i/>
          <w:iCs/>
          <w:sz w:val="22"/>
          <w:szCs w:val="22"/>
        </w:rPr>
        <w:t>]</w:t>
      </w:r>
      <w:r w:rsidRPr="00E6728B">
        <w:rPr>
          <w:rFonts w:ascii="Arial" w:hAnsi="Arial" w:cs="Arial"/>
          <w:i/>
          <w:sz w:val="22"/>
          <w:szCs w:val="22"/>
          <w:lang w:val="sr-Cyrl-CS"/>
        </w:rPr>
        <w:t xml:space="preserve"> </w:t>
      </w:r>
      <w:r w:rsidRPr="00E6728B">
        <w:rPr>
          <w:rFonts w:ascii="Arial" w:hAnsi="Arial" w:cs="Arial"/>
          <w:sz w:val="22"/>
          <w:szCs w:val="22"/>
        </w:rPr>
        <w:t xml:space="preserve">у поступку јавне </w:t>
      </w:r>
      <w:r w:rsidRPr="00D24C5A">
        <w:rPr>
          <w:rFonts w:ascii="Arial" w:hAnsi="Arial" w:cs="Arial"/>
          <w:sz w:val="22"/>
          <w:szCs w:val="22"/>
        </w:rPr>
        <w:t>набавке</w:t>
      </w:r>
      <w:r w:rsidRPr="00D24C5A">
        <w:rPr>
          <w:rFonts w:ascii="Arial" w:hAnsi="Arial" w:cs="Arial"/>
          <w:b/>
          <w:i/>
          <w:sz w:val="22"/>
          <w:szCs w:val="22"/>
          <w:lang w:val="sr-Cyrl-CS"/>
        </w:rPr>
        <w:t xml:space="preserve"> </w:t>
      </w:r>
      <w:r w:rsidRPr="00D24C5A">
        <w:rPr>
          <w:rFonts w:ascii="Arial" w:hAnsi="Arial" w:cs="Arial"/>
          <w:b/>
          <w:bCs/>
          <w:lang w:val="sr-Cyrl-CS"/>
        </w:rPr>
        <w:t xml:space="preserve">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 xml:space="preserve">, </w:t>
      </w:r>
      <w:r w:rsidRPr="00D24C5A">
        <w:rPr>
          <w:rFonts w:ascii="Arial" w:hAnsi="Arial" w:cs="Arial"/>
          <w:sz w:val="22"/>
          <w:szCs w:val="22"/>
          <w:lang w:val="sr-Cyrl-CS"/>
        </w:rPr>
        <w:t>б</w:t>
      </w:r>
      <w:r w:rsidRPr="00D24C5A">
        <w:rPr>
          <w:rFonts w:ascii="Arial" w:hAnsi="Arial" w:cs="Arial"/>
          <w:sz w:val="22"/>
          <w:szCs w:val="22"/>
        </w:rPr>
        <w:t>р</w:t>
      </w:r>
      <w:r w:rsidRPr="00D24C5A">
        <w:rPr>
          <w:rFonts w:ascii="Arial" w:hAnsi="Arial" w:cs="Arial"/>
          <w:sz w:val="22"/>
          <w:szCs w:val="22"/>
          <w:lang w:val="sr-Cyrl-RS"/>
        </w:rPr>
        <w:t>ој</w:t>
      </w:r>
      <w:r w:rsidRPr="00D24C5A">
        <w:rPr>
          <w:rFonts w:ascii="Arial" w:hAnsi="Arial" w:cs="Arial"/>
          <w:sz w:val="22"/>
          <w:szCs w:val="22"/>
        </w:rPr>
        <w:t xml:space="preserve"> </w:t>
      </w:r>
      <w:r w:rsidR="002B4E56">
        <w:rPr>
          <w:rFonts w:ascii="Arial" w:hAnsi="Arial" w:cs="Arial"/>
          <w:sz w:val="22"/>
          <w:szCs w:val="22"/>
          <w:lang w:val="sr-Cyrl-RS"/>
        </w:rPr>
        <w:t>4</w:t>
      </w:r>
      <w:r>
        <w:rPr>
          <w:rFonts w:ascii="Arial" w:hAnsi="Arial" w:cs="Arial"/>
          <w:sz w:val="22"/>
          <w:szCs w:val="22"/>
          <w:lang w:val="sr-Cyrl-CS"/>
        </w:rPr>
        <w:t>/201</w:t>
      </w:r>
      <w:r w:rsidR="002B4E56">
        <w:rPr>
          <w:rFonts w:ascii="Arial" w:hAnsi="Arial" w:cs="Arial"/>
          <w:sz w:val="22"/>
          <w:szCs w:val="22"/>
          <w:lang w:val="sr-Cyrl-CS"/>
        </w:rPr>
        <w:t>7</w:t>
      </w:r>
      <w:r w:rsidRPr="00D24C5A">
        <w:rPr>
          <w:rFonts w:ascii="Arial" w:hAnsi="Arial" w:cs="Arial"/>
          <w:sz w:val="22"/>
          <w:szCs w:val="22"/>
        </w:rPr>
        <w:t xml:space="preserve">, испуњава све услове из чл. 75. и 76. </w:t>
      </w:r>
      <w:r w:rsidRPr="00E6728B">
        <w:rPr>
          <w:rFonts w:ascii="Arial" w:hAnsi="Arial" w:cs="Arial"/>
          <w:sz w:val="22"/>
          <w:szCs w:val="22"/>
        </w:rPr>
        <w:t>Закона, односно услове дефинисане конкурсном документацијом</w:t>
      </w:r>
      <w:r w:rsidRPr="00E6728B">
        <w:rPr>
          <w:rFonts w:ascii="Arial" w:hAnsi="Arial" w:cs="Arial"/>
          <w:sz w:val="22"/>
          <w:szCs w:val="22"/>
          <w:lang w:val="ru-RU"/>
        </w:rPr>
        <w:t xml:space="preserve"> </w:t>
      </w:r>
      <w:r w:rsidRPr="00E6728B">
        <w:rPr>
          <w:rFonts w:ascii="Arial" w:hAnsi="Arial" w:cs="Arial"/>
          <w:sz w:val="22"/>
          <w:szCs w:val="22"/>
        </w:rPr>
        <w:t>за предметну јавну набавку</w:t>
      </w:r>
      <w:r w:rsidRPr="00E6728B">
        <w:rPr>
          <w:rFonts w:ascii="Arial" w:hAnsi="Arial" w:cs="Arial"/>
          <w:sz w:val="22"/>
          <w:szCs w:val="22"/>
          <w:lang w:val="sr-Cyrl-CS"/>
        </w:rPr>
        <w:t>,</w:t>
      </w:r>
      <w:r w:rsidRPr="00E6728B">
        <w:rPr>
          <w:rFonts w:ascii="Arial" w:hAnsi="Arial" w:cs="Arial"/>
          <w:sz w:val="22"/>
          <w:szCs w:val="22"/>
        </w:rPr>
        <w:t xml:space="preserve"> и то:</w:t>
      </w:r>
    </w:p>
    <w:p w:rsidR="005F7E7E" w:rsidRPr="00E6728B" w:rsidRDefault="005F7E7E" w:rsidP="005F7E7E">
      <w:pPr>
        <w:pStyle w:val="a7"/>
        <w:numPr>
          <w:ilvl w:val="0"/>
          <w:numId w:val="4"/>
        </w:numPr>
        <w:tabs>
          <w:tab w:val="clear" w:pos="0"/>
          <w:tab w:val="num" w:pos="-90"/>
        </w:tabs>
        <w:ind w:left="1350"/>
        <w:jc w:val="both"/>
        <w:rPr>
          <w:rFonts w:ascii="Arial" w:hAnsi="Arial" w:cs="Arial"/>
          <w:iCs/>
          <w:sz w:val="22"/>
          <w:szCs w:val="22"/>
          <w:lang w:val="sr-Cyrl-CS"/>
        </w:rPr>
      </w:pPr>
      <w:r w:rsidRPr="00E6728B">
        <w:rPr>
          <w:rFonts w:ascii="Arial" w:hAnsi="Arial" w:cs="Arial"/>
          <w:iCs/>
          <w:sz w:val="22"/>
          <w:szCs w:val="22"/>
          <w:lang w:val="sr-Cyrl-CS"/>
        </w:rPr>
        <w:t>Понуђач је р</w:t>
      </w:r>
      <w:r w:rsidRPr="00E6728B">
        <w:rPr>
          <w:rFonts w:ascii="Arial" w:hAnsi="Arial" w:cs="Arial"/>
          <w:iCs/>
          <w:sz w:val="22"/>
          <w:szCs w:val="22"/>
        </w:rPr>
        <w:t>егистрован код надлежног органа, односно уписан у одговарајући регистар;</w:t>
      </w:r>
    </w:p>
    <w:p w:rsidR="005F7E7E" w:rsidRPr="00E6728B" w:rsidRDefault="005F7E7E" w:rsidP="005F7E7E">
      <w:pPr>
        <w:pStyle w:val="a7"/>
        <w:numPr>
          <w:ilvl w:val="0"/>
          <w:numId w:val="4"/>
        </w:numPr>
        <w:tabs>
          <w:tab w:val="clear" w:pos="0"/>
          <w:tab w:val="num" w:pos="-90"/>
        </w:tabs>
        <w:ind w:left="1350"/>
        <w:jc w:val="both"/>
        <w:rPr>
          <w:rFonts w:ascii="Arial" w:hAnsi="Arial" w:cs="Arial"/>
          <w:bCs/>
          <w:iCs/>
          <w:sz w:val="22"/>
          <w:szCs w:val="22"/>
          <w:lang w:val="sr-Cyrl-CS"/>
        </w:rPr>
      </w:pPr>
      <w:r w:rsidRPr="00E6728B">
        <w:rPr>
          <w:rFonts w:ascii="Arial" w:hAnsi="Arial" w:cs="Arial"/>
          <w:iCs/>
          <w:sz w:val="22"/>
          <w:szCs w:val="22"/>
          <w:lang w:val="sr-Cyrl-CS"/>
        </w:rPr>
        <w:t xml:space="preserve">Понуђач и његов </w:t>
      </w:r>
      <w:r w:rsidRPr="00E6728B">
        <w:rPr>
          <w:rFonts w:ascii="Arial" w:hAnsi="Arial" w:cs="Arial"/>
          <w:iCs/>
          <w:sz w:val="22"/>
          <w:szCs w:val="22"/>
        </w:rPr>
        <w:t xml:space="preserve">законски </w:t>
      </w:r>
      <w:r w:rsidRPr="00E6728B">
        <w:rPr>
          <w:rFonts w:ascii="Arial" w:hAnsi="Arial" w:cs="Arial"/>
          <w:sz w:val="22"/>
          <w:szCs w:val="22"/>
        </w:rPr>
        <w:t>заступник нис</w:t>
      </w:r>
      <w:r w:rsidRPr="00E6728B">
        <w:rPr>
          <w:rFonts w:ascii="Arial" w:hAnsi="Arial" w:cs="Arial"/>
          <w:sz w:val="22"/>
          <w:szCs w:val="22"/>
          <w:lang w:val="sr-Cyrl-CS"/>
        </w:rPr>
        <w:t>у</w:t>
      </w:r>
      <w:r w:rsidRPr="00E6728B">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6728B">
        <w:rPr>
          <w:rFonts w:ascii="Arial" w:hAnsi="Arial" w:cs="Arial"/>
          <w:sz w:val="22"/>
          <w:szCs w:val="22"/>
          <w:lang w:val="sr-Cyrl-CS"/>
        </w:rPr>
        <w:t>к</w:t>
      </w:r>
      <w:r w:rsidRPr="00E6728B">
        <w:rPr>
          <w:rFonts w:ascii="Arial" w:hAnsi="Arial" w:cs="Arial"/>
          <w:sz w:val="22"/>
          <w:szCs w:val="22"/>
        </w:rPr>
        <w:t>ривично дело преваре;</w:t>
      </w:r>
    </w:p>
    <w:p w:rsidR="005F7E7E" w:rsidRPr="0054437B" w:rsidRDefault="005F7E7E" w:rsidP="005F7E7E">
      <w:pPr>
        <w:pStyle w:val="a7"/>
        <w:numPr>
          <w:ilvl w:val="0"/>
          <w:numId w:val="4"/>
        </w:numPr>
        <w:tabs>
          <w:tab w:val="clear" w:pos="0"/>
          <w:tab w:val="num" w:pos="-90"/>
        </w:tabs>
        <w:ind w:left="1350"/>
        <w:jc w:val="both"/>
        <w:rPr>
          <w:rFonts w:ascii="Arial" w:hAnsi="Arial" w:cs="Arial"/>
          <w:color w:val="auto"/>
          <w:sz w:val="22"/>
          <w:szCs w:val="22"/>
          <w:lang w:val="sr-Cyrl-CS"/>
        </w:rPr>
      </w:pPr>
      <w:r w:rsidRPr="00E6728B">
        <w:rPr>
          <w:rFonts w:ascii="Arial" w:hAnsi="Arial" w:cs="Arial"/>
          <w:bCs/>
          <w:iCs/>
          <w:sz w:val="22"/>
          <w:szCs w:val="22"/>
          <w:lang w:val="sr-Cyrl-CS"/>
        </w:rPr>
        <w:t>Понуђач је и</w:t>
      </w:r>
      <w:r w:rsidRPr="00E6728B">
        <w:rPr>
          <w:rFonts w:ascii="Arial" w:hAnsi="Arial" w:cs="Arial"/>
          <w:bCs/>
          <w:iCs/>
          <w:sz w:val="22"/>
          <w:szCs w:val="22"/>
        </w:rPr>
        <w:t xml:space="preserve">змирио </w:t>
      </w:r>
      <w:r w:rsidRPr="00E6728B">
        <w:rPr>
          <w:rFonts w:ascii="Arial" w:hAnsi="Arial" w:cs="Arial"/>
          <w:sz w:val="22"/>
          <w:szCs w:val="22"/>
        </w:rPr>
        <w:t>доспеле порезе, доприносе и друге јавне дажбине у складу са прописима Републике Србије (</w:t>
      </w:r>
      <w:r w:rsidRPr="00E6728B">
        <w:rPr>
          <w:rFonts w:ascii="Arial" w:hAnsi="Arial" w:cs="Arial"/>
          <w:i/>
          <w:sz w:val="22"/>
          <w:szCs w:val="22"/>
        </w:rPr>
        <w:t>или стране државе када има седиште на њеној територији);</w:t>
      </w:r>
    </w:p>
    <w:p w:rsidR="005F7E7E" w:rsidRPr="0054437B" w:rsidRDefault="005F7E7E" w:rsidP="005F7E7E">
      <w:pPr>
        <w:pStyle w:val="a7"/>
        <w:ind w:left="990"/>
        <w:jc w:val="both"/>
        <w:rPr>
          <w:rFonts w:ascii="Arial" w:hAnsi="Arial" w:cs="Arial"/>
          <w:color w:val="auto"/>
          <w:sz w:val="22"/>
          <w:szCs w:val="22"/>
          <w:lang w:val="sr-Cyrl-CS"/>
        </w:rPr>
      </w:pPr>
      <w:r>
        <w:rPr>
          <w:rFonts w:ascii="Arial" w:hAnsi="Arial" w:cs="Arial"/>
          <w:i/>
          <w:sz w:val="22"/>
          <w:szCs w:val="22"/>
        </w:rPr>
        <w:t xml:space="preserve">    </w:t>
      </w:r>
      <w:r>
        <w:rPr>
          <w:rFonts w:ascii="Arial" w:hAnsi="Arial" w:cs="Arial"/>
          <w:sz w:val="22"/>
          <w:szCs w:val="22"/>
        </w:rPr>
        <w:t xml:space="preserve"> </w:t>
      </w:r>
      <w:r>
        <w:rPr>
          <w:rFonts w:ascii="Arial" w:hAnsi="Arial" w:cs="Arial"/>
          <w:b/>
          <w:sz w:val="22"/>
          <w:szCs w:val="22"/>
        </w:rPr>
        <w:t xml:space="preserve">Додатни </w:t>
      </w:r>
      <w:r>
        <w:rPr>
          <w:rFonts w:ascii="Arial" w:hAnsi="Arial" w:cs="Arial"/>
          <w:b/>
          <w:sz w:val="22"/>
          <w:szCs w:val="22"/>
          <w:lang w:val="sr-Cyrl-CS"/>
        </w:rPr>
        <w:t>услови:</w:t>
      </w:r>
    </w:p>
    <w:p w:rsidR="005F7E7E" w:rsidRPr="008A60D9" w:rsidRDefault="005F7E7E" w:rsidP="005F7E7E">
      <w:pPr>
        <w:pStyle w:val="a7"/>
        <w:ind w:left="0"/>
        <w:jc w:val="both"/>
        <w:rPr>
          <w:rFonts w:ascii="Arial" w:hAnsi="Arial" w:cs="Arial"/>
          <w:iCs/>
          <w:sz w:val="22"/>
          <w:szCs w:val="22"/>
          <w:lang w:val="sr-Cyrl-RS"/>
        </w:rPr>
      </w:pPr>
      <w:r w:rsidRPr="008A60D9">
        <w:rPr>
          <w:rFonts w:ascii="Arial" w:hAnsi="Arial" w:cs="Arial"/>
          <w:noProof/>
          <w:sz w:val="22"/>
          <w:szCs w:val="22"/>
          <w:lang w:val="ru-RU"/>
        </w:rPr>
        <w:t xml:space="preserve">Да </w:t>
      </w:r>
      <w:r w:rsidRPr="008A60D9">
        <w:rPr>
          <w:rFonts w:ascii="Arial" w:hAnsi="Arial" w:cs="Arial"/>
          <w:bCs/>
          <w:sz w:val="22"/>
          <w:szCs w:val="22"/>
          <w:lang w:val="sr-Cyrl-CS"/>
        </w:rPr>
        <w:t>понуђач</w:t>
      </w:r>
      <w:r w:rsidRPr="008A60D9">
        <w:rPr>
          <w:rFonts w:ascii="Arial" w:hAnsi="Arial" w:cs="Arial"/>
          <w:noProof/>
          <w:sz w:val="22"/>
          <w:szCs w:val="22"/>
          <w:lang w:val="ru-RU"/>
        </w:rPr>
        <w:t xml:space="preserve"> располаже неопходним  </w:t>
      </w:r>
      <w:r w:rsidRPr="008A60D9">
        <w:rPr>
          <w:rFonts w:ascii="Arial" w:hAnsi="Arial" w:cs="Arial"/>
          <w:b/>
          <w:i/>
          <w:noProof/>
          <w:sz w:val="22"/>
          <w:szCs w:val="22"/>
          <w:lang w:val="ru-RU"/>
        </w:rPr>
        <w:t xml:space="preserve">пословним </w:t>
      </w:r>
      <w:r w:rsidRPr="008A60D9">
        <w:rPr>
          <w:rFonts w:ascii="Arial" w:hAnsi="Arial" w:cs="Arial"/>
          <w:noProof/>
          <w:sz w:val="22"/>
          <w:szCs w:val="22"/>
          <w:lang w:val="ru-RU"/>
        </w:rPr>
        <w:t>капацитетом:</w:t>
      </w:r>
    </w:p>
    <w:p w:rsidR="005F7E7E" w:rsidRPr="008A60D9" w:rsidRDefault="005F7E7E" w:rsidP="005F7E7E">
      <w:pPr>
        <w:rPr>
          <w:rFonts w:ascii="Arial" w:hAnsi="Arial" w:cs="Arial"/>
          <w:sz w:val="22"/>
          <w:szCs w:val="22"/>
          <w:lang w:val="ru-RU"/>
        </w:rPr>
      </w:pPr>
      <w:r w:rsidRPr="008A60D9">
        <w:rPr>
          <w:rFonts w:ascii="Arial" w:hAnsi="Arial" w:cs="Arial"/>
          <w:sz w:val="22"/>
          <w:szCs w:val="22"/>
          <w:lang w:val="ru-RU"/>
        </w:rPr>
        <w:t xml:space="preserve"> - да је понуђач у последње три године  продао и испоручио  добра </w:t>
      </w:r>
      <w:r w:rsidR="00BF7E1D" w:rsidRPr="008A60D9">
        <w:rPr>
          <w:rFonts w:ascii="Arial" w:hAnsi="Arial" w:cs="Arial"/>
          <w:sz w:val="22"/>
          <w:szCs w:val="22"/>
          <w:lang w:val="ru-RU"/>
        </w:rPr>
        <w:t xml:space="preserve"> </w:t>
      </w:r>
      <w:r w:rsidRPr="008A60D9">
        <w:rPr>
          <w:rFonts w:ascii="Arial" w:hAnsi="Arial" w:cs="Arial"/>
          <w:sz w:val="22"/>
          <w:szCs w:val="22"/>
          <w:lang w:val="ru-RU"/>
        </w:rPr>
        <w:t>која су предмет јавне набавке у висини која је иста или већа  од вредности ове јавне набавке</w:t>
      </w:r>
    </w:p>
    <w:p w:rsidR="005F7E7E" w:rsidRPr="008A60D9" w:rsidRDefault="005F7E7E" w:rsidP="005F7E7E">
      <w:pPr>
        <w:autoSpaceDE w:val="0"/>
        <w:autoSpaceDN w:val="0"/>
        <w:adjustRightInd w:val="0"/>
        <w:rPr>
          <w:rFonts w:ascii="Arial" w:hAnsi="Arial" w:cs="Arial"/>
          <w:sz w:val="22"/>
          <w:szCs w:val="22"/>
          <w:lang w:val="ru-RU"/>
        </w:rPr>
      </w:pPr>
      <w:r w:rsidRPr="008A60D9">
        <w:rPr>
          <w:rFonts w:ascii="Arial" w:hAnsi="Arial" w:cs="Arial"/>
          <w:noProof/>
          <w:sz w:val="22"/>
          <w:szCs w:val="22"/>
          <w:lang w:val="ru-RU"/>
        </w:rPr>
        <w:t xml:space="preserve">Да </w:t>
      </w:r>
      <w:r w:rsidRPr="008A60D9">
        <w:rPr>
          <w:rFonts w:ascii="Arial" w:hAnsi="Arial" w:cs="Arial"/>
          <w:bCs/>
          <w:sz w:val="22"/>
          <w:szCs w:val="22"/>
          <w:lang w:val="sr-Cyrl-CS"/>
        </w:rPr>
        <w:t>понуђач</w:t>
      </w:r>
      <w:r w:rsidRPr="008A60D9">
        <w:rPr>
          <w:rFonts w:ascii="Arial" w:hAnsi="Arial" w:cs="Arial"/>
          <w:noProof/>
          <w:sz w:val="22"/>
          <w:szCs w:val="22"/>
          <w:lang w:val="ru-RU"/>
        </w:rPr>
        <w:t xml:space="preserve"> располаже неопходним  </w:t>
      </w:r>
      <w:r w:rsidR="002B4E56" w:rsidRPr="008A60D9">
        <w:rPr>
          <w:rFonts w:ascii="Arial" w:hAnsi="Arial" w:cs="Arial"/>
          <w:b/>
          <w:i/>
          <w:noProof/>
          <w:sz w:val="22"/>
          <w:szCs w:val="22"/>
          <w:lang w:val="ru-RU"/>
        </w:rPr>
        <w:t xml:space="preserve">финанасијским  </w:t>
      </w:r>
      <w:r w:rsidRPr="008A60D9">
        <w:rPr>
          <w:rFonts w:ascii="Arial" w:hAnsi="Arial" w:cs="Arial"/>
          <w:b/>
          <w:i/>
          <w:noProof/>
          <w:sz w:val="22"/>
          <w:szCs w:val="22"/>
          <w:lang w:val="ru-RU"/>
        </w:rPr>
        <w:t xml:space="preserve"> </w:t>
      </w:r>
      <w:r w:rsidRPr="008A60D9">
        <w:rPr>
          <w:rFonts w:ascii="Arial" w:hAnsi="Arial" w:cs="Arial"/>
          <w:noProof/>
          <w:sz w:val="22"/>
          <w:szCs w:val="22"/>
          <w:lang w:val="ru-RU"/>
        </w:rPr>
        <w:t>капацитетом</w:t>
      </w:r>
      <w:r w:rsidRPr="008A60D9">
        <w:rPr>
          <w:rFonts w:ascii="Arial" w:hAnsi="Arial" w:cs="Arial"/>
          <w:i/>
          <w:noProof/>
          <w:sz w:val="22"/>
          <w:szCs w:val="22"/>
          <w:lang w:val="ru-RU"/>
        </w:rPr>
        <w:t>:</w:t>
      </w:r>
      <w:r w:rsidRPr="008A60D9">
        <w:rPr>
          <w:rFonts w:ascii="Arial" w:hAnsi="Arial" w:cs="Arial"/>
          <w:b/>
          <w:i/>
          <w:noProof/>
          <w:sz w:val="22"/>
          <w:szCs w:val="22"/>
          <w:lang w:val="ru-RU"/>
        </w:rPr>
        <w:t xml:space="preserve">                    </w:t>
      </w:r>
      <w:r w:rsidRPr="008A60D9">
        <w:rPr>
          <w:rFonts w:ascii="Arial" w:hAnsi="Arial" w:cs="Arial"/>
          <w:noProof/>
          <w:sz w:val="22"/>
          <w:szCs w:val="22"/>
          <w:lang w:val="ru-RU"/>
        </w:rPr>
        <w:t xml:space="preserve">                                                                                                                                                                                               -да је понуђач за претходне три године  (20</w:t>
      </w:r>
      <w:r w:rsidRPr="008A60D9">
        <w:rPr>
          <w:rFonts w:ascii="Arial" w:hAnsi="Arial" w:cs="Arial"/>
          <w:noProof/>
          <w:sz w:val="22"/>
          <w:szCs w:val="22"/>
        </w:rPr>
        <w:t>1</w:t>
      </w:r>
      <w:r w:rsidR="002B4E56" w:rsidRPr="008A60D9">
        <w:rPr>
          <w:rFonts w:ascii="Arial" w:hAnsi="Arial" w:cs="Arial"/>
          <w:noProof/>
          <w:sz w:val="22"/>
          <w:szCs w:val="22"/>
          <w:lang w:val="sr-Cyrl-RS"/>
        </w:rPr>
        <w:t>4</w:t>
      </w:r>
      <w:r w:rsidRPr="008A60D9">
        <w:rPr>
          <w:rFonts w:ascii="Arial" w:hAnsi="Arial" w:cs="Arial"/>
          <w:noProof/>
          <w:sz w:val="22"/>
          <w:szCs w:val="22"/>
          <w:lang w:val="ru-RU"/>
        </w:rPr>
        <w:t>. 201</w:t>
      </w:r>
      <w:r w:rsidR="002B4E56" w:rsidRPr="008A60D9">
        <w:rPr>
          <w:rFonts w:ascii="Arial" w:hAnsi="Arial" w:cs="Arial"/>
          <w:noProof/>
          <w:sz w:val="22"/>
          <w:szCs w:val="22"/>
          <w:lang w:val="ru-RU"/>
        </w:rPr>
        <w:t>5</w:t>
      </w:r>
      <w:r w:rsidRPr="008A60D9">
        <w:rPr>
          <w:rFonts w:ascii="Arial" w:hAnsi="Arial" w:cs="Arial"/>
          <w:noProof/>
          <w:sz w:val="22"/>
          <w:szCs w:val="22"/>
          <w:lang w:val="ru-RU"/>
        </w:rPr>
        <w:t>.</w:t>
      </w:r>
      <w:r w:rsidRPr="008A60D9">
        <w:rPr>
          <w:rFonts w:ascii="Arial" w:hAnsi="Arial" w:cs="Arial"/>
          <w:sz w:val="22"/>
          <w:szCs w:val="22"/>
          <w:lang w:val="ru-RU"/>
        </w:rPr>
        <w:t xml:space="preserve">  и 201</w:t>
      </w:r>
      <w:r w:rsidR="002B4E56" w:rsidRPr="008A60D9">
        <w:rPr>
          <w:rFonts w:ascii="Arial" w:hAnsi="Arial" w:cs="Arial"/>
          <w:sz w:val="22"/>
          <w:szCs w:val="22"/>
          <w:lang w:val="ru-RU"/>
        </w:rPr>
        <w:t>6</w:t>
      </w:r>
      <w:r w:rsidRPr="008A60D9">
        <w:rPr>
          <w:rFonts w:ascii="Arial" w:hAnsi="Arial" w:cs="Arial"/>
          <w:sz w:val="22"/>
          <w:szCs w:val="22"/>
          <w:lang w:val="ru-RU"/>
        </w:rPr>
        <w:t>. година) имао укупне приходе од продаје  у висини од</w:t>
      </w:r>
      <w:r w:rsidRPr="008A60D9">
        <w:rPr>
          <w:rFonts w:ascii="Arial" w:hAnsi="Arial" w:cs="Arial"/>
          <w:sz w:val="22"/>
          <w:szCs w:val="22"/>
        </w:rPr>
        <w:t xml:space="preserve"> </w:t>
      </w:r>
      <w:r w:rsidR="00B9521A" w:rsidRPr="008A60D9">
        <w:rPr>
          <w:rFonts w:ascii="Arial" w:hAnsi="Arial" w:cs="Arial"/>
          <w:sz w:val="22"/>
          <w:szCs w:val="22"/>
          <w:lang w:val="sr-Cyrl-RS"/>
        </w:rPr>
        <w:t>1</w:t>
      </w:r>
      <w:r w:rsidRPr="008A60D9">
        <w:rPr>
          <w:rFonts w:ascii="Arial" w:hAnsi="Arial" w:cs="Arial"/>
          <w:sz w:val="22"/>
          <w:szCs w:val="22"/>
          <w:lang w:val="ru-RU"/>
        </w:rPr>
        <w:t>.000.000,00 динара</w:t>
      </w:r>
    </w:p>
    <w:p w:rsidR="002B4E56" w:rsidRPr="008A60D9" w:rsidRDefault="002B4E56" w:rsidP="002B4E56">
      <w:pPr>
        <w:pStyle w:val="a7"/>
        <w:ind w:left="0"/>
        <w:jc w:val="both"/>
        <w:rPr>
          <w:rFonts w:ascii="Arial" w:hAnsi="Arial" w:cs="Arial"/>
          <w:sz w:val="22"/>
          <w:szCs w:val="22"/>
          <w:lang w:val="ru-RU"/>
        </w:rPr>
      </w:pPr>
      <w:r w:rsidRPr="008A60D9">
        <w:rPr>
          <w:rFonts w:ascii="Arial" w:hAnsi="Arial" w:cs="Arial"/>
          <w:sz w:val="22"/>
          <w:szCs w:val="22"/>
          <w:lang w:val="ru-RU"/>
        </w:rPr>
        <w:t>-неопходно је да понуђач пре објављивања позива има у радном односу на одређено или неодређено време  најмање 1 (једног) радника   за понуђени модел предмета јавне набавке).</w:t>
      </w:r>
    </w:p>
    <w:p w:rsidR="00BF7E1D" w:rsidRPr="008A60D9" w:rsidRDefault="00BF7E1D" w:rsidP="005F7E7E">
      <w:pPr>
        <w:autoSpaceDE w:val="0"/>
        <w:autoSpaceDN w:val="0"/>
        <w:adjustRightInd w:val="0"/>
        <w:rPr>
          <w:rFonts w:ascii="Arial" w:hAnsi="Arial" w:cs="Arial"/>
          <w:noProof/>
          <w:sz w:val="22"/>
          <w:szCs w:val="22"/>
          <w:lang w:val="ru-RU"/>
        </w:rPr>
      </w:pPr>
    </w:p>
    <w:p w:rsidR="005F7E7E" w:rsidRPr="00E6728B" w:rsidRDefault="005F7E7E" w:rsidP="005F7E7E">
      <w:pPr>
        <w:rPr>
          <w:rFonts w:ascii="Arial" w:hAnsi="Arial" w:cs="Arial"/>
          <w:sz w:val="22"/>
          <w:szCs w:val="22"/>
          <w:lang w:val="sr-Cyrl-RS"/>
        </w:rPr>
      </w:pPr>
      <w:r w:rsidRPr="00E6728B">
        <w:rPr>
          <w:rFonts w:ascii="Arial" w:hAnsi="Arial" w:cs="Arial"/>
          <w:sz w:val="22"/>
          <w:szCs w:val="22"/>
        </w:rPr>
        <w:t>Место:_____________                                                            Понуђач</w:t>
      </w:r>
      <w:r w:rsidRPr="00E6728B">
        <w:rPr>
          <w:rFonts w:ascii="Arial" w:hAnsi="Arial" w:cs="Arial"/>
          <w:sz w:val="22"/>
          <w:szCs w:val="22"/>
          <w:lang w:val="sr-Cyrl-RS"/>
        </w:rPr>
        <w:t>:</w:t>
      </w:r>
    </w:p>
    <w:p w:rsidR="005F7E7E" w:rsidRPr="00E6728B" w:rsidRDefault="005F7E7E" w:rsidP="005F7E7E">
      <w:pPr>
        <w:rPr>
          <w:rFonts w:ascii="Arial" w:hAnsi="Arial" w:cs="Arial"/>
          <w:b/>
          <w:bCs/>
          <w:i/>
          <w:color w:val="auto"/>
          <w:sz w:val="22"/>
          <w:szCs w:val="22"/>
          <w:lang w:val="sr-Cyrl-RS"/>
        </w:rPr>
      </w:pPr>
      <w:r w:rsidRPr="00E6728B">
        <w:rPr>
          <w:rFonts w:ascii="Arial" w:hAnsi="Arial" w:cs="Arial"/>
          <w:sz w:val="22"/>
          <w:szCs w:val="22"/>
        </w:rPr>
        <w:t xml:space="preserve">Датум:_____________                         М.П.                     _____________________                                                        </w:t>
      </w:r>
    </w:p>
    <w:p w:rsidR="005F7E7E" w:rsidRPr="00E6728B" w:rsidRDefault="005F7E7E" w:rsidP="005F7E7E">
      <w:pPr>
        <w:pStyle w:val="20"/>
        <w:spacing w:line="100" w:lineRule="atLeast"/>
        <w:jc w:val="both"/>
        <w:rPr>
          <w:rFonts w:ascii="Arial" w:hAnsi="Arial" w:cs="Arial"/>
          <w:b/>
          <w:bCs/>
          <w:i/>
          <w:color w:val="auto"/>
          <w:sz w:val="22"/>
          <w:szCs w:val="22"/>
          <w:lang w:val="sr-Cyrl-RS"/>
        </w:rPr>
      </w:pPr>
    </w:p>
    <w:p w:rsidR="005F7E7E" w:rsidRPr="00E6728B" w:rsidRDefault="005F7E7E" w:rsidP="005F7E7E">
      <w:pPr>
        <w:pStyle w:val="a7"/>
        <w:ind w:left="0"/>
        <w:jc w:val="both"/>
        <w:rPr>
          <w:rFonts w:ascii="Arial" w:hAnsi="Arial" w:cs="Arial"/>
          <w:bCs/>
          <w:i/>
          <w:iCs/>
          <w:color w:val="auto"/>
          <w:sz w:val="22"/>
          <w:szCs w:val="22"/>
          <w:lang w:val="sr-Cyrl-RS"/>
        </w:rPr>
      </w:pPr>
      <w:r w:rsidRPr="00E6728B">
        <w:rPr>
          <w:rFonts w:ascii="Arial" w:hAnsi="Arial" w:cs="Arial"/>
          <w:b/>
          <w:bCs/>
          <w:i/>
          <w:color w:val="auto"/>
          <w:sz w:val="22"/>
          <w:szCs w:val="22"/>
          <w:lang w:val="sr-Cyrl-RS"/>
        </w:rPr>
        <w:t>Напомена:</w:t>
      </w:r>
      <w:r w:rsidRPr="00E6728B">
        <w:rPr>
          <w:rFonts w:ascii="Arial" w:hAnsi="Arial" w:cs="Arial"/>
          <w:bCs/>
          <w:i/>
          <w:color w:val="auto"/>
          <w:sz w:val="22"/>
          <w:szCs w:val="22"/>
          <w:lang w:val="sr-Cyrl-RS"/>
        </w:rPr>
        <w:t xml:space="preserve"> </w:t>
      </w:r>
      <w:r w:rsidRPr="00E6728B">
        <w:rPr>
          <w:rFonts w:ascii="Arial" w:hAnsi="Arial" w:cs="Arial"/>
          <w:b/>
          <w:bCs/>
          <w:i/>
          <w:iCs/>
          <w:color w:val="auto"/>
          <w:sz w:val="22"/>
          <w:szCs w:val="22"/>
          <w:u w:val="single"/>
        </w:rPr>
        <w:t>Уколико понуду подноси група понуђача</w:t>
      </w:r>
      <w:r w:rsidRPr="00E6728B">
        <w:rPr>
          <w:rFonts w:ascii="Arial" w:hAnsi="Arial" w:cs="Arial"/>
          <w:b/>
          <w:bCs/>
          <w:i/>
          <w:iCs/>
          <w:color w:val="auto"/>
          <w:sz w:val="22"/>
          <w:szCs w:val="22"/>
          <w:u w:val="single"/>
          <w:lang w:val="sr-Cyrl-RS"/>
        </w:rPr>
        <w:t>,</w:t>
      </w:r>
      <w:r w:rsidRPr="00E6728B">
        <w:rPr>
          <w:rFonts w:ascii="Arial" w:hAnsi="Arial" w:cs="Arial"/>
          <w:bCs/>
          <w:i/>
          <w:iCs/>
          <w:color w:val="auto"/>
          <w:sz w:val="22"/>
          <w:szCs w:val="22"/>
          <w:lang w:val="sr-Cyrl-RS"/>
        </w:rPr>
        <w:t xml:space="preserve"> Изјава мора бити потписана од стране овлашћеног лица </w:t>
      </w:r>
      <w:r w:rsidRPr="00E6728B">
        <w:rPr>
          <w:rFonts w:ascii="Arial" w:hAnsi="Arial" w:cs="Arial"/>
          <w:bCs/>
          <w:i/>
          <w:iCs/>
          <w:color w:val="auto"/>
          <w:sz w:val="22"/>
          <w:szCs w:val="22"/>
        </w:rPr>
        <w:t>свак</w:t>
      </w:r>
      <w:r w:rsidRPr="00E6728B">
        <w:rPr>
          <w:rFonts w:ascii="Arial" w:hAnsi="Arial" w:cs="Arial"/>
          <w:bCs/>
          <w:i/>
          <w:iCs/>
          <w:color w:val="auto"/>
          <w:sz w:val="22"/>
          <w:szCs w:val="22"/>
          <w:lang w:val="sr-Cyrl-RS"/>
        </w:rPr>
        <w:t xml:space="preserve">ог </w:t>
      </w:r>
      <w:r w:rsidRPr="00E6728B">
        <w:rPr>
          <w:rFonts w:ascii="Arial" w:hAnsi="Arial" w:cs="Arial"/>
          <w:bCs/>
          <w:i/>
          <w:iCs/>
          <w:color w:val="auto"/>
          <w:sz w:val="22"/>
          <w:szCs w:val="22"/>
        </w:rPr>
        <w:t>понуђач</w:t>
      </w:r>
      <w:r w:rsidRPr="00E6728B">
        <w:rPr>
          <w:rFonts w:ascii="Arial" w:hAnsi="Arial" w:cs="Arial"/>
          <w:bCs/>
          <w:i/>
          <w:iCs/>
          <w:color w:val="auto"/>
          <w:sz w:val="22"/>
          <w:szCs w:val="22"/>
          <w:lang w:val="sr-Cyrl-RS"/>
        </w:rPr>
        <w:t>а</w:t>
      </w:r>
      <w:r w:rsidRPr="00E6728B">
        <w:rPr>
          <w:rFonts w:ascii="Arial" w:hAnsi="Arial" w:cs="Arial"/>
          <w:bCs/>
          <w:i/>
          <w:iCs/>
          <w:color w:val="auto"/>
          <w:sz w:val="22"/>
          <w:szCs w:val="22"/>
        </w:rPr>
        <w:t xml:space="preserve"> из групе понуђача</w:t>
      </w:r>
      <w:r w:rsidRPr="00E6728B">
        <w:rPr>
          <w:rFonts w:ascii="Arial" w:hAnsi="Arial" w:cs="Arial"/>
          <w:bCs/>
          <w:i/>
          <w:iCs/>
          <w:color w:val="auto"/>
          <w:sz w:val="22"/>
          <w:szCs w:val="22"/>
          <w:lang w:val="sr-Cyrl-RS"/>
        </w:rPr>
        <w:t xml:space="preserve"> и оверена печатом.</w:t>
      </w:r>
      <w:r w:rsidRPr="00E6728B">
        <w:rPr>
          <w:rFonts w:ascii="Arial" w:hAnsi="Arial" w:cs="Arial"/>
          <w:bCs/>
          <w:i/>
          <w:iCs/>
          <w:color w:val="auto"/>
          <w:sz w:val="22"/>
          <w:szCs w:val="22"/>
        </w:rPr>
        <w:t xml:space="preserve"> </w:t>
      </w:r>
    </w:p>
    <w:p w:rsidR="00B24AB9" w:rsidRDefault="00B24AB9">
      <w:pPr>
        <w:pStyle w:val="a7"/>
        <w:ind w:left="0"/>
        <w:jc w:val="both"/>
        <w:rPr>
          <w:rFonts w:ascii="Arial" w:hAnsi="Arial" w:cs="Arial"/>
          <w:bCs/>
          <w:i/>
          <w:iCs/>
          <w:color w:val="FF0000"/>
          <w:sz w:val="22"/>
          <w:szCs w:val="22"/>
        </w:rPr>
      </w:pPr>
    </w:p>
    <w:p w:rsidR="00B24AB9" w:rsidRDefault="00B24AB9">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200E98" w:rsidRDefault="00200E98">
      <w:pPr>
        <w:jc w:val="center"/>
        <w:rPr>
          <w:rFonts w:ascii="Arial" w:hAnsi="Arial" w:cs="Arial"/>
          <w:b/>
          <w:bCs/>
          <w:sz w:val="22"/>
          <w:szCs w:val="22"/>
          <w:lang w:val="sr-Cyrl-RS"/>
        </w:rPr>
      </w:pPr>
    </w:p>
    <w:p w:rsidR="00B24AB9" w:rsidRDefault="00B24AB9">
      <w:pPr>
        <w:jc w:val="center"/>
        <w:rPr>
          <w:rFonts w:ascii="Arial" w:hAnsi="Arial" w:cs="Arial"/>
          <w:b/>
          <w:bCs/>
          <w:sz w:val="22"/>
          <w:szCs w:val="22"/>
        </w:rPr>
      </w:pPr>
      <w:r>
        <w:rPr>
          <w:rFonts w:ascii="Arial" w:hAnsi="Arial" w:cs="Arial"/>
          <w:b/>
          <w:bCs/>
          <w:sz w:val="22"/>
          <w:szCs w:val="22"/>
        </w:rPr>
        <w:t>ИЗЈАВА ПОДИЗВОЂАЧА</w:t>
      </w:r>
    </w:p>
    <w:p w:rsidR="00B24AB9" w:rsidRDefault="00B24AB9">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rsidR="00B24AB9" w:rsidRDefault="00B24AB9">
      <w:pPr>
        <w:jc w:val="center"/>
        <w:rPr>
          <w:rFonts w:ascii="Arial" w:hAnsi="Arial" w:cs="Arial"/>
          <w:b/>
          <w:bCs/>
          <w:sz w:val="22"/>
          <w:szCs w:val="22"/>
        </w:rPr>
      </w:pPr>
      <w:r>
        <w:rPr>
          <w:rFonts w:ascii="Arial" w:hAnsi="Arial" w:cs="Arial"/>
          <w:b/>
          <w:bCs/>
          <w:sz w:val="22"/>
          <w:szCs w:val="22"/>
        </w:rPr>
        <w:t>НАБАВКЕ МАЛЕ ВРЕДНОСТИ</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pPr>
        <w:jc w:val="both"/>
        <w:rPr>
          <w:rFonts w:ascii="Arial" w:hAnsi="Arial" w:cs="Arial"/>
          <w:sz w:val="22"/>
          <w:szCs w:val="22"/>
        </w:rPr>
      </w:pPr>
    </w:p>
    <w:p w:rsidR="00B24AB9" w:rsidRDefault="00B24AB9">
      <w:pPr>
        <w:jc w:val="center"/>
        <w:rPr>
          <w:rFonts w:ascii="Arial" w:hAnsi="Arial" w:cs="Arial"/>
          <w:sz w:val="22"/>
          <w:szCs w:val="22"/>
        </w:rPr>
      </w:pPr>
      <w:r>
        <w:rPr>
          <w:rFonts w:ascii="Arial" w:hAnsi="Arial" w:cs="Arial"/>
          <w:b/>
          <w:sz w:val="22"/>
          <w:szCs w:val="22"/>
        </w:rPr>
        <w:t>И З Ј А В У</w:t>
      </w:r>
    </w:p>
    <w:p w:rsidR="00B24AB9" w:rsidRDefault="00B24AB9">
      <w:pPr>
        <w:jc w:val="center"/>
        <w:rPr>
          <w:rFonts w:ascii="Arial" w:hAnsi="Arial" w:cs="Arial"/>
          <w:sz w:val="22"/>
          <w:szCs w:val="22"/>
        </w:rPr>
      </w:pPr>
    </w:p>
    <w:p w:rsidR="00B24AB9" w:rsidRDefault="00B24AB9" w:rsidP="00E625DA">
      <w:pPr>
        <w:suppressAutoHyphens w:val="0"/>
        <w:spacing w:line="240" w:lineRule="auto"/>
        <w:ind w:left="1440"/>
        <w:jc w:val="both"/>
        <w:rPr>
          <w:rFonts w:ascii="Arial" w:hAnsi="Arial" w:cs="Arial"/>
          <w:iCs/>
          <w:sz w:val="22"/>
          <w:szCs w:val="22"/>
          <w:lang w:val="sr-Cyrl-CS"/>
        </w:rPr>
      </w:pPr>
      <w:r>
        <w:rPr>
          <w:rFonts w:ascii="Arial" w:hAnsi="Arial" w:cs="Arial"/>
          <w:sz w:val="22"/>
          <w:szCs w:val="22"/>
        </w:rPr>
        <w:t>Подизвођач</w:t>
      </w:r>
      <w:r>
        <w:rPr>
          <w:rFonts w:ascii="Arial" w:hAnsi="Arial" w:cs="Arial"/>
          <w:i/>
          <w:sz w:val="22"/>
          <w:szCs w:val="22"/>
        </w:rPr>
        <w:t>_____________________________________</w:t>
      </w:r>
      <w:r>
        <w:rPr>
          <w:rFonts w:ascii="Arial" w:hAnsi="Arial" w:cs="Arial"/>
          <w:sz w:val="22"/>
          <w:szCs w:val="22"/>
        </w:rPr>
        <w:t>_______</w:t>
      </w:r>
      <w:r>
        <w:rPr>
          <w:rFonts w:ascii="Arial" w:hAnsi="Arial" w:cs="Arial"/>
          <w:i/>
          <w:iCs/>
          <w:sz w:val="22"/>
          <w:szCs w:val="22"/>
        </w:rPr>
        <w:t>[</w:t>
      </w:r>
      <w:r>
        <w:rPr>
          <w:rFonts w:ascii="Arial" w:hAnsi="Arial" w:cs="Arial"/>
          <w:i/>
          <w:sz w:val="22"/>
          <w:szCs w:val="22"/>
        </w:rPr>
        <w:t>навести назив подизвођача</w:t>
      </w:r>
      <w:r>
        <w:rPr>
          <w:rFonts w:ascii="Arial" w:hAnsi="Arial" w:cs="Arial"/>
          <w:i/>
          <w:iCs/>
          <w:sz w:val="22"/>
          <w:szCs w:val="22"/>
        </w:rPr>
        <w:t>]</w:t>
      </w:r>
      <w:r>
        <w:rPr>
          <w:rFonts w:ascii="Arial" w:hAnsi="Arial" w:cs="Arial"/>
          <w:sz w:val="22"/>
          <w:szCs w:val="22"/>
        </w:rPr>
        <w:t xml:space="preserve">у поступку јавне набавке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 xml:space="preserve">, </w:t>
      </w:r>
      <w:r>
        <w:rPr>
          <w:rFonts w:ascii="Arial" w:hAnsi="Arial" w:cs="Arial"/>
          <w:sz w:val="22"/>
          <w:szCs w:val="22"/>
          <w:lang w:val="sr-Cyrl-CS"/>
        </w:rPr>
        <w:t>б</w:t>
      </w:r>
      <w:r>
        <w:rPr>
          <w:rFonts w:ascii="Arial" w:hAnsi="Arial" w:cs="Arial"/>
          <w:sz w:val="22"/>
          <w:szCs w:val="22"/>
        </w:rPr>
        <w:t xml:space="preserve">рој </w:t>
      </w:r>
      <w:r w:rsidR="002B4E56">
        <w:rPr>
          <w:rFonts w:ascii="Arial" w:hAnsi="Arial" w:cs="Arial"/>
          <w:b/>
          <w:sz w:val="22"/>
          <w:szCs w:val="22"/>
          <w:lang w:val="sr-Cyrl-RS"/>
        </w:rPr>
        <w:t>4</w:t>
      </w:r>
      <w:r w:rsidRPr="00864C35">
        <w:rPr>
          <w:rFonts w:ascii="Arial" w:hAnsi="Arial" w:cs="Arial"/>
          <w:b/>
          <w:sz w:val="22"/>
          <w:szCs w:val="22"/>
        </w:rPr>
        <w:t>-201</w:t>
      </w:r>
      <w:r w:rsidR="002B4E56">
        <w:rPr>
          <w:rFonts w:ascii="Arial" w:hAnsi="Arial" w:cs="Arial"/>
          <w:b/>
          <w:sz w:val="22"/>
          <w:szCs w:val="22"/>
          <w:lang w:val="sr-Cyrl-RS"/>
        </w:rPr>
        <w:t>7</w:t>
      </w:r>
      <w:r>
        <w:rPr>
          <w:rFonts w:ascii="Arial" w:hAnsi="Arial" w:cs="Arial"/>
          <w:sz w:val="22"/>
          <w:szCs w:val="22"/>
        </w:rPr>
        <w:t>, испуњава све услове из чл. 75. Закона, односно услове дефинисане конкурсном документацијом</w:t>
      </w:r>
      <w:r w:rsidR="0025154B">
        <w:rPr>
          <w:rFonts w:ascii="Arial" w:hAnsi="Arial" w:cs="Arial"/>
          <w:sz w:val="22"/>
          <w:szCs w:val="22"/>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B24AB9" w:rsidRDefault="00B24AB9">
      <w:pPr>
        <w:pStyle w:val="a7"/>
        <w:numPr>
          <w:ilvl w:val="0"/>
          <w:numId w:val="5"/>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w:t>
      </w:r>
    </w:p>
    <w:p w:rsidR="00B24AB9" w:rsidRDefault="00B24AB9">
      <w:pPr>
        <w:pStyle w:val="a7"/>
        <w:numPr>
          <w:ilvl w:val="0"/>
          <w:numId w:val="5"/>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B24AB9" w:rsidRDefault="00B24AB9">
      <w:pPr>
        <w:pStyle w:val="a7"/>
        <w:numPr>
          <w:ilvl w:val="0"/>
          <w:numId w:val="5"/>
        </w:numPr>
        <w:jc w:val="both"/>
        <w:rPr>
          <w:rFonts w:ascii="Arial" w:hAnsi="Arial" w:cs="Arial"/>
          <w:i/>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
          <w:sz w:val="22"/>
          <w:szCs w:val="22"/>
          <w:lang w:val="sr-Cyrl-CS"/>
        </w:rPr>
        <w:t>.</w:t>
      </w:r>
    </w:p>
    <w:p w:rsidR="00B24AB9" w:rsidRDefault="00B24AB9">
      <w:pPr>
        <w:jc w:val="both"/>
        <w:rPr>
          <w:rFonts w:ascii="Arial" w:hAnsi="Arial" w:cs="Arial"/>
          <w:i/>
          <w:sz w:val="22"/>
          <w:szCs w:val="22"/>
          <w:lang w:val="sr-Cyrl-CS"/>
        </w:rPr>
      </w:pPr>
    </w:p>
    <w:p w:rsidR="00B24AB9" w:rsidRDefault="00B24AB9">
      <w:pPr>
        <w:jc w:val="both"/>
        <w:rPr>
          <w:rFonts w:ascii="Arial" w:hAnsi="Arial" w:cs="Arial"/>
          <w:i/>
          <w:sz w:val="22"/>
          <w:szCs w:val="22"/>
          <w:lang w:val="sr-Cyrl-CS"/>
        </w:rPr>
      </w:pPr>
    </w:p>
    <w:p w:rsidR="00B24AB9" w:rsidRDefault="00B24AB9">
      <w:pPr>
        <w:rPr>
          <w:rFonts w:ascii="Arial" w:hAnsi="Arial" w:cs="Arial"/>
          <w:sz w:val="22"/>
          <w:szCs w:val="22"/>
        </w:rPr>
      </w:pPr>
      <w:r>
        <w:rPr>
          <w:rFonts w:ascii="Arial" w:hAnsi="Arial" w:cs="Arial"/>
          <w:sz w:val="22"/>
          <w:szCs w:val="22"/>
        </w:rPr>
        <w:t>Место:_____________                                                            П</w:t>
      </w:r>
      <w:r>
        <w:rPr>
          <w:rFonts w:ascii="Arial" w:hAnsi="Arial" w:cs="Arial"/>
          <w:i/>
          <w:sz w:val="22"/>
          <w:szCs w:val="22"/>
        </w:rPr>
        <w:t>одизвођач</w:t>
      </w:r>
      <w:r>
        <w:rPr>
          <w:rFonts w:ascii="Arial" w:hAnsi="Arial" w:cs="Arial"/>
          <w:sz w:val="22"/>
          <w:szCs w:val="22"/>
        </w:rPr>
        <w:t>:</w:t>
      </w:r>
    </w:p>
    <w:p w:rsidR="00B24AB9" w:rsidRDefault="00B24AB9">
      <w:pPr>
        <w:rPr>
          <w:rFonts w:ascii="Arial" w:hAnsi="Arial" w:cs="Arial"/>
          <w:b/>
          <w:bCs/>
          <w:i/>
          <w:color w:val="00000A"/>
          <w:sz w:val="22"/>
          <w:szCs w:val="22"/>
        </w:rPr>
      </w:pPr>
      <w:r>
        <w:rPr>
          <w:rFonts w:ascii="Arial" w:hAnsi="Arial" w:cs="Arial"/>
          <w:sz w:val="22"/>
          <w:szCs w:val="22"/>
        </w:rPr>
        <w:t xml:space="preserve">Датум:_____________                         М.П.                     _____________________                                                        </w:t>
      </w: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a7"/>
        <w:ind w:left="0"/>
        <w:jc w:val="both"/>
        <w:rPr>
          <w:rFonts w:ascii="Arial" w:hAnsi="Arial" w:cs="Arial"/>
          <w:b/>
          <w:bCs/>
          <w:i/>
          <w:color w:val="00000A"/>
          <w:sz w:val="22"/>
          <w:szCs w:val="22"/>
        </w:rPr>
      </w:pPr>
      <w:r>
        <w:rPr>
          <w:rFonts w:ascii="Arial" w:hAnsi="Arial" w:cs="Arial"/>
          <w:b/>
          <w:bCs/>
          <w:i/>
          <w:iCs/>
          <w:color w:val="00000A"/>
          <w:sz w:val="22"/>
          <w:szCs w:val="22"/>
          <w:u w:val="single"/>
        </w:rPr>
        <w:t>Уколико понуђач подноси понуду са подизвођачем</w:t>
      </w:r>
      <w:r>
        <w:rPr>
          <w:rFonts w:ascii="Arial" w:hAnsi="Arial" w:cs="Arial"/>
          <w:bCs/>
          <w:i/>
          <w:iCs/>
          <w:color w:val="00000A"/>
          <w:sz w:val="22"/>
          <w:szCs w:val="22"/>
        </w:rPr>
        <w:t xml:space="preserve">, Изјавамора бити потписана од стране овлашћеног лица подизвођача и оверена печатом. </w:t>
      </w: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lang w:val="sr-Cyrl-CS"/>
        </w:rPr>
      </w:pPr>
    </w:p>
    <w:p w:rsidR="00B24AB9" w:rsidRDefault="00B24AB9">
      <w:pPr>
        <w:pStyle w:val="20"/>
        <w:spacing w:line="100" w:lineRule="atLeast"/>
        <w:jc w:val="both"/>
        <w:rPr>
          <w:rFonts w:ascii="Arial" w:hAnsi="Arial" w:cs="Arial"/>
          <w:b/>
          <w:bCs/>
          <w:i/>
          <w:color w:val="00000A"/>
          <w:sz w:val="22"/>
          <w:szCs w:val="22"/>
          <w:lang w:val="sr-Cyrl-CS"/>
        </w:rPr>
      </w:pP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lang w:val="sr-Cyrl-RS"/>
        </w:rPr>
      </w:pPr>
    </w:p>
    <w:p w:rsidR="00200E98" w:rsidRDefault="00200E98">
      <w:pPr>
        <w:pStyle w:val="20"/>
        <w:spacing w:line="100" w:lineRule="atLeast"/>
        <w:jc w:val="both"/>
        <w:rPr>
          <w:rFonts w:ascii="Arial" w:hAnsi="Arial" w:cs="Arial"/>
          <w:b/>
          <w:bCs/>
          <w:i/>
          <w:color w:val="00000A"/>
          <w:sz w:val="22"/>
          <w:szCs w:val="22"/>
          <w:lang w:val="sr-Cyrl-RS"/>
        </w:rPr>
      </w:pPr>
    </w:p>
    <w:p w:rsidR="00200E98" w:rsidRDefault="00200E98">
      <w:pPr>
        <w:pStyle w:val="20"/>
        <w:spacing w:line="100" w:lineRule="atLeast"/>
        <w:jc w:val="both"/>
        <w:rPr>
          <w:rFonts w:ascii="Arial" w:hAnsi="Arial" w:cs="Arial"/>
          <w:b/>
          <w:bCs/>
          <w:i/>
          <w:color w:val="00000A"/>
          <w:sz w:val="22"/>
          <w:szCs w:val="22"/>
        </w:rPr>
      </w:pPr>
    </w:p>
    <w:p w:rsidR="008A60D9" w:rsidRPr="008A60D9" w:rsidRDefault="008A60D9">
      <w:pPr>
        <w:pStyle w:val="20"/>
        <w:spacing w:line="100" w:lineRule="atLeast"/>
        <w:jc w:val="both"/>
        <w:rPr>
          <w:rFonts w:ascii="Arial" w:hAnsi="Arial" w:cs="Arial"/>
          <w:b/>
          <w:bCs/>
          <w:i/>
          <w:color w:val="00000A"/>
          <w:sz w:val="22"/>
          <w:szCs w:val="22"/>
        </w:rPr>
      </w:pPr>
    </w:p>
    <w:p w:rsidR="00534646" w:rsidRPr="00534646" w:rsidRDefault="00534646">
      <w:pPr>
        <w:pStyle w:val="20"/>
        <w:spacing w:line="100" w:lineRule="atLeast"/>
        <w:jc w:val="both"/>
        <w:rPr>
          <w:rFonts w:ascii="Arial" w:hAnsi="Arial" w:cs="Arial"/>
          <w:b/>
          <w:bCs/>
          <w:i/>
          <w:color w:val="00000A"/>
          <w:sz w:val="22"/>
          <w:szCs w:val="22"/>
          <w:lang w:val="sr-Cyrl-RS"/>
        </w:rPr>
      </w:pPr>
    </w:p>
    <w:p w:rsidR="00B24AB9" w:rsidRDefault="00B24AB9">
      <w:pPr>
        <w:pStyle w:val="20"/>
        <w:spacing w:line="100" w:lineRule="atLeast"/>
        <w:jc w:val="both"/>
        <w:rPr>
          <w:rFonts w:ascii="Arial" w:hAnsi="Arial" w:cs="Arial"/>
          <w:b/>
          <w:bCs/>
          <w:i/>
          <w:color w:val="00000A"/>
          <w:sz w:val="22"/>
          <w:szCs w:val="22"/>
        </w:rPr>
      </w:pPr>
    </w:p>
    <w:p w:rsidR="000F72FE" w:rsidRDefault="000F72FE">
      <w:pPr>
        <w:pStyle w:val="20"/>
        <w:spacing w:line="100" w:lineRule="atLeast"/>
        <w:jc w:val="both"/>
        <w:rPr>
          <w:rFonts w:ascii="Arial" w:hAnsi="Arial" w:cs="Arial"/>
          <w:b/>
          <w:bCs/>
          <w:i/>
          <w:color w:val="00000A"/>
          <w:sz w:val="22"/>
          <w:szCs w:val="22"/>
        </w:rPr>
      </w:pPr>
    </w:p>
    <w:p w:rsidR="00B24AB9" w:rsidRDefault="00B24AB9">
      <w:pPr>
        <w:shd w:val="clear" w:color="auto" w:fill="C6D9F1"/>
        <w:jc w:val="center"/>
        <w:rPr>
          <w:rFonts w:ascii="Arial" w:hAnsi="Arial" w:cs="Arial"/>
          <w:b/>
          <w:bCs/>
          <w:i/>
          <w:iCs/>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lastRenderedPageBreak/>
        <w:t>V УПУТСТВО ПОНУЂАЧИМА КАКО ДА САЧИНЕ ПОНУДУ</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sz w:val="22"/>
          <w:szCs w:val="22"/>
        </w:rPr>
        <w:t>Понуђач подноси понуду на српском језику.</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eastAsia="TimesNewRomanPSMT" w:hAnsi="Arial" w:cs="Arial"/>
          <w:bCs/>
          <w:sz w:val="22"/>
          <w:szCs w:val="22"/>
        </w:rPr>
      </w:pPr>
      <w:r>
        <w:rPr>
          <w:rFonts w:ascii="Arial" w:hAnsi="Arial" w:cs="Arial"/>
          <w:b/>
          <w:bCs/>
          <w:i/>
          <w:iCs/>
          <w:sz w:val="22"/>
          <w:szCs w:val="22"/>
        </w:rPr>
        <w:t>2.    НАЧИН НА КОЈИ ПОНУДА МОРА ДА БУДЕ САЧИЊЕНА</w:t>
      </w: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suppressAutoHyphens w:val="0"/>
        <w:spacing w:line="240" w:lineRule="auto"/>
        <w:jc w:val="both"/>
        <w:rPr>
          <w:rFonts w:ascii="Arial" w:hAnsi="Arial" w:cs="Arial"/>
          <w:color w:val="FF0000"/>
          <w:sz w:val="22"/>
          <w:szCs w:val="22"/>
        </w:rPr>
      </w:pPr>
      <w:r>
        <w:rPr>
          <w:rFonts w:ascii="Arial" w:eastAsia="TimesNewRomanPSMT" w:hAnsi="Arial" w:cs="Arial"/>
          <w:bCs/>
          <w:sz w:val="22"/>
          <w:szCs w:val="22"/>
        </w:rPr>
        <w:t>Понуду доставити на адресу:</w:t>
      </w:r>
      <w:r>
        <w:rPr>
          <w:rFonts w:ascii="Arial" w:eastAsia="TimesNewRomanPSMT" w:hAnsi="Arial" w:cs="Arial"/>
          <w:bCs/>
          <w:sz w:val="22"/>
          <w:szCs w:val="22"/>
          <w:lang w:val="sr-Cyrl-CS"/>
        </w:rPr>
        <w:t xml:space="preserve"> Општина Лепосавић</w:t>
      </w:r>
      <w:r>
        <w:rPr>
          <w:rFonts w:ascii="Arial" w:hAnsi="Arial" w:cs="Arial"/>
          <w:i/>
          <w:iCs/>
          <w:sz w:val="22"/>
          <w:szCs w:val="22"/>
        </w:rPr>
        <w:t>,</w:t>
      </w:r>
      <w:r>
        <w:rPr>
          <w:rFonts w:ascii="Arial" w:hAnsi="Arial" w:cs="Arial"/>
          <w:i/>
          <w:iCs/>
          <w:sz w:val="22"/>
          <w:szCs w:val="22"/>
          <w:lang w:val="sr-Cyrl-CS"/>
        </w:rPr>
        <w:t xml:space="preserve"> ул. В. Југославије 33, 38218 Лепосавић</w:t>
      </w:r>
      <w:r>
        <w:rPr>
          <w:rFonts w:ascii="Arial" w:hAnsi="Arial" w:cs="Arial"/>
          <w:i/>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 xml:space="preserve">,,Понуда за јавну набавку </w:t>
      </w:r>
      <w:r w:rsidR="002B4E56">
        <w:rPr>
          <w:rFonts w:ascii="Arial" w:eastAsia="TimesNewRomanPS-BoldMT" w:hAnsi="Arial" w:cs="Arial"/>
          <w:b/>
          <w:bCs/>
          <w:sz w:val="22"/>
          <w:szCs w:val="22"/>
          <w:lang w:val="sr-Cyrl-RS"/>
        </w:rPr>
        <w:t>добара</w:t>
      </w:r>
      <w:r w:rsidR="00864C35" w:rsidRPr="00864C35">
        <w:rPr>
          <w:b/>
          <w:lang w:val="sr-Cyrl-RS"/>
        </w:rPr>
        <w:t xml:space="preserve">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w:t>
      </w:r>
      <w:r>
        <w:rPr>
          <w:rFonts w:ascii="Arial" w:hAnsi="Arial" w:cs="Arial"/>
          <w:b/>
          <w:bCs/>
          <w:sz w:val="22"/>
          <w:szCs w:val="22"/>
          <w:lang w:val="sr-Cyrl-CS"/>
        </w:rPr>
        <w:t xml:space="preserve"> </w:t>
      </w:r>
      <w:r w:rsidR="009068B0">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9068B0">
        <w:rPr>
          <w:rFonts w:ascii="Arial" w:eastAsia="TimesNewRomanPS-BoldMT" w:hAnsi="Arial" w:cs="Arial"/>
          <w:b/>
          <w:bCs/>
          <w:sz w:val="22"/>
          <w:szCs w:val="22"/>
        </w:rPr>
        <w:t xml:space="preserve"> </w:t>
      </w:r>
      <w:r w:rsidR="002B4E56">
        <w:rPr>
          <w:rFonts w:ascii="Arial" w:eastAsia="TimesNewRomanPS-BoldMT" w:hAnsi="Arial" w:cs="Arial"/>
          <w:b/>
          <w:bCs/>
          <w:sz w:val="22"/>
          <w:szCs w:val="22"/>
          <w:lang w:val="sr-Cyrl-RS"/>
        </w:rPr>
        <w:t>4</w:t>
      </w:r>
      <w:r>
        <w:rPr>
          <w:rFonts w:ascii="Arial" w:eastAsia="TimesNewRomanPS-BoldMT" w:hAnsi="Arial" w:cs="Arial"/>
          <w:b/>
          <w:bCs/>
          <w:sz w:val="22"/>
          <w:szCs w:val="22"/>
        </w:rPr>
        <w:t>-201</w:t>
      </w:r>
      <w:r w:rsidR="002B4E56">
        <w:rPr>
          <w:rFonts w:ascii="Arial" w:eastAsia="TimesNewRomanPS-BoldMT" w:hAnsi="Arial" w:cs="Arial"/>
          <w:b/>
          <w:bCs/>
          <w:sz w:val="22"/>
          <w:szCs w:val="22"/>
          <w:lang w:val="sr-Cyrl-RS"/>
        </w:rPr>
        <w:t>7</w:t>
      </w:r>
      <w:r>
        <w:rPr>
          <w:rFonts w:ascii="Arial" w:eastAsia="TimesNewRomanPSMT" w:hAnsi="Arial" w:cs="Arial"/>
          <w:b/>
          <w:bCs/>
          <w:sz w:val="22"/>
          <w:szCs w:val="22"/>
        </w:rPr>
        <w:t>–</w:t>
      </w:r>
      <w:r w:rsidR="004C3E55">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sidR="00CF50CE">
        <w:rPr>
          <w:rFonts w:ascii="Arial" w:eastAsia="TimesNewRomanPS-BoldMT" w:hAnsi="Arial" w:cs="Arial"/>
          <w:b/>
          <w:bCs/>
          <w:sz w:val="22"/>
          <w:szCs w:val="22"/>
          <w:lang w:val="sr-Cyrl-RS"/>
        </w:rPr>
        <w:t>-са позивом на број партије</w:t>
      </w:r>
      <w:r>
        <w:rPr>
          <w:rFonts w:ascii="Arial" w:eastAsia="TimesNewRomanPS-BoldMT" w:hAnsi="Arial" w:cs="Arial"/>
          <w:b/>
          <w:bCs/>
          <w:sz w:val="22"/>
          <w:szCs w:val="22"/>
        </w:rPr>
        <w:t>.</w:t>
      </w:r>
      <w:r w:rsidR="00CE77D9">
        <w:rPr>
          <w:rFonts w:ascii="Arial" w:eastAsia="TimesNewRomanPS-BoldMT" w:hAnsi="Arial" w:cs="Arial"/>
          <w:b/>
          <w:bCs/>
          <w:sz w:val="22"/>
          <w:szCs w:val="22"/>
          <w:lang w:val="sr-Cyrl-RS"/>
        </w:rPr>
        <w:t xml:space="preserve"> </w:t>
      </w:r>
      <w:r>
        <w:rPr>
          <w:rFonts w:ascii="Arial" w:hAnsi="Arial" w:cs="Arial"/>
          <w:color w:val="00000A"/>
          <w:sz w:val="22"/>
          <w:szCs w:val="22"/>
        </w:rPr>
        <w:t>Понуда се сматра благовременом уколико је примљена од ст</w:t>
      </w:r>
      <w:r w:rsidR="00E71B32">
        <w:rPr>
          <w:rFonts w:ascii="Arial" w:hAnsi="Arial" w:cs="Arial"/>
          <w:color w:val="00000A"/>
          <w:sz w:val="22"/>
          <w:szCs w:val="22"/>
        </w:rPr>
        <w:t xml:space="preserve">ране наручиоца до </w:t>
      </w:r>
      <w:r w:rsidR="002B4E56">
        <w:rPr>
          <w:rFonts w:ascii="Arial" w:hAnsi="Arial" w:cs="Arial"/>
          <w:color w:val="00000A"/>
          <w:sz w:val="22"/>
          <w:szCs w:val="22"/>
          <w:lang w:val="sr-Cyrl-RS"/>
        </w:rPr>
        <w:t>01</w:t>
      </w:r>
      <w:r w:rsidR="00E71B32">
        <w:rPr>
          <w:rFonts w:ascii="Arial" w:hAnsi="Arial" w:cs="Arial"/>
          <w:color w:val="00000A"/>
          <w:sz w:val="22"/>
          <w:szCs w:val="22"/>
        </w:rPr>
        <w:t>.</w:t>
      </w:r>
      <w:r w:rsidR="002B4E56">
        <w:rPr>
          <w:rFonts w:ascii="Arial" w:hAnsi="Arial" w:cs="Arial"/>
          <w:color w:val="00000A"/>
          <w:sz w:val="22"/>
          <w:szCs w:val="22"/>
          <w:lang w:val="sr-Cyrl-RS"/>
        </w:rPr>
        <w:t>0</w:t>
      </w:r>
      <w:r w:rsidR="008A60D9">
        <w:rPr>
          <w:rFonts w:ascii="Arial" w:hAnsi="Arial" w:cs="Arial"/>
          <w:color w:val="00000A"/>
          <w:sz w:val="22"/>
          <w:szCs w:val="22"/>
        </w:rPr>
        <w:t>5</w:t>
      </w:r>
      <w:r>
        <w:rPr>
          <w:rFonts w:ascii="Arial" w:hAnsi="Arial" w:cs="Arial"/>
          <w:color w:val="00000A"/>
          <w:sz w:val="22"/>
          <w:szCs w:val="22"/>
        </w:rPr>
        <w:t>.201</w:t>
      </w:r>
      <w:r w:rsidR="002B4E56">
        <w:rPr>
          <w:rFonts w:ascii="Arial" w:hAnsi="Arial" w:cs="Arial"/>
          <w:color w:val="00000A"/>
          <w:sz w:val="22"/>
          <w:szCs w:val="22"/>
          <w:lang w:val="sr-Cyrl-RS"/>
        </w:rPr>
        <w:t>7</w:t>
      </w:r>
      <w:r>
        <w:rPr>
          <w:rFonts w:ascii="Arial" w:hAnsi="Arial" w:cs="Arial"/>
          <w:color w:val="00000A"/>
          <w:sz w:val="22"/>
          <w:szCs w:val="22"/>
        </w:rPr>
        <w:t xml:space="preserve"> </w:t>
      </w:r>
      <w:r>
        <w:rPr>
          <w:rFonts w:ascii="Arial" w:hAnsi="Arial" w:cs="Arial"/>
          <w:color w:val="00000A"/>
          <w:sz w:val="22"/>
          <w:szCs w:val="22"/>
          <w:lang w:val="sr-Cyrl-CS"/>
        </w:rPr>
        <w:t>до</w:t>
      </w:r>
      <w:r>
        <w:rPr>
          <w:rFonts w:ascii="Arial" w:hAnsi="Arial" w:cs="Arial"/>
          <w:color w:val="00000A"/>
          <w:sz w:val="22"/>
          <w:szCs w:val="22"/>
        </w:rPr>
        <w:t xml:space="preserve"> 1</w:t>
      </w:r>
      <w:r w:rsidR="00E71B32">
        <w:rPr>
          <w:rFonts w:ascii="Arial" w:hAnsi="Arial" w:cs="Arial"/>
          <w:color w:val="00000A"/>
          <w:sz w:val="22"/>
          <w:szCs w:val="22"/>
          <w:lang w:val="sr-Cyrl-RS"/>
        </w:rPr>
        <w:t>0</w:t>
      </w:r>
      <w:r w:rsidR="00CE77D9">
        <w:rPr>
          <w:rFonts w:ascii="Arial" w:hAnsi="Arial" w:cs="Arial"/>
          <w:color w:val="00000A"/>
          <w:sz w:val="22"/>
          <w:szCs w:val="22"/>
          <w:lang w:val="sr-Cyrl-RS"/>
        </w:rPr>
        <w:t>.</w:t>
      </w:r>
      <w:r w:rsidR="00E71B32">
        <w:rPr>
          <w:rFonts w:ascii="Arial" w:hAnsi="Arial" w:cs="Arial"/>
          <w:color w:val="00000A"/>
          <w:sz w:val="22"/>
          <w:szCs w:val="22"/>
          <w:lang w:val="sr-Cyrl-RS"/>
        </w:rPr>
        <w:t>0</w:t>
      </w:r>
      <w:r w:rsidR="00CE77D9">
        <w:rPr>
          <w:rFonts w:ascii="Arial" w:hAnsi="Arial" w:cs="Arial"/>
          <w:color w:val="00000A"/>
          <w:sz w:val="22"/>
          <w:szCs w:val="22"/>
          <w:lang w:val="sr-Cyrl-RS"/>
        </w:rPr>
        <w:t>0</w:t>
      </w:r>
      <w:r>
        <w:rPr>
          <w:rFonts w:ascii="Arial" w:hAnsi="Arial" w:cs="Arial"/>
          <w:color w:val="00000A"/>
          <w:sz w:val="22"/>
          <w:szCs w:val="22"/>
        </w:rPr>
        <w:t xml:space="preserve"> часова.</w:t>
      </w:r>
    </w:p>
    <w:p w:rsidR="00B24AB9" w:rsidRDefault="00B24AB9">
      <w:pPr>
        <w:suppressAutoHyphens w:val="0"/>
        <w:spacing w:line="240" w:lineRule="auto"/>
        <w:jc w:val="both"/>
        <w:rPr>
          <w:rFonts w:ascii="Arial" w:hAnsi="Arial" w:cs="Arial"/>
          <w:color w:val="FF0000"/>
          <w:sz w:val="22"/>
          <w:szCs w:val="22"/>
        </w:rPr>
      </w:pPr>
    </w:p>
    <w:p w:rsidR="00B24AB9" w:rsidRDefault="00B24AB9">
      <w:pPr>
        <w:spacing w:line="240" w:lineRule="auto"/>
        <w:jc w:val="both"/>
        <w:rPr>
          <w:rFonts w:ascii="Arial" w:hAnsi="Arial" w:cs="Arial"/>
          <w:color w:val="00000A"/>
          <w:sz w:val="22"/>
          <w:szCs w:val="22"/>
        </w:rPr>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A"/>
          <w:sz w:val="22"/>
          <w:szCs w:val="22"/>
          <w:lang w:val="sr-Cyrl-CS"/>
        </w:rPr>
        <w:t>н</w:t>
      </w:r>
      <w:r>
        <w:rPr>
          <w:rFonts w:ascii="Arial" w:hAnsi="Arial" w:cs="Arial"/>
          <w:color w:val="00000A"/>
          <w:sz w:val="22"/>
          <w:szCs w:val="22"/>
        </w:rPr>
        <w:t>аруч</w:t>
      </w:r>
      <w:r>
        <w:rPr>
          <w:rFonts w:ascii="Arial" w:hAnsi="Arial" w:cs="Arial"/>
          <w:color w:val="00000A"/>
          <w:sz w:val="22"/>
          <w:szCs w:val="22"/>
          <w:lang w:val="sr-Cyrl-CS"/>
        </w:rPr>
        <w:t>и</w:t>
      </w:r>
      <w:r>
        <w:rPr>
          <w:rFonts w:ascii="Arial" w:hAnsi="Arial" w:cs="Arial"/>
          <w:color w:val="00000A"/>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24AB9" w:rsidRDefault="00B24AB9">
      <w:pPr>
        <w:spacing w:line="240" w:lineRule="auto"/>
        <w:jc w:val="both"/>
        <w:rPr>
          <w:rFonts w:ascii="Arial" w:hAnsi="Arial" w:cs="Arial"/>
          <w:b/>
          <w:sz w:val="22"/>
          <w:szCs w:val="22"/>
        </w:rPr>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Default="00B24AB9">
      <w:pPr>
        <w:jc w:val="both"/>
        <w:rPr>
          <w:rFonts w:ascii="Arial" w:hAnsi="Arial" w:cs="Arial"/>
          <w:b/>
          <w:sz w:val="22"/>
          <w:szCs w:val="22"/>
        </w:rPr>
      </w:pP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Понуда мора да садржи:</w:t>
      </w:r>
    </w:p>
    <w:p w:rsidR="00B24AB9" w:rsidRDefault="00B24AB9">
      <w:pPr>
        <w:jc w:val="both"/>
        <w:rPr>
          <w:rFonts w:ascii="Arial" w:eastAsia="TimesNewRomanPSMT" w:hAnsi="Arial" w:cs="Arial"/>
          <w:bCs/>
          <w:sz w:val="22"/>
          <w:szCs w:val="22"/>
        </w:rPr>
      </w:pPr>
    </w:p>
    <w:p w:rsidR="00B24AB9" w:rsidRDefault="00B24AB9">
      <w:pPr>
        <w:widowControl w:val="0"/>
        <w:numPr>
          <w:ilvl w:val="0"/>
          <w:numId w:val="6"/>
        </w:numPr>
        <w:suppressAutoHyphens w:val="0"/>
        <w:spacing w:line="240" w:lineRule="exact"/>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Законаза подизвођача (ако понуђач наступа са подизвођачем)</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ru-RU"/>
        </w:rPr>
        <w:t>попуњен, потписан и оверен образац структуре цене;</w:t>
      </w:r>
    </w:p>
    <w:p w:rsidR="00B24AB9" w:rsidRDefault="00B24AB9">
      <w:pPr>
        <w:widowControl w:val="0"/>
        <w:numPr>
          <w:ilvl w:val="0"/>
          <w:numId w:val="6"/>
        </w:numPr>
        <w:suppressAutoHyphens w:val="0"/>
        <w:spacing w:line="240" w:lineRule="exact"/>
        <w:jc w:val="both"/>
        <w:rPr>
          <w:rFonts w:ascii="Arial" w:eastAsia="TimesNewRomanPSMT" w:hAnsi="Arial" w:cs="Arial"/>
          <w:sz w:val="22"/>
          <w:szCs w:val="22"/>
        </w:rPr>
      </w:pPr>
      <w:r>
        <w:rPr>
          <w:rFonts w:ascii="Arial" w:hAnsi="Arial" w:cs="Arial"/>
          <w:sz w:val="22"/>
          <w:szCs w:val="22"/>
          <w:lang w:val="ru-RU"/>
        </w:rPr>
        <w:t>попуњен, потписан и оверен модел уговора на начин прописан конкурсном документацијом.</w:t>
      </w:r>
    </w:p>
    <w:p w:rsidR="00B24AB9" w:rsidRDefault="00B24AB9">
      <w:pPr>
        <w:pStyle w:val="Style13"/>
        <w:widowControl/>
        <w:numPr>
          <w:ilvl w:val="0"/>
          <w:numId w:val="6"/>
        </w:numPr>
        <w:spacing w:after="120" w:line="240" w:lineRule="auto"/>
        <w:jc w:val="left"/>
        <w:rPr>
          <w:rFonts w:ascii="Arial" w:hAnsi="Arial" w:cs="Arial"/>
          <w:sz w:val="22"/>
          <w:szCs w:val="22"/>
          <w:lang w:val="ru-RU"/>
        </w:rPr>
      </w:pPr>
      <w:r>
        <w:rPr>
          <w:rStyle w:val="FontStyle70"/>
          <w:lang w:val="sr-Cyrl-CS"/>
        </w:rPr>
        <w:t>попуњен, потписан и оверен образац трошкова припремања понуде</w:t>
      </w:r>
    </w:p>
    <w:p w:rsidR="00B24AB9" w:rsidRDefault="00B24AB9">
      <w:pPr>
        <w:pStyle w:val="Style13"/>
        <w:widowControl/>
        <w:numPr>
          <w:ilvl w:val="0"/>
          <w:numId w:val="6"/>
        </w:numPr>
        <w:spacing w:after="120" w:line="240" w:lineRule="auto"/>
        <w:jc w:val="left"/>
        <w:rPr>
          <w:rFonts w:ascii="Arial" w:hAnsi="Arial" w:cs="Arial"/>
          <w:sz w:val="22"/>
          <w:szCs w:val="22"/>
          <w:lang w:val="sr-Cyrl-CS"/>
        </w:rPr>
      </w:pPr>
      <w:r>
        <w:rPr>
          <w:rFonts w:ascii="Arial" w:hAnsi="Arial" w:cs="Arial"/>
          <w:sz w:val="22"/>
          <w:szCs w:val="22"/>
          <w:lang w:val="ru-RU"/>
        </w:rPr>
        <w:t>попуњен, потписан и оверен образац</w:t>
      </w:r>
      <w:r>
        <w:rPr>
          <w:rFonts w:ascii="Arial" w:hAnsi="Arial" w:cs="Arial"/>
          <w:sz w:val="22"/>
          <w:szCs w:val="22"/>
        </w:rPr>
        <w:t xml:space="preserve"> изјаве да је поштовао обавезе из члана 75.став.2. Закона</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sr-Cyrl-CS"/>
        </w:rPr>
        <w:t xml:space="preserve">потписану и оверену изјаву о независној понуди којом </w:t>
      </w:r>
      <w:r>
        <w:rPr>
          <w:rFonts w:ascii="Arial" w:hAnsi="Arial" w:cs="Arial"/>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24AB9" w:rsidRDefault="00B24AB9">
      <w:pPr>
        <w:widowControl w:val="0"/>
        <w:suppressAutoHyphens w:val="0"/>
        <w:spacing w:line="240" w:lineRule="exact"/>
        <w:ind w:left="720"/>
        <w:jc w:val="both"/>
        <w:rPr>
          <w:rFonts w:ascii="Arial" w:hAnsi="Arial" w:cs="Arial"/>
          <w:sz w:val="22"/>
          <w:szCs w:val="22"/>
          <w:lang w:val="ru-RU"/>
        </w:rPr>
      </w:pPr>
    </w:p>
    <w:p w:rsidR="00B24AB9" w:rsidRDefault="00B24AB9">
      <w:pPr>
        <w:jc w:val="both"/>
        <w:rPr>
          <w:rFonts w:ascii="Arial" w:eastAsia="TimesNewRomanPSMT" w:hAnsi="Arial" w:cs="Arial"/>
          <w:bCs/>
          <w:sz w:val="22"/>
          <w:szCs w:val="22"/>
          <w:lang w:val="sr-Cyrl-CS"/>
        </w:rPr>
      </w:pPr>
    </w:p>
    <w:p w:rsidR="00B24AB9" w:rsidRDefault="00B24AB9">
      <w:pPr>
        <w:jc w:val="both"/>
        <w:rPr>
          <w:rFonts w:ascii="Arial" w:eastAsia="TimesNewRomanPSMT" w:hAnsi="Arial" w:cs="Arial"/>
          <w:bCs/>
          <w:sz w:val="22"/>
          <w:szCs w:val="22"/>
          <w:lang w:val="sr-Cyrl-CS"/>
        </w:rPr>
      </w:pPr>
    </w:p>
    <w:p w:rsidR="00B24AB9" w:rsidRDefault="00B24AB9">
      <w:pPr>
        <w:jc w:val="both"/>
        <w:rPr>
          <w:rFonts w:ascii="Arial" w:eastAsia="TimesNewRomanPSMT" w:hAnsi="Arial" w:cs="Arial"/>
          <w:bCs/>
          <w:sz w:val="22"/>
          <w:szCs w:val="22"/>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B24AB9">
        <w:tc>
          <w:tcPr>
            <w:tcW w:w="936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sz w:val="22"/>
                <w:szCs w:val="22"/>
              </w:rPr>
            </w:pPr>
            <w:r>
              <w:rPr>
                <w:rFonts w:ascii="Arial" w:hAnsi="Arial" w:cs="Arial"/>
                <w:b/>
                <w:bCs/>
                <w:i/>
                <w:iCs/>
                <w:sz w:val="22"/>
                <w:szCs w:val="22"/>
              </w:rPr>
              <w:lastRenderedPageBreak/>
              <w:t>Напомена:</w:t>
            </w:r>
          </w:p>
          <w:p w:rsidR="00B24AB9" w:rsidRDefault="00B24AB9">
            <w:pPr>
              <w:jc w:val="both"/>
            </w:pPr>
            <w:r>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Pr>
                <w:rFonts w:ascii="Arial" w:hAnsi="Arial" w:cs="Arial"/>
                <w:bCs/>
                <w:i/>
                <w:iCs/>
                <w:sz w:val="22"/>
                <w:szCs w:val="22"/>
              </w:rPr>
              <w:t xml:space="preserve"> У случају да се понуђачи определе да</w:t>
            </w:r>
            <w:r>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bCs/>
                <w:i/>
                <w:iCs/>
                <w:sz w:val="22"/>
                <w:szCs w:val="22"/>
              </w:rPr>
              <w:t xml:space="preserve"> наведено треба дефинисати </w:t>
            </w:r>
            <w:r>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Default="00B24AB9">
      <w:pPr>
        <w:jc w:val="both"/>
        <w:rPr>
          <w:rFonts w:ascii="Arial" w:hAnsi="Arial" w:cs="Arial"/>
          <w:b/>
          <w:i/>
          <w:iCs/>
          <w:sz w:val="22"/>
          <w:szCs w:val="22"/>
          <w:lang w:val="sr-Cyrl-CS"/>
        </w:rPr>
      </w:pPr>
    </w:p>
    <w:p w:rsidR="00B24AB9" w:rsidRDefault="00B24AB9">
      <w:pPr>
        <w:jc w:val="both"/>
        <w:rPr>
          <w:rFonts w:ascii="Arial" w:hAnsi="Arial" w:cs="Arial"/>
          <w:b/>
          <w:i/>
          <w:iCs/>
          <w:sz w:val="22"/>
          <w:szCs w:val="22"/>
          <w:lang w:val="sr-Cyrl-CS"/>
        </w:rPr>
      </w:pPr>
    </w:p>
    <w:p w:rsidR="00B24AB9" w:rsidRDefault="00B24AB9">
      <w:pPr>
        <w:ind w:left="360"/>
        <w:jc w:val="both"/>
        <w:rPr>
          <w:rFonts w:ascii="Arial" w:hAnsi="Arial" w:cs="Arial"/>
          <w:sz w:val="22"/>
          <w:szCs w:val="22"/>
        </w:rPr>
      </w:pPr>
      <w:r>
        <w:rPr>
          <w:rFonts w:ascii="Arial" w:hAnsi="Arial" w:cs="Arial"/>
          <w:b/>
          <w:bCs/>
          <w:i/>
          <w:iCs/>
          <w:sz w:val="22"/>
          <w:szCs w:val="22"/>
        </w:rPr>
        <w:t>3.ПАРТИЈЕ</w:t>
      </w:r>
    </w:p>
    <w:p w:rsidR="00B24AB9" w:rsidRDefault="00B24AB9">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B24AB9">
        <w:tc>
          <w:tcPr>
            <w:tcW w:w="903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color w:val="00000A"/>
                <w:sz w:val="22"/>
                <w:szCs w:val="22"/>
              </w:rPr>
            </w:pPr>
            <w:r>
              <w:rPr>
                <w:rFonts w:ascii="Arial" w:hAnsi="Arial" w:cs="Arial"/>
                <w:i/>
                <w:iCs/>
                <w:color w:val="00000A"/>
                <w:sz w:val="22"/>
                <w:szCs w:val="22"/>
              </w:rPr>
              <w:t xml:space="preserve">Јавна набавка је обликована по партијама </w:t>
            </w:r>
          </w:p>
          <w:p w:rsidR="000F72FE" w:rsidRDefault="000F72FE">
            <w:pPr>
              <w:jc w:val="both"/>
              <w:rPr>
                <w:rFonts w:ascii="Arial" w:hAnsi="Arial" w:cs="Arial"/>
                <w:color w:val="00000A"/>
                <w:sz w:val="22"/>
                <w:szCs w:val="22"/>
              </w:rPr>
            </w:pPr>
          </w:p>
          <w:p w:rsidR="000F72FE" w:rsidRPr="004C6E39" w:rsidRDefault="00906676" w:rsidP="00906676">
            <w:pPr>
              <w:pStyle w:val="a7"/>
              <w:suppressAutoHyphens w:val="0"/>
              <w:spacing w:line="276" w:lineRule="auto"/>
              <w:ind w:left="0"/>
              <w:contextualSpacing/>
              <w:jc w:val="both"/>
              <w:rPr>
                <w:rFonts w:ascii="Arial" w:eastAsia="TimesNewRomanPSMT" w:hAnsi="Arial" w:cs="Arial"/>
                <w:bCs/>
                <w:i/>
                <w:color w:val="auto"/>
                <w:lang w:val="sr-Cyrl-RS"/>
              </w:rPr>
            </w:pPr>
            <w:r>
              <w:rPr>
                <w:rFonts w:ascii="Arial" w:eastAsia="TimesNewRomanPSMT" w:hAnsi="Arial" w:cs="Arial"/>
                <w:bCs/>
                <w:i/>
                <w:color w:val="auto"/>
              </w:rPr>
              <w:t>-</w:t>
            </w:r>
            <w:r w:rsidR="000F72FE" w:rsidRPr="004C6E39">
              <w:rPr>
                <w:rFonts w:ascii="Arial" w:eastAsia="TimesNewRomanPSMT" w:hAnsi="Arial" w:cs="Arial"/>
                <w:bCs/>
                <w:i/>
                <w:color w:val="auto"/>
                <w:lang w:val="sr-Cyrl-RS"/>
              </w:rPr>
              <w:t>Понуђач може да поднесе понуду за једну или више партија. Понуда мора да обухвати најмање једну целокупну партију.</w:t>
            </w:r>
          </w:p>
          <w:p w:rsidR="000F72FE" w:rsidRPr="004C6E39" w:rsidRDefault="000F72FE" w:rsidP="006D771D">
            <w:pPr>
              <w:pStyle w:val="a7"/>
              <w:numPr>
                <w:ilvl w:val="0"/>
                <w:numId w:val="18"/>
              </w:numPr>
              <w:suppressAutoHyphens w:val="0"/>
              <w:spacing w:line="276" w:lineRule="auto"/>
              <w:ind w:left="87" w:hanging="87"/>
              <w:contextualSpacing/>
              <w:jc w:val="both"/>
              <w:rPr>
                <w:rFonts w:ascii="Arial" w:hAnsi="Arial" w:cs="Arial"/>
                <w:color w:val="auto"/>
                <w:lang w:val="sr-Cyrl-RS"/>
              </w:rPr>
            </w:pPr>
            <w:r w:rsidRPr="004C6E39">
              <w:rPr>
                <w:rFonts w:ascii="Arial" w:eastAsia="TimesNewRomanPSMT" w:hAnsi="Arial" w:cs="Arial"/>
                <w:bCs/>
                <w:i/>
                <w:color w:val="auto"/>
                <w:lang w:val="sr-Cyrl-RS"/>
              </w:rPr>
              <w:t>У случају да понуђач поднесе понуду за</w:t>
            </w:r>
            <w:r w:rsidR="006D771D">
              <w:rPr>
                <w:rFonts w:ascii="Arial" w:eastAsia="TimesNewRomanPSMT" w:hAnsi="Arial" w:cs="Arial"/>
                <w:bCs/>
                <w:i/>
                <w:color w:val="auto"/>
                <w:lang w:val="sr-Cyrl-RS"/>
              </w:rPr>
              <w:t xml:space="preserve"> две или више партија, она мора </w:t>
            </w:r>
            <w:r w:rsidRPr="004C6E39">
              <w:rPr>
                <w:rFonts w:ascii="Arial" w:eastAsia="TimesNewRomanPSMT" w:hAnsi="Arial" w:cs="Arial"/>
                <w:bCs/>
                <w:i/>
                <w:color w:val="auto"/>
                <w:lang w:val="sr-Cyrl-RS"/>
              </w:rPr>
              <w:t xml:space="preserve">бити поднета тако да се може оцењивати за сваку партију посебно. </w:t>
            </w:r>
          </w:p>
          <w:p w:rsidR="00B24AB9" w:rsidRDefault="000F72FE" w:rsidP="00BE074E">
            <w:pPr>
              <w:pStyle w:val="a7"/>
              <w:suppressAutoHyphens w:val="0"/>
              <w:spacing w:line="276" w:lineRule="auto"/>
              <w:ind w:left="0"/>
              <w:contextualSpacing/>
              <w:jc w:val="both"/>
              <w:rPr>
                <w:rFonts w:ascii="Arial" w:hAnsi="Arial" w:cs="Arial"/>
                <w:color w:val="00000A"/>
                <w:sz w:val="22"/>
                <w:szCs w:val="22"/>
              </w:rPr>
            </w:pPr>
            <w:r w:rsidRPr="00444BC8">
              <w:rPr>
                <w:rFonts w:ascii="Arial" w:eastAsia="TimesNewRomanPSMT" w:hAnsi="Arial" w:cs="Arial"/>
                <w:bCs/>
                <w:i/>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BE074E">
              <w:t xml:space="preserve"> </w:t>
            </w: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ind w:left="360"/>
        <w:jc w:val="both"/>
        <w:rPr>
          <w:rFonts w:ascii="Arial" w:hAnsi="Arial" w:cs="Arial"/>
          <w:bCs/>
          <w:iCs/>
          <w:sz w:val="22"/>
          <w:szCs w:val="22"/>
        </w:rPr>
      </w:pPr>
      <w:r>
        <w:rPr>
          <w:rFonts w:ascii="Arial" w:hAnsi="Arial" w:cs="Arial"/>
          <w:b/>
          <w:bCs/>
          <w:i/>
          <w:iCs/>
          <w:sz w:val="22"/>
          <w:szCs w:val="22"/>
        </w:rPr>
        <w:t>4.ПОНУДА СА ВАРИЈАНТАМА</w:t>
      </w:r>
    </w:p>
    <w:p w:rsidR="00B24AB9" w:rsidRDefault="00B24AB9">
      <w:pPr>
        <w:jc w:val="both"/>
        <w:rPr>
          <w:rFonts w:ascii="Arial" w:hAnsi="Arial" w:cs="Arial"/>
          <w:bCs/>
          <w:iCs/>
          <w:sz w:val="22"/>
          <w:szCs w:val="22"/>
        </w:rPr>
      </w:pPr>
    </w:p>
    <w:p w:rsidR="00B24AB9" w:rsidRDefault="00B24AB9">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b/>
          <w:bCs/>
          <w:i/>
          <w:iCs/>
          <w:sz w:val="22"/>
          <w:szCs w:val="22"/>
        </w:rPr>
        <w:t>5.</w:t>
      </w:r>
      <w:r>
        <w:rPr>
          <w:rFonts w:ascii="Arial" w:hAnsi="Arial" w:cs="Arial"/>
          <w:b/>
          <w:i/>
          <w:iCs/>
          <w:sz w:val="22"/>
          <w:szCs w:val="22"/>
        </w:rPr>
        <w:t>НАЧИН ИЗМЕНЕ, ДОПУНЕ И ОПОЗИВА ПОНУДЕ</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24AB9" w:rsidRDefault="00B24AB9">
      <w:pPr>
        <w:jc w:val="both"/>
        <w:rPr>
          <w:rFonts w:ascii="Arial" w:eastAsia="TimesNewRomanPSMT" w:hAnsi="Arial"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ул.В.Југославије 33</w:t>
      </w:r>
      <w:r>
        <w:rPr>
          <w:rFonts w:ascii="Arial" w:hAnsi="Arial" w:cs="Arial"/>
          <w:i/>
          <w:iCs/>
          <w:sz w:val="22"/>
          <w:szCs w:val="22"/>
        </w:rPr>
        <w:t>,</w:t>
      </w:r>
      <w:r>
        <w:rPr>
          <w:rFonts w:ascii="Arial" w:hAnsi="Arial" w:cs="Arial"/>
          <w:i/>
          <w:iCs/>
          <w:sz w:val="22"/>
          <w:szCs w:val="22"/>
          <w:lang w:val="sr-Cyrl-CS"/>
        </w:rPr>
        <w:t>38218 Лепосавић,</w:t>
      </w:r>
      <w:r>
        <w:rPr>
          <w:rFonts w:ascii="Arial" w:eastAsia="TimesNewRomanPSMT" w:hAnsi="Arial" w:cs="Arial"/>
          <w:bCs/>
          <w:iCs/>
          <w:sz w:val="22"/>
          <w:szCs w:val="22"/>
        </w:rPr>
        <w:t>са назнаком:</w:t>
      </w:r>
    </w:p>
    <w:p w:rsidR="00B24AB9" w:rsidRDefault="00B24AB9">
      <w:pPr>
        <w:suppressAutoHyphens w:val="0"/>
        <w:spacing w:line="240" w:lineRule="auto"/>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lang w:val="sr-Cyrl-RS"/>
        </w:rPr>
        <w:t xml:space="preserve"> </w:t>
      </w:r>
      <w:r w:rsidR="002B4E56">
        <w:rPr>
          <w:rFonts w:ascii="Arial" w:eastAsia="TimesNewRomanPS-BoldMT" w:hAnsi="Arial" w:cs="Arial"/>
          <w:b/>
          <w:bCs/>
          <w:sz w:val="22"/>
          <w:szCs w:val="22"/>
          <w:lang w:val="sr-Cyrl-RS"/>
        </w:rPr>
        <w:t>4</w:t>
      </w:r>
      <w:r>
        <w:rPr>
          <w:rFonts w:ascii="Arial" w:eastAsia="TimesNewRomanPS-BoldMT" w:hAnsi="Arial" w:cs="Arial"/>
          <w:b/>
          <w:bCs/>
          <w:sz w:val="22"/>
          <w:szCs w:val="22"/>
        </w:rPr>
        <w:t>-201</w:t>
      </w:r>
      <w:r w:rsidR="002B4E56">
        <w:rPr>
          <w:rFonts w:ascii="Arial" w:eastAsia="TimesNewRomanPS-BoldMT" w:hAnsi="Arial" w:cs="Arial"/>
          <w:b/>
          <w:bCs/>
          <w:sz w:val="22"/>
          <w:szCs w:val="22"/>
          <w:lang w:val="sr-Cyrl-RS"/>
        </w:rPr>
        <w:t>7</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 xml:space="preserve">за јавну набавку </w:t>
      </w:r>
      <w:r>
        <w:rPr>
          <w:rFonts w:ascii="Arial" w:hAnsi="Arial" w:cs="Arial"/>
          <w:sz w:val="22"/>
          <w:szCs w:val="22"/>
        </w:rPr>
        <w:t>–</w:t>
      </w:r>
      <w:r w:rsidR="00864C35" w:rsidRPr="00864C35">
        <w:rPr>
          <w:b/>
          <w:lang w:val="sr-Cyrl-RS"/>
        </w:rPr>
        <w:t xml:space="preserve">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 xml:space="preserve">, </w:t>
      </w:r>
      <w:r>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lang w:val="sr-Cyrl-CS"/>
        </w:rPr>
        <w:t xml:space="preserve"> </w:t>
      </w:r>
      <w:r w:rsidR="002B4E56">
        <w:rPr>
          <w:rFonts w:ascii="Arial" w:eastAsia="TimesNewRomanPS-BoldMT" w:hAnsi="Arial" w:cs="Arial"/>
          <w:b/>
          <w:bCs/>
          <w:sz w:val="22"/>
          <w:szCs w:val="22"/>
          <w:lang w:val="sr-Cyrl-CS"/>
        </w:rPr>
        <w:t>4</w:t>
      </w:r>
      <w:r>
        <w:rPr>
          <w:rFonts w:ascii="Arial" w:eastAsia="TimesNewRomanPS-BoldMT" w:hAnsi="Arial" w:cs="Arial"/>
          <w:b/>
          <w:bCs/>
          <w:sz w:val="22"/>
          <w:szCs w:val="22"/>
        </w:rPr>
        <w:t>-20</w:t>
      </w:r>
      <w:r>
        <w:rPr>
          <w:rFonts w:ascii="Arial" w:eastAsia="TimesNewRomanPS-BoldMT" w:hAnsi="Arial" w:cs="Arial"/>
          <w:b/>
          <w:bCs/>
          <w:sz w:val="22"/>
          <w:szCs w:val="22"/>
          <w:lang w:val="sr-Cyrl-CS"/>
        </w:rPr>
        <w:t>1</w:t>
      </w:r>
      <w:r w:rsidR="002B4E56">
        <w:rPr>
          <w:rFonts w:ascii="Arial" w:eastAsia="TimesNewRomanPS-BoldMT" w:hAnsi="Arial" w:cs="Arial"/>
          <w:b/>
          <w:bCs/>
          <w:sz w:val="22"/>
          <w:szCs w:val="22"/>
          <w:lang w:val="sr-Cyrl-CS"/>
        </w:rPr>
        <w:t>7</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w:t>
      </w:r>
      <w:r w:rsidR="00906676">
        <w:rPr>
          <w:rFonts w:ascii="Arial" w:eastAsia="TimesNewRomanPS-BoldMT" w:hAnsi="Arial" w:cs="Arial"/>
          <w:b/>
          <w:bCs/>
          <w:sz w:val="22"/>
          <w:szCs w:val="22"/>
          <w:lang w:val="sr-Cyrl-RS"/>
        </w:rPr>
        <w:t>са позивом на број партије</w:t>
      </w:r>
      <w:r w:rsidR="00906676">
        <w:rPr>
          <w:rFonts w:ascii="Arial" w:eastAsia="TimesNewRomanPS-BoldMT" w:hAnsi="Arial" w:cs="Arial"/>
          <w:b/>
          <w:bCs/>
          <w:sz w:val="22"/>
          <w:szCs w:val="22"/>
        </w:rPr>
        <w:t xml:space="preserve"> </w:t>
      </w:r>
      <w:r>
        <w:rPr>
          <w:rFonts w:ascii="Arial" w:eastAsia="TimesNewRomanPSMT" w:hAnsi="Arial" w:cs="Arial"/>
          <w:bCs/>
          <w:iCs/>
          <w:sz w:val="22"/>
          <w:szCs w:val="22"/>
        </w:rPr>
        <w:t>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Опозив понуде </w:t>
      </w:r>
      <w:r>
        <w:rPr>
          <w:rFonts w:ascii="Arial" w:eastAsia="TimesNewRomanPS-BoldMT" w:hAnsi="Arial" w:cs="Arial"/>
          <w:b/>
          <w:bCs/>
          <w:sz w:val="22"/>
          <w:szCs w:val="22"/>
        </w:rPr>
        <w:t>за јавну нбавку</w:t>
      </w:r>
      <w:r>
        <w:rPr>
          <w:rFonts w:ascii="Arial" w:hAnsi="Arial" w:cs="Arial"/>
          <w:sz w:val="22"/>
          <w:szCs w:val="22"/>
        </w:rPr>
        <w:t>–</w:t>
      </w:r>
      <w:r w:rsidR="00864C35" w:rsidRPr="00864C35">
        <w:rPr>
          <w:b/>
          <w:lang w:val="sr-Cyrl-RS"/>
        </w:rPr>
        <w:t xml:space="preserve">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 xml:space="preserve">,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2B4E56">
        <w:rPr>
          <w:rFonts w:ascii="Arial" w:eastAsia="TimesNewRomanPS-BoldMT" w:hAnsi="Arial" w:cs="Arial"/>
          <w:b/>
          <w:bCs/>
          <w:sz w:val="22"/>
          <w:szCs w:val="22"/>
          <w:lang w:val="sr-Cyrl-RS"/>
        </w:rPr>
        <w:t>4</w:t>
      </w:r>
      <w:r>
        <w:rPr>
          <w:rFonts w:ascii="Arial" w:eastAsia="TimesNewRomanPS-BoldMT" w:hAnsi="Arial" w:cs="Arial"/>
          <w:b/>
          <w:bCs/>
          <w:sz w:val="22"/>
          <w:szCs w:val="22"/>
        </w:rPr>
        <w:t>-201</w:t>
      </w:r>
      <w:r w:rsidR="002B4E56">
        <w:rPr>
          <w:rFonts w:ascii="Arial" w:eastAsia="TimesNewRomanPS-BoldMT" w:hAnsi="Arial" w:cs="Arial"/>
          <w:b/>
          <w:bCs/>
          <w:sz w:val="22"/>
          <w:szCs w:val="22"/>
          <w:lang w:val="sr-Cyrl-RS"/>
        </w:rPr>
        <w:t>7</w:t>
      </w:r>
      <w:r>
        <w:rPr>
          <w:rFonts w:ascii="Arial" w:eastAsia="TimesNewRomanPSMT" w:hAnsi="Arial" w:cs="Arial"/>
          <w:b/>
          <w:bCs/>
          <w:sz w:val="22"/>
          <w:szCs w:val="22"/>
        </w:rPr>
        <w:t>–</w:t>
      </w:r>
      <w:r>
        <w:rPr>
          <w:rFonts w:ascii="Arial" w:eastAsia="TimesNewRomanPS-BoldMT" w:hAnsi="Arial" w:cs="Arial"/>
          <w:b/>
          <w:bCs/>
          <w:sz w:val="22"/>
          <w:szCs w:val="22"/>
        </w:rPr>
        <w:t>НЕ ОТВАРАТИ”</w:t>
      </w:r>
      <w:r w:rsidR="00906676" w:rsidRPr="00906676">
        <w:rPr>
          <w:rFonts w:ascii="Arial" w:eastAsia="TimesNewRomanPS-BoldMT" w:hAnsi="Arial" w:cs="Arial"/>
          <w:b/>
          <w:bCs/>
          <w:sz w:val="22"/>
          <w:szCs w:val="22"/>
          <w:lang w:val="sr-Cyrl-RS"/>
        </w:rPr>
        <w:t xml:space="preserve"> </w:t>
      </w:r>
      <w:r w:rsidR="00906676">
        <w:rPr>
          <w:rFonts w:ascii="Arial" w:eastAsia="TimesNewRomanPS-BoldMT" w:hAnsi="Arial" w:cs="Arial"/>
          <w:b/>
          <w:bCs/>
          <w:sz w:val="22"/>
          <w:szCs w:val="22"/>
          <w:lang w:val="sr-Cyrl-RS"/>
        </w:rPr>
        <w:t>са позивом на број партије</w:t>
      </w:r>
      <w:r>
        <w:rPr>
          <w:rFonts w:ascii="Arial" w:eastAsia="TimesNewRomanPS-BoldMT" w:hAnsi="Arial" w:cs="Arial"/>
          <w:b/>
          <w:bCs/>
          <w:sz w:val="22"/>
          <w:szCs w:val="22"/>
        </w:rPr>
        <w:t xml:space="preserve"> </w:t>
      </w:r>
      <w:r>
        <w:rPr>
          <w:rFonts w:ascii="Arial" w:eastAsia="TimesNewRomanPS-BoldMT" w:hAnsi="Arial" w:cs="Arial"/>
          <w:bCs/>
          <w:sz w:val="22"/>
          <w:szCs w:val="22"/>
        </w:rPr>
        <w:t xml:space="preserve"> или</w:t>
      </w:r>
    </w:p>
    <w:p w:rsidR="00B24AB9" w:rsidRDefault="00B24AB9">
      <w:pPr>
        <w:jc w:val="both"/>
        <w:rPr>
          <w:rFonts w:ascii="Arial" w:eastAsia="TimesNewRomanPSMT" w:hAnsi="Arial" w:cs="Arial"/>
          <w:bCs/>
          <w:sz w:val="22"/>
          <w:szCs w:val="22"/>
        </w:rPr>
      </w:pPr>
      <w:r>
        <w:rPr>
          <w:rFonts w:ascii="Arial" w:eastAsia="TimesNewRomanPSMT" w:hAnsi="Arial" w:cs="Arial"/>
          <w:bCs/>
          <w:iCs/>
          <w:sz w:val="22"/>
          <w:szCs w:val="22"/>
        </w:rPr>
        <w:lastRenderedPageBreak/>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w:t>
      </w:r>
      <w:r w:rsidR="00EB6025" w:rsidRPr="00EB6025">
        <w:rPr>
          <w:rFonts w:ascii="Arial" w:eastAsia="TimesNewRomanPS-BoldMT" w:hAnsi="Arial" w:cs="Arial"/>
          <w:b/>
          <w:bCs/>
          <w:sz w:val="22"/>
          <w:szCs w:val="22"/>
          <w:lang w:val="sr-Cyrl-RS"/>
        </w:rPr>
        <w:t xml:space="preserve"> </w:t>
      </w:r>
      <w:r w:rsidR="002B4E56" w:rsidRPr="00314B9D">
        <w:rPr>
          <w:rFonts w:ascii="Arial" w:eastAsia="TimesNewRomanPS-BoldMT" w:hAnsi="Arial" w:cs="Arial"/>
          <w:b/>
          <w:bCs/>
          <w:sz w:val="22"/>
          <w:szCs w:val="22"/>
          <w:lang w:val="sr-Cyrl-RS"/>
        </w:rPr>
        <w:t>Набавк</w:t>
      </w:r>
      <w:r w:rsidR="002B4E56">
        <w:rPr>
          <w:rFonts w:ascii="Arial" w:eastAsia="TimesNewRomanPS-BoldMT" w:hAnsi="Arial" w:cs="Arial"/>
          <w:b/>
          <w:bCs/>
          <w:sz w:val="22"/>
          <w:szCs w:val="22"/>
          <w:lang w:val="sr-Cyrl-RS"/>
        </w:rPr>
        <w:t>а</w:t>
      </w:r>
      <w:r w:rsidR="002B4E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2B4E56">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2B4E56">
        <w:rPr>
          <w:rFonts w:ascii="Arial" w:eastAsia="TimesNewRomanPS-BoldMT" w:hAnsi="Arial" w:cs="Arial"/>
          <w:b/>
          <w:bCs/>
          <w:sz w:val="22"/>
          <w:szCs w:val="22"/>
          <w:lang w:val="sr-Cyrl-RS"/>
        </w:rPr>
        <w:t>4</w:t>
      </w:r>
      <w:r>
        <w:rPr>
          <w:rFonts w:ascii="Arial" w:eastAsia="TimesNewRomanPS-BoldMT" w:hAnsi="Arial" w:cs="Arial"/>
          <w:b/>
          <w:bCs/>
          <w:sz w:val="22"/>
          <w:szCs w:val="22"/>
        </w:rPr>
        <w:t>-201</w:t>
      </w:r>
      <w:r w:rsidR="002B4E56">
        <w:rPr>
          <w:rFonts w:ascii="Arial" w:eastAsia="TimesNewRomanPS-BoldMT" w:hAnsi="Arial" w:cs="Arial"/>
          <w:b/>
          <w:bCs/>
          <w:sz w:val="22"/>
          <w:szCs w:val="22"/>
          <w:lang w:val="sr-Cyrl-RS"/>
        </w:rPr>
        <w:t>7</w:t>
      </w:r>
      <w:r>
        <w:rPr>
          <w:rFonts w:ascii="Arial" w:eastAsia="TimesNewRomanPSMT" w:hAnsi="Arial" w:cs="Arial"/>
          <w:b/>
          <w:bCs/>
          <w:sz w:val="22"/>
          <w:szCs w:val="22"/>
        </w:rPr>
        <w:t>–</w:t>
      </w:r>
      <w:r w:rsidR="00906676">
        <w:rPr>
          <w:rFonts w:ascii="Arial" w:eastAsia="TimesNewRomanPS-BoldMT" w:hAnsi="Arial" w:cs="Arial"/>
          <w:b/>
          <w:bCs/>
          <w:sz w:val="22"/>
          <w:szCs w:val="22"/>
        </w:rPr>
        <w:t>НЕ ОТВАРАТИ”</w:t>
      </w:r>
      <w:r w:rsidR="00906676" w:rsidRPr="00906676">
        <w:rPr>
          <w:rFonts w:ascii="Arial" w:eastAsia="TimesNewRomanPS-BoldMT" w:hAnsi="Arial" w:cs="Arial"/>
          <w:b/>
          <w:bCs/>
          <w:sz w:val="22"/>
          <w:szCs w:val="22"/>
          <w:lang w:val="sr-Cyrl-RS"/>
        </w:rPr>
        <w:t xml:space="preserve"> </w:t>
      </w:r>
      <w:r w:rsidR="00906676">
        <w:rPr>
          <w:rFonts w:ascii="Arial" w:eastAsia="TimesNewRomanPS-BoldMT" w:hAnsi="Arial" w:cs="Arial"/>
          <w:b/>
          <w:bCs/>
          <w:sz w:val="22"/>
          <w:szCs w:val="22"/>
          <w:lang w:val="sr-Cyrl-RS"/>
        </w:rPr>
        <w:t>са позивом на број партије</w:t>
      </w:r>
      <w:r w:rsidR="00906676">
        <w:rPr>
          <w:rFonts w:ascii="Arial" w:eastAsia="TimesNewRomanPS-BoldMT" w:hAnsi="Arial" w:cs="Arial"/>
          <w:b/>
          <w:bCs/>
          <w:sz w:val="22"/>
          <w:szCs w:val="22"/>
        </w:rPr>
        <w:t>.</w:t>
      </w:r>
    </w:p>
    <w:p w:rsidR="00B24AB9" w:rsidRDefault="00B24AB9">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B24AB9" w:rsidRDefault="00B24AB9">
      <w:pPr>
        <w:jc w:val="both"/>
        <w:rPr>
          <w:rFonts w:ascii="Arial" w:hAnsi="Arial" w:cs="Arial"/>
          <w:b/>
          <w:i/>
          <w:iCs/>
          <w:sz w:val="22"/>
          <w:szCs w:val="22"/>
          <w:lang w:val="sr-Cyrl-RS"/>
        </w:rPr>
      </w:pPr>
    </w:p>
    <w:p w:rsidR="00120F66" w:rsidRPr="00120F66" w:rsidRDefault="00120F66">
      <w:pPr>
        <w:jc w:val="both"/>
        <w:rPr>
          <w:rFonts w:ascii="Arial" w:hAnsi="Arial" w:cs="Arial"/>
          <w:b/>
          <w:i/>
          <w:iCs/>
          <w:sz w:val="22"/>
          <w:szCs w:val="22"/>
          <w:lang w:val="sr-Cyrl-RS"/>
        </w:rPr>
      </w:pPr>
    </w:p>
    <w:p w:rsidR="00B24AB9" w:rsidRDefault="00B24AB9">
      <w:pPr>
        <w:jc w:val="both"/>
        <w:rPr>
          <w:rFonts w:ascii="Arial" w:hAnsi="Arial" w:cs="Arial"/>
          <w:sz w:val="22"/>
          <w:szCs w:val="22"/>
        </w:rPr>
      </w:pPr>
      <w:r>
        <w:rPr>
          <w:rFonts w:ascii="Arial" w:hAnsi="Arial" w:cs="Arial"/>
          <w:b/>
          <w:bCs/>
          <w:i/>
          <w:iCs/>
          <w:sz w:val="22"/>
          <w:szCs w:val="22"/>
        </w:rPr>
        <w:t xml:space="preserve">6. УЧЕСТВОВАЊЕ У ЗАЈЕДНИЧКОЈ ПОНУДИ ИЛИ КАО ПОДИЗВОЂАЧ </w:t>
      </w:r>
    </w:p>
    <w:p w:rsidR="00B24AB9" w:rsidRDefault="00B24AB9">
      <w:pPr>
        <w:jc w:val="both"/>
        <w:rPr>
          <w:rFonts w:ascii="Arial" w:hAnsi="Arial" w:cs="Arial"/>
          <w:sz w:val="22"/>
          <w:szCs w:val="22"/>
        </w:rPr>
      </w:pPr>
    </w:p>
    <w:p w:rsidR="00B24AB9" w:rsidRDefault="00B24AB9">
      <w:pPr>
        <w:jc w:val="both"/>
        <w:rPr>
          <w:rFonts w:ascii="Arial" w:hAnsi="Arial" w:cs="Arial"/>
          <w:iCs/>
          <w:sz w:val="22"/>
          <w:szCs w:val="22"/>
        </w:rPr>
      </w:pPr>
      <w:r>
        <w:rPr>
          <w:rFonts w:ascii="Arial" w:hAnsi="Arial" w:cs="Arial"/>
          <w:bCs/>
          <w:iCs/>
          <w:sz w:val="22"/>
          <w:szCs w:val="22"/>
        </w:rPr>
        <w:t>Понуђач може да поднесе само једну понуду.</w:t>
      </w:r>
    </w:p>
    <w:p w:rsidR="00B24AB9" w:rsidRDefault="00B24AB9">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Default="00B24AB9">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Default="00B24AB9">
      <w:pPr>
        <w:jc w:val="both"/>
        <w:rPr>
          <w:rFonts w:ascii="Arial" w:hAnsi="Arial" w:cs="Arial"/>
          <w:i/>
          <w:iCs/>
          <w:color w:val="FF0000"/>
          <w:sz w:val="22"/>
          <w:szCs w:val="22"/>
        </w:rPr>
      </w:pPr>
    </w:p>
    <w:p w:rsidR="00B24AB9" w:rsidRDefault="00B24AB9">
      <w:pPr>
        <w:jc w:val="both"/>
        <w:rPr>
          <w:rFonts w:ascii="Arial" w:hAnsi="Arial" w:cs="Arial"/>
          <w:i/>
          <w:iCs/>
          <w:color w:val="FF0000"/>
          <w:sz w:val="22"/>
          <w:szCs w:val="22"/>
        </w:rPr>
      </w:pPr>
    </w:p>
    <w:p w:rsidR="00B24AB9" w:rsidRDefault="00B24AB9">
      <w:pPr>
        <w:jc w:val="both"/>
        <w:rPr>
          <w:rFonts w:ascii="Arial" w:hAnsi="Arial" w:cs="Arial"/>
          <w:iCs/>
          <w:sz w:val="22"/>
          <w:szCs w:val="22"/>
        </w:rPr>
      </w:pPr>
      <w:r>
        <w:rPr>
          <w:rFonts w:ascii="Arial" w:hAnsi="Arial" w:cs="Arial"/>
          <w:b/>
          <w:bCs/>
          <w:i/>
          <w:iCs/>
          <w:sz w:val="22"/>
          <w:szCs w:val="22"/>
        </w:rPr>
        <w:t>7. ПОНУДА СА ПОДИЗВОЂАЧЕМ</w:t>
      </w:r>
    </w:p>
    <w:p w:rsidR="00B24AB9" w:rsidRDefault="00B24AB9">
      <w:pPr>
        <w:jc w:val="both"/>
        <w:rPr>
          <w:rFonts w:ascii="Arial" w:hAnsi="Arial" w:cs="Arial"/>
          <w:iCs/>
          <w:sz w:val="22"/>
          <w:szCs w:val="22"/>
        </w:rPr>
      </w:pPr>
    </w:p>
    <w:p w:rsidR="00B24AB9" w:rsidRDefault="00B24AB9">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Default="00B24AB9">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00000A"/>
          <w:sz w:val="22"/>
          <w:szCs w:val="22"/>
        </w:rPr>
        <w:t>у Обрасцу понуденаводи</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B24AB9" w:rsidRDefault="00B24AB9">
      <w:pPr>
        <w:jc w:val="both"/>
        <w:rPr>
          <w:rFonts w:ascii="Arial" w:eastAsia="TimesNewRomanPSMT" w:hAnsi="Arial"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Default="00B24AB9">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B24AB9" w:rsidRDefault="00B24AB9">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Default="00B24AB9">
      <w:pPr>
        <w:jc w:val="both"/>
        <w:rPr>
          <w:rFonts w:ascii="Arial" w:hAnsi="Arial" w:cs="Arial"/>
          <w:color w:val="FF0000"/>
          <w:sz w:val="22"/>
          <w:szCs w:val="22"/>
          <w:lang w:val="sr-Cyrl-CS"/>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24AB9" w:rsidRDefault="00B24AB9">
      <w:pPr>
        <w:jc w:val="both"/>
        <w:rPr>
          <w:rFonts w:ascii="Arial" w:hAnsi="Arial" w:cs="Arial"/>
          <w:color w:val="FF0000"/>
          <w:sz w:val="22"/>
          <w:szCs w:val="22"/>
          <w:lang w:val="sr-Cyrl-CS"/>
        </w:rPr>
      </w:pPr>
    </w:p>
    <w:p w:rsidR="00B24AB9" w:rsidRDefault="00B24AB9">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B24AB9">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both"/>
              <w:rPr>
                <w:rFonts w:ascii="Arial" w:hAnsi="Arial" w:cs="Arial"/>
                <w:i/>
                <w:color w:val="00000A"/>
                <w:sz w:val="22"/>
                <w:szCs w:val="22"/>
              </w:rPr>
            </w:pPr>
            <w:r>
              <w:rPr>
                <w:rFonts w:ascii="Arial" w:hAnsi="Arial" w:cs="Arial"/>
                <w:b/>
                <w:bCs/>
                <w:i/>
                <w:iCs/>
                <w:color w:val="00000A"/>
                <w:sz w:val="22"/>
                <w:szCs w:val="22"/>
              </w:rPr>
              <w:t>Напомена:</w:t>
            </w:r>
          </w:p>
          <w:p w:rsidR="00B24AB9" w:rsidRDefault="00B24AB9">
            <w:pPr>
              <w:jc w:val="both"/>
            </w:pPr>
            <w:r>
              <w:rPr>
                <w:rFonts w:ascii="Arial" w:hAnsi="Arial" w:cs="Arial"/>
                <w:i/>
                <w:color w:val="00000A"/>
                <w:sz w:val="22"/>
                <w:szCs w:val="22"/>
              </w:rPr>
              <w:t>Наручилац може на захтев подизвођача</w:t>
            </w:r>
            <w:r>
              <w:rPr>
                <w:rFonts w:ascii="Arial" w:hAnsi="Arial" w:cs="Arial"/>
                <w:i/>
                <w:color w:val="00000A"/>
                <w:sz w:val="22"/>
                <w:szCs w:val="22"/>
                <w:lang w:val="sr-Cyrl-CS"/>
              </w:rPr>
              <w:t xml:space="preserve"> и где природа предмета јавне набавке то дозвољава</w:t>
            </w:r>
            <w:r>
              <w:rPr>
                <w:rFonts w:ascii="Arial" w:hAnsi="Arial" w:cs="Arial"/>
                <w:i/>
                <w:color w:val="00000A"/>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Pr>
                <w:rFonts w:ascii="Arial" w:hAnsi="Arial" w:cs="Arial"/>
                <w:i/>
                <w:iCs/>
                <w:color w:val="00000A"/>
                <w:sz w:val="22"/>
                <w:szCs w:val="22"/>
              </w:rPr>
              <w:t>дужан</w:t>
            </w:r>
            <w:r>
              <w:rPr>
                <w:rFonts w:ascii="Arial" w:hAnsi="Arial" w:cs="Arial"/>
                <w:i/>
                <w:color w:val="00000A"/>
                <w:sz w:val="22"/>
                <w:szCs w:val="22"/>
              </w:rPr>
              <w:t xml:space="preserve"> је да у овом делу </w:t>
            </w:r>
            <w:r>
              <w:rPr>
                <w:rFonts w:ascii="Arial" w:hAnsi="Arial" w:cs="Arial"/>
                <w:i/>
                <w:iCs/>
                <w:color w:val="00000A"/>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Default="00B24AB9">
      <w:pPr>
        <w:jc w:val="both"/>
        <w:rPr>
          <w:rFonts w:ascii="Arial" w:hAnsi="Arial" w:cs="Arial"/>
          <w:b/>
          <w:i/>
          <w:sz w:val="22"/>
          <w:szCs w:val="22"/>
        </w:rPr>
      </w:pPr>
    </w:p>
    <w:p w:rsidR="00B24AB9" w:rsidRDefault="00B24AB9">
      <w:pPr>
        <w:jc w:val="both"/>
        <w:rPr>
          <w:rFonts w:ascii="Arial" w:hAnsi="Arial" w:cs="Arial"/>
          <w:b/>
          <w:i/>
          <w:sz w:val="22"/>
          <w:szCs w:val="22"/>
        </w:rPr>
      </w:pPr>
    </w:p>
    <w:p w:rsidR="00B24AB9" w:rsidRDefault="00B24AB9">
      <w:pPr>
        <w:jc w:val="both"/>
        <w:rPr>
          <w:rFonts w:ascii="Arial" w:hAnsi="Arial" w:cs="Arial"/>
          <w:sz w:val="22"/>
          <w:szCs w:val="22"/>
        </w:rPr>
      </w:pPr>
      <w:r>
        <w:rPr>
          <w:rFonts w:ascii="Arial" w:hAnsi="Arial" w:cs="Arial"/>
          <w:b/>
          <w:i/>
          <w:sz w:val="22"/>
          <w:szCs w:val="22"/>
        </w:rPr>
        <w:t>8. ЗАЈЕДНИЧКА ПОНУДА</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Понуду може поднети група понуђача.</w:t>
      </w:r>
    </w:p>
    <w:p w:rsidR="00B24AB9" w:rsidRDefault="00B24AB9">
      <w:pPr>
        <w:jc w:val="both"/>
        <w:rPr>
          <w:rFonts w:ascii="Arial" w:hAnsi="Arial" w:cs="Arial"/>
          <w:sz w:val="22"/>
          <w:szCs w:val="22"/>
        </w:rPr>
      </w:pPr>
      <w:r>
        <w:rPr>
          <w:rFonts w:ascii="Arial" w:hAnsi="Arial" w:cs="Arial"/>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издати рачун,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B24AB9" w:rsidRDefault="00B24AB9">
      <w:pPr>
        <w:pStyle w:val="a7"/>
        <w:numPr>
          <w:ilvl w:val="0"/>
          <w:numId w:val="4"/>
        </w:numPr>
        <w:jc w:val="both"/>
        <w:rPr>
          <w:rFonts w:ascii="Arial" w:hAnsi="Arial" w:cs="Arial"/>
          <w:b/>
          <w:bCs/>
          <w:i/>
          <w:iCs/>
          <w:sz w:val="22"/>
          <w:szCs w:val="22"/>
        </w:rPr>
      </w:pPr>
      <w:r>
        <w:rPr>
          <w:rFonts w:ascii="Arial" w:hAnsi="Arial" w:cs="Arial"/>
          <w:sz w:val="22"/>
          <w:szCs w:val="22"/>
        </w:rPr>
        <w:t>обавезама сваког од понуђача из групе понуђача за извршење уговора.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rPr>
      </w:pPr>
      <w:r>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sidR="006D771D">
        <w:rPr>
          <w:rFonts w:ascii="Arial" w:eastAsia="TimesNewRomanPSMT" w:hAnsi="Arial" w:cs="Arial"/>
          <w:bCs/>
          <w:sz w:val="22"/>
          <w:szCs w:val="22"/>
          <w:lang w:val="sr-Cyrl-CS"/>
        </w:rPr>
        <w:t xml:space="preserve"> </w:t>
      </w:r>
      <w:r>
        <w:rPr>
          <w:rFonts w:ascii="Arial" w:eastAsia="TimesNewRomanPSMT" w:hAnsi="Arial" w:cs="Arial"/>
          <w:b/>
          <w:bCs/>
          <w:sz w:val="22"/>
          <w:szCs w:val="22"/>
        </w:rPr>
        <w:t>IV</w:t>
      </w:r>
      <w:r>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B24AB9" w:rsidRDefault="00B24AB9">
      <w:pPr>
        <w:jc w:val="both"/>
        <w:rPr>
          <w:rFonts w:ascii="Arial" w:hAnsi="Arial" w:cs="Arial"/>
          <w:color w:val="00000A"/>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B24AB9" w:rsidRDefault="00B24AB9">
      <w:pPr>
        <w:jc w:val="both"/>
        <w:rPr>
          <w:rFonts w:ascii="Arial" w:hAnsi="Arial" w:cs="Arial"/>
          <w:color w:val="00000A"/>
          <w:sz w:val="22"/>
          <w:szCs w:val="22"/>
        </w:rPr>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B24AB9" w:rsidRDefault="00B24AB9">
      <w:pPr>
        <w:jc w:val="both"/>
        <w:rPr>
          <w:rFonts w:ascii="Arial" w:hAnsi="Arial" w:cs="Arial"/>
          <w:color w:val="00000A"/>
          <w:sz w:val="22"/>
          <w:szCs w:val="22"/>
        </w:rPr>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Default="00B24AB9">
      <w:pPr>
        <w:jc w:val="both"/>
        <w:rPr>
          <w:rFonts w:ascii="Arial" w:hAnsi="Arial" w:cs="Arial"/>
          <w:sz w:val="22"/>
          <w:szCs w:val="22"/>
          <w:lang w:val="sr-Cyrl-CS"/>
        </w:rPr>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hAnsi="Arial" w:cs="Arial"/>
          <w:b/>
          <w:bCs/>
          <w:i/>
          <w:iCs/>
          <w:sz w:val="22"/>
          <w:szCs w:val="22"/>
          <w:lang w:val="sr-Cyrl-RS"/>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2B4E56" w:rsidRPr="002B4E56" w:rsidRDefault="002B4E56">
      <w:pPr>
        <w:jc w:val="both"/>
        <w:rPr>
          <w:rFonts w:ascii="Arial" w:hAnsi="Arial" w:cs="Arial"/>
          <w:b/>
          <w:bCs/>
          <w:iCs/>
          <w:u w:val="single"/>
          <w:lang w:val="sr-Cyrl-RS"/>
        </w:rPr>
      </w:pPr>
    </w:p>
    <w:p w:rsidR="00B24AB9" w:rsidRDefault="00B24AB9">
      <w:pPr>
        <w:jc w:val="both"/>
        <w:rPr>
          <w:rFonts w:ascii="Arial" w:hAnsi="Arial" w:cs="Arial"/>
          <w:b/>
          <w:bCs/>
          <w:iCs/>
          <w:u w:val="single"/>
        </w:rPr>
      </w:pPr>
    </w:p>
    <w:p w:rsidR="00B24AB9" w:rsidRDefault="00B24AB9">
      <w:pPr>
        <w:jc w:val="both"/>
        <w:rPr>
          <w:rFonts w:ascii="Arial" w:hAnsi="Arial" w:cs="Arial"/>
          <w:iCs/>
        </w:rPr>
      </w:pPr>
      <w:r>
        <w:rPr>
          <w:rFonts w:ascii="Arial" w:hAnsi="Arial" w:cs="Arial"/>
          <w:b/>
          <w:bCs/>
          <w:iCs/>
          <w:u w:val="single"/>
        </w:rPr>
        <w:t xml:space="preserve">9.1. </w:t>
      </w:r>
      <w:r>
        <w:rPr>
          <w:rFonts w:ascii="Arial" w:hAnsi="Arial" w:cs="Arial"/>
          <w:iCs/>
          <w:u w:val="single"/>
        </w:rPr>
        <w:t>Захтев у погледу рока важења понуде</w:t>
      </w:r>
    </w:p>
    <w:p w:rsidR="00B24AB9" w:rsidRPr="002B4E56" w:rsidRDefault="00B24AB9">
      <w:pPr>
        <w:jc w:val="both"/>
        <w:rPr>
          <w:rFonts w:ascii="Arial" w:hAnsi="Arial" w:cs="Arial"/>
          <w:iCs/>
          <w:sz w:val="22"/>
          <w:szCs w:val="22"/>
        </w:rPr>
      </w:pPr>
      <w:r w:rsidRPr="002B4E56">
        <w:rPr>
          <w:rFonts w:ascii="Arial" w:hAnsi="Arial" w:cs="Arial"/>
          <w:iCs/>
          <w:sz w:val="22"/>
          <w:szCs w:val="22"/>
        </w:rPr>
        <w:t>Рок важења понуде не може бити краћи од 30 дана од дана отварања понуда.</w:t>
      </w:r>
    </w:p>
    <w:p w:rsidR="00B24AB9" w:rsidRPr="002B4E56" w:rsidRDefault="00B24AB9">
      <w:pPr>
        <w:jc w:val="both"/>
        <w:rPr>
          <w:rFonts w:ascii="Arial" w:hAnsi="Arial" w:cs="Arial"/>
          <w:iCs/>
          <w:sz w:val="22"/>
          <w:szCs w:val="22"/>
        </w:rPr>
      </w:pPr>
      <w:r w:rsidRPr="002B4E56">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24AB9" w:rsidRPr="002B4E56" w:rsidRDefault="00B24AB9">
      <w:pPr>
        <w:jc w:val="both"/>
        <w:rPr>
          <w:rFonts w:ascii="Arial" w:hAnsi="Arial" w:cs="Arial"/>
          <w:iCs/>
          <w:sz w:val="22"/>
          <w:szCs w:val="22"/>
        </w:rPr>
      </w:pPr>
      <w:r w:rsidRPr="002B4E56">
        <w:rPr>
          <w:rFonts w:ascii="Arial" w:hAnsi="Arial" w:cs="Arial"/>
          <w:iCs/>
          <w:sz w:val="22"/>
          <w:szCs w:val="22"/>
        </w:rPr>
        <w:t>Понуђач који прихвати захтев за продужење рока важења понуде на може мењати понуду</w:t>
      </w:r>
      <w:r w:rsidR="00DC435E" w:rsidRPr="002B4E56">
        <w:rPr>
          <w:rFonts w:ascii="Arial" w:hAnsi="Arial" w:cs="Arial"/>
          <w:iCs/>
          <w:sz w:val="22"/>
          <w:szCs w:val="22"/>
        </w:rPr>
        <w:t>.</w:t>
      </w:r>
    </w:p>
    <w:p w:rsidR="00DC435E" w:rsidRDefault="00DC435E">
      <w:pPr>
        <w:jc w:val="both"/>
        <w:rPr>
          <w:rFonts w:ascii="Arial" w:hAnsi="Arial" w:cs="Arial"/>
          <w:sz w:val="22"/>
          <w:szCs w:val="22"/>
          <w:lang w:val="sr-Cyrl-RS"/>
        </w:rPr>
      </w:pPr>
    </w:p>
    <w:p w:rsidR="002B4E56" w:rsidRPr="002B4E56" w:rsidRDefault="002B4E56">
      <w:pPr>
        <w:jc w:val="both"/>
        <w:rPr>
          <w:rFonts w:ascii="Arial" w:hAnsi="Arial" w:cs="Arial"/>
          <w:sz w:val="22"/>
          <w:szCs w:val="22"/>
          <w:lang w:val="sr-Cyrl-RS"/>
        </w:rPr>
      </w:pPr>
    </w:p>
    <w:p w:rsidR="00DC435E" w:rsidRPr="00DC435E" w:rsidRDefault="00DC435E" w:rsidP="00DC435E">
      <w:pPr>
        <w:jc w:val="both"/>
        <w:rPr>
          <w:rFonts w:ascii="Arial" w:hAnsi="Arial" w:cs="Arial"/>
          <w:iCs/>
        </w:rPr>
      </w:pPr>
      <w:r>
        <w:rPr>
          <w:rFonts w:ascii="Arial" w:hAnsi="Arial" w:cs="Arial"/>
          <w:b/>
          <w:bCs/>
          <w:i/>
          <w:iCs/>
        </w:rPr>
        <w:t>9.2</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 xml:space="preserve"> </w:t>
      </w:r>
    </w:p>
    <w:p w:rsidR="00B24AB9" w:rsidRDefault="00B24AB9">
      <w:pPr>
        <w:jc w:val="both"/>
        <w:rPr>
          <w:rFonts w:ascii="Arial" w:hAnsi="Arial" w:cs="Arial"/>
          <w:sz w:val="22"/>
          <w:szCs w:val="22"/>
        </w:rPr>
      </w:pPr>
    </w:p>
    <w:p w:rsidR="002B4E56" w:rsidRPr="002B4E56" w:rsidRDefault="002B4E56" w:rsidP="002B4E56">
      <w:pPr>
        <w:pStyle w:val="Default"/>
        <w:jc w:val="both"/>
        <w:rPr>
          <w:rFonts w:ascii="Arial" w:hAnsi="Arial" w:cs="Arial"/>
          <w:sz w:val="22"/>
          <w:szCs w:val="22"/>
          <w:lang w:val="ru-RU"/>
        </w:rPr>
      </w:pPr>
      <w:r w:rsidRPr="002B4E56">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2B4E56">
        <w:rPr>
          <w:rFonts w:ascii="Arial" w:hAnsi="Arial" w:cs="Arial"/>
          <w:bCs/>
          <w:sz w:val="22"/>
          <w:szCs w:val="22"/>
          <w:lang w:val="sr-Cyrl-CS"/>
        </w:rPr>
        <w:t>, а који чини саставни део рачуна.</w:t>
      </w:r>
      <w:r w:rsidRPr="002B4E56">
        <w:rPr>
          <w:rFonts w:ascii="Arial" w:hAnsi="Arial" w:cs="Arial"/>
          <w:bCs/>
          <w:sz w:val="22"/>
          <w:szCs w:val="22"/>
          <w:lang w:val="ru-RU"/>
        </w:rPr>
        <w:t xml:space="preserve"> </w:t>
      </w:r>
    </w:p>
    <w:p w:rsidR="002B4E56" w:rsidRPr="002B4E56" w:rsidRDefault="002B4E56" w:rsidP="002B4E56">
      <w:pPr>
        <w:jc w:val="both"/>
        <w:rPr>
          <w:rFonts w:ascii="Arial" w:hAnsi="Arial" w:cs="Arial"/>
          <w:iCs/>
          <w:sz w:val="22"/>
          <w:szCs w:val="22"/>
          <w:lang w:val="sr-Cyrl-CS"/>
        </w:rPr>
      </w:pPr>
      <w:r w:rsidRPr="002B4E56">
        <w:rPr>
          <w:rFonts w:ascii="Arial" w:hAnsi="Arial" w:cs="Arial"/>
          <w:iCs/>
          <w:sz w:val="22"/>
          <w:szCs w:val="22"/>
        </w:rPr>
        <w:t>Рок плаћања је</w:t>
      </w:r>
      <w:r w:rsidRPr="002B4E56">
        <w:rPr>
          <w:rFonts w:ascii="Arial" w:hAnsi="Arial" w:cs="Arial"/>
          <w:iCs/>
          <w:sz w:val="22"/>
          <w:szCs w:val="22"/>
          <w:lang w:val="sr-Cyrl-CS"/>
        </w:rPr>
        <w:t xml:space="preserve"> </w:t>
      </w:r>
      <w:r w:rsidRPr="002B4E56">
        <w:rPr>
          <w:rFonts w:ascii="Arial" w:hAnsi="Arial" w:cs="Arial"/>
          <w:sz w:val="22"/>
          <w:szCs w:val="22"/>
          <w:lang w:val="sr-Cyrl-CS"/>
        </w:rPr>
        <w:t xml:space="preserve">не </w:t>
      </w:r>
      <w:r w:rsidRPr="002B4E56">
        <w:rPr>
          <w:rFonts w:ascii="Arial" w:hAnsi="Arial" w:cs="Arial"/>
          <w:sz w:val="22"/>
          <w:szCs w:val="22"/>
          <w:lang w:val="ru-RU"/>
        </w:rPr>
        <w:t>краћи од 15 дана и не дужи од 45 дана</w:t>
      </w:r>
      <w:r w:rsidRPr="002B4E56">
        <w:rPr>
          <w:rFonts w:ascii="Arial" w:hAnsi="Arial" w:cs="Arial"/>
          <w:b/>
          <w:sz w:val="22"/>
          <w:szCs w:val="22"/>
          <w:lang w:val="ru-RU"/>
        </w:rPr>
        <w:t xml:space="preserve"> </w:t>
      </w:r>
      <w:r w:rsidRPr="002B4E56">
        <w:rPr>
          <w:rFonts w:ascii="Arial" w:hAnsi="Arial" w:cs="Arial"/>
          <w:iCs/>
          <w:sz w:val="22"/>
          <w:szCs w:val="22"/>
          <w:lang w:val="sr-Cyrl-CS"/>
        </w:rPr>
        <w:t>од дана пријема рачуна испостављеног за испоручена добра, а одређује га понуђач.</w:t>
      </w:r>
    </w:p>
    <w:p w:rsidR="002B4E56" w:rsidRPr="002B4E56" w:rsidRDefault="002B4E56" w:rsidP="002B4E56">
      <w:pPr>
        <w:jc w:val="both"/>
        <w:rPr>
          <w:rFonts w:ascii="Arial" w:hAnsi="Arial" w:cs="Arial"/>
          <w:iCs/>
          <w:sz w:val="22"/>
          <w:szCs w:val="22"/>
        </w:rPr>
      </w:pPr>
      <w:r w:rsidRPr="002B4E56">
        <w:rPr>
          <w:rFonts w:ascii="Arial" w:hAnsi="Arial" w:cs="Arial"/>
          <w:iCs/>
          <w:sz w:val="22"/>
          <w:szCs w:val="22"/>
        </w:rPr>
        <w:t>Плаћање се врши уплатом на рачун понуђача.</w:t>
      </w:r>
    </w:p>
    <w:p w:rsidR="002B4E56" w:rsidRDefault="002B4E56" w:rsidP="002B4E56">
      <w:pPr>
        <w:jc w:val="both"/>
        <w:rPr>
          <w:rFonts w:ascii="Arial" w:hAnsi="Arial" w:cs="Arial"/>
          <w:iCs/>
          <w:sz w:val="22"/>
          <w:szCs w:val="22"/>
          <w:lang w:val="sr-Cyrl-RS"/>
        </w:rPr>
      </w:pPr>
      <w:r w:rsidRPr="002B4E56">
        <w:rPr>
          <w:rFonts w:ascii="Arial" w:hAnsi="Arial" w:cs="Arial"/>
          <w:iCs/>
          <w:sz w:val="22"/>
          <w:szCs w:val="22"/>
        </w:rPr>
        <w:t>Понуђачу није дозвољено да захтева аванс.</w:t>
      </w:r>
    </w:p>
    <w:p w:rsidR="002B4E56" w:rsidRPr="002B4E56" w:rsidRDefault="002B4E56" w:rsidP="002B4E56">
      <w:pPr>
        <w:jc w:val="both"/>
        <w:rPr>
          <w:rFonts w:ascii="Arial" w:hAnsi="Arial" w:cs="Arial"/>
          <w:iCs/>
          <w:sz w:val="22"/>
          <w:szCs w:val="22"/>
          <w:lang w:val="sr-Cyrl-RS"/>
        </w:rPr>
      </w:pPr>
    </w:p>
    <w:p w:rsidR="00F57736" w:rsidRPr="00F57736" w:rsidRDefault="00F57736" w:rsidP="00DC435E">
      <w:pPr>
        <w:jc w:val="both"/>
        <w:rPr>
          <w:rFonts w:ascii="Arial" w:hAnsi="Arial" w:cs="Arial"/>
          <w:b/>
          <w:bCs/>
          <w:i/>
          <w:iCs/>
          <w:lang w:val="sr-Cyrl-RS"/>
        </w:rPr>
      </w:pPr>
    </w:p>
    <w:p w:rsidR="00DC435E" w:rsidRPr="002B4E56" w:rsidRDefault="00DC435E" w:rsidP="00DC435E">
      <w:pPr>
        <w:jc w:val="both"/>
        <w:rPr>
          <w:rFonts w:ascii="Arial" w:hAnsi="Arial" w:cs="Arial"/>
          <w:b/>
          <w:iCs/>
          <w:lang w:val="sr-Cyrl-CS"/>
        </w:rPr>
      </w:pPr>
      <w:r>
        <w:rPr>
          <w:rFonts w:ascii="Arial" w:hAnsi="Arial" w:cs="Arial"/>
          <w:b/>
          <w:bCs/>
          <w:i/>
          <w:iCs/>
          <w:lang w:val="sr-Cyrl-RS"/>
        </w:rPr>
        <w:t>9.3.</w:t>
      </w:r>
      <w:r>
        <w:rPr>
          <w:rFonts w:ascii="Arial" w:hAnsi="Arial" w:cs="Arial"/>
          <w:b/>
          <w:bCs/>
          <w:i/>
          <w:iCs/>
        </w:rPr>
        <w:t xml:space="preserve"> </w:t>
      </w:r>
      <w:r w:rsidRPr="002B4E56">
        <w:rPr>
          <w:rFonts w:ascii="Arial" w:hAnsi="Arial" w:cs="Arial"/>
          <w:b/>
          <w:iCs/>
          <w:u w:val="single"/>
        </w:rPr>
        <w:t xml:space="preserve">Захтев у погледу  извршења </w:t>
      </w:r>
      <w:r w:rsidRPr="002B4E56">
        <w:rPr>
          <w:rFonts w:ascii="Arial" w:hAnsi="Arial" w:cs="Arial"/>
          <w:b/>
          <w:iCs/>
          <w:u w:val="single"/>
          <w:lang w:val="sr-Cyrl-CS"/>
        </w:rPr>
        <w:t xml:space="preserve">добара </w:t>
      </w:r>
    </w:p>
    <w:p w:rsidR="00DC435E" w:rsidRPr="002B4E56" w:rsidRDefault="00DC435E" w:rsidP="00DC435E">
      <w:pPr>
        <w:jc w:val="both"/>
        <w:rPr>
          <w:rFonts w:ascii="Arial" w:hAnsi="Arial" w:cs="Arial"/>
          <w:sz w:val="22"/>
          <w:szCs w:val="22"/>
          <w:lang w:val="sr-Cyrl-RS"/>
        </w:rPr>
      </w:pPr>
      <w:r w:rsidRPr="002B4E56">
        <w:rPr>
          <w:rFonts w:ascii="Arial" w:hAnsi="Arial" w:cs="Arial"/>
          <w:sz w:val="22"/>
          <w:szCs w:val="22"/>
          <w:lang w:val="sr-Cyrl-CS"/>
        </w:rPr>
        <w:t xml:space="preserve">Добављач се обавезује да испоручи </w:t>
      </w:r>
      <w:r w:rsidRPr="002B4E56">
        <w:rPr>
          <w:rFonts w:ascii="Arial" w:hAnsi="Arial" w:cs="Arial"/>
          <w:sz w:val="22"/>
          <w:szCs w:val="22"/>
        </w:rPr>
        <w:t>добра</w:t>
      </w:r>
      <w:r w:rsidRPr="002B4E56">
        <w:rPr>
          <w:rFonts w:ascii="Arial" w:hAnsi="Arial" w:cs="Arial"/>
          <w:sz w:val="22"/>
          <w:szCs w:val="22"/>
          <w:lang w:val="sr-Cyrl-CS"/>
        </w:rPr>
        <w:t xml:space="preserve"> до крајњег корисника добара</w:t>
      </w:r>
      <w:r w:rsidRPr="002B4E56">
        <w:rPr>
          <w:rFonts w:ascii="Arial" w:hAnsi="Arial" w:cs="Arial"/>
          <w:sz w:val="22"/>
          <w:szCs w:val="22"/>
        </w:rPr>
        <w:t>, по захтеву Наручиоца</w:t>
      </w:r>
      <w:r w:rsidRPr="002B4E56">
        <w:rPr>
          <w:rFonts w:ascii="Arial" w:hAnsi="Arial" w:cs="Arial"/>
          <w:sz w:val="22"/>
          <w:szCs w:val="22"/>
          <w:lang w:val="sr-Cyrl-RS"/>
        </w:rPr>
        <w:t xml:space="preserve">, </w:t>
      </w:r>
      <w:r w:rsidRPr="002B4E56">
        <w:rPr>
          <w:rFonts w:ascii="Arial" w:hAnsi="Arial" w:cs="Arial"/>
          <w:iCs/>
          <w:color w:val="auto"/>
          <w:sz w:val="22"/>
          <w:szCs w:val="22"/>
        </w:rPr>
        <w:t xml:space="preserve">Испорука ће се вршити на основу </w:t>
      </w:r>
      <w:r w:rsidRPr="002B4E56">
        <w:rPr>
          <w:rFonts w:ascii="Arial" w:hAnsi="Arial" w:cs="Arial"/>
          <w:iCs/>
          <w:color w:val="auto"/>
          <w:sz w:val="22"/>
          <w:szCs w:val="22"/>
          <w:lang w:val="sr-Cyrl-RS"/>
        </w:rPr>
        <w:t>и</w:t>
      </w:r>
      <w:r w:rsidRPr="002B4E56">
        <w:rPr>
          <w:rFonts w:ascii="Arial" w:hAnsi="Arial" w:cs="Arial"/>
          <w:iCs/>
          <w:color w:val="auto"/>
          <w:sz w:val="22"/>
          <w:szCs w:val="22"/>
        </w:rPr>
        <w:t>спостављеног захтева наручиоца</w:t>
      </w:r>
      <w:r w:rsidRPr="002B4E56">
        <w:rPr>
          <w:rFonts w:ascii="Arial" w:hAnsi="Arial" w:cs="Arial"/>
          <w:sz w:val="22"/>
          <w:szCs w:val="22"/>
        </w:rPr>
        <w:t xml:space="preserve">, </w:t>
      </w:r>
      <w:r w:rsidRPr="002B4E56">
        <w:rPr>
          <w:rFonts w:ascii="Arial" w:hAnsi="Arial" w:cs="Arial"/>
          <w:sz w:val="22"/>
          <w:szCs w:val="22"/>
          <w:lang w:val="sr-Cyrl-CS"/>
        </w:rPr>
        <w:t xml:space="preserve">у року до </w:t>
      </w:r>
      <w:r w:rsidR="007A3FFD" w:rsidRPr="002B4E56">
        <w:rPr>
          <w:rFonts w:ascii="Arial" w:hAnsi="Arial" w:cs="Arial"/>
          <w:sz w:val="22"/>
          <w:szCs w:val="22"/>
        </w:rPr>
        <w:t>10</w:t>
      </w:r>
      <w:r w:rsidRPr="002B4E56">
        <w:rPr>
          <w:rFonts w:ascii="Arial" w:hAnsi="Arial" w:cs="Arial"/>
          <w:sz w:val="22"/>
          <w:szCs w:val="22"/>
          <w:lang w:val="sr-Cyrl-CS"/>
        </w:rPr>
        <w:t xml:space="preserve"> дана од дана наруџбе Наручиоца</w:t>
      </w:r>
      <w:r w:rsidRPr="002B4E56">
        <w:rPr>
          <w:rFonts w:ascii="Arial" w:hAnsi="Arial" w:cs="Arial"/>
          <w:sz w:val="22"/>
          <w:szCs w:val="22"/>
        </w:rPr>
        <w:t xml:space="preserve">, а констатоваће се документом о пријему. У </w:t>
      </w:r>
      <w:r w:rsidRPr="002B4E56">
        <w:rPr>
          <w:rFonts w:ascii="Arial" w:hAnsi="Arial" w:cs="Arial"/>
          <w:sz w:val="22"/>
          <w:szCs w:val="22"/>
          <w:lang w:val="sr-Cyrl-RS"/>
        </w:rPr>
        <w:t xml:space="preserve">  </w:t>
      </w:r>
      <w:r w:rsidRPr="002B4E56">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r w:rsidR="002B4E56" w:rsidRPr="002B4E56">
        <w:rPr>
          <w:rFonts w:ascii="Arial" w:hAnsi="Arial" w:cs="Arial"/>
          <w:sz w:val="22"/>
          <w:szCs w:val="22"/>
          <w:lang w:val="sr-Cyrl-RS"/>
        </w:rPr>
        <w:t>.</w:t>
      </w:r>
    </w:p>
    <w:p w:rsidR="002B4E56" w:rsidRPr="002B4E56" w:rsidRDefault="002B4E56" w:rsidP="00DC435E">
      <w:pPr>
        <w:jc w:val="both"/>
        <w:rPr>
          <w:rFonts w:ascii="Arial" w:hAnsi="Arial" w:cs="Arial"/>
          <w:iCs/>
          <w:color w:val="auto"/>
          <w:sz w:val="22"/>
          <w:szCs w:val="22"/>
          <w:lang w:val="sr-Cyrl-RS"/>
        </w:rPr>
      </w:pPr>
    </w:p>
    <w:p w:rsidR="00B24AB9" w:rsidRDefault="00B24AB9">
      <w:pPr>
        <w:jc w:val="both"/>
        <w:rPr>
          <w:rFonts w:ascii="Arial" w:hAnsi="Arial" w:cs="Arial"/>
          <w:sz w:val="22"/>
          <w:szCs w:val="22"/>
          <w:lang w:val="sr-Cyrl-RS"/>
        </w:rPr>
      </w:pPr>
    </w:p>
    <w:p w:rsidR="002B4E56" w:rsidRPr="002B4E56" w:rsidRDefault="002B4E56">
      <w:pPr>
        <w:jc w:val="both"/>
        <w:rPr>
          <w:rFonts w:ascii="Arial" w:hAnsi="Arial" w:cs="Arial"/>
          <w:sz w:val="22"/>
          <w:szCs w:val="22"/>
          <w:lang w:val="sr-Cyrl-RS"/>
        </w:rPr>
      </w:pPr>
    </w:p>
    <w:p w:rsidR="002B4E56" w:rsidRPr="002B4E56" w:rsidRDefault="002B4E56" w:rsidP="002B4E56">
      <w:pPr>
        <w:jc w:val="both"/>
        <w:rPr>
          <w:rFonts w:ascii="Arial" w:hAnsi="Arial" w:cs="Arial"/>
          <w:b/>
          <w:iCs/>
          <w:lang w:val="ru-RU"/>
        </w:rPr>
      </w:pPr>
      <w:r w:rsidRPr="00775E01">
        <w:rPr>
          <w:rFonts w:ascii="Arial" w:hAnsi="Arial" w:cs="Arial"/>
          <w:b/>
          <w:bCs/>
          <w:iCs/>
          <w:sz w:val="22"/>
          <w:szCs w:val="22"/>
          <w:lang w:val="sr-Cyrl-CS"/>
        </w:rPr>
        <w:t>9</w:t>
      </w:r>
      <w:r w:rsidRPr="002B4E56">
        <w:rPr>
          <w:rFonts w:ascii="Arial" w:hAnsi="Arial" w:cs="Arial"/>
          <w:b/>
          <w:bCs/>
          <w:iCs/>
          <w:lang w:val="ru-RU"/>
        </w:rPr>
        <w:t xml:space="preserve">.4. </w:t>
      </w:r>
      <w:r w:rsidRPr="002B4E56">
        <w:rPr>
          <w:rFonts w:ascii="Arial" w:hAnsi="Arial" w:cs="Arial"/>
          <w:b/>
          <w:iCs/>
          <w:u w:val="single"/>
          <w:lang w:val="ru-RU"/>
        </w:rPr>
        <w:t>Захтеви у погледу гарантног рока</w:t>
      </w:r>
    </w:p>
    <w:p w:rsidR="002B4E56" w:rsidRPr="002B4E56" w:rsidRDefault="00F04821" w:rsidP="002B4E56">
      <w:pPr>
        <w:jc w:val="both"/>
        <w:rPr>
          <w:rFonts w:ascii="Arial" w:hAnsi="Arial" w:cs="Arial"/>
          <w:b/>
          <w:lang w:val="ru-RU"/>
        </w:rPr>
      </w:pPr>
      <w:r w:rsidRPr="00775E01">
        <w:rPr>
          <w:rFonts w:ascii="Arial" w:hAnsi="Arial" w:cs="Arial"/>
          <w:sz w:val="22"/>
          <w:szCs w:val="22"/>
          <w:lang w:val="ru-RU"/>
        </w:rPr>
        <w:t xml:space="preserve">Сва понуђена добра морају бити нова, и имати гарантни рок произвођача од најмање две године од дана испоруке.Уз свако купљено добро мора бити достављен уредно попуњен рекламациони лист на којем су истакнути услови гаранције и адресе и телефони овлашћених сервиса на територији Републике Србије. </w:t>
      </w:r>
    </w:p>
    <w:p w:rsidR="002B4E56" w:rsidRPr="002B4E56" w:rsidRDefault="002B4E56" w:rsidP="002B4E56">
      <w:pPr>
        <w:jc w:val="both"/>
        <w:rPr>
          <w:rFonts w:ascii="Arial" w:hAnsi="Arial" w:cs="Arial"/>
          <w:sz w:val="22"/>
          <w:szCs w:val="22"/>
          <w:lang w:val="ru-RU"/>
        </w:rPr>
      </w:pPr>
      <w:r w:rsidRPr="002B4E56">
        <w:rPr>
          <w:rFonts w:ascii="Arial" w:hAnsi="Arial" w:cs="Arial"/>
          <w:sz w:val="22"/>
          <w:szCs w:val="22"/>
          <w:lang w:val="ru-RU"/>
        </w:rPr>
        <w:t>У случају записнички утврђених недостатака у квалитету и квантитету испоручених добара и очигледних недостатака, понуђач мора заменити добра на коме је утврђен недостатак у року</w:t>
      </w:r>
      <w:r w:rsidR="00F04821">
        <w:rPr>
          <w:rFonts w:ascii="Arial" w:hAnsi="Arial" w:cs="Arial"/>
          <w:sz w:val="22"/>
          <w:szCs w:val="22"/>
          <w:lang w:val="ru-RU"/>
        </w:rPr>
        <w:t xml:space="preserve"> од </w:t>
      </w:r>
      <w:r w:rsidR="00F04821">
        <w:rPr>
          <w:rFonts w:ascii="Arial" w:hAnsi="Arial" w:cs="Arial"/>
          <w:sz w:val="22"/>
          <w:szCs w:val="22"/>
        </w:rPr>
        <w:t>5</w:t>
      </w:r>
      <w:r w:rsidRPr="002B4E56">
        <w:rPr>
          <w:rFonts w:ascii="Arial" w:hAnsi="Arial" w:cs="Arial"/>
          <w:sz w:val="22"/>
          <w:szCs w:val="22"/>
          <w:lang w:val="ru-RU"/>
        </w:rPr>
        <w:t xml:space="preserve"> дана </w:t>
      </w:r>
      <w:r w:rsidRPr="002B4E56">
        <w:rPr>
          <w:rFonts w:ascii="Arial" w:hAnsi="Arial" w:cs="Arial"/>
          <w:sz w:val="22"/>
          <w:szCs w:val="22"/>
          <w:lang w:val="sr-Cyrl-CS"/>
        </w:rPr>
        <w:t>од дана сачињавања записника.</w:t>
      </w:r>
    </w:p>
    <w:p w:rsidR="00B24AB9" w:rsidRDefault="00B24AB9">
      <w:pPr>
        <w:jc w:val="both"/>
        <w:rPr>
          <w:b/>
          <w:sz w:val="22"/>
          <w:szCs w:val="22"/>
          <w:u w:val="single"/>
          <w:lang w:val="sr-Latn-RS"/>
        </w:rPr>
      </w:pPr>
    </w:p>
    <w:p w:rsidR="00DC435E" w:rsidRPr="00DC435E" w:rsidRDefault="00DC435E">
      <w:pPr>
        <w:jc w:val="both"/>
        <w:rPr>
          <w:b/>
          <w:sz w:val="22"/>
          <w:szCs w:val="22"/>
          <w:u w:val="single"/>
          <w:lang w:val="sr-Latn-RS"/>
        </w:rPr>
      </w:pPr>
    </w:p>
    <w:p w:rsidR="00B24AB9" w:rsidRDefault="00B24AB9">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B24AB9" w:rsidRDefault="00B24AB9">
      <w:pPr>
        <w:jc w:val="both"/>
        <w:rPr>
          <w:rFonts w:ascii="Arial" w:hAnsi="Arial" w:cs="Arial"/>
          <w:b/>
          <w:bCs/>
          <w:i/>
          <w:iCs/>
          <w:sz w:val="22"/>
          <w:szCs w:val="22"/>
        </w:rPr>
      </w:pPr>
    </w:p>
    <w:p w:rsidR="00B24AB9" w:rsidRDefault="00B24AB9">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00000A"/>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B24AB9" w:rsidRDefault="00B24AB9">
      <w:pPr>
        <w:jc w:val="both"/>
        <w:rPr>
          <w:rFonts w:ascii="Arial" w:hAnsi="Arial" w:cs="Arial"/>
          <w:sz w:val="22"/>
          <w:szCs w:val="22"/>
        </w:rPr>
      </w:pPr>
      <w:r>
        <w:rPr>
          <w:rFonts w:ascii="Arial" w:hAnsi="Arial" w:cs="Arial"/>
          <w:iCs/>
          <w:sz w:val="22"/>
          <w:szCs w:val="22"/>
        </w:rPr>
        <w:t>Цена је фиксна и не може се мењати.</w:t>
      </w:r>
    </w:p>
    <w:p w:rsidR="00B24AB9" w:rsidRDefault="00B24AB9">
      <w:pPr>
        <w:jc w:val="both"/>
        <w:rPr>
          <w:rFonts w:ascii="Arial" w:hAnsi="Arial" w:cs="Arial"/>
          <w:iCs/>
          <w:color w:val="00000A"/>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B24AB9" w:rsidRDefault="00B24AB9">
      <w:pPr>
        <w:jc w:val="both"/>
        <w:rPr>
          <w:rFonts w:ascii="Arial" w:hAnsi="Arial" w:cs="Arial"/>
          <w:b/>
          <w:i/>
          <w:iCs/>
          <w:sz w:val="22"/>
          <w:szCs w:val="22"/>
        </w:rPr>
      </w:pPr>
      <w:r>
        <w:rPr>
          <w:rFonts w:ascii="Arial" w:hAnsi="Arial"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B24AB9" w:rsidRDefault="00B24AB9">
      <w:pPr>
        <w:jc w:val="both"/>
        <w:rPr>
          <w:rFonts w:ascii="Arial" w:hAnsi="Arial" w:cs="Arial"/>
          <w:b/>
          <w:i/>
          <w:iCs/>
          <w:color w:val="00000A"/>
          <w:sz w:val="22"/>
          <w:szCs w:val="22"/>
        </w:rPr>
      </w:pPr>
    </w:p>
    <w:p w:rsidR="00B24AB9" w:rsidRDefault="00B24AB9">
      <w:pPr>
        <w:jc w:val="both"/>
        <w:rPr>
          <w:rFonts w:ascii="Arial" w:hAnsi="Arial" w:cs="Arial"/>
          <w:b/>
          <w:i/>
          <w:iCs/>
          <w:color w:val="00000A"/>
          <w:sz w:val="22"/>
          <w:szCs w:val="22"/>
        </w:rPr>
      </w:pPr>
      <w:r>
        <w:rPr>
          <w:rFonts w:ascii="Arial" w:hAnsi="Arial" w:cs="Arial"/>
          <w:b/>
          <w:i/>
          <w:iCs/>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4AB9" w:rsidRDefault="00B24AB9">
      <w:pPr>
        <w:jc w:val="both"/>
        <w:rPr>
          <w:rFonts w:ascii="Arial" w:hAnsi="Arial" w:cs="Arial"/>
          <w:b/>
          <w:i/>
          <w:iCs/>
          <w:color w:val="00000A"/>
          <w:sz w:val="22"/>
          <w:szCs w:val="22"/>
        </w:rPr>
      </w:pPr>
    </w:p>
    <w:p w:rsidR="00B24AB9" w:rsidRDefault="00B24AB9">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w:t>
      </w:r>
      <w:r w:rsidR="00AD166E">
        <w:rPr>
          <w:rFonts w:ascii="Arial" w:eastAsia="TimesNewRomanPSMT" w:hAnsi="Arial" w:cs="Arial"/>
          <w:bCs/>
          <w:iCs/>
          <w:color w:val="00000A"/>
          <w:sz w:val="22"/>
          <w:szCs w:val="22"/>
        </w:rPr>
        <w:t xml:space="preserve"> управи, Министарства финансија</w:t>
      </w:r>
      <w:r>
        <w:rPr>
          <w:rFonts w:ascii="Arial" w:eastAsia="TimesNewRomanPSMT" w:hAnsi="Arial" w:cs="Arial"/>
          <w:bCs/>
          <w:iCs/>
          <w:color w:val="00000A"/>
          <w:sz w:val="22"/>
          <w:szCs w:val="22"/>
        </w:rPr>
        <w:t>.</w:t>
      </w:r>
    </w:p>
    <w:p w:rsidR="00B24AB9" w:rsidRDefault="00B24AB9">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00F20446" w:rsidRPr="00F20446">
        <w:rPr>
          <w:rFonts w:ascii="Arial" w:hAnsi="Arial" w:cs="Arial"/>
          <w:sz w:val="22"/>
          <w:szCs w:val="22"/>
        </w:rPr>
        <w:t>у Агенцији за заштиту животне средине и у Министарству пољопривреде и заштите животне средине.</w:t>
      </w:r>
      <w:r w:rsidR="00F20446">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B24AB9" w:rsidRDefault="00B24AB9">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sz w:val="22"/>
          <w:szCs w:val="22"/>
        </w:rPr>
        <w:t>1</w:t>
      </w:r>
      <w:r>
        <w:rPr>
          <w:rFonts w:ascii="Arial" w:hAnsi="Arial" w:cs="Arial"/>
          <w:b/>
          <w:bCs/>
          <w:i/>
          <w:sz w:val="22"/>
          <w:szCs w:val="22"/>
          <w:lang w:val="sr-Cyrl-CS"/>
        </w:rPr>
        <w:t>2</w:t>
      </w:r>
      <w:r>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B24AB9" w:rsidRDefault="00B24AB9">
      <w:pPr>
        <w:spacing w:before="120" w:after="120"/>
        <w:jc w:val="both"/>
        <w:rPr>
          <w:rFonts w:ascii="Arial" w:hAnsi="Arial" w:cs="Arial"/>
          <w:color w:val="FF0000"/>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B24AB9" w:rsidRDefault="00B24AB9">
      <w:pPr>
        <w:jc w:val="both"/>
        <w:rPr>
          <w:rFonts w:ascii="Arial" w:hAnsi="Arial" w:cs="Arial"/>
          <w:color w:val="FF0000"/>
          <w:sz w:val="22"/>
          <w:szCs w:val="22"/>
          <w:lang w:val="sr-Cyrl-RS"/>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3</w:t>
      </w:r>
      <w:r>
        <w:rPr>
          <w:rFonts w:ascii="Arial" w:hAnsi="Arial" w:cs="Arial"/>
          <w:b/>
          <w:bCs/>
          <w:sz w:val="22"/>
          <w:szCs w:val="22"/>
        </w:rPr>
        <w:t>. ДОДАТНЕ ИНФОРМАЦИЈЕ ИЛИ ПОЈАШЊЕЊА У ВЕЗИ СА ПРИПРЕМАЊЕМ ПОНУДЕ</w:t>
      </w:r>
    </w:p>
    <w:p w:rsidR="00B24AB9" w:rsidRDefault="00B24AB9">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w:t>
      </w:r>
      <w:r>
        <w:rPr>
          <w:rFonts w:ascii="Arial" w:hAnsi="Arial" w:cs="Arial"/>
          <w:i/>
          <w:color w:val="00000A"/>
          <w:sz w:val="22"/>
          <w:szCs w:val="22"/>
        </w:rPr>
        <w:t>путем поште</w:t>
      </w:r>
      <w:r>
        <w:rPr>
          <w:rFonts w:ascii="Arial" w:hAnsi="Arial" w:cs="Arial"/>
          <w:i/>
          <w:color w:val="00000A"/>
          <w:sz w:val="22"/>
          <w:szCs w:val="22"/>
          <w:lang w:val="sr-Cyrl-CS"/>
        </w:rPr>
        <w:t xml:space="preserve"> на адресу наручиоца</w:t>
      </w:r>
      <w:r>
        <w:rPr>
          <w:rFonts w:ascii="Arial" w:hAnsi="Arial" w:cs="Arial"/>
          <w:i/>
          <w:color w:val="00000A"/>
          <w:sz w:val="22"/>
          <w:szCs w:val="22"/>
        </w:rPr>
        <w:t>, електронске поште</w:t>
      </w:r>
      <w:r>
        <w:rPr>
          <w:rFonts w:ascii="Arial" w:hAnsi="Arial" w:cs="Arial"/>
          <w:i/>
          <w:color w:val="00000A"/>
          <w:sz w:val="22"/>
          <w:szCs w:val="22"/>
          <w:lang w:val="sr-Cyrl-CS"/>
        </w:rPr>
        <w:t xml:space="preserve"> на </w:t>
      </w:r>
      <w:r>
        <w:rPr>
          <w:rFonts w:ascii="Arial" w:hAnsi="Arial" w:cs="Arial"/>
          <w:i/>
          <w:iCs/>
          <w:color w:val="00000A"/>
          <w:sz w:val="22"/>
          <w:szCs w:val="22"/>
        </w:rPr>
        <w:t>e</w:t>
      </w:r>
      <w:r>
        <w:rPr>
          <w:rFonts w:ascii="Arial" w:hAnsi="Arial" w:cs="Arial"/>
          <w:i/>
          <w:iCs/>
          <w:color w:val="00000A"/>
          <w:sz w:val="22"/>
          <w:szCs w:val="22"/>
          <w:lang w:val="ru-RU"/>
        </w:rPr>
        <w:t>-</w:t>
      </w:r>
      <w:r>
        <w:rPr>
          <w:rFonts w:ascii="Arial" w:hAnsi="Arial" w:cs="Arial"/>
          <w:i/>
          <w:iCs/>
          <w:color w:val="00000A"/>
          <w:sz w:val="22"/>
          <w:szCs w:val="22"/>
        </w:rPr>
        <w:t>mail</w:t>
      </w:r>
      <w:r w:rsidR="00E71B32">
        <w:rPr>
          <w:rFonts w:ascii="Arial" w:hAnsi="Arial" w:cs="Arial"/>
          <w:i/>
          <w:iCs/>
          <w:color w:val="00000A"/>
          <w:sz w:val="22"/>
          <w:szCs w:val="22"/>
          <w:lang w:val="sr-Cyrl-RS"/>
        </w:rPr>
        <w:t xml:space="preserve"> </w:t>
      </w:r>
      <w:r>
        <w:rPr>
          <w:rFonts w:ascii="Arial" w:hAnsi="Arial" w:cs="Arial"/>
          <w:i/>
          <w:color w:val="00000A"/>
          <w:sz w:val="22"/>
          <w:szCs w:val="22"/>
        </w:rPr>
        <w:t>jnabavkeleposavic@gmail.com или факсом</w:t>
      </w:r>
      <w:r>
        <w:rPr>
          <w:rFonts w:ascii="Arial" w:hAnsi="Arial" w:cs="Arial"/>
          <w:i/>
          <w:color w:val="00000A"/>
          <w:sz w:val="22"/>
          <w:szCs w:val="22"/>
          <w:lang w:val="sr-Cyrl-CS"/>
        </w:rPr>
        <w:t xml:space="preserve"> на број</w:t>
      </w:r>
      <w:r>
        <w:rPr>
          <w:rFonts w:ascii="Arial" w:hAnsi="Arial" w:cs="Arial"/>
          <w:i/>
          <w:color w:val="00000A"/>
          <w:sz w:val="22"/>
          <w:szCs w:val="22"/>
        </w:rPr>
        <w:t xml:space="preserve"> 028/83-167</w:t>
      </w:r>
      <w:r w:rsidR="006553F9">
        <w:rPr>
          <w:rFonts w:ascii="Arial" w:hAnsi="Arial" w:cs="Arial"/>
          <w:i/>
          <w:color w:val="00000A"/>
          <w:sz w:val="22"/>
          <w:szCs w:val="22"/>
          <w:lang w:val="sr-Cyrl-RS"/>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Default="00B24AB9">
      <w:pPr>
        <w:jc w:val="both"/>
        <w:rPr>
          <w:rFonts w:ascii="Arial" w:hAnsi="Arial" w:cs="Arial"/>
          <w:sz w:val="22"/>
          <w:szCs w:val="22"/>
        </w:rPr>
      </w:pPr>
      <w:r>
        <w:rPr>
          <w:rFonts w:ascii="Arial" w:hAnsi="Arial" w:cs="Arial"/>
          <w:sz w:val="22"/>
          <w:szCs w:val="22"/>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Default="00B24AB9">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71B32">
        <w:rPr>
          <w:rFonts w:ascii="Arial" w:eastAsia="TimesNewRomanPS-BoldMT" w:hAnsi="Arial" w:cs="Arial"/>
          <w:b/>
          <w:bCs/>
          <w:sz w:val="22"/>
          <w:szCs w:val="22"/>
        </w:rPr>
        <w:t xml:space="preserve"> ЈН бр</w:t>
      </w:r>
      <w:r w:rsidR="00542569">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1A653E">
        <w:rPr>
          <w:rFonts w:ascii="Arial" w:eastAsia="TimesNewRomanPS-BoldMT" w:hAnsi="Arial" w:cs="Arial"/>
          <w:b/>
          <w:bCs/>
          <w:sz w:val="22"/>
          <w:szCs w:val="22"/>
          <w:lang w:val="sr-Cyrl-RS"/>
        </w:rPr>
        <w:t>4</w:t>
      </w:r>
      <w:r>
        <w:rPr>
          <w:rFonts w:ascii="Arial" w:eastAsia="TimesNewRomanPS-BoldMT" w:hAnsi="Arial" w:cs="Arial"/>
          <w:b/>
          <w:bCs/>
          <w:sz w:val="22"/>
          <w:szCs w:val="22"/>
        </w:rPr>
        <w:t>-201</w:t>
      </w:r>
      <w:r w:rsidR="001A653E">
        <w:rPr>
          <w:rFonts w:ascii="Arial" w:eastAsia="TimesNewRomanPS-BoldMT" w:hAnsi="Arial" w:cs="Arial"/>
          <w:b/>
          <w:bCs/>
          <w:sz w:val="22"/>
          <w:szCs w:val="22"/>
          <w:lang w:val="sr-Cyrl-RS"/>
        </w:rPr>
        <w:t>7</w:t>
      </w:r>
      <w:r>
        <w:rPr>
          <w:rFonts w:ascii="Arial" w:hAnsi="Arial" w:cs="Arial"/>
          <w:sz w:val="22"/>
          <w:szCs w:val="22"/>
        </w:rPr>
        <w:t>.</w:t>
      </w:r>
    </w:p>
    <w:p w:rsidR="00B24AB9" w:rsidRDefault="00B24AB9">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Default="00B24AB9">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B24AB9" w:rsidRDefault="00B24AB9">
      <w:pPr>
        <w:jc w:val="both"/>
        <w:rPr>
          <w:rFonts w:ascii="Arial" w:hAnsi="Arial" w:cs="Arial"/>
          <w:bCs/>
          <w:color w:val="00000A"/>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B24AB9" w:rsidRDefault="00B24AB9">
      <w:pPr>
        <w:jc w:val="both"/>
        <w:rPr>
          <w:rFonts w:ascii="Arial" w:hAnsi="Arial" w:cs="Arial"/>
          <w:sz w:val="22"/>
          <w:szCs w:val="22"/>
        </w:rPr>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rsidR="00E71B32" w:rsidRDefault="00E71B32">
      <w:pPr>
        <w:jc w:val="both"/>
        <w:rPr>
          <w:rFonts w:ascii="Arial" w:hAnsi="Arial" w:cs="Arial"/>
          <w:sz w:val="22"/>
          <w:szCs w:val="22"/>
          <w:lang w:val="sr-Cyrl-RS"/>
        </w:rPr>
      </w:pPr>
    </w:p>
    <w:p w:rsidR="00E71B32" w:rsidRPr="00E71B32" w:rsidRDefault="00E71B32">
      <w:pPr>
        <w:jc w:val="both"/>
        <w:rPr>
          <w:rFonts w:ascii="Arial" w:hAnsi="Arial" w:cs="Arial"/>
          <w:sz w:val="22"/>
          <w:szCs w:val="22"/>
          <w:lang w:val="sr-Cyrl-R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B24AB9" w:rsidRDefault="00B24AB9">
      <w:pPr>
        <w:jc w:val="both"/>
        <w:rPr>
          <w:rFonts w:ascii="Arial" w:hAnsi="Arial" w:cs="Arial"/>
          <w:b/>
          <w:bCs/>
          <w:sz w:val="22"/>
          <w:szCs w:val="22"/>
        </w:rPr>
      </w:pPr>
    </w:p>
    <w:p w:rsidR="00B24AB9" w:rsidRDefault="00B24AB9">
      <w:pPr>
        <w:jc w:val="both"/>
        <w:rPr>
          <w:rFonts w:ascii="Arial" w:eastAsia="TimesNewRomanPSMT" w:hAnsi="Arial"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Default="00B24AB9">
      <w:pPr>
        <w:tabs>
          <w:tab w:val="left" w:pos="0"/>
          <w:tab w:val="left" w:pos="120"/>
        </w:tabs>
        <w:jc w:val="both"/>
        <w:rPr>
          <w:rFonts w:ascii="Arial" w:hAnsi="Arial" w:cs="Arial"/>
          <w:sz w:val="22"/>
          <w:szCs w:val="22"/>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rsidR="00B24AB9" w:rsidRDefault="00B24AB9">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z w:val="22"/>
          <w:szCs w:val="22"/>
        </w:rPr>
        <w:t>у тренутку закључења уговора</w:t>
      </w:r>
      <w:r>
        <w:rPr>
          <w:rFonts w:ascii="Arial" w:eastAsia="TimesNewRomanPSMT" w:hAnsi="Arial" w:cs="Arial"/>
          <w:bCs/>
          <w:iCs/>
          <w:sz w:val="22"/>
          <w:szCs w:val="22"/>
        </w:rPr>
        <w:t xml:space="preserve">преда наручиоцу </w:t>
      </w:r>
      <w:r>
        <w:rPr>
          <w:rFonts w:ascii="Arial" w:eastAsia="TimesNewRomanPSMT" w:hAnsi="Arial" w:cs="Arial"/>
          <w:b/>
          <w:bCs/>
          <w:iCs/>
          <w:sz w:val="22"/>
          <w:szCs w:val="22"/>
        </w:rPr>
        <w:t>банкарску гаранцију за добро извршење посла</w:t>
      </w:r>
      <w:r>
        <w:rPr>
          <w:rFonts w:ascii="Arial" w:eastAsia="TimesNewRomanPSMT" w:hAnsi="Arial" w:cs="Arial"/>
          <w:bCs/>
          <w:iCs/>
          <w:sz w:val="22"/>
          <w:szCs w:val="22"/>
        </w:rPr>
        <w:t>, која ће бити са клаузулама: безусловна</w:t>
      </w:r>
      <w:r>
        <w:rPr>
          <w:rFonts w:ascii="Arial" w:eastAsia="TimesNewRomanPSMT" w:hAnsi="Arial" w:cs="Arial"/>
          <w:bCs/>
          <w:iCs/>
          <w:sz w:val="22"/>
          <w:szCs w:val="22"/>
          <w:lang w:val="sr-Cyrl-CS"/>
        </w:rPr>
        <w:t xml:space="preserve"> и</w:t>
      </w:r>
      <w:r>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2"/>
          <w:szCs w:val="22"/>
          <w:u w:val="single"/>
        </w:rPr>
        <w:t>од 15%</w:t>
      </w:r>
      <w:r>
        <w:rPr>
          <w:rFonts w:ascii="Arial" w:eastAsia="TimesNewRomanPSMT" w:hAnsi="Arial" w:cs="Arial"/>
          <w:b/>
          <w:bCs/>
          <w:iCs/>
          <w:sz w:val="22"/>
          <w:szCs w:val="22"/>
          <w:u w:val="single"/>
          <w:lang w:val="sr-Cyrl-CS"/>
        </w:rPr>
        <w:t>,</w:t>
      </w:r>
      <w:r>
        <w:rPr>
          <w:rFonts w:ascii="Arial" w:eastAsia="TimesNewRomanPSMT" w:hAnsi="Arial" w:cs="Arial"/>
          <w:b/>
          <w:bCs/>
          <w:i/>
          <w:iCs/>
          <w:sz w:val="22"/>
          <w:szCs w:val="22"/>
          <w:lang w:val="sr-Cyrl-CS"/>
        </w:rPr>
        <w:t>(уместо 10% из тачке 12. Упутства понуђачима како да сачине понуду</w:t>
      </w:r>
      <w:r>
        <w:rPr>
          <w:rFonts w:ascii="Arial" w:eastAsia="TimesNewRomanPSMT" w:hAnsi="Arial" w:cs="Arial"/>
          <w:b/>
          <w:bCs/>
          <w:iCs/>
          <w:sz w:val="22"/>
          <w:szCs w:val="22"/>
          <w:lang w:val="sr-Cyrl-CS"/>
        </w:rPr>
        <w:t>)</w:t>
      </w:r>
      <w:r>
        <w:rPr>
          <w:rFonts w:ascii="Arial" w:eastAsia="TimesNewRomanPSMT" w:hAnsi="Arial" w:cs="Arial"/>
          <w:bCs/>
          <w:iCs/>
          <w:color w:val="00000A"/>
          <w:sz w:val="22"/>
          <w:szCs w:val="22"/>
        </w:rPr>
        <w:t>од укупне вредности уговора без ПДВ-а,</w:t>
      </w:r>
      <w:r>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Default="00B24AB9">
      <w:pPr>
        <w:jc w:val="both"/>
        <w:rPr>
          <w:rFonts w:ascii="Arial" w:hAnsi="Arial" w:cs="Arial"/>
          <w:sz w:val="22"/>
          <w:szCs w:val="22"/>
        </w:rPr>
      </w:pPr>
    </w:p>
    <w:p w:rsidR="00B24AB9" w:rsidRDefault="00B24AB9">
      <w:pPr>
        <w:jc w:val="both"/>
        <w:rPr>
          <w:rFonts w:ascii="Arial" w:hAnsi="Arial" w:cs="Arial"/>
          <w:b/>
          <w:bCs/>
          <w:i/>
          <w:iCs/>
          <w:sz w:val="22"/>
          <w:szCs w:val="22"/>
          <w:lang w:val="sr-Cyrl-CS"/>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Default="00B24AB9">
      <w:pPr>
        <w:jc w:val="both"/>
        <w:rPr>
          <w:rFonts w:ascii="Arial" w:hAnsi="Arial" w:cs="Arial"/>
          <w:b/>
          <w:bCs/>
          <w:sz w:val="22"/>
          <w:szCs w:val="22"/>
        </w:rPr>
      </w:pPr>
    </w:p>
    <w:p w:rsidR="00B24AB9" w:rsidRDefault="00B24AB9">
      <w:pPr>
        <w:jc w:val="both"/>
        <w:rPr>
          <w:rFonts w:ascii="Arial" w:hAnsi="Arial" w:cs="Arial"/>
          <w:iCs/>
          <w:sz w:val="22"/>
          <w:szCs w:val="22"/>
          <w:lang w:val="ru-RU"/>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lang w:val="sr-Cyrl-CS"/>
        </w:rPr>
        <w:t>краћи рок испоруке</w:t>
      </w:r>
      <w:r>
        <w:rPr>
          <w:rFonts w:ascii="Arial" w:hAnsi="Arial" w:cs="Arial"/>
          <w:iCs/>
          <w:sz w:val="22"/>
          <w:szCs w:val="22"/>
          <w:lang w:val="ru-RU"/>
        </w:rPr>
        <w:t>. У случају истог понуђеног рока</w:t>
      </w:r>
      <w:r>
        <w:rPr>
          <w:rFonts w:ascii="Arial" w:hAnsi="Arial" w:cs="Arial"/>
          <w:iCs/>
          <w:sz w:val="22"/>
          <w:szCs w:val="22"/>
          <w:lang w:val="sr-Cyrl-CS"/>
        </w:rPr>
        <w:t xml:space="preserve"> испоруке</w:t>
      </w:r>
      <w:r>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Default="00B24AB9">
      <w:pPr>
        <w:jc w:val="both"/>
        <w:rPr>
          <w:rFonts w:ascii="Arial" w:hAnsi="Arial" w:cs="Arial"/>
          <w:iCs/>
          <w:sz w:val="22"/>
          <w:szCs w:val="22"/>
          <w:lang w:val="ru-RU"/>
        </w:rPr>
      </w:pPr>
    </w:p>
    <w:p w:rsidR="00B24AB9" w:rsidRDefault="00B24AB9">
      <w:pPr>
        <w:jc w:val="both"/>
        <w:rPr>
          <w:rFonts w:ascii="Arial" w:hAnsi="Arial" w:cs="Arial"/>
          <w:iCs/>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rsidR="00B24AB9" w:rsidRDefault="00B24AB9">
      <w:pPr>
        <w:jc w:val="both"/>
        <w:rPr>
          <w:rFonts w:ascii="Arial" w:hAnsi="Arial" w:cs="Arial"/>
          <w:b/>
          <w:bCs/>
          <w:sz w:val="22"/>
          <w:szCs w:val="22"/>
        </w:rPr>
      </w:pPr>
    </w:p>
    <w:p w:rsidR="00B24AB9" w:rsidRDefault="00B24AB9">
      <w:pPr>
        <w:jc w:val="both"/>
        <w:rPr>
          <w:rFonts w:ascii="Arial" w:hAnsi="Arial" w:cs="Arial"/>
          <w:b/>
          <w:sz w:val="22"/>
          <w:szCs w:val="22"/>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20446">
        <w:rPr>
          <w:rFonts w:ascii="Arial" w:hAnsi="Arial" w:cs="Arial"/>
          <w:sz w:val="22"/>
          <w:szCs w:val="22"/>
        </w:rPr>
        <w:t xml:space="preserve">као и </w:t>
      </w:r>
      <w:r w:rsidR="00F20446" w:rsidRPr="00F20446">
        <w:rPr>
          <w:rFonts w:ascii="Arial" w:hAnsi="Arial" w:cs="Arial"/>
          <w:sz w:val="23"/>
          <w:szCs w:val="23"/>
        </w:rPr>
        <w:t>да нема забрану обављања делатности која је на снази у време подношења понуде</w:t>
      </w:r>
      <w:r>
        <w:rPr>
          <w:rFonts w:ascii="Arial" w:hAnsi="Arial" w:cs="Arial"/>
          <w:sz w:val="22"/>
          <w:szCs w:val="22"/>
        </w:rPr>
        <w:t>.  (</w:t>
      </w:r>
      <w:r>
        <w:rPr>
          <w:rFonts w:ascii="Arial" w:hAnsi="Arial" w:cs="Arial"/>
          <w:b/>
          <w:sz w:val="22"/>
          <w:szCs w:val="22"/>
        </w:rPr>
        <w:t>Образац изјаве из поглавља IX)</w:t>
      </w:r>
      <w:r>
        <w:rPr>
          <w:rFonts w:ascii="Arial" w:hAnsi="Arial" w:cs="Arial"/>
          <w:b/>
          <w:sz w:val="22"/>
          <w:szCs w:val="22"/>
          <w:lang w:val="sr-Cyrl-CS"/>
        </w:rPr>
        <w:t>.</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24AB9" w:rsidRDefault="00B24AB9">
      <w:pPr>
        <w:jc w:val="both"/>
        <w:rPr>
          <w:rFonts w:ascii="Arial" w:hAnsi="Arial" w:cs="Arial"/>
          <w:b/>
          <w:sz w:val="22"/>
          <w:szCs w:val="22"/>
        </w:rPr>
      </w:pPr>
    </w:p>
    <w:p w:rsidR="00B24AB9" w:rsidRDefault="00B24AB9">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B24AB9" w:rsidRDefault="00B24AB9">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sidR="00E71B32">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sidR="00AB7E45">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Default="00B24AB9">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Default="00B24AB9">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Default="00B24AB9">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B24AB9" w:rsidRDefault="00B24AB9">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Default="00B24AB9">
      <w:pPr>
        <w:jc w:val="both"/>
        <w:rPr>
          <w:rFonts w:ascii="Arial" w:eastAsia="TimesNewRomanPSMT" w:hAnsi="Arial" w:cs="Arial"/>
          <w:bCs/>
          <w:sz w:val="22"/>
          <w:szCs w:val="22"/>
        </w:rPr>
      </w:pPr>
      <w:r>
        <w:rPr>
          <w:rFonts w:ascii="Arial" w:hAnsi="Arial" w:cs="Arial"/>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24AB9" w:rsidRDefault="00B24AB9">
      <w:pPr>
        <w:jc w:val="both"/>
        <w:rPr>
          <w:rFonts w:ascii="Arial" w:hAnsi="Arial" w:cs="Arial"/>
          <w:sz w:val="22"/>
          <w:szCs w:val="22"/>
          <w:lang w:val="sr-Cyrl-CS"/>
        </w:rPr>
      </w:pPr>
      <w:r>
        <w:rPr>
          <w:rFonts w:ascii="Arial" w:eastAsia="TimesNewRomanPSMT" w:hAnsi="Arial" w:cs="Arial"/>
          <w:bCs/>
          <w:sz w:val="22"/>
          <w:szCs w:val="22"/>
        </w:rPr>
        <w:t>Поступак заштите права понуђача регулисан је одредбама чл. 138. – 167. Закона.</w:t>
      </w:r>
    </w:p>
    <w:p w:rsidR="00B24AB9" w:rsidRDefault="00B24AB9">
      <w:pPr>
        <w:jc w:val="both"/>
        <w:rPr>
          <w:rFonts w:ascii="Arial" w:hAnsi="Arial" w:cs="Arial"/>
          <w:sz w:val="22"/>
          <w:szCs w:val="22"/>
          <w:lang w:val="sr-Cyrl-CS"/>
        </w:rPr>
      </w:pPr>
    </w:p>
    <w:p w:rsidR="00B24AB9" w:rsidRDefault="00B24AB9">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rsidR="00B24AB9" w:rsidRDefault="00B24AB9">
      <w:pPr>
        <w:jc w:val="both"/>
        <w:rPr>
          <w:rFonts w:ascii="Arial" w:hAnsi="Arial" w:cs="Arial"/>
          <w:b/>
          <w:sz w:val="22"/>
          <w:szCs w:val="22"/>
        </w:rPr>
      </w:pPr>
    </w:p>
    <w:p w:rsidR="00B24AB9" w:rsidRDefault="00B24AB9">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B24AB9" w:rsidRDefault="00B24AB9">
      <w:pPr>
        <w:jc w:val="both"/>
        <w:rPr>
          <w:rFonts w:ascii="Arial" w:hAnsi="Arial" w:cs="Arial"/>
          <w:sz w:val="22"/>
          <w:szCs w:val="22"/>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00000A"/>
          <w:sz w:val="22"/>
          <w:szCs w:val="22"/>
        </w:rPr>
        <w:t>захтева</w:t>
      </w:r>
      <w:r>
        <w:rPr>
          <w:rFonts w:ascii="Arial" w:hAnsi="Arial" w:cs="Arial"/>
          <w:sz w:val="22"/>
          <w:szCs w:val="22"/>
        </w:rPr>
        <w:t xml:space="preserve"> за заштиту права, у складу са чланом 112. став 2. тачка 5) Закона.</w:t>
      </w: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25154B" w:rsidRDefault="0025154B">
      <w:pPr>
        <w:jc w:val="both"/>
        <w:rPr>
          <w:rFonts w:ascii="Arial" w:hAnsi="Arial" w:cs="Arial"/>
          <w:sz w:val="22"/>
          <w:szCs w:val="22"/>
          <w:lang w:val="sr-Cyrl-RS"/>
        </w:rPr>
      </w:pPr>
    </w:p>
    <w:p w:rsidR="00AB7E45" w:rsidRDefault="00AB7E45">
      <w:pPr>
        <w:jc w:val="both"/>
        <w:rPr>
          <w:rFonts w:ascii="Arial" w:hAnsi="Arial" w:cs="Arial"/>
          <w:sz w:val="22"/>
          <w:szCs w:val="22"/>
          <w:lang w:val="sr-Cyrl-RS"/>
        </w:rPr>
      </w:pPr>
    </w:p>
    <w:p w:rsidR="00AB7E45" w:rsidRDefault="00AB7E45">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Default="001A653E">
      <w:pPr>
        <w:jc w:val="both"/>
        <w:rPr>
          <w:rFonts w:ascii="Arial" w:hAnsi="Arial" w:cs="Arial"/>
          <w:sz w:val="22"/>
          <w:szCs w:val="22"/>
          <w:lang w:val="sr-Cyrl-RS"/>
        </w:rPr>
      </w:pPr>
    </w:p>
    <w:p w:rsidR="001A653E" w:rsidRPr="001A653E" w:rsidRDefault="001A653E">
      <w:pPr>
        <w:jc w:val="both"/>
        <w:rPr>
          <w:rFonts w:ascii="Arial" w:hAnsi="Arial" w:cs="Arial"/>
          <w:sz w:val="22"/>
          <w:szCs w:val="22"/>
          <w:lang w:val="sr-Cyrl-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B24AB9" w:rsidRDefault="00B24AB9">
      <w:pPr>
        <w:jc w:val="both"/>
        <w:rPr>
          <w:rFonts w:ascii="Arial" w:hAnsi="Arial" w:cs="Arial"/>
          <w:sz w:val="22"/>
          <w:szCs w:val="22"/>
        </w:rPr>
      </w:pPr>
    </w:p>
    <w:p w:rsidR="00B24AB9" w:rsidRDefault="00B24AB9">
      <w:pPr>
        <w:shd w:val="clear" w:color="auto" w:fill="C6D9F1"/>
        <w:jc w:val="center"/>
        <w:rPr>
          <w:rFonts w:ascii="Arial" w:hAnsi="Arial" w:cs="Arial"/>
          <w:iCs/>
          <w:sz w:val="22"/>
          <w:szCs w:val="22"/>
        </w:rPr>
      </w:pPr>
      <w:r>
        <w:rPr>
          <w:rFonts w:ascii="Arial" w:hAnsi="Arial" w:cs="Arial"/>
          <w:b/>
          <w:bCs/>
          <w:i/>
          <w:iCs/>
          <w:sz w:val="22"/>
          <w:szCs w:val="22"/>
        </w:rPr>
        <w:t>VI ОБРАЗАЦ ПОНУДЕ</w:t>
      </w:r>
    </w:p>
    <w:p w:rsidR="00B24AB9" w:rsidRPr="00760C3A" w:rsidRDefault="00B24AB9">
      <w:pPr>
        <w:jc w:val="both"/>
        <w:rPr>
          <w:rFonts w:ascii="Arial" w:hAnsi="Arial" w:cs="Arial"/>
          <w:i/>
          <w:iCs/>
          <w:sz w:val="22"/>
          <w:szCs w:val="22"/>
          <w:lang w:val="sr-Cyrl-RS"/>
        </w:rPr>
      </w:pPr>
      <w:r w:rsidRPr="00760C3A">
        <w:rPr>
          <w:rFonts w:ascii="Arial" w:hAnsi="Arial" w:cs="Arial"/>
          <w:iCs/>
          <w:sz w:val="22"/>
          <w:szCs w:val="22"/>
        </w:rPr>
        <w:t>Понуда бр ________________ од __________________ за јавну набавку</w:t>
      </w:r>
      <w:r w:rsidR="006553F9" w:rsidRPr="00760C3A">
        <w:rPr>
          <w:rFonts w:ascii="Arial" w:hAnsi="Arial" w:cs="Arial"/>
          <w:b/>
          <w:lang w:val="sr-Cyrl-RS"/>
        </w:rPr>
        <w:t xml:space="preserve"> </w:t>
      </w:r>
      <w:r w:rsidR="001A653E" w:rsidRPr="00314B9D">
        <w:rPr>
          <w:rFonts w:ascii="Arial" w:eastAsia="TimesNewRomanPS-BoldMT" w:hAnsi="Arial" w:cs="Arial"/>
          <w:b/>
          <w:bCs/>
          <w:sz w:val="22"/>
          <w:szCs w:val="22"/>
          <w:lang w:val="sr-Cyrl-RS"/>
        </w:rPr>
        <w:t>Набавк</w:t>
      </w:r>
      <w:r w:rsidR="001A653E">
        <w:rPr>
          <w:rFonts w:ascii="Arial" w:eastAsia="TimesNewRomanPS-BoldMT" w:hAnsi="Arial" w:cs="Arial"/>
          <w:b/>
          <w:bCs/>
          <w:sz w:val="22"/>
          <w:szCs w:val="22"/>
          <w:lang w:val="sr-Cyrl-RS"/>
        </w:rPr>
        <w:t>а</w:t>
      </w:r>
      <w:r w:rsidR="001A653E"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1A653E">
        <w:rPr>
          <w:rFonts w:ascii="Arial" w:eastAsia="TimesNewRomanPS-BoldMT" w:hAnsi="Arial" w:cs="Arial"/>
          <w:b/>
          <w:bCs/>
          <w:sz w:val="22"/>
          <w:szCs w:val="22"/>
          <w:lang w:val="sr-Cyrl-RS"/>
        </w:rPr>
        <w:t>,</w:t>
      </w:r>
      <w:r w:rsidR="00AB7E45" w:rsidRPr="00760C3A">
        <w:rPr>
          <w:rFonts w:ascii="Arial" w:eastAsia="TimesNewRomanPS-BoldMT" w:hAnsi="Arial" w:cs="Arial"/>
          <w:b/>
          <w:bCs/>
          <w:sz w:val="22"/>
          <w:szCs w:val="22"/>
          <w:lang w:val="sr-Cyrl-RS"/>
        </w:rPr>
        <w:t xml:space="preserve"> </w:t>
      </w:r>
      <w:r w:rsidRPr="00760C3A">
        <w:rPr>
          <w:rFonts w:ascii="Arial" w:hAnsi="Arial" w:cs="Arial"/>
          <w:b/>
          <w:iCs/>
          <w:sz w:val="22"/>
          <w:szCs w:val="22"/>
        </w:rPr>
        <w:t>ЈН</w:t>
      </w:r>
      <w:r w:rsidRPr="00760C3A">
        <w:rPr>
          <w:rFonts w:ascii="Arial" w:hAnsi="Arial" w:cs="Arial"/>
          <w:iCs/>
          <w:sz w:val="22"/>
          <w:szCs w:val="22"/>
        </w:rPr>
        <w:t xml:space="preserve"> број </w:t>
      </w:r>
      <w:r w:rsidR="001A653E">
        <w:rPr>
          <w:rFonts w:ascii="Arial" w:hAnsi="Arial" w:cs="Arial"/>
          <w:b/>
          <w:iCs/>
          <w:sz w:val="22"/>
          <w:szCs w:val="22"/>
          <w:lang w:val="sr-Cyrl-RS"/>
        </w:rPr>
        <w:t>4</w:t>
      </w:r>
      <w:r w:rsidRPr="00760C3A">
        <w:rPr>
          <w:rFonts w:ascii="Arial" w:hAnsi="Arial" w:cs="Arial"/>
          <w:b/>
          <w:iCs/>
          <w:sz w:val="22"/>
          <w:szCs w:val="22"/>
        </w:rPr>
        <w:t>-</w:t>
      </w:r>
      <w:r w:rsidRPr="00760C3A">
        <w:rPr>
          <w:rFonts w:ascii="Arial" w:hAnsi="Arial" w:cs="Arial"/>
          <w:b/>
          <w:iCs/>
          <w:sz w:val="22"/>
          <w:szCs w:val="22"/>
          <w:lang w:val="sr-Cyrl-CS"/>
        </w:rPr>
        <w:t>201</w:t>
      </w:r>
      <w:r w:rsidR="001A653E">
        <w:rPr>
          <w:rFonts w:ascii="Arial" w:hAnsi="Arial" w:cs="Arial"/>
          <w:b/>
          <w:iCs/>
          <w:sz w:val="22"/>
          <w:szCs w:val="22"/>
          <w:lang w:val="sr-Cyrl-CS"/>
        </w:rPr>
        <w:t>7</w:t>
      </w:r>
    </w:p>
    <w:p w:rsidR="00B24AB9" w:rsidRPr="00760C3A" w:rsidRDefault="00B24AB9">
      <w:pPr>
        <w:jc w:val="both"/>
        <w:rPr>
          <w:rFonts w:ascii="Arial" w:hAnsi="Arial" w:cs="Arial"/>
          <w:i/>
          <w:iCs/>
          <w:sz w:val="22"/>
          <w:szCs w:val="22"/>
          <w:lang w:val="sr-Cyrl-CS"/>
        </w:rPr>
      </w:pPr>
    </w:p>
    <w:p w:rsidR="00B24AB9" w:rsidRDefault="00B24AB9">
      <w:pPr>
        <w:rPr>
          <w:rFonts w:ascii="Arial" w:hAnsi="Arial" w:cs="Arial"/>
          <w:b/>
          <w:bCs/>
          <w:i/>
          <w:iCs/>
          <w:sz w:val="22"/>
          <w:szCs w:val="22"/>
        </w:rPr>
      </w:pPr>
      <w:r>
        <w:rPr>
          <w:rFonts w:ascii="Arial" w:hAnsi="Arial" w:cs="Arial"/>
          <w:b/>
          <w:bCs/>
          <w:i/>
          <w:iCs/>
          <w:sz w:val="22"/>
          <w:szCs w:val="22"/>
        </w:rPr>
        <w:t>1)ОПШТИ ПОДАЦИ О ПОНУЂАЧУ</w:t>
      </w:r>
    </w:p>
    <w:p w:rsidR="00B24AB9" w:rsidRDefault="00B24AB9">
      <w:pPr>
        <w:rPr>
          <w:rFonts w:ascii="Arial" w:hAnsi="Arial" w:cs="Arial"/>
          <w:b/>
          <w:bCs/>
          <w:i/>
          <w:iCs/>
          <w:sz w:val="22"/>
          <w:szCs w:val="22"/>
        </w:rPr>
      </w:pPr>
    </w:p>
    <w:p w:rsidR="00B24AB9" w:rsidRDefault="00B24AB9">
      <w:pPr>
        <w:jc w:val="both"/>
        <w:rPr>
          <w:rFonts w:ascii="Arial" w:hAnsi="Arial" w:cs="Arial"/>
          <w:i/>
          <w:iCs/>
          <w:sz w:val="22"/>
          <w:szCs w:val="22"/>
        </w:rPr>
      </w:pPr>
      <w:r>
        <w:rPr>
          <w:rFonts w:ascii="Arial" w:eastAsia="TimesNewRomanPSMT" w:hAnsi="Arial" w:cs="Arial"/>
          <w:b/>
          <w:bCs/>
          <w:i/>
          <w:sz w:val="22"/>
          <w:szCs w:val="22"/>
          <w:lang w:val="ru-RU"/>
        </w:rPr>
        <w:tab/>
      </w:r>
    </w:p>
    <w:p w:rsidR="00B24AB9" w:rsidRDefault="00B24AB9">
      <w:pPr>
        <w:rPr>
          <w:rFonts w:ascii="Arial" w:hAnsi="Arial" w:cs="Arial"/>
          <w:i/>
          <w:iCs/>
          <w:sz w:val="22"/>
          <w:szCs w:val="22"/>
        </w:rPr>
      </w:pPr>
    </w:p>
    <w:tbl>
      <w:tblPr>
        <w:tblW w:w="0" w:type="auto"/>
        <w:tblInd w:w="-14" w:type="dxa"/>
        <w:tblLayout w:type="fixed"/>
        <w:tblLook w:val="0000" w:firstRow="0" w:lastRow="0" w:firstColumn="0" w:lastColumn="0" w:noHBand="0" w:noVBand="0"/>
      </w:tblPr>
      <w:tblGrid>
        <w:gridCol w:w="4620"/>
        <w:gridCol w:w="4650"/>
      </w:tblGrid>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Назив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Адреса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Матични број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Име особе за контакт:</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Телефон:</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Телефакс:</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p w:rsidR="00B24AB9" w:rsidRDefault="00B24AB9">
            <w:pPr>
              <w:rPr>
                <w:rFonts w:ascii="Arial" w:hAnsi="Arial" w:cs="Arial"/>
                <w:b/>
                <w:bCs/>
                <w:i/>
                <w:iCs/>
                <w:sz w:val="22"/>
                <w:szCs w:val="22"/>
                <w:lang w:val="ru-RU"/>
              </w:rPr>
            </w:pPr>
          </w:p>
          <w:p w:rsidR="00B24AB9" w:rsidRDefault="00B24AB9">
            <w:pPr>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tc>
      </w:tr>
    </w:tbl>
    <w:p w:rsidR="00B24AB9" w:rsidRDefault="00B24AB9">
      <w:pPr>
        <w:rPr>
          <w:rFonts w:ascii="Arial" w:hAnsi="Arial" w:cs="Arial"/>
          <w:b/>
          <w:bCs/>
          <w:i/>
          <w:iCs/>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EE2740" w:rsidRDefault="00EE274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eastAsia="TimesNewRomanPSMT" w:hAnsi="Arial" w:cs="Arial"/>
          <w:b/>
          <w:bCs/>
          <w:i/>
          <w:sz w:val="22"/>
          <w:szCs w:val="22"/>
          <w:lang w:val="ru-RU"/>
        </w:rPr>
      </w:pPr>
      <w:r>
        <w:rPr>
          <w:rFonts w:ascii="Arial" w:eastAsia="TimesNewRomanPSMT" w:hAnsi="Arial" w:cs="Arial"/>
          <w:b/>
          <w:bCs/>
          <w:i/>
          <w:iCs/>
          <w:sz w:val="22"/>
          <w:szCs w:val="22"/>
        </w:rPr>
        <w:t xml:space="preserve">2) </w:t>
      </w:r>
      <w:r>
        <w:rPr>
          <w:rFonts w:ascii="Arial" w:eastAsia="TimesNewRomanPSMT" w:hAnsi="Arial" w:cs="Arial"/>
          <w:b/>
          <w:bCs/>
          <w:i/>
          <w:iCs/>
          <w:sz w:val="22"/>
          <w:szCs w:val="22"/>
          <w:lang w:val="sr-Cyrl-CS"/>
        </w:rPr>
        <w:t>ИЗЈАВА О НАСТУПУ ПОНУЂАЧА:</w:t>
      </w:r>
    </w:p>
    <w:p w:rsidR="00B24AB9" w:rsidRDefault="00B24AB9">
      <w:pPr>
        <w:jc w:val="both"/>
        <w:rPr>
          <w:rFonts w:ascii="Arial" w:hAnsi="Arial" w:cs="Arial"/>
          <w:b/>
          <w:bCs/>
          <w:i/>
          <w:iCs/>
          <w:sz w:val="22"/>
          <w:szCs w:val="22"/>
          <w:lang w:val="sr-Cyrl-CS"/>
        </w:rPr>
      </w:pPr>
      <w:r>
        <w:rPr>
          <w:rFonts w:ascii="Arial" w:eastAsia="TimesNewRomanPSMT" w:hAnsi="Arial" w:cs="Arial"/>
          <w:b/>
          <w:bCs/>
          <w:i/>
          <w:sz w:val="22"/>
          <w:szCs w:val="22"/>
          <w:lang w:val="ru-RU"/>
        </w:rPr>
        <w:tab/>
      </w:r>
    </w:p>
    <w:p w:rsidR="00B24AB9" w:rsidRDefault="00B24AB9">
      <w:pPr>
        <w:rPr>
          <w:rFonts w:ascii="Arial" w:hAnsi="Arial" w:cs="Arial"/>
          <w:b/>
          <w:bCs/>
          <w:i/>
          <w:iCs/>
          <w:sz w:val="22"/>
          <w:szCs w:val="22"/>
          <w:lang w:val="sr-Cyrl-CS"/>
        </w:rPr>
      </w:pPr>
    </w:p>
    <w:p w:rsidR="00B24AB9" w:rsidRDefault="00B24AB9">
      <w:pPr>
        <w:rPr>
          <w:rFonts w:ascii="Arial" w:hAnsi="Arial" w:cs="Arial"/>
          <w:sz w:val="22"/>
          <w:szCs w:val="22"/>
        </w:rPr>
      </w:pPr>
      <w:r>
        <w:rPr>
          <w:rFonts w:ascii="Arial" w:eastAsia="TimesNewRomanPSMT" w:hAnsi="Arial" w:cs="Arial"/>
          <w:b/>
          <w:bCs/>
          <w:i/>
          <w:iCs/>
          <w:sz w:val="22"/>
          <w:szCs w:val="22"/>
        </w:rPr>
        <w:t xml:space="preserve"> ПОНУДУ ПОДНОСИ: </w:t>
      </w:r>
    </w:p>
    <w:tbl>
      <w:tblPr>
        <w:tblW w:w="0" w:type="auto"/>
        <w:tblInd w:w="-14" w:type="dxa"/>
        <w:tblLayout w:type="fixed"/>
        <w:tblLook w:val="0000" w:firstRow="0" w:lastRow="0" w:firstColumn="0" w:lastColumn="0" w:noHBand="0" w:noVBand="0"/>
      </w:tblPr>
      <w:tblGrid>
        <w:gridCol w:w="9272"/>
      </w:tblGrid>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hAnsi="Arial" w:cs="Arial"/>
                <w:sz w:val="22"/>
                <w:szCs w:val="22"/>
              </w:rPr>
            </w:pPr>
          </w:p>
          <w:p w:rsidR="00B24AB9" w:rsidRDefault="00B24AB9">
            <w:pPr>
              <w:jc w:val="center"/>
            </w:pPr>
            <w:r>
              <w:rPr>
                <w:rFonts w:ascii="Arial" w:eastAsia="TimesNewRomanPSMT" w:hAnsi="Arial" w:cs="Arial"/>
                <w:b/>
                <w:bCs/>
                <w:sz w:val="22"/>
                <w:szCs w:val="22"/>
              </w:rPr>
              <w:t xml:space="preserve">А) САМОСТАЛНО </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Б) СА ПОДИЗВОЂАЧЕМ</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В) КАО ЗАЈЕДНИЧКУ ПОНУДУ</w:t>
            </w:r>
          </w:p>
        </w:tc>
      </w:tr>
    </w:tbl>
    <w:p w:rsidR="00B24AB9" w:rsidRDefault="00B24AB9">
      <w:pPr>
        <w:jc w:val="both"/>
        <w:rPr>
          <w:rFonts w:ascii="Arial" w:hAnsi="Arial" w:cs="Arial"/>
          <w:b/>
          <w:i/>
          <w:iCs/>
          <w:sz w:val="22"/>
          <w:szCs w:val="22"/>
          <w:lang w:val="ru-RU"/>
        </w:rPr>
      </w:pPr>
    </w:p>
    <w:p w:rsidR="00B24AB9" w:rsidRDefault="00B24AB9">
      <w:pPr>
        <w:jc w:val="both"/>
        <w:rPr>
          <w:rFonts w:ascii="Arial" w:hAnsi="Arial" w:cs="Arial"/>
          <w:b/>
          <w:i/>
          <w:iCs/>
          <w:sz w:val="22"/>
          <w:szCs w:val="22"/>
          <w:lang w:val="ru-RU"/>
        </w:rPr>
      </w:pPr>
    </w:p>
    <w:p w:rsidR="00B24AB9" w:rsidRDefault="00B24AB9">
      <w:pPr>
        <w:jc w:val="both"/>
        <w:rPr>
          <w:rFonts w:ascii="Arial" w:eastAsia="TimesNewRomanPSMT" w:hAnsi="Arial" w:cs="Arial"/>
          <w:b/>
          <w:bCs/>
          <w:i/>
          <w:sz w:val="22"/>
          <w:szCs w:val="22"/>
          <w:lang w:val="sr-Cyrl-CS"/>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00000A"/>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B24AB9" w:rsidRDefault="00B24AB9">
      <w:pPr>
        <w:jc w:val="both"/>
        <w:rPr>
          <w:rFonts w:ascii="Arial" w:eastAsia="TimesNewRomanPSMT" w:hAnsi="Arial" w:cs="Arial"/>
          <w:b/>
          <w:bCs/>
          <w:i/>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tabs>
          <w:tab w:val="left" w:pos="240"/>
        </w:tabs>
        <w:rPr>
          <w:rFonts w:ascii="Arial" w:hAnsi="Arial" w:cs="Arial"/>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Pr="003C1F1A" w:rsidRDefault="003C1F1A">
      <w:pPr>
        <w:jc w:val="both"/>
        <w:rPr>
          <w:rFonts w:ascii="Arial" w:eastAsia="TimesNewRomanPSMT" w:hAnsi="Arial" w:cs="Arial"/>
          <w:b/>
          <w:bCs/>
          <w:i/>
          <w:sz w:val="22"/>
          <w:szCs w:val="22"/>
          <w:lang w:val="sr-Cyrl-CS"/>
        </w:rPr>
      </w:pPr>
      <w:r w:rsidRPr="003C1F1A">
        <w:rPr>
          <w:b/>
          <w:i/>
        </w:rPr>
        <w:t>Напомена: Уколико понуђач подноси понуду за више партија, образац одштампати за сваку партију посебно.</w:t>
      </w:r>
    </w:p>
    <w:p w:rsidR="00B24AB9" w:rsidRPr="003C1F1A" w:rsidRDefault="00B24AB9">
      <w:pPr>
        <w:jc w:val="both"/>
        <w:rPr>
          <w:rFonts w:ascii="Arial" w:eastAsia="TimesNewRomanPSMT" w:hAnsi="Arial" w:cs="Arial"/>
          <w:b/>
          <w:bCs/>
          <w:i/>
          <w:sz w:val="22"/>
          <w:szCs w:val="22"/>
          <w:lang w:val="sr-Cyrl-CS"/>
        </w:rPr>
      </w:pPr>
    </w:p>
    <w:p w:rsidR="00B24AB9" w:rsidRPr="003C1F1A"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r>
        <w:rPr>
          <w:rFonts w:ascii="Arial" w:eastAsia="TimesNewRomanPSMT" w:hAnsi="Arial" w:cs="Arial"/>
          <w:b/>
          <w:bCs/>
          <w:i/>
          <w:sz w:val="22"/>
          <w:szCs w:val="22"/>
          <w:lang w:val="sr-Cyrl-CS"/>
        </w:rPr>
        <w:t xml:space="preserve">3) </w:t>
      </w:r>
      <w:r>
        <w:rPr>
          <w:rFonts w:ascii="Arial" w:eastAsia="TimesNewRomanPSMT" w:hAnsi="Arial" w:cs="Arial"/>
          <w:b/>
          <w:bCs/>
          <w:i/>
          <w:sz w:val="22"/>
          <w:szCs w:val="22"/>
        </w:rPr>
        <w:t xml:space="preserve">ПОДАЦИ О ПОДИЗВОЂАЧУ </w:t>
      </w:r>
    </w:p>
    <w:p w:rsidR="00B24AB9" w:rsidRDefault="00B24AB9">
      <w:pPr>
        <w:jc w:val="both"/>
        <w:rPr>
          <w:rFonts w:ascii="Arial" w:hAnsi="Arial" w:cs="Arial"/>
          <w:sz w:val="22"/>
          <w:szCs w:val="22"/>
        </w:rPr>
      </w:pPr>
      <w:r>
        <w:rPr>
          <w:rFonts w:ascii="Arial" w:eastAsia="TimesNewRomanPSMT" w:hAnsi="Arial" w:cs="Arial"/>
          <w:b/>
          <w:bCs/>
          <w:i/>
          <w:sz w:val="22"/>
          <w:szCs w:val="22"/>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lang w:val="ru-RU"/>
        </w:rPr>
        <w:t>Напомена:</w:t>
      </w:r>
    </w:p>
    <w:p w:rsidR="00B24AB9" w:rsidRDefault="00B24AB9">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Default="003C1F1A">
      <w:pPr>
        <w:jc w:val="both"/>
        <w:rPr>
          <w:b/>
          <w:i/>
          <w:lang w:val="sr-Cyrl-RS"/>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eastAsia="TimesNewRomanPSMT" w:hAnsi="Arial" w:cs="Arial"/>
          <w:b/>
          <w:bCs/>
          <w:i/>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lang w:val="sr-Cyrl-RS"/>
        </w:rPr>
      </w:pPr>
    </w:p>
    <w:p w:rsidR="004D5F7E" w:rsidRDefault="004D5F7E">
      <w:pPr>
        <w:jc w:val="both"/>
        <w:rPr>
          <w:rFonts w:ascii="Arial" w:eastAsia="TimesNewRomanPSMT" w:hAnsi="Arial" w:cs="Arial"/>
          <w:b/>
          <w:bCs/>
          <w:sz w:val="22"/>
          <w:szCs w:val="22"/>
          <w:lang w:val="sr-Cyrl-RS"/>
        </w:rPr>
      </w:pPr>
    </w:p>
    <w:p w:rsidR="004D5F7E" w:rsidRPr="004D5F7E" w:rsidRDefault="004D5F7E">
      <w:pPr>
        <w:jc w:val="both"/>
        <w:rPr>
          <w:rFonts w:ascii="Arial" w:eastAsia="TimesNewRomanPSMT" w:hAnsi="Arial" w:cs="Arial"/>
          <w:b/>
          <w:bCs/>
          <w:sz w:val="22"/>
          <w:szCs w:val="22"/>
          <w:lang w:val="sr-Cyrl-RS"/>
        </w:rPr>
      </w:pPr>
    </w:p>
    <w:p w:rsidR="00B24AB9" w:rsidRDefault="00B24AB9">
      <w:pPr>
        <w:jc w:val="both"/>
        <w:rPr>
          <w:rFonts w:ascii="Arial" w:eastAsia="TimesNewRomanPSMT" w:hAnsi="Arial" w:cs="Arial"/>
          <w:b/>
          <w:bCs/>
          <w:sz w:val="22"/>
          <w:szCs w:val="22"/>
        </w:rPr>
      </w:pPr>
    </w:p>
    <w:p w:rsidR="00EE2740" w:rsidRDefault="00EE2740">
      <w:pPr>
        <w:jc w:val="both"/>
        <w:rPr>
          <w:rFonts w:ascii="Arial" w:eastAsia="TimesNewRomanPSMT" w:hAnsi="Arial" w:cs="Arial"/>
          <w:b/>
          <w:bCs/>
          <w:sz w:val="22"/>
          <w:szCs w:val="22"/>
        </w:rPr>
      </w:pPr>
    </w:p>
    <w:p w:rsidR="00B24AB9" w:rsidRDefault="00B24AB9">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t xml:space="preserve">4) </w:t>
      </w:r>
      <w:r>
        <w:rPr>
          <w:rFonts w:ascii="Arial" w:eastAsia="TimesNewRomanPSMT" w:hAnsi="Arial" w:cs="Arial"/>
          <w:b/>
          <w:bCs/>
          <w:i/>
          <w:sz w:val="22"/>
          <w:szCs w:val="22"/>
          <w:lang w:val="ru-RU"/>
        </w:rPr>
        <w:t>ПОДАЦИ О УЧЕСНИКУ  У ЗАЈЕДНИЧКОЈ ПОНУДИ</w:t>
      </w:r>
    </w:p>
    <w:p w:rsidR="00B24AB9" w:rsidRDefault="00B24AB9">
      <w:pPr>
        <w:jc w:val="both"/>
        <w:rPr>
          <w:rFonts w:ascii="Arial" w:hAnsi="Arial" w:cs="Arial"/>
          <w:sz w:val="22"/>
          <w:szCs w:val="22"/>
        </w:rPr>
      </w:pPr>
      <w:r>
        <w:rPr>
          <w:rFonts w:ascii="Arial" w:eastAsia="TimesNewRomanPSMT" w:hAnsi="Arial" w:cs="Arial"/>
          <w:b/>
          <w:bCs/>
          <w:i/>
          <w:sz w:val="22"/>
          <w:szCs w:val="22"/>
          <w:lang w:val="ru-RU"/>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rPr>
        <w:t>Напомена:</w:t>
      </w:r>
    </w:p>
    <w:p w:rsidR="00B24AB9" w:rsidRDefault="00B24AB9">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4AB9" w:rsidRDefault="003C1F1A">
      <w:pPr>
        <w:jc w:val="both"/>
        <w:rPr>
          <w:b/>
          <w:i/>
          <w:lang w:val="sr-Cyrl-RS"/>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hAnsi="Arial" w:cs="Arial"/>
          <w:b/>
          <w:bCs/>
          <w:i/>
          <w:iCs/>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02DA8" w:rsidRDefault="00302DA8">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C1F1A" w:rsidRDefault="003C1F1A" w:rsidP="003C1F1A">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DE2EBD">
        <w:rPr>
          <w:rFonts w:ascii="Arial" w:eastAsia="Times New Roman Bold" w:hAnsi="Arial" w:cs="Arial"/>
          <w:b/>
          <w:bCs/>
          <w:color w:val="auto"/>
          <w:kern w:val="0"/>
          <w:sz w:val="22"/>
          <w:szCs w:val="22"/>
          <w:lang w:eastAsia="en-US"/>
        </w:rPr>
        <w:lastRenderedPageBreak/>
        <w:t>5.1. ОБРАЗАЦ ПОНУДЕ за партију 1</w:t>
      </w:r>
    </w:p>
    <w:p w:rsidR="00F05362" w:rsidRDefault="00F05362" w:rsidP="003C1F1A">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F05362" w:rsidRPr="00643C6A" w:rsidTr="00271054">
        <w:trPr>
          <w:trHeight w:val="215"/>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НАЗИВ ПОНУЂАЧА</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28"/>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СЕДИШТЕ</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15"/>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МАТИЧНИ БРОЈ</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28"/>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ПИБ</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443"/>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ОСОБА ЗА КОНТАКТ, ТЕЛЕФОН И E-MAIL</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457"/>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БРОЈ РАЧУНА И НАЗИВ БАНКЕ</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bl>
    <w:p w:rsidR="00F05362" w:rsidRPr="00643C6A" w:rsidRDefault="00F05362" w:rsidP="00F05362">
      <w:pPr>
        <w:autoSpaceDE w:val="0"/>
        <w:autoSpaceDN w:val="0"/>
        <w:adjustRightInd w:val="0"/>
        <w:jc w:val="center"/>
        <w:rPr>
          <w:b/>
          <w:lang w:val="sr-Cyrl-RS"/>
        </w:rPr>
      </w:pPr>
      <w:r w:rsidRPr="00643C6A">
        <w:rPr>
          <w:b/>
          <w:lang w:val="sr-Cyrl-RS"/>
        </w:rPr>
        <w:t xml:space="preserve">ПОНУДА бр. ______ од ________  </w:t>
      </w:r>
    </w:p>
    <w:p w:rsidR="00F05362" w:rsidRDefault="00F05362" w:rsidP="00F05362">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643C6A">
        <w:rPr>
          <w:b/>
          <w:lang w:val="sr-Cyrl-RS"/>
        </w:rPr>
        <w:t>за јавну набавку</w:t>
      </w:r>
      <w:r w:rsidRPr="00F05362">
        <w:rPr>
          <w:rFonts w:ascii="Arial" w:eastAsia="TimesNewRomanPS-BoldMT" w:hAnsi="Arial" w:cs="Arial"/>
          <w:b/>
          <w:bCs/>
          <w:sz w:val="22"/>
          <w:szCs w:val="22"/>
          <w:lang w:val="sr-Cyrl-RS"/>
        </w:rPr>
        <w:t xml:space="preserve"> </w:t>
      </w:r>
      <w:r>
        <w:rPr>
          <w:rFonts w:ascii="Arial" w:eastAsia="TimesNewRomanPS-BoldMT" w:hAnsi="Arial" w:cs="Arial"/>
          <w:b/>
          <w:bCs/>
          <w:sz w:val="22"/>
          <w:szCs w:val="22"/>
          <w:lang w:val="sr-Cyrl-RS"/>
        </w:rPr>
        <w:t>добара-</w:t>
      </w:r>
      <w:r w:rsidRPr="00314B9D">
        <w:rPr>
          <w:rFonts w:ascii="Arial" w:eastAsia="TimesNewRomanPS-BoldMT" w:hAnsi="Arial" w:cs="Arial"/>
          <w:b/>
          <w:bCs/>
          <w:sz w:val="22"/>
          <w:szCs w:val="22"/>
          <w:lang w:val="sr-Cyrl-RS"/>
        </w:rPr>
        <w:t>Набавк</w:t>
      </w:r>
      <w:r>
        <w:rPr>
          <w:rFonts w:ascii="Arial" w:eastAsia="TimesNewRomanPS-BoldMT" w:hAnsi="Arial" w:cs="Arial"/>
          <w:b/>
          <w:bCs/>
          <w:sz w:val="22"/>
          <w:szCs w:val="22"/>
          <w:lang w:val="sr-Cyrl-RS"/>
        </w:rPr>
        <w:t>а</w:t>
      </w:r>
      <w:r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Pr>
          <w:rFonts w:ascii="Arial" w:eastAsia="TimesNewRomanPS-BoldMT" w:hAnsi="Arial" w:cs="Arial"/>
          <w:b/>
          <w:bCs/>
          <w:sz w:val="22"/>
          <w:szCs w:val="22"/>
          <w:lang w:val="sr-Cyrl-RS"/>
        </w:rPr>
        <w:t>, ЈН 4-2017</w:t>
      </w:r>
    </w:p>
    <w:p w:rsidR="00B724DA" w:rsidRPr="00775E01" w:rsidRDefault="003C1F1A" w:rsidP="00B724DA">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lang w:val="sr-Cyrl-CS"/>
        </w:rPr>
      </w:pPr>
      <w:r w:rsidRPr="00DE2EBD">
        <w:rPr>
          <w:rFonts w:ascii="Arial" w:eastAsia="Times New Roman Bold" w:hAnsi="Arial" w:cs="Arial"/>
          <w:b/>
          <w:bCs/>
          <w:color w:val="auto"/>
          <w:kern w:val="0"/>
          <w:sz w:val="22"/>
          <w:szCs w:val="22"/>
          <w:lang w:eastAsia="en-US"/>
        </w:rPr>
        <w:t xml:space="preserve">ПАРТИЈА 1- </w:t>
      </w:r>
      <w:r w:rsidR="00B724DA" w:rsidRPr="00775E01">
        <w:rPr>
          <w:rFonts w:ascii="Arial" w:hAnsi="Arial" w:cs="Arial"/>
          <w:b/>
          <w:sz w:val="22"/>
          <w:szCs w:val="22"/>
          <w:lang w:val="sr-Cyrl-CS"/>
        </w:rPr>
        <w:t>16000000 ПОЉОПРИВРЕДН</w:t>
      </w:r>
      <w:r w:rsidR="009B71E4">
        <w:rPr>
          <w:rFonts w:ascii="Arial" w:hAnsi="Arial" w:cs="Arial"/>
          <w:b/>
          <w:sz w:val="22"/>
          <w:szCs w:val="22"/>
          <w:lang w:val="sr-Cyrl-CS"/>
        </w:rPr>
        <w:t>Е МАШИНЕ</w:t>
      </w:r>
    </w:p>
    <w:tbl>
      <w:tblPr>
        <w:tblW w:w="5315"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394"/>
        <w:gridCol w:w="667"/>
        <w:gridCol w:w="889"/>
        <w:gridCol w:w="998"/>
        <w:gridCol w:w="1240"/>
        <w:gridCol w:w="1560"/>
        <w:gridCol w:w="2127"/>
      </w:tblGrid>
      <w:tr w:rsidR="00B00F04" w:rsidRPr="00775E01" w:rsidTr="00B00F04">
        <w:trPr>
          <w:trHeight w:val="558"/>
        </w:trPr>
        <w:tc>
          <w:tcPr>
            <w:tcW w:w="277" w:type="pct"/>
            <w:shd w:val="clear" w:color="auto" w:fill="D9D9D9"/>
            <w:vAlign w:val="center"/>
          </w:tcPr>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lang w:val="sr-Cyrl-CS"/>
              </w:rPr>
              <w:t>Бр.</w:t>
            </w:r>
          </w:p>
        </w:tc>
        <w:tc>
          <w:tcPr>
            <w:tcW w:w="742" w:type="pct"/>
            <w:shd w:val="clear" w:color="auto" w:fill="D9D9D9"/>
            <w:vAlign w:val="center"/>
          </w:tcPr>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355" w:type="pct"/>
            <w:shd w:val="clear" w:color="auto" w:fill="D9D9D9"/>
            <w:vAlign w:val="center"/>
          </w:tcPr>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473" w:type="pct"/>
            <w:shd w:val="clear" w:color="auto" w:fill="D9D9D9"/>
            <w:vAlign w:val="center"/>
          </w:tcPr>
          <w:p w:rsidR="00B00F04" w:rsidRPr="00775E01" w:rsidRDefault="00B00F04" w:rsidP="00271054">
            <w:pPr>
              <w:jc w:val="center"/>
              <w:rPr>
                <w:rFonts w:ascii="Arial" w:hAnsi="Arial" w:cs="Arial"/>
                <w:b/>
                <w:bCs/>
                <w:sz w:val="22"/>
                <w:szCs w:val="22"/>
              </w:rPr>
            </w:pPr>
            <w:r w:rsidRPr="00775E01">
              <w:rPr>
                <w:rFonts w:ascii="Arial" w:hAnsi="Arial" w:cs="Arial"/>
                <w:b/>
                <w:bCs/>
                <w:sz w:val="22"/>
                <w:szCs w:val="22"/>
              </w:rPr>
              <w:t>Количина</w:t>
            </w:r>
          </w:p>
        </w:tc>
        <w:tc>
          <w:tcPr>
            <w:tcW w:w="531" w:type="pct"/>
            <w:shd w:val="clear" w:color="auto" w:fill="D9D9D9"/>
          </w:tcPr>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660" w:type="pct"/>
            <w:shd w:val="clear" w:color="auto" w:fill="D9D9D9"/>
          </w:tcPr>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 xml:space="preserve">Цена </w:t>
            </w: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c>
          <w:tcPr>
            <w:tcW w:w="830" w:type="pct"/>
            <w:shd w:val="clear" w:color="auto" w:fill="D9D9D9"/>
            <w:vAlign w:val="center"/>
          </w:tcPr>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без ПДВ</w:t>
            </w:r>
            <w:r>
              <w:rPr>
                <w:rFonts w:ascii="Arial" w:hAnsi="Arial" w:cs="Arial"/>
                <w:b/>
                <w:bCs/>
                <w:sz w:val="22"/>
                <w:szCs w:val="22"/>
                <w:lang w:val="ru-RU"/>
              </w:rPr>
              <w:t>-а</w:t>
            </w:r>
          </w:p>
        </w:tc>
        <w:tc>
          <w:tcPr>
            <w:tcW w:w="1132" w:type="pct"/>
            <w:shd w:val="clear" w:color="auto" w:fill="D9D9D9"/>
            <w:vAlign w:val="center"/>
          </w:tcPr>
          <w:p w:rsidR="00B00F04" w:rsidRPr="00775E01" w:rsidRDefault="00B00F04" w:rsidP="00B00F0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00F04" w:rsidRPr="00775E01" w:rsidRDefault="00B00F04" w:rsidP="00B00F04">
            <w:pPr>
              <w:jc w:val="center"/>
              <w:rPr>
                <w:rFonts w:ascii="Arial" w:hAnsi="Arial" w:cs="Arial"/>
                <w:b/>
                <w:bCs/>
                <w:sz w:val="22"/>
                <w:szCs w:val="22"/>
                <w:lang w:val="ru-RU"/>
              </w:rPr>
            </w:pP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r>
      <w:tr w:rsidR="00B00F04" w:rsidRPr="00775E01" w:rsidTr="00B00F04">
        <w:trPr>
          <w:trHeight w:val="288"/>
        </w:trPr>
        <w:tc>
          <w:tcPr>
            <w:tcW w:w="277" w:type="pct"/>
          </w:tcPr>
          <w:p w:rsidR="00B00F04" w:rsidRPr="00775E01" w:rsidRDefault="00B00F04" w:rsidP="00271054">
            <w:pPr>
              <w:jc w:val="center"/>
              <w:rPr>
                <w:rFonts w:ascii="Arial" w:hAnsi="Arial" w:cs="Arial"/>
                <w:b/>
                <w:bCs/>
                <w:sz w:val="22"/>
                <w:szCs w:val="22"/>
              </w:rPr>
            </w:pPr>
          </w:p>
        </w:tc>
        <w:tc>
          <w:tcPr>
            <w:tcW w:w="742" w:type="pct"/>
          </w:tcPr>
          <w:p w:rsidR="00B00F04" w:rsidRPr="00775E01" w:rsidRDefault="00B00F04" w:rsidP="00271054">
            <w:pPr>
              <w:jc w:val="center"/>
              <w:rPr>
                <w:rFonts w:ascii="Arial" w:hAnsi="Arial" w:cs="Arial"/>
                <w:b/>
                <w:bCs/>
                <w:sz w:val="22"/>
                <w:szCs w:val="22"/>
              </w:rPr>
            </w:pPr>
            <w:r w:rsidRPr="00775E01">
              <w:rPr>
                <w:rFonts w:ascii="Arial" w:hAnsi="Arial" w:cs="Arial"/>
                <w:b/>
                <w:bCs/>
                <w:sz w:val="22"/>
                <w:szCs w:val="22"/>
              </w:rPr>
              <w:t>1</w:t>
            </w:r>
          </w:p>
        </w:tc>
        <w:tc>
          <w:tcPr>
            <w:tcW w:w="355" w:type="pct"/>
          </w:tcPr>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473" w:type="pct"/>
          </w:tcPr>
          <w:p w:rsidR="00B00F04" w:rsidRPr="00775E01" w:rsidRDefault="00B00F04" w:rsidP="00271054">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531" w:type="pct"/>
          </w:tcPr>
          <w:p w:rsidR="00B00F04" w:rsidRPr="00775E01" w:rsidRDefault="00B00F04" w:rsidP="00271054">
            <w:pPr>
              <w:jc w:val="center"/>
              <w:rPr>
                <w:rFonts w:ascii="Arial" w:hAnsi="Arial" w:cs="Arial"/>
                <w:b/>
                <w:bCs/>
                <w:sz w:val="22"/>
                <w:szCs w:val="22"/>
                <w:lang w:val="sr-Cyrl-CS"/>
              </w:rPr>
            </w:pPr>
            <w:r>
              <w:rPr>
                <w:rFonts w:ascii="Arial" w:hAnsi="Arial" w:cs="Arial"/>
                <w:b/>
                <w:bCs/>
                <w:sz w:val="22"/>
                <w:szCs w:val="22"/>
                <w:lang w:val="sr-Cyrl-CS"/>
              </w:rPr>
              <w:t>4</w:t>
            </w:r>
          </w:p>
        </w:tc>
        <w:tc>
          <w:tcPr>
            <w:tcW w:w="660" w:type="pct"/>
          </w:tcPr>
          <w:p w:rsidR="00B00F04" w:rsidRPr="00775E01" w:rsidRDefault="00B00F04" w:rsidP="00271054">
            <w:pPr>
              <w:jc w:val="center"/>
              <w:rPr>
                <w:rFonts w:ascii="Arial" w:hAnsi="Arial" w:cs="Arial"/>
                <w:b/>
                <w:bCs/>
                <w:sz w:val="22"/>
                <w:szCs w:val="22"/>
                <w:lang w:val="sr-Cyrl-CS"/>
              </w:rPr>
            </w:pPr>
            <w:r>
              <w:rPr>
                <w:rFonts w:ascii="Arial" w:hAnsi="Arial" w:cs="Arial"/>
                <w:b/>
                <w:bCs/>
                <w:sz w:val="22"/>
                <w:szCs w:val="22"/>
                <w:lang w:val="sr-Cyrl-CS"/>
              </w:rPr>
              <w:t>5</w:t>
            </w:r>
          </w:p>
        </w:tc>
        <w:tc>
          <w:tcPr>
            <w:tcW w:w="830" w:type="pct"/>
          </w:tcPr>
          <w:p w:rsidR="00B00F04" w:rsidRPr="00775E01" w:rsidRDefault="00B00F04" w:rsidP="00271054">
            <w:pPr>
              <w:jc w:val="center"/>
              <w:rPr>
                <w:rFonts w:ascii="Arial" w:hAnsi="Arial" w:cs="Arial"/>
                <w:b/>
                <w:bCs/>
                <w:sz w:val="22"/>
                <w:szCs w:val="22"/>
                <w:lang w:val="sr-Cyrl-CS"/>
              </w:rPr>
            </w:pPr>
            <w:r>
              <w:rPr>
                <w:rFonts w:ascii="Arial" w:hAnsi="Arial" w:cs="Arial"/>
                <w:b/>
                <w:bCs/>
                <w:sz w:val="22"/>
                <w:szCs w:val="22"/>
                <w:lang w:val="sr-Cyrl-CS"/>
              </w:rPr>
              <w:t>6</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sidRPr="00B00F04">
              <w:rPr>
                <w:rFonts w:ascii="Arial" w:hAnsi="Arial" w:cs="Arial"/>
                <w:b/>
                <w:bCs/>
                <w:sz w:val="22"/>
                <w:szCs w:val="22"/>
                <w:lang w:val="sr-Cyrl-CS"/>
              </w:rPr>
              <w:t>4</w:t>
            </w:r>
          </w:p>
        </w:tc>
        <w:tc>
          <w:tcPr>
            <w:tcW w:w="1132" w:type="pct"/>
          </w:tcPr>
          <w:p w:rsidR="00B00F04" w:rsidRPr="00B00F04" w:rsidRDefault="00B00F04" w:rsidP="00B00F04">
            <w:pPr>
              <w:jc w:val="center"/>
              <w:rPr>
                <w:rFonts w:ascii="Arial" w:hAnsi="Arial" w:cs="Arial"/>
                <w:b/>
                <w:bCs/>
                <w:sz w:val="22"/>
                <w:szCs w:val="22"/>
                <w:lang w:val="sr-Cyrl-RS"/>
              </w:rPr>
            </w:pPr>
            <w:r>
              <w:rPr>
                <w:rFonts w:ascii="Arial" w:hAnsi="Arial" w:cs="Arial"/>
                <w:b/>
                <w:bCs/>
                <w:sz w:val="22"/>
                <w:szCs w:val="22"/>
                <w:lang w:val="sr-Cyrl-RS"/>
              </w:rPr>
              <w:t>7</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Pr>
                <w:rFonts w:ascii="Arial" w:hAnsi="Arial" w:cs="Arial"/>
                <w:b/>
                <w:bCs/>
                <w:sz w:val="22"/>
                <w:szCs w:val="22"/>
                <w:lang w:val="sr-Cyrl-RS"/>
              </w:rPr>
              <w:t>5</w:t>
            </w:r>
          </w:p>
        </w:tc>
      </w:tr>
      <w:tr w:rsidR="00B00F04" w:rsidRPr="00775E01" w:rsidTr="00B00F04">
        <w:trPr>
          <w:trHeight w:val="1425"/>
        </w:trPr>
        <w:tc>
          <w:tcPr>
            <w:tcW w:w="277" w:type="pct"/>
            <w:vAlign w:val="center"/>
          </w:tcPr>
          <w:p w:rsidR="00B00F04" w:rsidRPr="00775E01" w:rsidRDefault="00B00F04" w:rsidP="00271054">
            <w:pPr>
              <w:jc w:val="center"/>
              <w:rPr>
                <w:rFonts w:ascii="Arial" w:hAnsi="Arial" w:cs="Arial"/>
                <w:bCs/>
                <w:sz w:val="22"/>
                <w:szCs w:val="22"/>
              </w:rPr>
            </w:pPr>
          </w:p>
        </w:tc>
        <w:tc>
          <w:tcPr>
            <w:tcW w:w="742" w:type="pct"/>
            <w:vAlign w:val="bottom"/>
          </w:tcPr>
          <w:p w:rsidR="00774EA1" w:rsidRPr="00775E01" w:rsidRDefault="00774EA1" w:rsidP="00774EA1">
            <w:pPr>
              <w:jc w:val="both"/>
              <w:rPr>
                <w:rFonts w:ascii="Arial" w:hAnsi="Arial" w:cs="Arial"/>
                <w:sz w:val="22"/>
                <w:szCs w:val="22"/>
                <w:lang w:val="sr-Cyrl-CS"/>
              </w:rPr>
            </w:pPr>
            <w:r>
              <w:rPr>
                <w:rFonts w:ascii="Arial" w:hAnsi="Arial" w:cs="Arial"/>
                <w:sz w:val="22"/>
                <w:szCs w:val="22"/>
                <w:lang w:val="sr-Cyrl-CS"/>
              </w:rPr>
              <w:t>М</w:t>
            </w:r>
            <w:r w:rsidRPr="00775E01">
              <w:rPr>
                <w:rFonts w:ascii="Arial" w:hAnsi="Arial" w:cs="Arial"/>
                <w:sz w:val="22"/>
                <w:szCs w:val="22"/>
                <w:lang w:val="sr-Cyrl-CS"/>
              </w:rPr>
              <w:t>отокултиватор, дизел-8 ks</w:t>
            </w:r>
            <w:r>
              <w:rPr>
                <w:rFonts w:ascii="Arial" w:hAnsi="Arial" w:cs="Arial"/>
                <w:sz w:val="22"/>
                <w:szCs w:val="22"/>
                <w:lang w:val="sr-Cyrl-CS"/>
              </w:rPr>
              <w:t xml:space="preserve"> са фрезом и косачицом</w:t>
            </w:r>
          </w:p>
          <w:p w:rsidR="00B00F04" w:rsidRPr="00775E01" w:rsidRDefault="00B00F04" w:rsidP="00271054">
            <w:pPr>
              <w:rPr>
                <w:rFonts w:ascii="Arial" w:hAnsi="Arial" w:cs="Arial"/>
                <w:sz w:val="22"/>
                <w:szCs w:val="22"/>
                <w:lang w:val="ru-RU"/>
              </w:rPr>
            </w:pPr>
          </w:p>
        </w:tc>
        <w:tc>
          <w:tcPr>
            <w:tcW w:w="355" w:type="pct"/>
          </w:tcPr>
          <w:p w:rsidR="00B00F04" w:rsidRPr="00775E01" w:rsidRDefault="00B00F04" w:rsidP="00271054">
            <w:pPr>
              <w:rPr>
                <w:rFonts w:ascii="Arial" w:hAnsi="Arial" w:cs="Arial"/>
                <w:sz w:val="22"/>
                <w:szCs w:val="22"/>
              </w:rPr>
            </w:pPr>
            <w:r w:rsidRPr="00775E01">
              <w:rPr>
                <w:rFonts w:ascii="Arial" w:hAnsi="Arial" w:cs="Arial"/>
                <w:sz w:val="22"/>
                <w:szCs w:val="22"/>
                <w:lang w:val="sr-Cyrl-CS"/>
              </w:rPr>
              <w:t>ком</w:t>
            </w:r>
            <w:r w:rsidR="00774EA1">
              <w:rPr>
                <w:rFonts w:ascii="Arial" w:hAnsi="Arial" w:cs="Arial"/>
                <w:sz w:val="22"/>
                <w:szCs w:val="22"/>
                <w:lang w:val="sr-Cyrl-CS"/>
              </w:rPr>
              <w:t>плет</w:t>
            </w:r>
          </w:p>
        </w:tc>
        <w:tc>
          <w:tcPr>
            <w:tcW w:w="473" w:type="pct"/>
            <w:vAlign w:val="center"/>
          </w:tcPr>
          <w:p w:rsidR="00B00F04" w:rsidRPr="00775E01" w:rsidRDefault="00774EA1"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31" w:type="pct"/>
          </w:tcPr>
          <w:p w:rsidR="00B00F04" w:rsidRPr="00775E01" w:rsidRDefault="00B00F04" w:rsidP="00271054">
            <w:pPr>
              <w:jc w:val="center"/>
              <w:rPr>
                <w:rFonts w:ascii="Arial" w:hAnsi="Arial" w:cs="Arial"/>
                <w:b/>
                <w:bCs/>
                <w:sz w:val="22"/>
                <w:szCs w:val="22"/>
              </w:rPr>
            </w:pPr>
          </w:p>
        </w:tc>
        <w:tc>
          <w:tcPr>
            <w:tcW w:w="660" w:type="pct"/>
          </w:tcPr>
          <w:p w:rsidR="00B00F04" w:rsidRPr="00775E01" w:rsidRDefault="00B00F04" w:rsidP="00271054">
            <w:pPr>
              <w:jc w:val="center"/>
              <w:rPr>
                <w:rFonts w:ascii="Arial" w:hAnsi="Arial" w:cs="Arial"/>
                <w:b/>
                <w:bCs/>
                <w:sz w:val="22"/>
                <w:szCs w:val="22"/>
              </w:rPr>
            </w:pPr>
          </w:p>
        </w:tc>
        <w:tc>
          <w:tcPr>
            <w:tcW w:w="830" w:type="pct"/>
            <w:vAlign w:val="center"/>
          </w:tcPr>
          <w:p w:rsidR="00B00F04" w:rsidRPr="00775E01" w:rsidRDefault="00B00F04" w:rsidP="00271054">
            <w:pPr>
              <w:jc w:val="center"/>
              <w:rPr>
                <w:rFonts w:ascii="Arial" w:hAnsi="Arial" w:cs="Arial"/>
                <w:b/>
                <w:bCs/>
                <w:sz w:val="22"/>
                <w:szCs w:val="22"/>
              </w:rPr>
            </w:pPr>
          </w:p>
        </w:tc>
        <w:tc>
          <w:tcPr>
            <w:tcW w:w="1132" w:type="pct"/>
            <w:vAlign w:val="center"/>
          </w:tcPr>
          <w:p w:rsidR="00B00F04" w:rsidRPr="00775E01" w:rsidRDefault="00B00F04" w:rsidP="00271054">
            <w:pPr>
              <w:jc w:val="center"/>
              <w:rPr>
                <w:rFonts w:ascii="Arial" w:hAnsi="Arial" w:cs="Arial"/>
                <w:b/>
                <w:bCs/>
                <w:sz w:val="22"/>
                <w:szCs w:val="22"/>
              </w:rPr>
            </w:pPr>
          </w:p>
        </w:tc>
      </w:tr>
      <w:tr w:rsidR="00B00F04" w:rsidRPr="00775E01" w:rsidTr="00B00F04">
        <w:tblPrEx>
          <w:tblLook w:val="0000" w:firstRow="0" w:lastRow="0" w:firstColumn="0" w:lastColumn="0" w:noHBand="0" w:noVBand="0"/>
        </w:tblPrEx>
        <w:trPr>
          <w:gridBefore w:val="4"/>
          <w:wBefore w:w="1847" w:type="pct"/>
          <w:trHeight w:val="345"/>
        </w:trPr>
        <w:tc>
          <w:tcPr>
            <w:tcW w:w="531" w:type="pct"/>
          </w:tcPr>
          <w:p w:rsidR="00B00F04" w:rsidRPr="00775E01" w:rsidRDefault="00B00F04" w:rsidP="00271054">
            <w:pPr>
              <w:outlineLvl w:val="0"/>
              <w:rPr>
                <w:rFonts w:ascii="Arial" w:hAnsi="Arial" w:cs="Arial"/>
                <w:b/>
                <w:sz w:val="22"/>
                <w:szCs w:val="22"/>
                <w:lang w:val="ru-RU"/>
              </w:rPr>
            </w:pPr>
          </w:p>
        </w:tc>
        <w:tc>
          <w:tcPr>
            <w:tcW w:w="660" w:type="pct"/>
          </w:tcPr>
          <w:p w:rsidR="00B00F04" w:rsidRPr="00775E01" w:rsidRDefault="00B00F04" w:rsidP="00271054">
            <w:pPr>
              <w:outlineLvl w:val="0"/>
              <w:rPr>
                <w:rFonts w:ascii="Arial" w:hAnsi="Arial" w:cs="Arial"/>
                <w:b/>
                <w:sz w:val="22"/>
                <w:szCs w:val="22"/>
                <w:lang w:val="ru-RU"/>
              </w:rPr>
            </w:pPr>
          </w:p>
        </w:tc>
        <w:tc>
          <w:tcPr>
            <w:tcW w:w="830" w:type="pct"/>
          </w:tcPr>
          <w:p w:rsidR="00B00F04" w:rsidRPr="00775E01" w:rsidRDefault="00B00F04" w:rsidP="00271054">
            <w:pPr>
              <w:outlineLvl w:val="0"/>
              <w:rPr>
                <w:rFonts w:ascii="Arial" w:hAnsi="Arial" w:cs="Arial"/>
                <w:b/>
                <w:sz w:val="22"/>
                <w:szCs w:val="22"/>
                <w:lang w:val="ru-RU"/>
              </w:rPr>
            </w:pPr>
          </w:p>
        </w:tc>
        <w:tc>
          <w:tcPr>
            <w:tcW w:w="1132" w:type="pct"/>
          </w:tcPr>
          <w:p w:rsidR="00B00F04" w:rsidRPr="00775E01" w:rsidRDefault="00B00F04" w:rsidP="00271054">
            <w:pPr>
              <w:outlineLvl w:val="0"/>
              <w:rPr>
                <w:rFonts w:ascii="Arial" w:hAnsi="Arial" w:cs="Arial"/>
                <w:b/>
                <w:sz w:val="22"/>
                <w:szCs w:val="22"/>
                <w:u w:val="single"/>
                <w:lang w:val="ru-RU"/>
              </w:rPr>
            </w:pPr>
          </w:p>
        </w:tc>
      </w:tr>
    </w:tbl>
    <w:p w:rsidR="00B724DA" w:rsidRPr="00775E01" w:rsidRDefault="00B724DA" w:rsidP="00B724DA">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724DA" w:rsidRPr="00775E01" w:rsidRDefault="00B724DA" w:rsidP="00B724DA">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B724DA" w:rsidRPr="00775E01" w:rsidRDefault="00B724DA" w:rsidP="00B724DA">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004F5ED4">
        <w:rPr>
          <w:rFonts w:ascii="Arial" w:hAnsi="Arial" w:cs="Arial"/>
          <w:b/>
          <w:sz w:val="22"/>
          <w:szCs w:val="22"/>
          <w:lang w:val="ru-RU"/>
        </w:rPr>
        <w:t>0</w:t>
      </w:r>
      <w:r w:rsidRPr="00775E01">
        <w:rPr>
          <w:rFonts w:ascii="Arial" w:hAnsi="Arial" w:cs="Arial"/>
          <w:b/>
          <w:sz w:val="22"/>
          <w:szCs w:val="22"/>
          <w:lang w:val="ru-RU"/>
        </w:rPr>
        <w:t xml:space="preserve"> </w:t>
      </w:r>
      <w:r w:rsidR="00774EA1">
        <w:rPr>
          <w:rFonts w:ascii="Arial" w:hAnsi="Arial" w:cs="Arial"/>
          <w:b/>
          <w:sz w:val="22"/>
          <w:szCs w:val="22"/>
          <w:lang w:val="ru-RU"/>
        </w:rPr>
        <w:t>дана од дана закључења уговора).</w:t>
      </w:r>
    </w:p>
    <w:p w:rsidR="00B724DA" w:rsidRPr="00775E01" w:rsidRDefault="00B724DA" w:rsidP="00B724DA">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724DA" w:rsidRDefault="00B724DA" w:rsidP="00B724DA">
      <w:pPr>
        <w:jc w:val="center"/>
        <w:rPr>
          <w:rFonts w:ascii="Arial" w:hAnsi="Arial" w:cs="Arial"/>
          <w:b/>
          <w:bCs/>
          <w:sz w:val="22"/>
          <w:szCs w:val="22"/>
          <w:lang w:val="sr-Cyrl-CS"/>
        </w:rPr>
      </w:pPr>
    </w:p>
    <w:p w:rsidR="00B724DA" w:rsidRPr="00775E01" w:rsidRDefault="00B724DA" w:rsidP="00B724DA">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B724DA" w:rsidRDefault="00B724DA" w:rsidP="00B724DA">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B724DA" w:rsidRDefault="00B724DA" w:rsidP="00B724DA">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B724DA" w:rsidRPr="00443FC4" w:rsidRDefault="00B724DA" w:rsidP="00B724DA">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B724DA" w:rsidRDefault="00B724DA" w:rsidP="00B724DA">
      <w:pPr>
        <w:ind w:left="3540" w:firstLine="708"/>
        <w:rPr>
          <w:rFonts w:ascii="Arial" w:hAnsi="Arial" w:cs="Arial"/>
          <w:b/>
          <w:sz w:val="22"/>
          <w:szCs w:val="22"/>
          <w:lang w:val="ru-RU"/>
        </w:rPr>
      </w:pPr>
    </w:p>
    <w:p w:rsidR="00B724DA" w:rsidRPr="00775E01" w:rsidRDefault="00B724DA" w:rsidP="00B724DA">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B724DA" w:rsidRPr="00775E01" w:rsidRDefault="00B724DA" w:rsidP="00B724DA">
      <w:pPr>
        <w:jc w:val="both"/>
        <w:rPr>
          <w:rFonts w:ascii="Arial" w:hAnsi="Arial" w:cs="Arial"/>
          <w:b/>
          <w:bCs/>
          <w:i/>
          <w:iCs/>
          <w:sz w:val="22"/>
          <w:szCs w:val="22"/>
        </w:rPr>
      </w:pPr>
    </w:p>
    <w:p w:rsidR="00B724DA" w:rsidRPr="00775E01" w:rsidRDefault="00B724DA" w:rsidP="00B724DA">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B724DA" w:rsidRPr="00775E01" w:rsidRDefault="00B724DA" w:rsidP="00B724DA">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2958" w:rsidRPr="00A45F63" w:rsidRDefault="003A2958" w:rsidP="003A2958">
      <w:pPr>
        <w:jc w:val="both"/>
        <w:rPr>
          <w:rFonts w:ascii="Arial" w:hAnsi="Arial" w:cs="Arial"/>
          <w:sz w:val="22"/>
          <w:szCs w:val="22"/>
          <w:lang w:val="sr-Cyrl-RS"/>
        </w:rPr>
      </w:pPr>
      <w:r w:rsidRPr="00A45F63">
        <w:rPr>
          <w:rFonts w:ascii="Arial" w:hAnsi="Arial" w:cs="Arial"/>
          <w:i/>
          <w:iCs/>
          <w:sz w:val="22"/>
          <w:szCs w:val="22"/>
        </w:rPr>
        <w:t xml:space="preserve">Цена мора бити исказана у динарима, са и </w:t>
      </w:r>
      <w:r w:rsidRPr="00A45F63">
        <w:rPr>
          <w:rFonts w:ascii="Arial" w:hAnsi="Arial" w:cs="Arial"/>
          <w:i/>
          <w:iCs/>
          <w:color w:val="00000A"/>
          <w:sz w:val="22"/>
          <w:szCs w:val="22"/>
        </w:rPr>
        <w:t>без пореза на додату вредност,</w:t>
      </w:r>
      <w:r w:rsidRPr="00A45F63">
        <w:rPr>
          <w:rFonts w:ascii="Arial" w:hAnsi="Arial" w:cs="Arial"/>
          <w:i/>
          <w:sz w:val="22"/>
          <w:szCs w:val="22"/>
        </w:rPr>
        <w:t>са урачунатим свим трошковима које понуђач има у реализацији предметне јавне набавке</w:t>
      </w:r>
      <w:r w:rsidRPr="00A45F63">
        <w:rPr>
          <w:rFonts w:ascii="Arial" w:hAnsi="Arial" w:cs="Arial"/>
          <w:i/>
          <w:color w:val="00000A"/>
          <w:sz w:val="22"/>
          <w:szCs w:val="22"/>
        </w:rPr>
        <w:t xml:space="preserve">, с тим да ће се за </w:t>
      </w:r>
      <w:r w:rsidRPr="00A45F63">
        <w:rPr>
          <w:rFonts w:ascii="Arial" w:hAnsi="Arial" w:cs="Arial"/>
          <w:i/>
          <w:sz w:val="22"/>
          <w:szCs w:val="22"/>
        </w:rPr>
        <w:t>оцену понуде узимати у обзир цена без пореза на додату вредност</w:t>
      </w:r>
      <w:r w:rsidRPr="00A45F63">
        <w:rPr>
          <w:rFonts w:ascii="Arial" w:hAnsi="Arial" w:cs="Arial"/>
          <w:sz w:val="22"/>
          <w:szCs w:val="22"/>
        </w:rPr>
        <w:t>.</w:t>
      </w:r>
    </w:p>
    <w:p w:rsidR="00595CA3" w:rsidRDefault="00595CA3" w:rsidP="00F05362">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p>
    <w:p w:rsidR="00F05362" w:rsidRPr="00774EA1" w:rsidRDefault="00F05362" w:rsidP="00F05362">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DE2EBD">
        <w:rPr>
          <w:rFonts w:ascii="Arial" w:eastAsia="Times New Roman Bold" w:hAnsi="Arial" w:cs="Arial"/>
          <w:b/>
          <w:bCs/>
          <w:color w:val="auto"/>
          <w:kern w:val="0"/>
          <w:sz w:val="22"/>
          <w:szCs w:val="22"/>
          <w:lang w:eastAsia="en-US"/>
        </w:rPr>
        <w:t>5.</w:t>
      </w:r>
      <w:r w:rsidR="00774EA1">
        <w:rPr>
          <w:rFonts w:ascii="Arial" w:eastAsia="Times New Roman Bold" w:hAnsi="Arial" w:cs="Arial"/>
          <w:b/>
          <w:bCs/>
          <w:color w:val="auto"/>
          <w:kern w:val="0"/>
          <w:sz w:val="22"/>
          <w:szCs w:val="22"/>
          <w:lang w:val="sr-Cyrl-RS" w:eastAsia="en-US"/>
        </w:rPr>
        <w:t>2</w:t>
      </w:r>
      <w:r w:rsidRPr="00DE2EBD">
        <w:rPr>
          <w:rFonts w:ascii="Arial" w:eastAsia="Times New Roman Bold" w:hAnsi="Arial" w:cs="Arial"/>
          <w:b/>
          <w:bCs/>
          <w:color w:val="auto"/>
          <w:kern w:val="0"/>
          <w:sz w:val="22"/>
          <w:szCs w:val="22"/>
          <w:lang w:eastAsia="en-US"/>
        </w:rPr>
        <w:t xml:space="preserve">. ОБРАЗАЦ ПОНУДЕ за партију </w:t>
      </w:r>
      <w:r w:rsidR="00774EA1">
        <w:rPr>
          <w:rFonts w:ascii="Arial" w:eastAsia="Times New Roman Bold" w:hAnsi="Arial" w:cs="Arial"/>
          <w:b/>
          <w:bCs/>
          <w:color w:val="auto"/>
          <w:kern w:val="0"/>
          <w:sz w:val="22"/>
          <w:szCs w:val="22"/>
          <w:lang w:val="sr-Cyrl-RS" w:eastAsia="en-US"/>
        </w:rPr>
        <w:t>2</w:t>
      </w:r>
    </w:p>
    <w:p w:rsidR="00F05362" w:rsidRDefault="00F05362" w:rsidP="00F05362">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F05362" w:rsidRPr="00643C6A" w:rsidTr="00271054">
        <w:trPr>
          <w:trHeight w:val="215"/>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НАЗИВ ПОНУЂАЧА</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28"/>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СЕДИШТЕ</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15"/>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МАТИЧНИ БРОЈ</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228"/>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ПИБ</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443"/>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ОСОБА ЗА КОНТАКТ, ТЕЛЕФОН И E-MAIL</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r w:rsidR="00F05362" w:rsidRPr="00643C6A" w:rsidTr="00271054">
        <w:trPr>
          <w:trHeight w:val="457"/>
        </w:trPr>
        <w:tc>
          <w:tcPr>
            <w:tcW w:w="4929" w:type="dxa"/>
            <w:shd w:val="clear" w:color="auto" w:fill="CCCCCC"/>
          </w:tcPr>
          <w:p w:rsidR="00F05362" w:rsidRPr="00643C6A" w:rsidRDefault="00F05362" w:rsidP="00271054">
            <w:pPr>
              <w:tabs>
                <w:tab w:val="center" w:pos="4320"/>
                <w:tab w:val="right" w:pos="8640"/>
              </w:tabs>
              <w:autoSpaceDE w:val="0"/>
              <w:autoSpaceDN w:val="0"/>
              <w:adjustRightInd w:val="0"/>
              <w:jc w:val="center"/>
              <w:rPr>
                <w:b/>
                <w:lang w:val="sr-Cyrl-RS"/>
              </w:rPr>
            </w:pPr>
            <w:r w:rsidRPr="00643C6A">
              <w:rPr>
                <w:b/>
                <w:lang w:val="sr-Cyrl-RS"/>
              </w:rPr>
              <w:t>БРОЈ РАЧУНА И НАЗИВ БАНКЕ</w:t>
            </w:r>
          </w:p>
        </w:tc>
        <w:tc>
          <w:tcPr>
            <w:tcW w:w="4691" w:type="dxa"/>
          </w:tcPr>
          <w:p w:rsidR="00F05362" w:rsidRPr="00643C6A" w:rsidRDefault="00F05362" w:rsidP="00271054">
            <w:pPr>
              <w:tabs>
                <w:tab w:val="center" w:pos="4320"/>
                <w:tab w:val="right" w:pos="8640"/>
              </w:tabs>
              <w:autoSpaceDE w:val="0"/>
              <w:autoSpaceDN w:val="0"/>
              <w:adjustRightInd w:val="0"/>
              <w:jc w:val="center"/>
              <w:rPr>
                <w:b/>
                <w:lang w:val="sr-Cyrl-RS"/>
              </w:rPr>
            </w:pPr>
          </w:p>
        </w:tc>
      </w:tr>
    </w:tbl>
    <w:p w:rsidR="00595CA3" w:rsidRDefault="00595CA3" w:rsidP="00F05362">
      <w:pPr>
        <w:autoSpaceDE w:val="0"/>
        <w:autoSpaceDN w:val="0"/>
        <w:adjustRightInd w:val="0"/>
        <w:jc w:val="center"/>
        <w:rPr>
          <w:b/>
          <w:lang w:val="sr-Cyrl-RS"/>
        </w:rPr>
      </w:pPr>
    </w:p>
    <w:p w:rsidR="00F05362" w:rsidRPr="00643C6A" w:rsidRDefault="00F05362" w:rsidP="00F05362">
      <w:pPr>
        <w:autoSpaceDE w:val="0"/>
        <w:autoSpaceDN w:val="0"/>
        <w:adjustRightInd w:val="0"/>
        <w:jc w:val="center"/>
        <w:rPr>
          <w:b/>
          <w:lang w:val="sr-Cyrl-RS"/>
        </w:rPr>
      </w:pPr>
      <w:r w:rsidRPr="00643C6A">
        <w:rPr>
          <w:b/>
          <w:lang w:val="sr-Cyrl-RS"/>
        </w:rPr>
        <w:t xml:space="preserve">ПОНУДА бр. ______ од ________  </w:t>
      </w:r>
    </w:p>
    <w:p w:rsidR="00F05362" w:rsidRDefault="00F05362" w:rsidP="00F05362">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643C6A">
        <w:rPr>
          <w:b/>
          <w:lang w:val="sr-Cyrl-RS"/>
        </w:rPr>
        <w:t>за јавну набавку</w:t>
      </w:r>
      <w:r w:rsidRPr="00F05362">
        <w:rPr>
          <w:rFonts w:ascii="Arial" w:eastAsia="TimesNewRomanPS-BoldMT" w:hAnsi="Arial" w:cs="Arial"/>
          <w:b/>
          <w:bCs/>
          <w:sz w:val="22"/>
          <w:szCs w:val="22"/>
          <w:lang w:val="sr-Cyrl-RS"/>
        </w:rPr>
        <w:t xml:space="preserve"> </w:t>
      </w:r>
      <w:r>
        <w:rPr>
          <w:rFonts w:ascii="Arial" w:eastAsia="TimesNewRomanPS-BoldMT" w:hAnsi="Arial" w:cs="Arial"/>
          <w:b/>
          <w:bCs/>
          <w:sz w:val="22"/>
          <w:szCs w:val="22"/>
          <w:lang w:val="sr-Cyrl-RS"/>
        </w:rPr>
        <w:t>добара-</w:t>
      </w:r>
      <w:r w:rsidRPr="00314B9D">
        <w:rPr>
          <w:rFonts w:ascii="Arial" w:eastAsia="TimesNewRomanPS-BoldMT" w:hAnsi="Arial" w:cs="Arial"/>
          <w:b/>
          <w:bCs/>
          <w:sz w:val="22"/>
          <w:szCs w:val="22"/>
          <w:lang w:val="sr-Cyrl-RS"/>
        </w:rPr>
        <w:t>Набавк</w:t>
      </w:r>
      <w:r>
        <w:rPr>
          <w:rFonts w:ascii="Arial" w:eastAsia="TimesNewRomanPS-BoldMT" w:hAnsi="Arial" w:cs="Arial"/>
          <w:b/>
          <w:bCs/>
          <w:sz w:val="22"/>
          <w:szCs w:val="22"/>
          <w:lang w:val="sr-Cyrl-RS"/>
        </w:rPr>
        <w:t>а</w:t>
      </w:r>
      <w:r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Pr>
          <w:rFonts w:ascii="Arial" w:eastAsia="TimesNewRomanPS-BoldMT" w:hAnsi="Arial" w:cs="Arial"/>
          <w:b/>
          <w:bCs/>
          <w:sz w:val="22"/>
          <w:szCs w:val="22"/>
          <w:lang w:val="sr-Cyrl-RS"/>
        </w:rPr>
        <w:t>, ЈН 4-2017</w:t>
      </w:r>
    </w:p>
    <w:p w:rsidR="00F05362" w:rsidRPr="00775E01" w:rsidRDefault="00F05362" w:rsidP="009B71E4">
      <w:pPr>
        <w:widowControl w:val="0"/>
        <w:tabs>
          <w:tab w:val="left" w:pos="2253"/>
          <w:tab w:val="left" w:pos="9840"/>
        </w:tabs>
        <w:autoSpaceDE w:val="0"/>
        <w:autoSpaceDN w:val="0"/>
        <w:adjustRightInd w:val="0"/>
        <w:spacing w:line="293" w:lineRule="exact"/>
        <w:jc w:val="center"/>
        <w:outlineLvl w:val="0"/>
        <w:rPr>
          <w:rFonts w:ascii="Arial" w:hAnsi="Arial" w:cs="Arial"/>
          <w:b/>
          <w:sz w:val="22"/>
          <w:szCs w:val="22"/>
          <w:lang w:val="sr-Cyrl-CS"/>
        </w:rPr>
      </w:pPr>
      <w:r w:rsidRPr="00DE2EBD">
        <w:rPr>
          <w:rFonts w:ascii="Arial" w:eastAsia="Times New Roman Bold" w:hAnsi="Arial" w:cs="Arial"/>
          <w:b/>
          <w:bCs/>
          <w:color w:val="auto"/>
          <w:kern w:val="0"/>
          <w:sz w:val="22"/>
          <w:szCs w:val="22"/>
          <w:lang w:eastAsia="en-US"/>
        </w:rPr>
        <w:t xml:space="preserve">ПАРТИЈА </w:t>
      </w:r>
      <w:r w:rsidR="00595CA3">
        <w:rPr>
          <w:rFonts w:ascii="Arial" w:eastAsia="Times New Roman Bold" w:hAnsi="Arial" w:cs="Arial"/>
          <w:b/>
          <w:bCs/>
          <w:color w:val="auto"/>
          <w:kern w:val="0"/>
          <w:sz w:val="22"/>
          <w:szCs w:val="22"/>
          <w:lang w:val="sr-Cyrl-RS" w:eastAsia="en-US"/>
        </w:rPr>
        <w:t>2</w:t>
      </w:r>
      <w:r w:rsidRPr="00DE2EBD">
        <w:rPr>
          <w:rFonts w:ascii="Arial" w:eastAsia="Times New Roman Bold" w:hAnsi="Arial" w:cs="Arial"/>
          <w:b/>
          <w:bCs/>
          <w:color w:val="auto"/>
          <w:kern w:val="0"/>
          <w:sz w:val="22"/>
          <w:szCs w:val="22"/>
          <w:lang w:eastAsia="en-US"/>
        </w:rPr>
        <w:t>-</w:t>
      </w:r>
      <w:r w:rsidR="009B71E4" w:rsidRPr="00775E01">
        <w:rPr>
          <w:rFonts w:ascii="Arial" w:hAnsi="Arial" w:cs="Arial"/>
          <w:iCs/>
          <w:sz w:val="22"/>
          <w:szCs w:val="22"/>
          <w:lang w:val="sr-Cyrl-CS"/>
        </w:rPr>
        <w:t xml:space="preserve"> </w:t>
      </w:r>
      <w:r w:rsidR="009B71E4" w:rsidRPr="009B71E4">
        <w:rPr>
          <w:rFonts w:ascii="Arial" w:hAnsi="Arial" w:cs="Arial"/>
          <w:b/>
          <w:iCs/>
          <w:sz w:val="22"/>
          <w:szCs w:val="22"/>
          <w:lang w:val="sr-Cyrl-CS"/>
        </w:rPr>
        <w:t xml:space="preserve">42000000 </w:t>
      </w:r>
      <w:r w:rsidR="009B71E4">
        <w:rPr>
          <w:rFonts w:ascii="Arial" w:hAnsi="Arial" w:cs="Arial"/>
          <w:b/>
          <w:iCs/>
          <w:sz w:val="22"/>
          <w:szCs w:val="22"/>
          <w:lang w:val="sr-Cyrl-CS"/>
        </w:rPr>
        <w:t>ИНДУСТРИЈСКЕ МАШИНЕ</w:t>
      </w:r>
    </w:p>
    <w:tbl>
      <w:tblPr>
        <w:tblW w:w="5315"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067"/>
        <w:gridCol w:w="710"/>
        <w:gridCol w:w="851"/>
        <w:gridCol w:w="992"/>
        <w:gridCol w:w="1274"/>
        <w:gridCol w:w="1419"/>
        <w:gridCol w:w="1560"/>
      </w:tblGrid>
      <w:tr w:rsidR="00774EA1" w:rsidRPr="00775E01" w:rsidTr="00774EA1">
        <w:trPr>
          <w:trHeight w:val="558"/>
        </w:trPr>
        <w:tc>
          <w:tcPr>
            <w:tcW w:w="278" w:type="pct"/>
            <w:shd w:val="clear" w:color="auto" w:fill="D9D9D9"/>
            <w:vAlign w:val="center"/>
          </w:tcPr>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lang w:val="sr-Cyrl-CS"/>
              </w:rPr>
              <w:t>Бр.</w:t>
            </w:r>
          </w:p>
        </w:tc>
        <w:tc>
          <w:tcPr>
            <w:tcW w:w="1100" w:type="pct"/>
            <w:shd w:val="clear" w:color="auto" w:fill="D9D9D9"/>
            <w:vAlign w:val="center"/>
          </w:tcPr>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378" w:type="pct"/>
            <w:shd w:val="clear" w:color="auto" w:fill="D9D9D9"/>
            <w:vAlign w:val="center"/>
          </w:tcPr>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453" w:type="pct"/>
            <w:shd w:val="clear" w:color="auto" w:fill="D9D9D9"/>
            <w:vAlign w:val="center"/>
          </w:tcPr>
          <w:p w:rsidR="00F05362" w:rsidRPr="00775E01" w:rsidRDefault="00F05362" w:rsidP="00271054">
            <w:pPr>
              <w:jc w:val="center"/>
              <w:rPr>
                <w:rFonts w:ascii="Arial" w:hAnsi="Arial" w:cs="Arial"/>
                <w:b/>
                <w:bCs/>
                <w:sz w:val="22"/>
                <w:szCs w:val="22"/>
              </w:rPr>
            </w:pPr>
            <w:r w:rsidRPr="00775E01">
              <w:rPr>
                <w:rFonts w:ascii="Arial" w:hAnsi="Arial" w:cs="Arial"/>
                <w:b/>
                <w:bCs/>
                <w:sz w:val="22"/>
                <w:szCs w:val="22"/>
              </w:rPr>
              <w:t>Количина</w:t>
            </w:r>
          </w:p>
        </w:tc>
        <w:tc>
          <w:tcPr>
            <w:tcW w:w="528" w:type="pct"/>
            <w:shd w:val="clear" w:color="auto" w:fill="D9D9D9"/>
          </w:tcPr>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678" w:type="pct"/>
            <w:shd w:val="clear" w:color="auto" w:fill="D9D9D9"/>
          </w:tcPr>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 xml:space="preserve">Цена </w:t>
            </w: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c>
          <w:tcPr>
            <w:tcW w:w="755" w:type="pct"/>
            <w:shd w:val="clear" w:color="auto" w:fill="D9D9D9"/>
            <w:vAlign w:val="center"/>
          </w:tcPr>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без ПДВ</w:t>
            </w:r>
            <w:r>
              <w:rPr>
                <w:rFonts w:ascii="Arial" w:hAnsi="Arial" w:cs="Arial"/>
                <w:b/>
                <w:bCs/>
                <w:sz w:val="22"/>
                <w:szCs w:val="22"/>
                <w:lang w:val="ru-RU"/>
              </w:rPr>
              <w:t>-а</w:t>
            </w:r>
          </w:p>
        </w:tc>
        <w:tc>
          <w:tcPr>
            <w:tcW w:w="830" w:type="pct"/>
            <w:shd w:val="clear" w:color="auto" w:fill="D9D9D9"/>
            <w:vAlign w:val="center"/>
          </w:tcPr>
          <w:p w:rsidR="00F05362" w:rsidRPr="00775E01" w:rsidRDefault="00F05362" w:rsidP="0027105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F05362" w:rsidRPr="00775E01" w:rsidRDefault="00F05362" w:rsidP="00271054">
            <w:pPr>
              <w:jc w:val="center"/>
              <w:rPr>
                <w:rFonts w:ascii="Arial" w:hAnsi="Arial" w:cs="Arial"/>
                <w:b/>
                <w:bCs/>
                <w:sz w:val="22"/>
                <w:szCs w:val="22"/>
                <w:lang w:val="ru-RU"/>
              </w:rPr>
            </w:pP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r>
      <w:tr w:rsidR="00774EA1" w:rsidRPr="00775E01" w:rsidTr="00774EA1">
        <w:trPr>
          <w:trHeight w:val="288"/>
        </w:trPr>
        <w:tc>
          <w:tcPr>
            <w:tcW w:w="278" w:type="pct"/>
          </w:tcPr>
          <w:p w:rsidR="00F05362" w:rsidRPr="00775E01" w:rsidRDefault="00F05362" w:rsidP="00271054">
            <w:pPr>
              <w:jc w:val="center"/>
              <w:rPr>
                <w:rFonts w:ascii="Arial" w:hAnsi="Arial" w:cs="Arial"/>
                <w:b/>
                <w:bCs/>
                <w:sz w:val="22"/>
                <w:szCs w:val="22"/>
              </w:rPr>
            </w:pPr>
          </w:p>
        </w:tc>
        <w:tc>
          <w:tcPr>
            <w:tcW w:w="1100" w:type="pct"/>
          </w:tcPr>
          <w:p w:rsidR="00F05362" w:rsidRPr="00775E01" w:rsidRDefault="00F05362" w:rsidP="00271054">
            <w:pPr>
              <w:jc w:val="center"/>
              <w:rPr>
                <w:rFonts w:ascii="Arial" w:hAnsi="Arial" w:cs="Arial"/>
                <w:b/>
                <w:bCs/>
                <w:sz w:val="22"/>
                <w:szCs w:val="22"/>
              </w:rPr>
            </w:pPr>
            <w:r w:rsidRPr="00775E01">
              <w:rPr>
                <w:rFonts w:ascii="Arial" w:hAnsi="Arial" w:cs="Arial"/>
                <w:b/>
                <w:bCs/>
                <w:sz w:val="22"/>
                <w:szCs w:val="22"/>
              </w:rPr>
              <w:t>1</w:t>
            </w:r>
          </w:p>
        </w:tc>
        <w:tc>
          <w:tcPr>
            <w:tcW w:w="378" w:type="pct"/>
          </w:tcPr>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453" w:type="pct"/>
          </w:tcPr>
          <w:p w:rsidR="00F05362" w:rsidRPr="00775E01" w:rsidRDefault="00F05362" w:rsidP="00271054">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528" w:type="pct"/>
          </w:tcPr>
          <w:p w:rsidR="00F05362" w:rsidRPr="00775E01" w:rsidRDefault="00F05362" w:rsidP="00271054">
            <w:pPr>
              <w:jc w:val="center"/>
              <w:rPr>
                <w:rFonts w:ascii="Arial" w:hAnsi="Arial" w:cs="Arial"/>
                <w:b/>
                <w:bCs/>
                <w:sz w:val="22"/>
                <w:szCs w:val="22"/>
                <w:lang w:val="sr-Cyrl-CS"/>
              </w:rPr>
            </w:pPr>
            <w:r>
              <w:rPr>
                <w:rFonts w:ascii="Arial" w:hAnsi="Arial" w:cs="Arial"/>
                <w:b/>
                <w:bCs/>
                <w:sz w:val="22"/>
                <w:szCs w:val="22"/>
                <w:lang w:val="sr-Cyrl-CS"/>
              </w:rPr>
              <w:t>4</w:t>
            </w:r>
          </w:p>
        </w:tc>
        <w:tc>
          <w:tcPr>
            <w:tcW w:w="678" w:type="pct"/>
          </w:tcPr>
          <w:p w:rsidR="00F05362" w:rsidRPr="00775E01" w:rsidRDefault="00F05362" w:rsidP="00271054">
            <w:pPr>
              <w:jc w:val="center"/>
              <w:rPr>
                <w:rFonts w:ascii="Arial" w:hAnsi="Arial" w:cs="Arial"/>
                <w:b/>
                <w:bCs/>
                <w:sz w:val="22"/>
                <w:szCs w:val="22"/>
                <w:lang w:val="sr-Cyrl-CS"/>
              </w:rPr>
            </w:pPr>
            <w:r>
              <w:rPr>
                <w:rFonts w:ascii="Arial" w:hAnsi="Arial" w:cs="Arial"/>
                <w:b/>
                <w:bCs/>
                <w:sz w:val="22"/>
                <w:szCs w:val="22"/>
                <w:lang w:val="sr-Cyrl-CS"/>
              </w:rPr>
              <w:t>5</w:t>
            </w:r>
          </w:p>
        </w:tc>
        <w:tc>
          <w:tcPr>
            <w:tcW w:w="755" w:type="pct"/>
          </w:tcPr>
          <w:p w:rsidR="00F05362" w:rsidRPr="00775E01" w:rsidRDefault="00F05362" w:rsidP="00271054">
            <w:pPr>
              <w:jc w:val="center"/>
              <w:rPr>
                <w:rFonts w:ascii="Arial" w:hAnsi="Arial" w:cs="Arial"/>
                <w:b/>
                <w:bCs/>
                <w:sz w:val="22"/>
                <w:szCs w:val="22"/>
                <w:lang w:val="sr-Cyrl-CS"/>
              </w:rPr>
            </w:pPr>
            <w:r>
              <w:rPr>
                <w:rFonts w:ascii="Arial" w:hAnsi="Arial" w:cs="Arial"/>
                <w:b/>
                <w:bCs/>
                <w:sz w:val="22"/>
                <w:szCs w:val="22"/>
                <w:lang w:val="sr-Cyrl-CS"/>
              </w:rPr>
              <w:t>6</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sidRPr="00B00F04">
              <w:rPr>
                <w:rFonts w:ascii="Arial" w:hAnsi="Arial" w:cs="Arial"/>
                <w:b/>
                <w:bCs/>
                <w:sz w:val="22"/>
                <w:szCs w:val="22"/>
                <w:lang w:val="sr-Cyrl-CS"/>
              </w:rPr>
              <w:t>4</w:t>
            </w:r>
          </w:p>
        </w:tc>
        <w:tc>
          <w:tcPr>
            <w:tcW w:w="830" w:type="pct"/>
          </w:tcPr>
          <w:p w:rsidR="00F05362" w:rsidRPr="00B00F04" w:rsidRDefault="00F05362" w:rsidP="00271054">
            <w:pPr>
              <w:jc w:val="center"/>
              <w:rPr>
                <w:rFonts w:ascii="Arial" w:hAnsi="Arial" w:cs="Arial"/>
                <w:b/>
                <w:bCs/>
                <w:sz w:val="22"/>
                <w:szCs w:val="22"/>
                <w:lang w:val="sr-Cyrl-RS"/>
              </w:rPr>
            </w:pPr>
            <w:r>
              <w:rPr>
                <w:rFonts w:ascii="Arial" w:hAnsi="Arial" w:cs="Arial"/>
                <w:b/>
                <w:bCs/>
                <w:sz w:val="22"/>
                <w:szCs w:val="22"/>
                <w:lang w:val="sr-Cyrl-RS"/>
              </w:rPr>
              <w:t>7</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Pr>
                <w:rFonts w:ascii="Arial" w:hAnsi="Arial" w:cs="Arial"/>
                <w:b/>
                <w:bCs/>
                <w:sz w:val="22"/>
                <w:szCs w:val="22"/>
                <w:lang w:val="sr-Cyrl-RS"/>
              </w:rPr>
              <w:t>5</w:t>
            </w:r>
          </w:p>
        </w:tc>
      </w:tr>
      <w:tr w:rsidR="00774EA1" w:rsidRPr="00775E01" w:rsidTr="00774EA1">
        <w:trPr>
          <w:trHeight w:val="1425"/>
        </w:trPr>
        <w:tc>
          <w:tcPr>
            <w:tcW w:w="278" w:type="pct"/>
            <w:vAlign w:val="center"/>
          </w:tcPr>
          <w:p w:rsidR="00F05362" w:rsidRPr="00F05362" w:rsidRDefault="00F05362" w:rsidP="00271054">
            <w:pPr>
              <w:jc w:val="center"/>
              <w:rPr>
                <w:rFonts w:ascii="Arial" w:hAnsi="Arial" w:cs="Arial"/>
                <w:bCs/>
                <w:sz w:val="22"/>
                <w:szCs w:val="22"/>
                <w:lang w:val="sr-Cyrl-RS"/>
              </w:rPr>
            </w:pPr>
            <w:r>
              <w:rPr>
                <w:rFonts w:ascii="Arial" w:hAnsi="Arial" w:cs="Arial"/>
                <w:bCs/>
                <w:sz w:val="22"/>
                <w:szCs w:val="22"/>
                <w:lang w:val="sr-Cyrl-RS"/>
              </w:rPr>
              <w:t>1.</w:t>
            </w:r>
          </w:p>
        </w:tc>
        <w:tc>
          <w:tcPr>
            <w:tcW w:w="1100" w:type="pct"/>
            <w:vAlign w:val="bottom"/>
          </w:tcPr>
          <w:p w:rsidR="00774EA1" w:rsidRDefault="00774EA1" w:rsidP="00774EA1">
            <w:pPr>
              <w:rPr>
                <w:rFonts w:ascii="Arial" w:hAnsi="Arial" w:cs="Arial"/>
                <w:sz w:val="22"/>
                <w:szCs w:val="22"/>
                <w:lang w:val="sr-Latn-RS"/>
              </w:rPr>
            </w:pPr>
            <w:r>
              <w:rPr>
                <w:rFonts w:ascii="Arial" w:hAnsi="Arial" w:cs="Arial"/>
                <w:sz w:val="22"/>
                <w:szCs w:val="22"/>
                <w:lang w:val="sr-Latn-RS"/>
              </w:rPr>
              <w:t>В</w:t>
            </w:r>
            <w:r w:rsidRPr="00775E01">
              <w:rPr>
                <w:rFonts w:ascii="Arial" w:hAnsi="Arial" w:cs="Arial"/>
                <w:sz w:val="22"/>
                <w:szCs w:val="22"/>
                <w:lang w:val="sr-Cyrl-CS"/>
              </w:rPr>
              <w:t>ертикална расхладна витрина 3</w:t>
            </w:r>
            <w:r>
              <w:rPr>
                <w:rFonts w:ascii="Arial" w:hAnsi="Arial" w:cs="Arial"/>
                <w:sz w:val="22"/>
                <w:szCs w:val="22"/>
                <w:lang w:val="sr-Cyrl-CS"/>
              </w:rPr>
              <w:t>0</w:t>
            </w:r>
            <w:r w:rsidRPr="00775E01">
              <w:rPr>
                <w:rFonts w:ascii="Arial" w:hAnsi="Arial" w:cs="Arial"/>
                <w:sz w:val="22"/>
                <w:szCs w:val="22"/>
                <w:lang w:val="sr-Cyrl-CS"/>
              </w:rPr>
              <w:t>0</w:t>
            </w:r>
            <w:r>
              <w:rPr>
                <w:rFonts w:ascii="Arial" w:hAnsi="Arial" w:cs="Arial"/>
                <w:sz w:val="22"/>
                <w:szCs w:val="22"/>
                <w:lang w:val="sr-Cyrl-CS"/>
              </w:rPr>
              <w:t xml:space="preserve"> </w:t>
            </w:r>
            <w:r>
              <w:rPr>
                <w:rFonts w:ascii="Arial" w:hAnsi="Arial" w:cs="Arial"/>
                <w:sz w:val="22"/>
                <w:szCs w:val="22"/>
                <w:lang w:val="sr-Latn-RS"/>
              </w:rPr>
              <w:t>L 220 W</w:t>
            </w:r>
          </w:p>
          <w:p w:rsidR="00F05362" w:rsidRPr="00775E01" w:rsidRDefault="00774EA1" w:rsidP="00774EA1">
            <w:pPr>
              <w:rPr>
                <w:rFonts w:ascii="Arial" w:hAnsi="Arial" w:cs="Arial"/>
                <w:sz w:val="22"/>
                <w:szCs w:val="22"/>
                <w:lang w:val="ru-RU"/>
              </w:rPr>
            </w:pPr>
            <w:r w:rsidRPr="00775E01">
              <w:rPr>
                <w:rFonts w:ascii="Arial" w:hAnsi="Arial" w:cs="Arial"/>
                <w:sz w:val="22"/>
                <w:szCs w:val="22"/>
                <w:lang w:val="ru-RU"/>
              </w:rPr>
              <w:t xml:space="preserve"> </w:t>
            </w:r>
          </w:p>
        </w:tc>
        <w:tc>
          <w:tcPr>
            <w:tcW w:w="378" w:type="pct"/>
          </w:tcPr>
          <w:p w:rsidR="00774EA1" w:rsidRDefault="00774EA1" w:rsidP="00774EA1">
            <w:pPr>
              <w:rPr>
                <w:rFonts w:ascii="Arial" w:hAnsi="Arial" w:cs="Arial"/>
                <w:sz w:val="22"/>
                <w:szCs w:val="22"/>
                <w:lang w:val="sr-Cyrl-CS"/>
              </w:rPr>
            </w:pPr>
          </w:p>
          <w:p w:rsidR="00774EA1" w:rsidRDefault="00774EA1" w:rsidP="00774EA1">
            <w:pPr>
              <w:rPr>
                <w:rFonts w:ascii="Arial" w:hAnsi="Arial" w:cs="Arial"/>
                <w:sz w:val="22"/>
                <w:szCs w:val="22"/>
                <w:lang w:val="sr-Cyrl-CS"/>
              </w:rPr>
            </w:pPr>
          </w:p>
          <w:p w:rsidR="00F05362" w:rsidRPr="00775E01" w:rsidRDefault="00774EA1" w:rsidP="00774EA1">
            <w:pPr>
              <w:rPr>
                <w:rFonts w:ascii="Arial" w:hAnsi="Arial" w:cs="Arial"/>
                <w:sz w:val="22"/>
                <w:szCs w:val="22"/>
              </w:rPr>
            </w:pPr>
            <w:r>
              <w:rPr>
                <w:rFonts w:ascii="Arial" w:hAnsi="Arial" w:cs="Arial"/>
                <w:sz w:val="22"/>
                <w:szCs w:val="22"/>
                <w:lang w:val="sr-Cyrl-CS"/>
              </w:rPr>
              <w:t>Ком</w:t>
            </w:r>
          </w:p>
        </w:tc>
        <w:tc>
          <w:tcPr>
            <w:tcW w:w="453" w:type="pct"/>
            <w:vAlign w:val="center"/>
          </w:tcPr>
          <w:p w:rsidR="00F05362"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3</w:t>
            </w:r>
          </w:p>
        </w:tc>
        <w:tc>
          <w:tcPr>
            <w:tcW w:w="528" w:type="pct"/>
          </w:tcPr>
          <w:p w:rsidR="00F05362" w:rsidRPr="00775E01" w:rsidRDefault="00F05362" w:rsidP="00271054">
            <w:pPr>
              <w:jc w:val="center"/>
              <w:rPr>
                <w:rFonts w:ascii="Arial" w:hAnsi="Arial" w:cs="Arial"/>
                <w:b/>
                <w:bCs/>
                <w:sz w:val="22"/>
                <w:szCs w:val="22"/>
              </w:rPr>
            </w:pPr>
          </w:p>
        </w:tc>
        <w:tc>
          <w:tcPr>
            <w:tcW w:w="678" w:type="pct"/>
          </w:tcPr>
          <w:p w:rsidR="00F05362" w:rsidRPr="00775E01" w:rsidRDefault="00F05362" w:rsidP="00271054">
            <w:pPr>
              <w:jc w:val="center"/>
              <w:rPr>
                <w:rFonts w:ascii="Arial" w:hAnsi="Arial" w:cs="Arial"/>
                <w:b/>
                <w:bCs/>
                <w:sz w:val="22"/>
                <w:szCs w:val="22"/>
              </w:rPr>
            </w:pPr>
          </w:p>
        </w:tc>
        <w:tc>
          <w:tcPr>
            <w:tcW w:w="755" w:type="pct"/>
            <w:vAlign w:val="center"/>
          </w:tcPr>
          <w:p w:rsidR="00F05362" w:rsidRPr="00775E01" w:rsidRDefault="00F05362" w:rsidP="00271054">
            <w:pPr>
              <w:jc w:val="center"/>
              <w:rPr>
                <w:rFonts w:ascii="Arial" w:hAnsi="Arial" w:cs="Arial"/>
                <w:b/>
                <w:bCs/>
                <w:sz w:val="22"/>
                <w:szCs w:val="22"/>
              </w:rPr>
            </w:pPr>
          </w:p>
        </w:tc>
        <w:tc>
          <w:tcPr>
            <w:tcW w:w="830" w:type="pct"/>
            <w:vAlign w:val="center"/>
          </w:tcPr>
          <w:p w:rsidR="00F05362" w:rsidRPr="00775E01" w:rsidRDefault="00F05362" w:rsidP="00271054">
            <w:pPr>
              <w:jc w:val="center"/>
              <w:rPr>
                <w:rFonts w:ascii="Arial" w:hAnsi="Arial" w:cs="Arial"/>
                <w:b/>
                <w:bCs/>
                <w:sz w:val="22"/>
                <w:szCs w:val="22"/>
              </w:rPr>
            </w:pPr>
          </w:p>
        </w:tc>
      </w:tr>
      <w:tr w:rsidR="00774EA1" w:rsidRPr="00775E01" w:rsidTr="00774EA1">
        <w:trPr>
          <w:trHeight w:val="455"/>
        </w:trPr>
        <w:tc>
          <w:tcPr>
            <w:tcW w:w="278" w:type="pct"/>
            <w:vAlign w:val="center"/>
          </w:tcPr>
          <w:p w:rsidR="00774EA1" w:rsidRDefault="00774EA1" w:rsidP="00271054">
            <w:pPr>
              <w:jc w:val="center"/>
              <w:rPr>
                <w:rFonts w:ascii="Arial" w:hAnsi="Arial" w:cs="Arial"/>
                <w:bCs/>
                <w:sz w:val="22"/>
                <w:szCs w:val="22"/>
                <w:lang w:val="sr-Cyrl-RS"/>
              </w:rPr>
            </w:pPr>
            <w:r>
              <w:rPr>
                <w:rFonts w:ascii="Arial" w:hAnsi="Arial" w:cs="Arial"/>
                <w:bCs/>
                <w:sz w:val="22"/>
                <w:szCs w:val="22"/>
                <w:lang w:val="sr-Cyrl-RS"/>
              </w:rPr>
              <w:t>2.</w:t>
            </w:r>
          </w:p>
        </w:tc>
        <w:tc>
          <w:tcPr>
            <w:tcW w:w="1100" w:type="pct"/>
            <w:vAlign w:val="bottom"/>
          </w:tcPr>
          <w:p w:rsidR="00774EA1" w:rsidRPr="00774EA1" w:rsidRDefault="00774EA1" w:rsidP="00774EA1">
            <w:pPr>
              <w:rPr>
                <w:rFonts w:ascii="Arial" w:hAnsi="Arial" w:cs="Arial"/>
                <w:sz w:val="22"/>
                <w:szCs w:val="22"/>
                <w:lang w:val="sr-Cyrl-RS"/>
              </w:rPr>
            </w:pPr>
            <w:r>
              <w:rPr>
                <w:rFonts w:ascii="Arial" w:hAnsi="Arial" w:cs="Arial"/>
                <w:sz w:val="22"/>
                <w:szCs w:val="22"/>
                <w:lang w:val="sr-Latn-RS"/>
              </w:rPr>
              <w:t>Хоризонтални замрзивач 310 L 220 W</w:t>
            </w:r>
          </w:p>
        </w:tc>
        <w:tc>
          <w:tcPr>
            <w:tcW w:w="378" w:type="pct"/>
          </w:tcPr>
          <w:p w:rsidR="00774EA1" w:rsidRDefault="00774EA1" w:rsidP="00271054">
            <w:pPr>
              <w:rPr>
                <w:rFonts w:ascii="Arial" w:hAnsi="Arial" w:cs="Arial"/>
                <w:sz w:val="22"/>
                <w:szCs w:val="22"/>
                <w:lang w:val="sr-Cyrl-CS"/>
              </w:rPr>
            </w:pPr>
          </w:p>
          <w:p w:rsidR="00774EA1" w:rsidRPr="00775E01" w:rsidRDefault="00774EA1"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774EA1" w:rsidRPr="00775E01" w:rsidRDefault="00774EA1"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774EA1" w:rsidRPr="00775E01" w:rsidRDefault="00774EA1" w:rsidP="00271054">
            <w:pPr>
              <w:jc w:val="center"/>
              <w:rPr>
                <w:rFonts w:ascii="Arial" w:hAnsi="Arial" w:cs="Arial"/>
                <w:b/>
                <w:bCs/>
                <w:sz w:val="22"/>
                <w:szCs w:val="22"/>
              </w:rPr>
            </w:pPr>
          </w:p>
        </w:tc>
        <w:tc>
          <w:tcPr>
            <w:tcW w:w="678" w:type="pct"/>
          </w:tcPr>
          <w:p w:rsidR="00774EA1" w:rsidRPr="00775E01" w:rsidRDefault="00774EA1" w:rsidP="00271054">
            <w:pPr>
              <w:jc w:val="center"/>
              <w:rPr>
                <w:rFonts w:ascii="Arial" w:hAnsi="Arial" w:cs="Arial"/>
                <w:b/>
                <w:bCs/>
                <w:sz w:val="22"/>
                <w:szCs w:val="22"/>
              </w:rPr>
            </w:pPr>
          </w:p>
        </w:tc>
        <w:tc>
          <w:tcPr>
            <w:tcW w:w="755" w:type="pct"/>
            <w:vAlign w:val="center"/>
          </w:tcPr>
          <w:p w:rsidR="00774EA1" w:rsidRPr="00775E01" w:rsidRDefault="00774EA1" w:rsidP="00271054">
            <w:pPr>
              <w:jc w:val="center"/>
              <w:rPr>
                <w:rFonts w:ascii="Arial" w:hAnsi="Arial" w:cs="Arial"/>
                <w:b/>
                <w:bCs/>
                <w:sz w:val="22"/>
                <w:szCs w:val="22"/>
              </w:rPr>
            </w:pPr>
          </w:p>
        </w:tc>
        <w:tc>
          <w:tcPr>
            <w:tcW w:w="830" w:type="pct"/>
            <w:vAlign w:val="center"/>
          </w:tcPr>
          <w:p w:rsidR="00774EA1" w:rsidRPr="00775E01" w:rsidRDefault="00774EA1"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3.</w:t>
            </w:r>
          </w:p>
        </w:tc>
        <w:tc>
          <w:tcPr>
            <w:tcW w:w="1100" w:type="pct"/>
            <w:vAlign w:val="bottom"/>
          </w:tcPr>
          <w:p w:rsidR="0082727F" w:rsidRDefault="0082727F" w:rsidP="00595CA3">
            <w:pPr>
              <w:rPr>
                <w:rFonts w:ascii="Arial" w:hAnsi="Arial" w:cs="Arial"/>
                <w:sz w:val="22"/>
                <w:szCs w:val="22"/>
                <w:lang w:val="sr-Latn-RS"/>
              </w:rPr>
            </w:pPr>
            <w:r>
              <w:rPr>
                <w:rFonts w:ascii="Arial" w:hAnsi="Arial" w:cs="Arial"/>
                <w:sz w:val="22"/>
                <w:szCs w:val="22"/>
                <w:lang w:val="sr-Cyrl-RS"/>
              </w:rPr>
              <w:t>Машина за центрифугирање тепиха СТ-420</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4.</w:t>
            </w:r>
          </w:p>
        </w:tc>
        <w:tc>
          <w:tcPr>
            <w:tcW w:w="1100" w:type="pct"/>
            <w:vAlign w:val="bottom"/>
          </w:tcPr>
          <w:p w:rsidR="0082727F" w:rsidRDefault="0082727F" w:rsidP="00595CA3">
            <w:pPr>
              <w:rPr>
                <w:rFonts w:ascii="Arial" w:hAnsi="Arial" w:cs="Arial"/>
                <w:sz w:val="22"/>
                <w:szCs w:val="22"/>
                <w:lang w:val="sr-Latn-RS"/>
              </w:rPr>
            </w:pPr>
            <w:r>
              <w:rPr>
                <w:rFonts w:ascii="Arial" w:hAnsi="Arial" w:cs="Arial"/>
                <w:sz w:val="22"/>
                <w:szCs w:val="22"/>
                <w:lang w:val="sr-Cyrl-RS"/>
              </w:rPr>
              <w:t>Секач керамичких плочица 75 cm</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5.</w:t>
            </w:r>
          </w:p>
        </w:tc>
        <w:tc>
          <w:tcPr>
            <w:tcW w:w="1100" w:type="pct"/>
            <w:vAlign w:val="bottom"/>
          </w:tcPr>
          <w:p w:rsidR="0082727F" w:rsidRDefault="0082727F" w:rsidP="00595CA3">
            <w:pPr>
              <w:rPr>
                <w:rFonts w:ascii="Arial" w:hAnsi="Arial" w:cs="Arial"/>
                <w:sz w:val="22"/>
                <w:szCs w:val="22"/>
                <w:lang w:val="sr-Latn-RS"/>
              </w:rPr>
            </w:pPr>
            <w:r>
              <w:rPr>
                <w:rFonts w:ascii="Arial" w:hAnsi="Arial" w:cs="Arial"/>
                <w:sz w:val="22"/>
                <w:szCs w:val="22"/>
                <w:lang w:val="sr-Cyrl-RS"/>
              </w:rPr>
              <w:t xml:space="preserve">Електрични миксер за боје и лепкове 1400 </w:t>
            </w:r>
            <w:r>
              <w:rPr>
                <w:rFonts w:ascii="Arial" w:hAnsi="Arial" w:cs="Arial"/>
                <w:sz w:val="22"/>
                <w:szCs w:val="22"/>
                <w:lang w:val="sr-Latn-RS"/>
              </w:rPr>
              <w:t>W</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6.</w:t>
            </w:r>
          </w:p>
        </w:tc>
        <w:tc>
          <w:tcPr>
            <w:tcW w:w="1100" w:type="pct"/>
            <w:vAlign w:val="bottom"/>
          </w:tcPr>
          <w:p w:rsidR="0082727F" w:rsidRDefault="0082727F" w:rsidP="00595CA3">
            <w:pPr>
              <w:rPr>
                <w:rFonts w:ascii="Arial" w:hAnsi="Arial" w:cs="Arial"/>
                <w:sz w:val="22"/>
                <w:szCs w:val="22"/>
                <w:lang w:val="sr-Cyrl-RS"/>
              </w:rPr>
            </w:pPr>
            <w:r>
              <w:rPr>
                <w:rFonts w:ascii="Arial" w:hAnsi="Arial" w:cs="Arial"/>
                <w:sz w:val="22"/>
                <w:szCs w:val="22"/>
                <w:lang w:val="sr-Cyrl-RS"/>
              </w:rPr>
              <w:t>Електрична угаона брусилица 230</w:t>
            </w:r>
            <w:r>
              <w:rPr>
                <w:rFonts w:ascii="Arial" w:hAnsi="Arial" w:cs="Arial"/>
                <w:sz w:val="22"/>
                <w:szCs w:val="22"/>
                <w:lang w:val="sr-Latn-RS"/>
              </w:rPr>
              <w:t xml:space="preserve"> </w:t>
            </w:r>
            <w:r>
              <w:rPr>
                <w:rFonts w:ascii="Arial" w:hAnsi="Arial" w:cs="Arial"/>
                <w:sz w:val="22"/>
                <w:szCs w:val="22"/>
                <w:lang w:val="sr-Cyrl-RS"/>
              </w:rPr>
              <w:t>mm</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7.</w:t>
            </w:r>
          </w:p>
        </w:tc>
        <w:tc>
          <w:tcPr>
            <w:tcW w:w="1100" w:type="pct"/>
            <w:vAlign w:val="bottom"/>
          </w:tcPr>
          <w:p w:rsidR="0082727F" w:rsidRDefault="0082727F" w:rsidP="00595CA3">
            <w:pPr>
              <w:rPr>
                <w:rFonts w:ascii="Arial" w:hAnsi="Arial" w:cs="Arial"/>
                <w:sz w:val="22"/>
                <w:szCs w:val="22"/>
                <w:lang w:val="sr-Cyrl-RS"/>
              </w:rPr>
            </w:pPr>
            <w:r>
              <w:rPr>
                <w:rFonts w:ascii="Arial" w:hAnsi="Arial" w:cs="Arial"/>
                <w:sz w:val="22"/>
                <w:szCs w:val="22"/>
                <w:lang w:val="sr-Cyrl-RS"/>
              </w:rPr>
              <w:t xml:space="preserve">Пнеуматски комбиновани чекић 600 </w:t>
            </w:r>
            <w:r>
              <w:rPr>
                <w:rFonts w:ascii="Arial" w:hAnsi="Arial" w:cs="Arial"/>
                <w:sz w:val="22"/>
                <w:szCs w:val="22"/>
                <w:lang w:val="sr-Latn-RS"/>
              </w:rPr>
              <w:t>W</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8.</w:t>
            </w:r>
          </w:p>
        </w:tc>
        <w:tc>
          <w:tcPr>
            <w:tcW w:w="1100" w:type="pct"/>
            <w:vAlign w:val="bottom"/>
          </w:tcPr>
          <w:p w:rsidR="0082727F" w:rsidRDefault="0082727F" w:rsidP="00595CA3">
            <w:pPr>
              <w:rPr>
                <w:rFonts w:ascii="Arial" w:hAnsi="Arial" w:cs="Arial"/>
                <w:sz w:val="22"/>
                <w:szCs w:val="22"/>
                <w:lang w:val="sr-Cyrl-RS"/>
              </w:rPr>
            </w:pPr>
            <w:r>
              <w:rPr>
                <w:rFonts w:ascii="Arial" w:hAnsi="Arial" w:cs="Arial"/>
                <w:sz w:val="22"/>
                <w:szCs w:val="22"/>
                <w:lang w:val="sr-Cyrl-RS"/>
              </w:rPr>
              <w:t xml:space="preserve">Ударна бушилица  800 </w:t>
            </w:r>
            <w:r>
              <w:rPr>
                <w:rFonts w:ascii="Arial" w:hAnsi="Arial" w:cs="Arial"/>
                <w:sz w:val="22"/>
                <w:szCs w:val="22"/>
                <w:lang w:val="sr-Latn-RS"/>
              </w:rPr>
              <w:t>W</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9.</w:t>
            </w:r>
          </w:p>
        </w:tc>
        <w:tc>
          <w:tcPr>
            <w:tcW w:w="1100" w:type="pct"/>
            <w:vAlign w:val="bottom"/>
          </w:tcPr>
          <w:p w:rsidR="0082727F" w:rsidRDefault="0082727F" w:rsidP="00595CA3">
            <w:pPr>
              <w:rPr>
                <w:rFonts w:ascii="Arial" w:hAnsi="Arial" w:cs="Arial"/>
                <w:sz w:val="22"/>
                <w:szCs w:val="22"/>
                <w:lang w:val="sr-Cyrl-RS"/>
              </w:rPr>
            </w:pPr>
            <w:r>
              <w:rPr>
                <w:rFonts w:ascii="Arial" w:hAnsi="Arial" w:cs="Arial"/>
                <w:sz w:val="22"/>
                <w:szCs w:val="22"/>
                <w:lang w:val="sr-Cyrl-RS"/>
              </w:rPr>
              <w:t xml:space="preserve">Акумулаторска бушилица –одијач 14.4 </w:t>
            </w:r>
            <w:r w:rsidRPr="00775E01">
              <w:rPr>
                <w:rFonts w:ascii="Arial" w:hAnsi="Arial" w:cs="Arial"/>
                <w:sz w:val="22"/>
                <w:szCs w:val="22"/>
                <w:lang w:val="sr-Cyrl-RS"/>
              </w:rPr>
              <w:t>v</w:t>
            </w: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82727F" w:rsidRPr="00775E01" w:rsidTr="00774EA1">
        <w:trPr>
          <w:trHeight w:val="455"/>
        </w:trPr>
        <w:tc>
          <w:tcPr>
            <w:tcW w:w="278" w:type="pct"/>
            <w:vAlign w:val="center"/>
          </w:tcPr>
          <w:p w:rsidR="0082727F" w:rsidRDefault="0082727F" w:rsidP="00271054">
            <w:pPr>
              <w:jc w:val="center"/>
              <w:rPr>
                <w:rFonts w:ascii="Arial" w:hAnsi="Arial" w:cs="Arial"/>
                <w:bCs/>
                <w:sz w:val="22"/>
                <w:szCs w:val="22"/>
                <w:lang w:val="sr-Cyrl-RS"/>
              </w:rPr>
            </w:pPr>
            <w:r>
              <w:rPr>
                <w:rFonts w:ascii="Arial" w:hAnsi="Arial" w:cs="Arial"/>
                <w:bCs/>
                <w:sz w:val="22"/>
                <w:szCs w:val="22"/>
                <w:lang w:val="sr-Cyrl-RS"/>
              </w:rPr>
              <w:t>10.</w:t>
            </w:r>
          </w:p>
        </w:tc>
        <w:tc>
          <w:tcPr>
            <w:tcW w:w="1100" w:type="pct"/>
            <w:vAlign w:val="bottom"/>
          </w:tcPr>
          <w:p w:rsidR="0082727F" w:rsidRPr="00C158AB" w:rsidRDefault="0082727F" w:rsidP="00271054">
            <w:pPr>
              <w:rPr>
                <w:rFonts w:ascii="Arial" w:hAnsi="Arial" w:cs="Arial"/>
                <w:sz w:val="22"/>
                <w:szCs w:val="22"/>
                <w:lang w:val="sr-Latn-RS"/>
              </w:rPr>
            </w:pPr>
            <w:r w:rsidRPr="00775E01">
              <w:rPr>
                <w:rFonts w:ascii="Arial" w:hAnsi="Arial" w:cs="Arial"/>
                <w:sz w:val="22"/>
                <w:szCs w:val="22"/>
                <w:lang w:val="sr-Cyrl-CS"/>
              </w:rPr>
              <w:t xml:space="preserve"> </w:t>
            </w:r>
            <w:r>
              <w:rPr>
                <w:rFonts w:ascii="Arial" w:hAnsi="Arial" w:cs="Arial"/>
                <w:sz w:val="22"/>
                <w:szCs w:val="22"/>
                <w:lang w:val="sr-Cyrl-CS"/>
              </w:rPr>
              <w:t xml:space="preserve">Хоризонтални </w:t>
            </w:r>
            <w:r w:rsidRPr="00775E01">
              <w:rPr>
                <w:rFonts w:ascii="Arial" w:hAnsi="Arial" w:cs="Arial"/>
                <w:sz w:val="22"/>
                <w:szCs w:val="22"/>
                <w:lang w:val="sr-Cyrl-CS"/>
              </w:rPr>
              <w:t xml:space="preserve">цепач дрва </w:t>
            </w:r>
            <w:r>
              <w:rPr>
                <w:rFonts w:ascii="Arial" w:hAnsi="Arial" w:cs="Arial"/>
                <w:sz w:val="22"/>
                <w:szCs w:val="22"/>
                <w:lang w:val="sr-Cyrl-CS"/>
              </w:rPr>
              <w:t xml:space="preserve"> 4 t.</w:t>
            </w:r>
            <w:r w:rsidR="007C70CC">
              <w:rPr>
                <w:rFonts w:ascii="Arial" w:hAnsi="Arial" w:cs="Arial"/>
                <w:sz w:val="22"/>
                <w:szCs w:val="22"/>
              </w:rPr>
              <w:t xml:space="preserve"> </w:t>
            </w:r>
            <w:r>
              <w:rPr>
                <w:rFonts w:ascii="Arial" w:hAnsi="Arial" w:cs="Arial"/>
                <w:sz w:val="22"/>
                <w:szCs w:val="22"/>
                <w:lang w:val="sr-Cyrl-CS"/>
              </w:rPr>
              <w:lastRenderedPageBreak/>
              <w:t>230</w:t>
            </w:r>
            <w:r>
              <w:rPr>
                <w:rFonts w:ascii="Arial" w:hAnsi="Arial" w:cs="Arial"/>
                <w:sz w:val="22"/>
                <w:szCs w:val="22"/>
                <w:lang w:val="sr-Latn-RS"/>
              </w:rPr>
              <w:t>V.</w:t>
            </w:r>
            <w:r w:rsidR="007C70CC">
              <w:rPr>
                <w:rFonts w:ascii="Arial" w:hAnsi="Arial" w:cs="Arial"/>
                <w:sz w:val="22"/>
                <w:szCs w:val="22"/>
                <w:lang w:val="sr-Latn-RS"/>
              </w:rPr>
              <w:t xml:space="preserve"> </w:t>
            </w:r>
            <w:r>
              <w:rPr>
                <w:rFonts w:ascii="Arial" w:hAnsi="Arial" w:cs="Arial"/>
                <w:sz w:val="22"/>
                <w:szCs w:val="22"/>
                <w:lang w:val="sr-Latn-RS"/>
              </w:rPr>
              <w:t>50Hz.</w:t>
            </w:r>
            <w:r w:rsidR="007C70CC">
              <w:rPr>
                <w:rFonts w:ascii="Arial" w:hAnsi="Arial" w:cs="Arial"/>
                <w:sz w:val="22"/>
                <w:szCs w:val="22"/>
                <w:lang w:val="sr-Latn-RS"/>
              </w:rPr>
              <w:t xml:space="preserve"> </w:t>
            </w:r>
            <w:r>
              <w:rPr>
                <w:rFonts w:ascii="Arial" w:hAnsi="Arial" w:cs="Arial"/>
                <w:sz w:val="22"/>
                <w:szCs w:val="22"/>
                <w:lang w:val="sr-Latn-RS"/>
              </w:rPr>
              <w:t>2000 W</w:t>
            </w:r>
          </w:p>
          <w:p w:rsidR="0082727F" w:rsidRPr="00775E01" w:rsidRDefault="0082727F" w:rsidP="00271054">
            <w:pPr>
              <w:jc w:val="both"/>
              <w:rPr>
                <w:rFonts w:ascii="Arial" w:hAnsi="Arial" w:cs="Arial"/>
                <w:sz w:val="22"/>
                <w:szCs w:val="22"/>
                <w:lang w:val="ru-RU"/>
              </w:rPr>
            </w:pPr>
          </w:p>
        </w:tc>
        <w:tc>
          <w:tcPr>
            <w:tcW w:w="378" w:type="pct"/>
          </w:tcPr>
          <w:p w:rsidR="0082727F" w:rsidRDefault="0082727F" w:rsidP="00271054">
            <w:pPr>
              <w:rPr>
                <w:rFonts w:ascii="Arial" w:hAnsi="Arial" w:cs="Arial"/>
                <w:sz w:val="22"/>
                <w:szCs w:val="22"/>
                <w:lang w:val="sr-Cyrl-CS"/>
              </w:rPr>
            </w:pPr>
          </w:p>
          <w:p w:rsidR="0082727F" w:rsidRPr="00775E01" w:rsidRDefault="0082727F" w:rsidP="00271054">
            <w:pPr>
              <w:rPr>
                <w:rFonts w:ascii="Arial" w:hAnsi="Arial" w:cs="Arial"/>
                <w:sz w:val="22"/>
                <w:szCs w:val="22"/>
              </w:rPr>
            </w:pPr>
            <w:r>
              <w:rPr>
                <w:rFonts w:ascii="Arial" w:hAnsi="Arial" w:cs="Arial"/>
                <w:sz w:val="22"/>
                <w:szCs w:val="22"/>
                <w:lang w:val="sr-Cyrl-CS"/>
              </w:rPr>
              <w:t>Ком</w:t>
            </w:r>
          </w:p>
        </w:tc>
        <w:tc>
          <w:tcPr>
            <w:tcW w:w="453" w:type="pct"/>
            <w:vAlign w:val="center"/>
          </w:tcPr>
          <w:p w:rsidR="0082727F" w:rsidRPr="00775E01" w:rsidRDefault="0082727F" w:rsidP="00271054">
            <w:pPr>
              <w:jc w:val="center"/>
              <w:rPr>
                <w:rFonts w:ascii="Arial" w:hAnsi="Arial" w:cs="Arial"/>
                <w:sz w:val="22"/>
                <w:szCs w:val="22"/>
                <w:highlight w:val="yellow"/>
                <w:lang w:val="sr-Cyrl-CS"/>
              </w:rPr>
            </w:pPr>
            <w:r>
              <w:rPr>
                <w:rFonts w:ascii="Arial" w:hAnsi="Arial" w:cs="Arial"/>
                <w:sz w:val="22"/>
                <w:szCs w:val="22"/>
                <w:highlight w:val="yellow"/>
                <w:lang w:val="sr-Cyrl-CS"/>
              </w:rPr>
              <w:t>1</w:t>
            </w:r>
          </w:p>
        </w:tc>
        <w:tc>
          <w:tcPr>
            <w:tcW w:w="528" w:type="pct"/>
          </w:tcPr>
          <w:p w:rsidR="0082727F" w:rsidRPr="00775E01" w:rsidRDefault="0082727F" w:rsidP="00271054">
            <w:pPr>
              <w:jc w:val="center"/>
              <w:rPr>
                <w:rFonts w:ascii="Arial" w:hAnsi="Arial" w:cs="Arial"/>
                <w:b/>
                <w:bCs/>
                <w:sz w:val="22"/>
                <w:szCs w:val="22"/>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r w:rsidR="00595CA3" w:rsidRPr="00775E01" w:rsidTr="00774EA1">
        <w:tblPrEx>
          <w:tblLook w:val="0000" w:firstRow="0" w:lastRow="0" w:firstColumn="0" w:lastColumn="0" w:noHBand="0" w:noVBand="0"/>
        </w:tblPrEx>
        <w:trPr>
          <w:gridBefore w:val="4"/>
          <w:wBefore w:w="2209" w:type="pct"/>
          <w:trHeight w:val="345"/>
        </w:trPr>
        <w:tc>
          <w:tcPr>
            <w:tcW w:w="528" w:type="pct"/>
          </w:tcPr>
          <w:p w:rsidR="00595CA3" w:rsidRPr="00775E01" w:rsidRDefault="00595CA3" w:rsidP="00271054">
            <w:pPr>
              <w:outlineLvl w:val="0"/>
              <w:rPr>
                <w:rFonts w:ascii="Arial" w:hAnsi="Arial" w:cs="Arial"/>
                <w:b/>
                <w:sz w:val="22"/>
                <w:szCs w:val="22"/>
                <w:lang w:val="ru-RU"/>
              </w:rPr>
            </w:pPr>
          </w:p>
        </w:tc>
        <w:tc>
          <w:tcPr>
            <w:tcW w:w="678" w:type="pct"/>
          </w:tcPr>
          <w:p w:rsidR="00595CA3" w:rsidRPr="00775E01" w:rsidRDefault="00595CA3" w:rsidP="00271054">
            <w:pPr>
              <w:outlineLvl w:val="0"/>
              <w:rPr>
                <w:rFonts w:ascii="Arial" w:hAnsi="Arial" w:cs="Arial"/>
                <w:b/>
                <w:sz w:val="22"/>
                <w:szCs w:val="22"/>
                <w:lang w:val="ru-RU"/>
              </w:rPr>
            </w:pPr>
          </w:p>
        </w:tc>
        <w:tc>
          <w:tcPr>
            <w:tcW w:w="755" w:type="pct"/>
          </w:tcPr>
          <w:p w:rsidR="00595CA3" w:rsidRPr="00775E01" w:rsidRDefault="00595CA3" w:rsidP="00271054">
            <w:pPr>
              <w:outlineLvl w:val="0"/>
              <w:rPr>
                <w:rFonts w:ascii="Arial" w:hAnsi="Arial" w:cs="Arial"/>
                <w:b/>
                <w:sz w:val="22"/>
                <w:szCs w:val="22"/>
                <w:lang w:val="ru-RU"/>
              </w:rPr>
            </w:pPr>
          </w:p>
        </w:tc>
        <w:tc>
          <w:tcPr>
            <w:tcW w:w="830" w:type="pct"/>
          </w:tcPr>
          <w:p w:rsidR="00595CA3" w:rsidRPr="00775E01" w:rsidRDefault="00595CA3" w:rsidP="00271054">
            <w:pPr>
              <w:outlineLvl w:val="0"/>
              <w:rPr>
                <w:rFonts w:ascii="Arial" w:hAnsi="Arial" w:cs="Arial"/>
                <w:b/>
                <w:sz w:val="22"/>
                <w:szCs w:val="22"/>
                <w:u w:val="single"/>
                <w:lang w:val="ru-RU"/>
              </w:rPr>
            </w:pPr>
          </w:p>
        </w:tc>
      </w:tr>
    </w:tbl>
    <w:p w:rsidR="00F05362" w:rsidRPr="00775E01" w:rsidRDefault="00F05362" w:rsidP="00F05362">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F05362" w:rsidRPr="00775E01" w:rsidRDefault="00F05362" w:rsidP="00F05362">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F05362" w:rsidRPr="00775E01" w:rsidRDefault="00F05362" w:rsidP="00F05362">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00E12F96">
        <w:rPr>
          <w:rFonts w:ascii="Arial" w:hAnsi="Arial" w:cs="Arial"/>
          <w:b/>
          <w:sz w:val="22"/>
          <w:szCs w:val="22"/>
          <w:lang w:val="ru-RU"/>
        </w:rPr>
        <w:t>0</w:t>
      </w:r>
      <w:r w:rsidRPr="00775E01">
        <w:rPr>
          <w:rFonts w:ascii="Arial" w:hAnsi="Arial" w:cs="Arial"/>
          <w:b/>
          <w:sz w:val="22"/>
          <w:szCs w:val="22"/>
          <w:lang w:val="ru-RU"/>
        </w:rPr>
        <w:t xml:space="preserve"> дана од дана закључења уговора) </w:t>
      </w:r>
    </w:p>
    <w:p w:rsidR="00F05362" w:rsidRPr="00775E01" w:rsidRDefault="00F05362" w:rsidP="00F05362">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F05362" w:rsidRDefault="00F05362" w:rsidP="00F05362">
      <w:pPr>
        <w:jc w:val="center"/>
        <w:rPr>
          <w:rFonts w:ascii="Arial" w:hAnsi="Arial" w:cs="Arial"/>
          <w:b/>
          <w:bCs/>
          <w:sz w:val="22"/>
          <w:szCs w:val="22"/>
          <w:lang w:val="sr-Cyrl-CS"/>
        </w:rPr>
      </w:pPr>
    </w:p>
    <w:p w:rsidR="00F05362" w:rsidRPr="00775E01" w:rsidRDefault="00F05362" w:rsidP="00F05362">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F05362" w:rsidRDefault="00F05362" w:rsidP="00F05362">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F05362" w:rsidRDefault="00F05362" w:rsidP="00F05362">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F05362" w:rsidRPr="00443FC4" w:rsidRDefault="00F05362" w:rsidP="00F05362">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F05362" w:rsidRDefault="00F05362" w:rsidP="00F05362">
      <w:pPr>
        <w:ind w:left="3540" w:firstLine="708"/>
        <w:rPr>
          <w:rFonts w:ascii="Arial" w:hAnsi="Arial" w:cs="Arial"/>
          <w:b/>
          <w:sz w:val="22"/>
          <w:szCs w:val="22"/>
          <w:lang w:val="ru-RU"/>
        </w:rPr>
      </w:pPr>
    </w:p>
    <w:p w:rsidR="00F05362" w:rsidRPr="00775E01" w:rsidRDefault="00F05362" w:rsidP="00F05362">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F05362" w:rsidRPr="00775E01" w:rsidRDefault="00F05362" w:rsidP="00F05362">
      <w:pPr>
        <w:jc w:val="both"/>
        <w:rPr>
          <w:rFonts w:ascii="Arial" w:hAnsi="Arial" w:cs="Arial"/>
          <w:b/>
          <w:bCs/>
          <w:i/>
          <w:iCs/>
          <w:sz w:val="22"/>
          <w:szCs w:val="22"/>
        </w:rPr>
      </w:pPr>
    </w:p>
    <w:p w:rsidR="00F05362" w:rsidRPr="00775E01" w:rsidRDefault="00F05362" w:rsidP="00F05362">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F05362" w:rsidRPr="00775E01" w:rsidRDefault="00F05362" w:rsidP="00F05362">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5362" w:rsidRPr="00A45F63" w:rsidRDefault="00F05362" w:rsidP="00F05362">
      <w:pPr>
        <w:jc w:val="both"/>
        <w:rPr>
          <w:rFonts w:ascii="Arial" w:hAnsi="Arial" w:cs="Arial"/>
          <w:sz w:val="22"/>
          <w:szCs w:val="22"/>
          <w:lang w:val="sr-Cyrl-RS"/>
        </w:rPr>
      </w:pPr>
      <w:r w:rsidRPr="00A45F63">
        <w:rPr>
          <w:rFonts w:ascii="Arial" w:hAnsi="Arial" w:cs="Arial"/>
          <w:i/>
          <w:iCs/>
          <w:sz w:val="22"/>
          <w:szCs w:val="22"/>
        </w:rPr>
        <w:t xml:space="preserve">Цена мора бити исказана у динарима, са и </w:t>
      </w:r>
      <w:r w:rsidRPr="00A45F63">
        <w:rPr>
          <w:rFonts w:ascii="Arial" w:hAnsi="Arial" w:cs="Arial"/>
          <w:i/>
          <w:iCs/>
          <w:color w:val="00000A"/>
          <w:sz w:val="22"/>
          <w:szCs w:val="22"/>
        </w:rPr>
        <w:t>без пореза на додату вредност,</w:t>
      </w:r>
      <w:r w:rsidRPr="00A45F63">
        <w:rPr>
          <w:rFonts w:ascii="Arial" w:hAnsi="Arial" w:cs="Arial"/>
          <w:i/>
          <w:sz w:val="22"/>
          <w:szCs w:val="22"/>
        </w:rPr>
        <w:t>са урачунатим свим трошковима које понуђач има у реализацији предметне јавне набавке</w:t>
      </w:r>
      <w:r w:rsidRPr="00A45F63">
        <w:rPr>
          <w:rFonts w:ascii="Arial" w:hAnsi="Arial" w:cs="Arial"/>
          <w:i/>
          <w:color w:val="00000A"/>
          <w:sz w:val="22"/>
          <w:szCs w:val="22"/>
        </w:rPr>
        <w:t xml:space="preserve">, с тим да ће се за </w:t>
      </w:r>
      <w:r w:rsidRPr="00A45F63">
        <w:rPr>
          <w:rFonts w:ascii="Arial" w:hAnsi="Arial" w:cs="Arial"/>
          <w:i/>
          <w:sz w:val="22"/>
          <w:szCs w:val="22"/>
        </w:rPr>
        <w:t>оцену понуде узимати у обзир цена без пореза на додату вредност</w:t>
      </w:r>
      <w:r w:rsidRPr="00A45F63">
        <w:rPr>
          <w:rFonts w:ascii="Arial" w:hAnsi="Arial" w:cs="Arial"/>
          <w:sz w:val="22"/>
          <w:szCs w:val="22"/>
        </w:rPr>
        <w:t>.</w:t>
      </w:r>
    </w:p>
    <w:p w:rsidR="00F05362" w:rsidRDefault="00F05362" w:rsidP="003C1F1A">
      <w:pPr>
        <w:ind w:left="1080"/>
        <w:jc w:val="center"/>
        <w:rPr>
          <w:b/>
          <w:lang w:val="sr-Cyrl-RS"/>
        </w:rPr>
      </w:pPr>
    </w:p>
    <w:p w:rsidR="00F05362" w:rsidRDefault="00F05362" w:rsidP="003C1F1A">
      <w:pPr>
        <w:ind w:left="1080"/>
        <w:jc w:val="center"/>
        <w:rPr>
          <w:b/>
          <w:lang w:val="sr-Cyrl-RS"/>
        </w:rPr>
      </w:pPr>
    </w:p>
    <w:p w:rsidR="0082727F" w:rsidRDefault="0082727F" w:rsidP="003C1F1A">
      <w:pPr>
        <w:ind w:left="1080"/>
        <w:jc w:val="center"/>
        <w:rPr>
          <w:b/>
          <w:lang w:val="sr-Cyrl-RS"/>
        </w:rPr>
      </w:pPr>
    </w:p>
    <w:p w:rsidR="0082727F" w:rsidRPr="0082727F" w:rsidRDefault="0082727F" w:rsidP="0082727F">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val="sr-Cyrl-RS" w:eastAsia="en-US"/>
        </w:rPr>
        <w:t>3</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val="sr-Cyrl-RS" w:eastAsia="en-US"/>
        </w:rPr>
        <w:t>3</w:t>
      </w:r>
    </w:p>
    <w:p w:rsidR="0082727F" w:rsidRDefault="0082727F" w:rsidP="0082727F">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82727F" w:rsidRPr="00643C6A" w:rsidTr="00271054">
        <w:trPr>
          <w:trHeight w:val="215"/>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НАЗИВ ПОНУЂАЧА</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r w:rsidR="0082727F" w:rsidRPr="00643C6A" w:rsidTr="00271054">
        <w:trPr>
          <w:trHeight w:val="228"/>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СЕДИШТЕ</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r w:rsidR="0082727F" w:rsidRPr="00643C6A" w:rsidTr="00271054">
        <w:trPr>
          <w:trHeight w:val="215"/>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МАТИЧНИ БРОЈ</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r w:rsidR="0082727F" w:rsidRPr="00643C6A" w:rsidTr="00271054">
        <w:trPr>
          <w:trHeight w:val="228"/>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ПИБ</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r w:rsidR="0082727F" w:rsidRPr="00643C6A" w:rsidTr="00271054">
        <w:trPr>
          <w:trHeight w:val="443"/>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ОСОБА ЗА КОНТАКТ, ТЕЛЕФОН И E-MAIL</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r w:rsidR="0082727F" w:rsidRPr="00643C6A" w:rsidTr="00271054">
        <w:trPr>
          <w:trHeight w:val="457"/>
        </w:trPr>
        <w:tc>
          <w:tcPr>
            <w:tcW w:w="4929" w:type="dxa"/>
            <w:shd w:val="clear" w:color="auto" w:fill="CCCCCC"/>
          </w:tcPr>
          <w:p w:rsidR="0082727F" w:rsidRPr="00643C6A" w:rsidRDefault="0082727F" w:rsidP="00271054">
            <w:pPr>
              <w:tabs>
                <w:tab w:val="center" w:pos="4320"/>
                <w:tab w:val="right" w:pos="8640"/>
              </w:tabs>
              <w:autoSpaceDE w:val="0"/>
              <w:autoSpaceDN w:val="0"/>
              <w:adjustRightInd w:val="0"/>
              <w:jc w:val="center"/>
              <w:rPr>
                <w:b/>
                <w:lang w:val="sr-Cyrl-RS"/>
              </w:rPr>
            </w:pPr>
            <w:r w:rsidRPr="00643C6A">
              <w:rPr>
                <w:b/>
                <w:lang w:val="sr-Cyrl-RS"/>
              </w:rPr>
              <w:t>БРОЈ РАЧУНА И НАЗИВ БАНКЕ</w:t>
            </w:r>
          </w:p>
        </w:tc>
        <w:tc>
          <w:tcPr>
            <w:tcW w:w="4691" w:type="dxa"/>
          </w:tcPr>
          <w:p w:rsidR="0082727F" w:rsidRPr="00643C6A" w:rsidRDefault="0082727F" w:rsidP="00271054">
            <w:pPr>
              <w:tabs>
                <w:tab w:val="center" w:pos="4320"/>
                <w:tab w:val="right" w:pos="8640"/>
              </w:tabs>
              <w:autoSpaceDE w:val="0"/>
              <w:autoSpaceDN w:val="0"/>
              <w:adjustRightInd w:val="0"/>
              <w:jc w:val="center"/>
              <w:rPr>
                <w:b/>
                <w:lang w:val="sr-Cyrl-RS"/>
              </w:rPr>
            </w:pPr>
          </w:p>
        </w:tc>
      </w:tr>
    </w:tbl>
    <w:p w:rsidR="0082727F" w:rsidRDefault="0082727F" w:rsidP="0082727F">
      <w:pPr>
        <w:autoSpaceDE w:val="0"/>
        <w:autoSpaceDN w:val="0"/>
        <w:adjustRightInd w:val="0"/>
        <w:jc w:val="center"/>
        <w:rPr>
          <w:b/>
          <w:lang w:val="sr-Cyrl-RS"/>
        </w:rPr>
      </w:pPr>
    </w:p>
    <w:p w:rsidR="0082727F" w:rsidRPr="00643C6A" w:rsidRDefault="0082727F" w:rsidP="0082727F">
      <w:pPr>
        <w:autoSpaceDE w:val="0"/>
        <w:autoSpaceDN w:val="0"/>
        <w:adjustRightInd w:val="0"/>
        <w:jc w:val="center"/>
        <w:rPr>
          <w:b/>
          <w:lang w:val="sr-Cyrl-RS"/>
        </w:rPr>
      </w:pPr>
      <w:r w:rsidRPr="00643C6A">
        <w:rPr>
          <w:b/>
          <w:lang w:val="sr-Cyrl-RS"/>
        </w:rPr>
        <w:t xml:space="preserve">ПОНУДА бр. ______ од ________  </w:t>
      </w:r>
    </w:p>
    <w:p w:rsidR="0082727F" w:rsidRDefault="0082727F" w:rsidP="0082727F">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643C6A">
        <w:rPr>
          <w:b/>
          <w:lang w:val="sr-Cyrl-RS"/>
        </w:rPr>
        <w:t>за јавну набавку</w:t>
      </w:r>
      <w:r w:rsidRPr="00F05362">
        <w:rPr>
          <w:rFonts w:ascii="Arial" w:eastAsia="TimesNewRomanPS-BoldMT" w:hAnsi="Arial" w:cs="Arial"/>
          <w:b/>
          <w:bCs/>
          <w:sz w:val="22"/>
          <w:szCs w:val="22"/>
          <w:lang w:val="sr-Cyrl-RS"/>
        </w:rPr>
        <w:t xml:space="preserve"> </w:t>
      </w:r>
      <w:r>
        <w:rPr>
          <w:rFonts w:ascii="Arial" w:eastAsia="TimesNewRomanPS-BoldMT" w:hAnsi="Arial" w:cs="Arial"/>
          <w:b/>
          <w:bCs/>
          <w:sz w:val="22"/>
          <w:szCs w:val="22"/>
          <w:lang w:val="sr-Cyrl-RS"/>
        </w:rPr>
        <w:t>добара-</w:t>
      </w:r>
      <w:r w:rsidRPr="00314B9D">
        <w:rPr>
          <w:rFonts w:ascii="Arial" w:eastAsia="TimesNewRomanPS-BoldMT" w:hAnsi="Arial" w:cs="Arial"/>
          <w:b/>
          <w:bCs/>
          <w:sz w:val="22"/>
          <w:szCs w:val="22"/>
          <w:lang w:val="sr-Cyrl-RS"/>
        </w:rPr>
        <w:t>Набавк</w:t>
      </w:r>
      <w:r>
        <w:rPr>
          <w:rFonts w:ascii="Arial" w:eastAsia="TimesNewRomanPS-BoldMT" w:hAnsi="Arial" w:cs="Arial"/>
          <w:b/>
          <w:bCs/>
          <w:sz w:val="22"/>
          <w:szCs w:val="22"/>
          <w:lang w:val="sr-Cyrl-RS"/>
        </w:rPr>
        <w:t>а</w:t>
      </w:r>
      <w:r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Pr>
          <w:rFonts w:ascii="Arial" w:eastAsia="TimesNewRomanPS-BoldMT" w:hAnsi="Arial" w:cs="Arial"/>
          <w:b/>
          <w:bCs/>
          <w:sz w:val="22"/>
          <w:szCs w:val="22"/>
          <w:lang w:val="sr-Cyrl-RS"/>
        </w:rPr>
        <w:t>, ЈН 4-2017</w:t>
      </w:r>
    </w:p>
    <w:p w:rsidR="0082727F" w:rsidRPr="00775E01" w:rsidRDefault="0082727F" w:rsidP="0082727F">
      <w:pPr>
        <w:widowControl w:val="0"/>
        <w:tabs>
          <w:tab w:val="left" w:pos="2253"/>
          <w:tab w:val="left" w:pos="9840"/>
        </w:tabs>
        <w:autoSpaceDE w:val="0"/>
        <w:autoSpaceDN w:val="0"/>
        <w:adjustRightInd w:val="0"/>
        <w:spacing w:line="293" w:lineRule="exact"/>
        <w:jc w:val="center"/>
        <w:outlineLvl w:val="0"/>
        <w:rPr>
          <w:rFonts w:ascii="Arial" w:hAnsi="Arial" w:cs="Arial"/>
          <w:b/>
          <w:sz w:val="22"/>
          <w:szCs w:val="22"/>
          <w:lang w:val="sr-Cyrl-CS"/>
        </w:rPr>
      </w:pPr>
      <w:r w:rsidRPr="00DE2EBD">
        <w:rPr>
          <w:rFonts w:ascii="Arial" w:eastAsia="Times New Roman Bold" w:hAnsi="Arial" w:cs="Arial"/>
          <w:b/>
          <w:bCs/>
          <w:color w:val="auto"/>
          <w:kern w:val="0"/>
          <w:sz w:val="22"/>
          <w:szCs w:val="22"/>
          <w:lang w:eastAsia="en-US"/>
        </w:rPr>
        <w:t xml:space="preserve">ПАРТИЈА </w:t>
      </w:r>
      <w:r>
        <w:rPr>
          <w:rFonts w:ascii="Arial" w:eastAsia="Times New Roman Bold" w:hAnsi="Arial" w:cs="Arial"/>
          <w:b/>
          <w:bCs/>
          <w:color w:val="auto"/>
          <w:kern w:val="0"/>
          <w:sz w:val="22"/>
          <w:szCs w:val="22"/>
          <w:lang w:val="sr-Cyrl-RS" w:eastAsia="en-US"/>
        </w:rPr>
        <w:t>3</w:t>
      </w:r>
      <w:r w:rsidRPr="00DE2EBD">
        <w:rPr>
          <w:rFonts w:ascii="Arial" w:eastAsia="Times New Roman Bold" w:hAnsi="Arial" w:cs="Arial"/>
          <w:b/>
          <w:bCs/>
          <w:color w:val="auto"/>
          <w:kern w:val="0"/>
          <w:sz w:val="22"/>
          <w:szCs w:val="22"/>
          <w:lang w:eastAsia="en-US"/>
        </w:rPr>
        <w:t>-</w:t>
      </w:r>
      <w:r w:rsidRPr="00775E01">
        <w:rPr>
          <w:rFonts w:ascii="Arial" w:hAnsi="Arial" w:cs="Arial"/>
          <w:iCs/>
          <w:sz w:val="22"/>
          <w:szCs w:val="22"/>
          <w:lang w:val="sr-Cyrl-CS"/>
        </w:rPr>
        <w:t xml:space="preserve"> </w:t>
      </w:r>
      <w:r w:rsidR="00E12F96" w:rsidRPr="00E12F96">
        <w:rPr>
          <w:rFonts w:ascii="Arial" w:hAnsi="Arial" w:cs="Arial"/>
          <w:b/>
          <w:iCs/>
          <w:sz w:val="22"/>
          <w:szCs w:val="22"/>
          <w:lang w:val="sr-Cyrl-CS"/>
        </w:rPr>
        <w:t>44</w:t>
      </w:r>
      <w:r w:rsidR="00E12F96" w:rsidRPr="00E12F96">
        <w:rPr>
          <w:rFonts w:ascii="Arial" w:hAnsi="Arial" w:cs="Arial"/>
          <w:b/>
          <w:iCs/>
          <w:sz w:val="22"/>
          <w:szCs w:val="22"/>
        </w:rPr>
        <w:t>3</w:t>
      </w:r>
      <w:r w:rsidR="00E12F96" w:rsidRPr="00E12F96">
        <w:rPr>
          <w:rFonts w:ascii="Arial" w:hAnsi="Arial" w:cs="Arial"/>
          <w:b/>
          <w:iCs/>
          <w:sz w:val="22"/>
          <w:szCs w:val="22"/>
          <w:lang w:val="sr-Cyrl-CS"/>
        </w:rPr>
        <w:t>00000 каблови, жице и сродни производи</w:t>
      </w:r>
    </w:p>
    <w:tbl>
      <w:tblPr>
        <w:tblW w:w="5315"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210"/>
        <w:gridCol w:w="710"/>
        <w:gridCol w:w="708"/>
        <w:gridCol w:w="992"/>
        <w:gridCol w:w="1274"/>
        <w:gridCol w:w="1419"/>
        <w:gridCol w:w="1560"/>
      </w:tblGrid>
      <w:tr w:rsidR="0082727F" w:rsidRPr="00775E01" w:rsidTr="0082727F">
        <w:trPr>
          <w:trHeight w:val="558"/>
        </w:trPr>
        <w:tc>
          <w:tcPr>
            <w:tcW w:w="278" w:type="pct"/>
            <w:shd w:val="clear" w:color="auto" w:fill="D9D9D9"/>
            <w:vAlign w:val="center"/>
          </w:tcPr>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lang w:val="sr-Cyrl-CS"/>
              </w:rPr>
              <w:t>Бр.</w:t>
            </w:r>
          </w:p>
        </w:tc>
        <w:tc>
          <w:tcPr>
            <w:tcW w:w="1176" w:type="pct"/>
            <w:shd w:val="clear" w:color="auto" w:fill="D9D9D9"/>
            <w:vAlign w:val="center"/>
          </w:tcPr>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378" w:type="pct"/>
            <w:shd w:val="clear" w:color="auto" w:fill="D9D9D9"/>
            <w:vAlign w:val="center"/>
          </w:tcPr>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377" w:type="pct"/>
            <w:shd w:val="clear" w:color="auto" w:fill="D9D9D9"/>
            <w:vAlign w:val="center"/>
          </w:tcPr>
          <w:p w:rsidR="0082727F" w:rsidRPr="00775E01" w:rsidRDefault="0082727F" w:rsidP="00271054">
            <w:pPr>
              <w:jc w:val="center"/>
              <w:rPr>
                <w:rFonts w:ascii="Arial" w:hAnsi="Arial" w:cs="Arial"/>
                <w:b/>
                <w:bCs/>
                <w:sz w:val="22"/>
                <w:szCs w:val="22"/>
              </w:rPr>
            </w:pPr>
            <w:r w:rsidRPr="00775E01">
              <w:rPr>
                <w:rFonts w:ascii="Arial" w:hAnsi="Arial" w:cs="Arial"/>
                <w:b/>
                <w:bCs/>
                <w:sz w:val="22"/>
                <w:szCs w:val="22"/>
              </w:rPr>
              <w:t>Количина</w:t>
            </w:r>
          </w:p>
        </w:tc>
        <w:tc>
          <w:tcPr>
            <w:tcW w:w="528" w:type="pct"/>
            <w:shd w:val="clear" w:color="auto" w:fill="D9D9D9"/>
          </w:tcPr>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678" w:type="pct"/>
            <w:shd w:val="clear" w:color="auto" w:fill="D9D9D9"/>
          </w:tcPr>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 xml:space="preserve">Цена </w:t>
            </w: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c>
          <w:tcPr>
            <w:tcW w:w="755" w:type="pct"/>
            <w:shd w:val="clear" w:color="auto" w:fill="D9D9D9"/>
            <w:vAlign w:val="center"/>
          </w:tcPr>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без ПДВ</w:t>
            </w:r>
            <w:r>
              <w:rPr>
                <w:rFonts w:ascii="Arial" w:hAnsi="Arial" w:cs="Arial"/>
                <w:b/>
                <w:bCs/>
                <w:sz w:val="22"/>
                <w:szCs w:val="22"/>
                <w:lang w:val="ru-RU"/>
              </w:rPr>
              <w:t>-а</w:t>
            </w:r>
          </w:p>
        </w:tc>
        <w:tc>
          <w:tcPr>
            <w:tcW w:w="830" w:type="pct"/>
            <w:shd w:val="clear" w:color="auto" w:fill="D9D9D9"/>
            <w:vAlign w:val="center"/>
          </w:tcPr>
          <w:p w:rsidR="0082727F" w:rsidRPr="00775E01" w:rsidRDefault="0082727F" w:rsidP="00271054">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82727F" w:rsidRPr="00775E01" w:rsidRDefault="0082727F" w:rsidP="00271054">
            <w:pPr>
              <w:jc w:val="center"/>
              <w:rPr>
                <w:rFonts w:ascii="Arial" w:hAnsi="Arial" w:cs="Arial"/>
                <w:b/>
                <w:bCs/>
                <w:sz w:val="22"/>
                <w:szCs w:val="22"/>
                <w:lang w:val="ru-RU"/>
              </w:rPr>
            </w:pPr>
            <w:r>
              <w:rPr>
                <w:rFonts w:ascii="Arial" w:hAnsi="Arial" w:cs="Arial"/>
                <w:b/>
                <w:bCs/>
                <w:sz w:val="22"/>
                <w:szCs w:val="22"/>
                <w:lang w:val="ru-RU"/>
              </w:rPr>
              <w:t>са</w:t>
            </w:r>
            <w:r w:rsidRPr="00775E01">
              <w:rPr>
                <w:rFonts w:ascii="Arial" w:hAnsi="Arial" w:cs="Arial"/>
                <w:b/>
                <w:bCs/>
                <w:sz w:val="22"/>
                <w:szCs w:val="22"/>
                <w:lang w:val="ru-RU"/>
              </w:rPr>
              <w:t xml:space="preserve"> ПДВ</w:t>
            </w:r>
            <w:r>
              <w:rPr>
                <w:rFonts w:ascii="Arial" w:hAnsi="Arial" w:cs="Arial"/>
                <w:b/>
                <w:bCs/>
                <w:sz w:val="22"/>
                <w:szCs w:val="22"/>
                <w:lang w:val="ru-RU"/>
              </w:rPr>
              <w:t>-ом</w:t>
            </w:r>
          </w:p>
        </w:tc>
      </w:tr>
      <w:tr w:rsidR="0082727F" w:rsidRPr="00775E01" w:rsidTr="0082727F">
        <w:trPr>
          <w:trHeight w:val="288"/>
        </w:trPr>
        <w:tc>
          <w:tcPr>
            <w:tcW w:w="278" w:type="pct"/>
          </w:tcPr>
          <w:p w:rsidR="0082727F" w:rsidRPr="00775E01" w:rsidRDefault="0082727F" w:rsidP="00271054">
            <w:pPr>
              <w:jc w:val="center"/>
              <w:rPr>
                <w:rFonts w:ascii="Arial" w:hAnsi="Arial" w:cs="Arial"/>
                <w:b/>
                <w:bCs/>
                <w:sz w:val="22"/>
                <w:szCs w:val="22"/>
              </w:rPr>
            </w:pPr>
          </w:p>
        </w:tc>
        <w:tc>
          <w:tcPr>
            <w:tcW w:w="1176" w:type="pct"/>
          </w:tcPr>
          <w:p w:rsidR="0082727F" w:rsidRPr="00775E01" w:rsidRDefault="0082727F" w:rsidP="00271054">
            <w:pPr>
              <w:jc w:val="center"/>
              <w:rPr>
                <w:rFonts w:ascii="Arial" w:hAnsi="Arial" w:cs="Arial"/>
                <w:b/>
                <w:bCs/>
                <w:sz w:val="22"/>
                <w:szCs w:val="22"/>
              </w:rPr>
            </w:pPr>
            <w:r w:rsidRPr="00775E01">
              <w:rPr>
                <w:rFonts w:ascii="Arial" w:hAnsi="Arial" w:cs="Arial"/>
                <w:b/>
                <w:bCs/>
                <w:sz w:val="22"/>
                <w:szCs w:val="22"/>
              </w:rPr>
              <w:t>1</w:t>
            </w:r>
          </w:p>
        </w:tc>
        <w:tc>
          <w:tcPr>
            <w:tcW w:w="378" w:type="pct"/>
          </w:tcPr>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377" w:type="pct"/>
          </w:tcPr>
          <w:p w:rsidR="0082727F" w:rsidRPr="00775E01" w:rsidRDefault="0082727F" w:rsidP="00271054">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528" w:type="pct"/>
          </w:tcPr>
          <w:p w:rsidR="0082727F" w:rsidRPr="00775E01" w:rsidRDefault="0082727F" w:rsidP="00271054">
            <w:pPr>
              <w:jc w:val="center"/>
              <w:rPr>
                <w:rFonts w:ascii="Arial" w:hAnsi="Arial" w:cs="Arial"/>
                <w:b/>
                <w:bCs/>
                <w:sz w:val="22"/>
                <w:szCs w:val="22"/>
                <w:lang w:val="sr-Cyrl-CS"/>
              </w:rPr>
            </w:pPr>
            <w:r>
              <w:rPr>
                <w:rFonts w:ascii="Arial" w:hAnsi="Arial" w:cs="Arial"/>
                <w:b/>
                <w:bCs/>
                <w:sz w:val="22"/>
                <w:szCs w:val="22"/>
                <w:lang w:val="sr-Cyrl-CS"/>
              </w:rPr>
              <w:t>4</w:t>
            </w:r>
          </w:p>
        </w:tc>
        <w:tc>
          <w:tcPr>
            <w:tcW w:w="678" w:type="pct"/>
          </w:tcPr>
          <w:p w:rsidR="0082727F" w:rsidRPr="00775E01" w:rsidRDefault="0082727F" w:rsidP="00271054">
            <w:pPr>
              <w:jc w:val="center"/>
              <w:rPr>
                <w:rFonts w:ascii="Arial" w:hAnsi="Arial" w:cs="Arial"/>
                <w:b/>
                <w:bCs/>
                <w:sz w:val="22"/>
                <w:szCs w:val="22"/>
                <w:lang w:val="sr-Cyrl-CS"/>
              </w:rPr>
            </w:pPr>
            <w:r>
              <w:rPr>
                <w:rFonts w:ascii="Arial" w:hAnsi="Arial" w:cs="Arial"/>
                <w:b/>
                <w:bCs/>
                <w:sz w:val="22"/>
                <w:szCs w:val="22"/>
                <w:lang w:val="sr-Cyrl-CS"/>
              </w:rPr>
              <w:t>5</w:t>
            </w:r>
          </w:p>
        </w:tc>
        <w:tc>
          <w:tcPr>
            <w:tcW w:w="755" w:type="pct"/>
          </w:tcPr>
          <w:p w:rsidR="0082727F" w:rsidRPr="00775E01" w:rsidRDefault="0082727F" w:rsidP="00271054">
            <w:pPr>
              <w:jc w:val="center"/>
              <w:rPr>
                <w:rFonts w:ascii="Arial" w:hAnsi="Arial" w:cs="Arial"/>
                <w:b/>
                <w:bCs/>
                <w:sz w:val="22"/>
                <w:szCs w:val="22"/>
                <w:lang w:val="sr-Cyrl-CS"/>
              </w:rPr>
            </w:pPr>
            <w:r>
              <w:rPr>
                <w:rFonts w:ascii="Arial" w:hAnsi="Arial" w:cs="Arial"/>
                <w:b/>
                <w:bCs/>
                <w:sz w:val="22"/>
                <w:szCs w:val="22"/>
                <w:lang w:val="sr-Cyrl-CS"/>
              </w:rPr>
              <w:t>6</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sidRPr="00B00F04">
              <w:rPr>
                <w:rFonts w:ascii="Arial" w:hAnsi="Arial" w:cs="Arial"/>
                <w:b/>
                <w:bCs/>
                <w:sz w:val="22"/>
                <w:szCs w:val="22"/>
                <w:lang w:val="sr-Cyrl-CS"/>
              </w:rPr>
              <w:t>4</w:t>
            </w:r>
          </w:p>
        </w:tc>
        <w:tc>
          <w:tcPr>
            <w:tcW w:w="830" w:type="pct"/>
          </w:tcPr>
          <w:p w:rsidR="0082727F" w:rsidRPr="00B00F04" w:rsidRDefault="0082727F" w:rsidP="00271054">
            <w:pPr>
              <w:jc w:val="center"/>
              <w:rPr>
                <w:rFonts w:ascii="Arial" w:hAnsi="Arial" w:cs="Arial"/>
                <w:b/>
                <w:bCs/>
                <w:sz w:val="22"/>
                <w:szCs w:val="22"/>
                <w:lang w:val="sr-Cyrl-RS"/>
              </w:rPr>
            </w:pPr>
            <w:r>
              <w:rPr>
                <w:rFonts w:ascii="Arial" w:hAnsi="Arial" w:cs="Arial"/>
                <w:b/>
                <w:bCs/>
                <w:sz w:val="22"/>
                <w:szCs w:val="22"/>
                <w:lang w:val="sr-Cyrl-RS"/>
              </w:rPr>
              <w:t>7</w:t>
            </w:r>
            <w:r w:rsidRPr="00775E01">
              <w:rPr>
                <w:rFonts w:ascii="Arial" w:hAnsi="Arial" w:cs="Arial"/>
                <w:b/>
                <w:bCs/>
                <w:sz w:val="22"/>
                <w:szCs w:val="22"/>
              </w:rPr>
              <w:t>=</w:t>
            </w:r>
            <w:r w:rsidRPr="00B00F04">
              <w:rPr>
                <w:rFonts w:ascii="Arial" w:hAnsi="Arial" w:cs="Arial"/>
                <w:b/>
                <w:bCs/>
                <w:sz w:val="22"/>
                <w:szCs w:val="22"/>
                <w:lang w:val="sr-Cyrl-CS"/>
              </w:rPr>
              <w:t>3</w:t>
            </w:r>
            <w:r w:rsidRPr="00B00F04">
              <w:rPr>
                <w:rFonts w:ascii="Arial" w:hAnsi="Arial" w:cs="Arial"/>
                <w:b/>
                <w:bCs/>
                <w:sz w:val="22"/>
                <w:szCs w:val="22"/>
              </w:rPr>
              <w:t>*</w:t>
            </w:r>
            <w:r>
              <w:rPr>
                <w:rFonts w:ascii="Arial" w:hAnsi="Arial" w:cs="Arial"/>
                <w:b/>
                <w:bCs/>
                <w:sz w:val="22"/>
                <w:szCs w:val="22"/>
                <w:lang w:val="sr-Cyrl-RS"/>
              </w:rPr>
              <w:t>5</w:t>
            </w:r>
          </w:p>
        </w:tc>
      </w:tr>
      <w:tr w:rsidR="0082727F" w:rsidRPr="00775E01" w:rsidTr="0082727F">
        <w:trPr>
          <w:trHeight w:val="1425"/>
        </w:trPr>
        <w:tc>
          <w:tcPr>
            <w:tcW w:w="278" w:type="pct"/>
            <w:vAlign w:val="center"/>
          </w:tcPr>
          <w:p w:rsidR="0082727F" w:rsidRPr="00F05362" w:rsidRDefault="0082727F" w:rsidP="00271054">
            <w:pPr>
              <w:jc w:val="center"/>
              <w:rPr>
                <w:rFonts w:ascii="Arial" w:hAnsi="Arial" w:cs="Arial"/>
                <w:bCs/>
                <w:sz w:val="22"/>
                <w:szCs w:val="22"/>
                <w:lang w:val="sr-Cyrl-RS"/>
              </w:rPr>
            </w:pPr>
            <w:r>
              <w:rPr>
                <w:rFonts w:ascii="Arial" w:hAnsi="Arial" w:cs="Arial"/>
                <w:bCs/>
                <w:sz w:val="22"/>
                <w:szCs w:val="22"/>
                <w:lang w:val="sr-Cyrl-RS"/>
              </w:rPr>
              <w:lastRenderedPageBreak/>
              <w:t>1.</w:t>
            </w:r>
          </w:p>
        </w:tc>
        <w:tc>
          <w:tcPr>
            <w:tcW w:w="1176" w:type="pct"/>
          </w:tcPr>
          <w:p w:rsidR="0082727F" w:rsidRPr="0041512F" w:rsidRDefault="009D0491" w:rsidP="00271054">
            <w:pPr>
              <w:rPr>
                <w:rFonts w:ascii="Arial" w:hAnsi="Arial" w:cs="Arial"/>
                <w:iCs/>
                <w:sz w:val="22"/>
                <w:szCs w:val="22"/>
                <w:lang w:val="sr-Cyrl-RS"/>
              </w:rPr>
            </w:pPr>
            <w:r>
              <w:rPr>
                <w:rFonts w:ascii="Arial" w:hAnsi="Arial" w:cs="Arial"/>
                <w:iCs/>
                <w:sz w:val="22"/>
                <w:szCs w:val="22"/>
              </w:rPr>
              <w:t>K</w:t>
            </w:r>
            <w:r w:rsidRPr="009D0491">
              <w:rPr>
                <w:rFonts w:ascii="Arial" w:hAnsi="Arial" w:cs="Arial"/>
                <w:iCs/>
                <w:sz w:val="22"/>
                <w:szCs w:val="22"/>
                <w:lang w:val="sr-Cyrl-CS"/>
              </w:rPr>
              <w:t>аблови, жице и сродни производи</w:t>
            </w:r>
            <w:r>
              <w:rPr>
                <w:rFonts w:ascii="Arial" w:hAnsi="Arial" w:cs="Arial"/>
                <w:iCs/>
                <w:sz w:val="22"/>
                <w:szCs w:val="22"/>
                <w:lang w:val="sr-Cyrl-RS"/>
              </w:rPr>
              <w:t xml:space="preserve"> </w:t>
            </w:r>
            <w:r w:rsidR="0082727F">
              <w:rPr>
                <w:rFonts w:ascii="Arial" w:hAnsi="Arial" w:cs="Arial"/>
                <w:iCs/>
                <w:sz w:val="22"/>
                <w:szCs w:val="22"/>
                <w:lang w:val="sr-Cyrl-RS"/>
              </w:rPr>
              <w:t xml:space="preserve">Монофазни </w:t>
            </w:r>
            <w:r w:rsidR="0082727F" w:rsidRPr="00775E01">
              <w:rPr>
                <w:rFonts w:ascii="Arial" w:hAnsi="Arial" w:cs="Arial"/>
                <w:iCs/>
                <w:sz w:val="22"/>
                <w:szCs w:val="22"/>
                <w:lang w:val="sr-Cyrl-CS"/>
              </w:rPr>
              <w:t xml:space="preserve"> продужни кабал </w:t>
            </w:r>
            <w:r w:rsidR="0082727F">
              <w:rPr>
                <w:rFonts w:ascii="Arial" w:hAnsi="Arial" w:cs="Arial"/>
                <w:iCs/>
                <w:sz w:val="22"/>
                <w:szCs w:val="22"/>
                <w:lang w:val="sr-Cyrl-CS"/>
              </w:rPr>
              <w:t>-3х2,5 mm</w:t>
            </w:r>
          </w:p>
          <w:p w:rsidR="0082727F" w:rsidRPr="00775E01" w:rsidRDefault="0082727F" w:rsidP="00271054">
            <w:pPr>
              <w:rPr>
                <w:rFonts w:ascii="Arial" w:hAnsi="Arial" w:cs="Arial"/>
                <w:sz w:val="22"/>
                <w:szCs w:val="22"/>
                <w:lang w:val="sr-Cyrl-CS"/>
              </w:rPr>
            </w:pPr>
          </w:p>
        </w:tc>
        <w:tc>
          <w:tcPr>
            <w:tcW w:w="378" w:type="pct"/>
          </w:tcPr>
          <w:p w:rsidR="0082727F" w:rsidRDefault="0082727F" w:rsidP="00271054">
            <w:pPr>
              <w:jc w:val="center"/>
              <w:rPr>
                <w:rFonts w:ascii="Arial" w:hAnsi="Arial" w:cs="Arial"/>
                <w:iCs/>
                <w:sz w:val="22"/>
                <w:szCs w:val="22"/>
                <w:lang w:val="sr-Cyrl-CS"/>
              </w:rPr>
            </w:pPr>
          </w:p>
          <w:p w:rsidR="0082727F" w:rsidRPr="00775E01" w:rsidRDefault="0082727F" w:rsidP="00271054">
            <w:pPr>
              <w:jc w:val="center"/>
              <w:rPr>
                <w:rFonts w:ascii="Arial" w:hAnsi="Arial" w:cs="Arial"/>
                <w:iCs/>
                <w:sz w:val="22"/>
                <w:szCs w:val="22"/>
              </w:rPr>
            </w:pPr>
            <w:r w:rsidRPr="00775E01">
              <w:rPr>
                <w:rFonts w:ascii="Arial" w:hAnsi="Arial" w:cs="Arial"/>
                <w:iCs/>
                <w:sz w:val="22"/>
                <w:szCs w:val="22"/>
                <w:lang w:val="sr-Cyrl-CS"/>
              </w:rPr>
              <w:t>m</w:t>
            </w:r>
          </w:p>
        </w:tc>
        <w:tc>
          <w:tcPr>
            <w:tcW w:w="377" w:type="pct"/>
          </w:tcPr>
          <w:p w:rsidR="0082727F" w:rsidRDefault="0082727F" w:rsidP="00271054">
            <w:pPr>
              <w:jc w:val="center"/>
              <w:rPr>
                <w:rFonts w:ascii="Arial" w:hAnsi="Arial" w:cs="Arial"/>
                <w:iCs/>
                <w:sz w:val="22"/>
                <w:szCs w:val="22"/>
                <w:lang w:val="sr-Cyrl-CS"/>
              </w:rPr>
            </w:pPr>
          </w:p>
          <w:p w:rsidR="0082727F" w:rsidRPr="00775E01" w:rsidRDefault="0082727F" w:rsidP="00271054">
            <w:pPr>
              <w:jc w:val="center"/>
              <w:rPr>
                <w:rFonts w:ascii="Arial" w:hAnsi="Arial" w:cs="Arial"/>
                <w:iCs/>
                <w:sz w:val="22"/>
                <w:szCs w:val="22"/>
                <w:lang w:val="sr-Cyrl-RS"/>
              </w:rPr>
            </w:pPr>
            <w:r w:rsidRPr="00775E01">
              <w:rPr>
                <w:rFonts w:ascii="Arial" w:hAnsi="Arial" w:cs="Arial"/>
                <w:iCs/>
                <w:sz w:val="22"/>
                <w:szCs w:val="22"/>
                <w:lang w:val="sr-Cyrl-CS"/>
              </w:rPr>
              <w:t xml:space="preserve">50 </w:t>
            </w:r>
          </w:p>
        </w:tc>
        <w:tc>
          <w:tcPr>
            <w:tcW w:w="528" w:type="pct"/>
          </w:tcPr>
          <w:p w:rsidR="0082727F" w:rsidRPr="0041512F" w:rsidRDefault="0082727F" w:rsidP="00271054">
            <w:pPr>
              <w:rPr>
                <w:rFonts w:ascii="Arial" w:hAnsi="Arial" w:cs="Arial"/>
                <w:iCs/>
                <w:sz w:val="22"/>
                <w:szCs w:val="22"/>
                <w:lang w:val="sr-Cyrl-RS"/>
              </w:rPr>
            </w:pPr>
          </w:p>
          <w:p w:rsidR="0082727F" w:rsidRPr="00775E01" w:rsidRDefault="0082727F" w:rsidP="00271054">
            <w:pPr>
              <w:rPr>
                <w:rFonts w:ascii="Arial" w:hAnsi="Arial" w:cs="Arial"/>
                <w:sz w:val="22"/>
                <w:szCs w:val="22"/>
                <w:lang w:val="sr-Cyrl-CS"/>
              </w:rPr>
            </w:pPr>
          </w:p>
        </w:tc>
        <w:tc>
          <w:tcPr>
            <w:tcW w:w="678" w:type="pct"/>
          </w:tcPr>
          <w:p w:rsidR="0082727F" w:rsidRPr="00775E01" w:rsidRDefault="0082727F" w:rsidP="00271054">
            <w:pPr>
              <w:jc w:val="center"/>
              <w:rPr>
                <w:rFonts w:ascii="Arial" w:hAnsi="Arial" w:cs="Arial"/>
                <w:b/>
                <w:bCs/>
                <w:sz w:val="22"/>
                <w:szCs w:val="22"/>
              </w:rPr>
            </w:pPr>
          </w:p>
        </w:tc>
        <w:tc>
          <w:tcPr>
            <w:tcW w:w="755" w:type="pct"/>
            <w:vAlign w:val="center"/>
          </w:tcPr>
          <w:p w:rsidR="0082727F" w:rsidRPr="00775E01" w:rsidRDefault="0082727F" w:rsidP="00271054">
            <w:pPr>
              <w:jc w:val="center"/>
              <w:rPr>
                <w:rFonts w:ascii="Arial" w:hAnsi="Arial" w:cs="Arial"/>
                <w:b/>
                <w:bCs/>
                <w:sz w:val="22"/>
                <w:szCs w:val="22"/>
              </w:rPr>
            </w:pPr>
          </w:p>
        </w:tc>
        <w:tc>
          <w:tcPr>
            <w:tcW w:w="830" w:type="pct"/>
            <w:vAlign w:val="center"/>
          </w:tcPr>
          <w:p w:rsidR="0082727F" w:rsidRPr="00775E01" w:rsidRDefault="0082727F" w:rsidP="00271054">
            <w:pPr>
              <w:jc w:val="center"/>
              <w:rPr>
                <w:rFonts w:ascii="Arial" w:hAnsi="Arial" w:cs="Arial"/>
                <w:b/>
                <w:bCs/>
                <w:sz w:val="22"/>
                <w:szCs w:val="22"/>
              </w:rPr>
            </w:pPr>
          </w:p>
        </w:tc>
      </w:tr>
    </w:tbl>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Pr="00775E01" w:rsidRDefault="0082727F" w:rsidP="0082727F">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82727F" w:rsidRPr="00775E01" w:rsidRDefault="0082727F" w:rsidP="0082727F">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82727F" w:rsidRPr="00775E01" w:rsidRDefault="0082727F" w:rsidP="0082727F">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00E12F96">
        <w:rPr>
          <w:rFonts w:ascii="Arial" w:hAnsi="Arial" w:cs="Arial"/>
          <w:b/>
          <w:sz w:val="22"/>
          <w:szCs w:val="22"/>
          <w:lang w:val="sr-Cyrl-RS"/>
        </w:rPr>
        <w:t>0</w:t>
      </w:r>
      <w:r w:rsidRPr="00775E01">
        <w:rPr>
          <w:rFonts w:ascii="Arial" w:hAnsi="Arial" w:cs="Arial"/>
          <w:b/>
          <w:sz w:val="22"/>
          <w:szCs w:val="22"/>
          <w:lang w:val="ru-RU"/>
        </w:rPr>
        <w:t xml:space="preserve"> дана од дана закључења уговора) </w:t>
      </w:r>
    </w:p>
    <w:p w:rsidR="0082727F" w:rsidRPr="00775E01" w:rsidRDefault="0082727F" w:rsidP="0082727F">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82727F" w:rsidRDefault="0082727F" w:rsidP="0082727F">
      <w:pPr>
        <w:jc w:val="center"/>
        <w:rPr>
          <w:rFonts w:ascii="Arial" w:hAnsi="Arial" w:cs="Arial"/>
          <w:b/>
          <w:bCs/>
          <w:sz w:val="22"/>
          <w:szCs w:val="22"/>
          <w:lang w:val="sr-Cyrl-CS"/>
        </w:rPr>
      </w:pPr>
    </w:p>
    <w:p w:rsidR="0082727F" w:rsidRPr="00775E01" w:rsidRDefault="0082727F" w:rsidP="0082727F">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82727F" w:rsidRDefault="0082727F" w:rsidP="0082727F">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82727F" w:rsidRDefault="0082727F" w:rsidP="0082727F">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82727F" w:rsidRPr="00443FC4" w:rsidRDefault="0082727F" w:rsidP="0082727F">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82727F" w:rsidRDefault="0082727F" w:rsidP="0082727F">
      <w:pPr>
        <w:ind w:left="3540" w:firstLine="708"/>
        <w:rPr>
          <w:rFonts w:ascii="Arial" w:hAnsi="Arial" w:cs="Arial"/>
          <w:b/>
          <w:sz w:val="22"/>
          <w:szCs w:val="22"/>
          <w:lang w:val="ru-RU"/>
        </w:rPr>
      </w:pPr>
    </w:p>
    <w:p w:rsidR="0082727F" w:rsidRPr="00775E01" w:rsidRDefault="0082727F" w:rsidP="0082727F">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82727F" w:rsidRPr="00775E01" w:rsidRDefault="0082727F" w:rsidP="0082727F">
      <w:pPr>
        <w:jc w:val="both"/>
        <w:rPr>
          <w:rFonts w:ascii="Arial" w:hAnsi="Arial" w:cs="Arial"/>
          <w:b/>
          <w:bCs/>
          <w:i/>
          <w:iCs/>
          <w:sz w:val="22"/>
          <w:szCs w:val="22"/>
        </w:rPr>
      </w:pPr>
    </w:p>
    <w:p w:rsidR="0082727F" w:rsidRPr="00775E01" w:rsidRDefault="0082727F" w:rsidP="0082727F">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82727F" w:rsidRPr="00775E01" w:rsidRDefault="0082727F" w:rsidP="0082727F">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727F" w:rsidRPr="00A45F63" w:rsidRDefault="0082727F" w:rsidP="0082727F">
      <w:pPr>
        <w:jc w:val="both"/>
        <w:rPr>
          <w:rFonts w:ascii="Arial" w:hAnsi="Arial" w:cs="Arial"/>
          <w:sz w:val="22"/>
          <w:szCs w:val="22"/>
          <w:lang w:val="sr-Cyrl-RS"/>
        </w:rPr>
      </w:pPr>
      <w:r w:rsidRPr="00A45F63">
        <w:rPr>
          <w:rFonts w:ascii="Arial" w:hAnsi="Arial" w:cs="Arial"/>
          <w:i/>
          <w:iCs/>
          <w:sz w:val="22"/>
          <w:szCs w:val="22"/>
        </w:rPr>
        <w:t xml:space="preserve">Цена мора бити исказана у динарима, са и </w:t>
      </w:r>
      <w:r w:rsidRPr="00A45F63">
        <w:rPr>
          <w:rFonts w:ascii="Arial" w:hAnsi="Arial" w:cs="Arial"/>
          <w:i/>
          <w:iCs/>
          <w:color w:val="00000A"/>
          <w:sz w:val="22"/>
          <w:szCs w:val="22"/>
        </w:rPr>
        <w:t>без пореза на додату вредност,</w:t>
      </w:r>
      <w:r w:rsidRPr="00A45F63">
        <w:rPr>
          <w:rFonts w:ascii="Arial" w:hAnsi="Arial" w:cs="Arial"/>
          <w:i/>
          <w:sz w:val="22"/>
          <w:szCs w:val="22"/>
        </w:rPr>
        <w:t>са урачунатим свим трошковима које понуђач има у реализацији предметне јавне набавке</w:t>
      </w:r>
      <w:r w:rsidRPr="00A45F63">
        <w:rPr>
          <w:rFonts w:ascii="Arial" w:hAnsi="Arial" w:cs="Arial"/>
          <w:i/>
          <w:color w:val="00000A"/>
          <w:sz w:val="22"/>
          <w:szCs w:val="22"/>
        </w:rPr>
        <w:t xml:space="preserve">, с тим да ће се за </w:t>
      </w:r>
      <w:r w:rsidRPr="00A45F63">
        <w:rPr>
          <w:rFonts w:ascii="Arial" w:hAnsi="Arial" w:cs="Arial"/>
          <w:i/>
          <w:sz w:val="22"/>
          <w:szCs w:val="22"/>
        </w:rPr>
        <w:t>оцену понуде узимати у обзир цена без пореза на додату вредност</w:t>
      </w:r>
      <w:r w:rsidRPr="00A45F63">
        <w:rPr>
          <w:rFonts w:ascii="Arial" w:hAnsi="Arial" w:cs="Arial"/>
          <w:sz w:val="22"/>
          <w:szCs w:val="22"/>
        </w:rPr>
        <w:t>.</w:t>
      </w:r>
    </w:p>
    <w:p w:rsidR="0082727F" w:rsidRDefault="0082727F" w:rsidP="0082727F">
      <w:pPr>
        <w:ind w:left="1080"/>
        <w:jc w:val="center"/>
        <w:rPr>
          <w:b/>
          <w:lang w:val="sr-Cyrl-RS"/>
        </w:rPr>
      </w:pPr>
    </w:p>
    <w:p w:rsidR="0082727F" w:rsidRDefault="0082727F" w:rsidP="0082727F">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Default="0082727F" w:rsidP="003C1F1A">
      <w:pPr>
        <w:ind w:left="1080"/>
        <w:jc w:val="center"/>
        <w:rPr>
          <w:b/>
          <w:lang w:val="sr-Cyrl-RS"/>
        </w:rPr>
      </w:pPr>
    </w:p>
    <w:p w:rsidR="0082727F" w:rsidRPr="004D5F7E" w:rsidRDefault="0082727F" w:rsidP="003C1F1A">
      <w:pPr>
        <w:ind w:left="1080"/>
        <w:jc w:val="center"/>
        <w:rPr>
          <w:b/>
          <w:lang w:val="sr-Cyrl-RS"/>
        </w:rPr>
      </w:pPr>
    </w:p>
    <w:p w:rsidR="004D5F7E" w:rsidRDefault="004D5F7E" w:rsidP="00F031C7">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p>
    <w:p w:rsidR="003670AA" w:rsidRDefault="003670AA">
      <w:pPr>
        <w:jc w:val="both"/>
        <w:rPr>
          <w:rFonts w:ascii="Arial" w:hAnsi="Arial" w:cs="Arial"/>
          <w:sz w:val="22"/>
          <w:szCs w:val="22"/>
        </w:rPr>
      </w:pPr>
    </w:p>
    <w:p w:rsidR="0001404E" w:rsidRDefault="0001404E">
      <w:pPr>
        <w:jc w:val="both"/>
        <w:rPr>
          <w:rFonts w:ascii="Arial" w:hAnsi="Arial" w:cs="Arial"/>
          <w:sz w:val="22"/>
          <w:szCs w:val="22"/>
        </w:rPr>
      </w:pPr>
    </w:p>
    <w:p w:rsidR="0001404E" w:rsidRDefault="0001404E">
      <w:pPr>
        <w:jc w:val="both"/>
        <w:rPr>
          <w:rFonts w:ascii="Arial" w:hAnsi="Arial" w:cs="Arial"/>
          <w:sz w:val="22"/>
          <w:szCs w:val="22"/>
          <w:lang w:val="sr-Cyrl-RS"/>
        </w:rPr>
      </w:pPr>
    </w:p>
    <w:p w:rsidR="0082727F" w:rsidRDefault="0082727F">
      <w:pPr>
        <w:jc w:val="both"/>
        <w:rPr>
          <w:rFonts w:ascii="Arial" w:hAnsi="Arial" w:cs="Arial"/>
          <w:sz w:val="22"/>
          <w:szCs w:val="22"/>
          <w:lang w:val="sr-Cyrl-RS"/>
        </w:rPr>
      </w:pPr>
    </w:p>
    <w:p w:rsidR="0082727F" w:rsidRDefault="0082727F">
      <w:pPr>
        <w:jc w:val="both"/>
        <w:rPr>
          <w:rFonts w:ascii="Arial" w:hAnsi="Arial" w:cs="Arial"/>
          <w:sz w:val="22"/>
          <w:szCs w:val="22"/>
          <w:lang w:val="sr-Cyrl-RS"/>
        </w:rPr>
      </w:pPr>
    </w:p>
    <w:p w:rsidR="0082727F" w:rsidRPr="0082727F" w:rsidRDefault="0082727F">
      <w:pPr>
        <w:jc w:val="both"/>
        <w:rPr>
          <w:rFonts w:ascii="Arial" w:hAnsi="Arial" w:cs="Arial"/>
          <w:sz w:val="22"/>
          <w:szCs w:val="22"/>
          <w:lang w:val="sr-Cyrl-RS"/>
        </w:rPr>
      </w:pPr>
    </w:p>
    <w:p w:rsidR="003670AA" w:rsidRDefault="003670AA">
      <w:pPr>
        <w:jc w:val="both"/>
        <w:rPr>
          <w:rFonts w:ascii="Arial" w:hAnsi="Arial" w:cs="Arial"/>
          <w:sz w:val="22"/>
          <w:szCs w:val="22"/>
        </w:rPr>
      </w:pPr>
    </w:p>
    <w:p w:rsidR="007C70CC" w:rsidRDefault="007C70CC">
      <w:pPr>
        <w:jc w:val="both"/>
        <w:rPr>
          <w:rFonts w:ascii="Arial" w:hAnsi="Arial" w:cs="Arial"/>
          <w:sz w:val="22"/>
          <w:szCs w:val="22"/>
        </w:rPr>
      </w:pPr>
    </w:p>
    <w:p w:rsidR="007C70CC" w:rsidRDefault="007C70CC">
      <w:pPr>
        <w:jc w:val="both"/>
        <w:rPr>
          <w:rFonts w:ascii="Arial" w:hAnsi="Arial" w:cs="Arial"/>
          <w:sz w:val="22"/>
          <w:szCs w:val="22"/>
        </w:rPr>
      </w:pPr>
    </w:p>
    <w:p w:rsidR="007C70CC" w:rsidRDefault="007C70CC">
      <w:pPr>
        <w:jc w:val="both"/>
        <w:rPr>
          <w:rFonts w:ascii="Arial" w:hAnsi="Arial" w:cs="Arial"/>
          <w:sz w:val="22"/>
          <w:szCs w:val="22"/>
        </w:rPr>
      </w:pPr>
    </w:p>
    <w:p w:rsidR="00F374CE" w:rsidRDefault="00F374CE" w:rsidP="00F374CE">
      <w:pPr>
        <w:shd w:val="clear" w:color="auto" w:fill="C6D9F1"/>
        <w:jc w:val="center"/>
        <w:rPr>
          <w:rFonts w:ascii="Arial" w:hAnsi="Arial" w:cs="Arial"/>
          <w:b/>
          <w:bCs/>
          <w:i/>
          <w:iCs/>
          <w:sz w:val="22"/>
          <w:szCs w:val="22"/>
        </w:rPr>
      </w:pPr>
      <w:r>
        <w:rPr>
          <w:rFonts w:ascii="Arial" w:hAnsi="Arial" w:cs="Arial"/>
          <w:b/>
          <w:bCs/>
          <w:i/>
          <w:iCs/>
          <w:sz w:val="22"/>
          <w:szCs w:val="22"/>
        </w:rPr>
        <w:lastRenderedPageBreak/>
        <w:t>VII МОДЕЛ УГОВОРА</w:t>
      </w:r>
    </w:p>
    <w:p w:rsidR="00F374CE" w:rsidRDefault="00F374CE" w:rsidP="00F374CE">
      <w:pPr>
        <w:shd w:val="clear" w:color="auto" w:fill="C6D9F1"/>
        <w:jc w:val="center"/>
        <w:rPr>
          <w:rFonts w:ascii="Arial" w:hAnsi="Arial" w:cs="Arial"/>
          <w:b/>
          <w:bCs/>
          <w:i/>
          <w:iCs/>
          <w:sz w:val="22"/>
          <w:szCs w:val="22"/>
        </w:rPr>
      </w:pPr>
    </w:p>
    <w:p w:rsidR="00F374CE" w:rsidRPr="00303C40" w:rsidRDefault="00F374CE" w:rsidP="00F374CE">
      <w:pPr>
        <w:jc w:val="center"/>
        <w:rPr>
          <w:rFonts w:ascii="Arial" w:hAnsi="Arial" w:cs="Arial"/>
          <w:b/>
          <w:bCs/>
          <w:i/>
          <w:iCs/>
          <w:sz w:val="22"/>
          <w:szCs w:val="22"/>
        </w:rPr>
      </w:pPr>
      <w:r>
        <w:rPr>
          <w:rFonts w:ascii="Arial" w:hAnsi="Arial" w:cs="Arial"/>
          <w:b/>
          <w:bCs/>
          <w:i/>
          <w:iCs/>
          <w:sz w:val="22"/>
          <w:szCs w:val="22"/>
          <w:lang w:val="sr-Cyrl-RS"/>
        </w:rPr>
        <w:t>За партију  I</w:t>
      </w:r>
      <w:r>
        <w:rPr>
          <w:rFonts w:ascii="Arial" w:hAnsi="Arial" w:cs="Arial"/>
          <w:b/>
          <w:bCs/>
          <w:i/>
          <w:iCs/>
          <w:sz w:val="22"/>
          <w:szCs w:val="22"/>
        </w:rPr>
        <w:t>, II,III</w:t>
      </w:r>
    </w:p>
    <w:p w:rsidR="0001404E" w:rsidRPr="0001404E" w:rsidRDefault="0001404E" w:rsidP="00F374CE">
      <w:pPr>
        <w:jc w:val="center"/>
        <w:rPr>
          <w:rFonts w:ascii="Arial" w:hAnsi="Arial" w:cs="Arial"/>
          <w:b/>
          <w:bCs/>
          <w:i/>
          <w:iCs/>
          <w:sz w:val="22"/>
          <w:szCs w:val="22"/>
        </w:rPr>
      </w:pPr>
    </w:p>
    <w:p w:rsidR="00F374CE" w:rsidRPr="00775E01" w:rsidRDefault="00F374CE" w:rsidP="00F374CE">
      <w:pPr>
        <w:jc w:val="center"/>
        <w:rPr>
          <w:rFonts w:ascii="Arial" w:hAnsi="Arial" w:cs="Arial"/>
          <w:b/>
          <w:bCs/>
          <w:i/>
          <w:iCs/>
          <w:sz w:val="22"/>
          <w:szCs w:val="22"/>
          <w:lang w:val="sr-Cyrl-CS"/>
        </w:rPr>
      </w:pPr>
      <w:r w:rsidRPr="00775E01">
        <w:rPr>
          <w:rFonts w:ascii="Arial" w:hAnsi="Arial" w:cs="Arial"/>
          <w:b/>
          <w:bCs/>
          <w:i/>
          <w:iCs/>
          <w:sz w:val="22"/>
          <w:szCs w:val="22"/>
        </w:rPr>
        <w:t>УГОВОР</w:t>
      </w:r>
      <w:r w:rsidRPr="00775E01">
        <w:rPr>
          <w:rFonts w:ascii="Arial" w:hAnsi="Arial" w:cs="Arial"/>
          <w:b/>
          <w:bCs/>
          <w:i/>
          <w:iCs/>
          <w:sz w:val="22"/>
          <w:szCs w:val="22"/>
          <w:lang w:val="sr-Cyrl-CS"/>
        </w:rPr>
        <w:t xml:space="preserve"> </w:t>
      </w:r>
      <w:r w:rsidRPr="00775E01">
        <w:rPr>
          <w:rFonts w:ascii="Arial" w:hAnsi="Arial" w:cs="Arial"/>
          <w:b/>
          <w:bCs/>
          <w:i/>
          <w:iCs/>
          <w:sz w:val="22"/>
          <w:szCs w:val="22"/>
        </w:rPr>
        <w:t xml:space="preserve">  </w:t>
      </w:r>
    </w:p>
    <w:p w:rsidR="00F374CE" w:rsidRDefault="00FF38CE" w:rsidP="00FF38CE">
      <w:pPr>
        <w:ind w:firstLine="708"/>
        <w:jc w:val="center"/>
        <w:rPr>
          <w:rFonts w:ascii="Arial" w:hAnsi="Arial" w:cs="Arial"/>
          <w:b/>
          <w:bCs/>
          <w:lang w:val="sr-Cyrl-CS"/>
        </w:rPr>
      </w:pPr>
      <w:r w:rsidRPr="00314B9D">
        <w:rPr>
          <w:rFonts w:ascii="Arial" w:eastAsia="TimesNewRomanPS-BoldMT" w:hAnsi="Arial" w:cs="Arial"/>
          <w:b/>
          <w:bCs/>
          <w:sz w:val="22"/>
          <w:szCs w:val="22"/>
          <w:lang w:val="sr-Cyrl-RS"/>
        </w:rPr>
        <w:t>Набавк</w:t>
      </w:r>
      <w:r>
        <w:rPr>
          <w:rFonts w:ascii="Arial" w:eastAsia="TimesNewRomanPS-BoldMT" w:hAnsi="Arial" w:cs="Arial"/>
          <w:b/>
          <w:bCs/>
          <w:sz w:val="22"/>
          <w:szCs w:val="22"/>
          <w:lang w:val="sr-Cyrl-RS"/>
        </w:rPr>
        <w:t>а</w:t>
      </w:r>
      <w:r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p>
    <w:p w:rsidR="00F374CE" w:rsidRPr="00775E01" w:rsidRDefault="00F374CE" w:rsidP="00FF38CE">
      <w:pPr>
        <w:ind w:firstLine="708"/>
        <w:jc w:val="center"/>
        <w:rPr>
          <w:rFonts w:ascii="Arial" w:hAnsi="Arial" w:cs="Arial"/>
          <w:b/>
          <w:sz w:val="22"/>
          <w:szCs w:val="22"/>
        </w:rPr>
      </w:pPr>
    </w:p>
    <w:p w:rsidR="00F374CE" w:rsidRPr="00775E01" w:rsidRDefault="00F374CE" w:rsidP="00F374CE">
      <w:pPr>
        <w:rPr>
          <w:rFonts w:ascii="Arial" w:hAnsi="Arial" w:cs="Arial"/>
          <w:i/>
          <w:iCs/>
          <w:sz w:val="22"/>
          <w:szCs w:val="22"/>
        </w:rPr>
      </w:pPr>
      <w:r w:rsidRPr="00775E01">
        <w:rPr>
          <w:rFonts w:ascii="Arial" w:hAnsi="Arial" w:cs="Arial"/>
          <w:b/>
          <w:i/>
          <w:iCs/>
          <w:sz w:val="22"/>
          <w:szCs w:val="22"/>
        </w:rPr>
        <w:t>Закључен између:</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 xml:space="preserve">Наручиоца </w:t>
      </w:r>
      <w:r w:rsidRPr="00775E01">
        <w:rPr>
          <w:rFonts w:ascii="Arial" w:hAnsi="Arial" w:cs="Arial"/>
          <w:i/>
          <w:iCs/>
          <w:sz w:val="22"/>
          <w:szCs w:val="22"/>
          <w:lang w:val="sr-Cyrl-CS"/>
        </w:rPr>
        <w:t>Општине Лепосавић</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Pr="00775E01">
        <w:rPr>
          <w:rFonts w:ascii="Arial" w:hAnsi="Arial" w:cs="Arial"/>
          <w:i/>
          <w:iCs/>
          <w:sz w:val="22"/>
          <w:szCs w:val="22"/>
          <w:lang w:val="sr-Cyrl-CS"/>
        </w:rPr>
        <w:t>В. Југославије 33</w:t>
      </w:r>
      <w:r w:rsidRPr="00775E01">
        <w:rPr>
          <w:rFonts w:ascii="Arial" w:hAnsi="Arial" w:cs="Arial"/>
          <w:i/>
          <w:iCs/>
          <w:sz w:val="22"/>
          <w:szCs w:val="22"/>
        </w:rPr>
        <w:t>, ПИБ:</w:t>
      </w:r>
      <w:r w:rsidRPr="00775E01">
        <w:rPr>
          <w:rFonts w:ascii="Arial" w:hAnsi="Arial" w:cs="Arial"/>
          <w:i/>
          <w:iCs/>
          <w:sz w:val="22"/>
          <w:szCs w:val="22"/>
          <w:lang w:val="sr-Cyrl-CS"/>
        </w:rPr>
        <w:t xml:space="preserve">102075707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09021418</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 xml:space="preserve">840-45640-75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Телефон</w:t>
      </w:r>
      <w:r w:rsidRPr="00775E01">
        <w:rPr>
          <w:rFonts w:ascii="Arial" w:hAnsi="Arial" w:cs="Arial"/>
          <w:i/>
          <w:iCs/>
          <w:sz w:val="22"/>
          <w:szCs w:val="22"/>
          <w:lang w:val="sr-Cyrl-CS"/>
        </w:rPr>
        <w:t xml:space="preserve">: 028/83-860 </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028/83-167</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Председник привременог органа </w:t>
      </w:r>
      <w:r>
        <w:rPr>
          <w:rFonts w:ascii="Arial" w:hAnsi="Arial" w:cs="Arial"/>
          <w:i/>
          <w:iCs/>
          <w:sz w:val="22"/>
          <w:szCs w:val="22"/>
          <w:lang w:val="sr-Cyrl-CS"/>
        </w:rPr>
        <w:t>Зоран Тодић</w:t>
      </w:r>
    </w:p>
    <w:p w:rsidR="00F374CE" w:rsidRPr="00775E01" w:rsidRDefault="00F374CE" w:rsidP="00F374CE">
      <w:pPr>
        <w:rPr>
          <w:rFonts w:ascii="Arial" w:hAnsi="Arial" w:cs="Arial"/>
          <w:i/>
          <w:iCs/>
          <w:sz w:val="22"/>
          <w:szCs w:val="22"/>
          <w:lang w:val="sr-Cyrl-CS"/>
        </w:rPr>
      </w:pPr>
    </w:p>
    <w:p w:rsidR="00F374CE" w:rsidRPr="00775E01" w:rsidRDefault="00F374CE" w:rsidP="00F374CE">
      <w:pPr>
        <w:rPr>
          <w:rFonts w:ascii="Arial" w:hAnsi="Arial" w:cs="Arial"/>
          <w:i/>
          <w:iCs/>
          <w:sz w:val="22"/>
          <w:szCs w:val="22"/>
          <w:lang w:val="sr-Cyrl-RS"/>
        </w:rPr>
      </w:pPr>
      <w:r w:rsidRPr="00775E01">
        <w:rPr>
          <w:rFonts w:ascii="Arial" w:hAnsi="Arial" w:cs="Arial"/>
          <w:i/>
          <w:iCs/>
          <w:sz w:val="22"/>
          <w:szCs w:val="22"/>
          <w:lang w:val="sr-Cyrl-RS"/>
        </w:rPr>
        <w:t>и</w:t>
      </w:r>
    </w:p>
    <w:p w:rsidR="00F374CE" w:rsidRPr="00775E01" w:rsidRDefault="00F374CE" w:rsidP="00F374CE">
      <w:pPr>
        <w:rPr>
          <w:rFonts w:ascii="Arial" w:hAnsi="Arial" w:cs="Arial"/>
          <w:i/>
          <w:iCs/>
          <w:sz w:val="22"/>
          <w:szCs w:val="22"/>
        </w:rPr>
      </w:pP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Број рачуна: ............................................ Назив банке:......................................,</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Телефон:............................Телефакс:</w:t>
      </w:r>
    </w:p>
    <w:p w:rsidR="00F374CE" w:rsidRPr="00775E01" w:rsidRDefault="00F374CE" w:rsidP="00F374CE">
      <w:pPr>
        <w:rPr>
          <w:rFonts w:ascii="Arial" w:hAnsi="Arial" w:cs="Arial"/>
          <w:i/>
          <w:iCs/>
          <w:sz w:val="22"/>
          <w:szCs w:val="22"/>
        </w:rPr>
      </w:pPr>
      <w:r w:rsidRPr="00775E01">
        <w:rPr>
          <w:rFonts w:ascii="Arial" w:hAnsi="Arial" w:cs="Arial"/>
          <w:i/>
          <w:iCs/>
          <w:sz w:val="22"/>
          <w:szCs w:val="22"/>
        </w:rPr>
        <w:t xml:space="preserve">кога заступа................................................................... </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(у</w:t>
      </w:r>
      <w:r w:rsidRPr="00775E01">
        <w:rPr>
          <w:rFonts w:ascii="Arial" w:hAnsi="Arial" w:cs="Arial"/>
          <w:i/>
          <w:iCs/>
          <w:sz w:val="22"/>
          <w:szCs w:val="22"/>
          <w:lang w:val="sr-Cyrl-CS"/>
        </w:rPr>
        <w:t xml:space="preserve"> </w:t>
      </w:r>
      <w:r w:rsidRPr="00775E01">
        <w:rPr>
          <w:rFonts w:ascii="Arial" w:hAnsi="Arial" w:cs="Arial"/>
          <w:i/>
          <w:iCs/>
          <w:sz w:val="22"/>
          <w:szCs w:val="22"/>
        </w:rPr>
        <w:t xml:space="preserve">даљем тексту: </w:t>
      </w:r>
      <w:r w:rsidRPr="00775E01">
        <w:rPr>
          <w:rFonts w:ascii="Arial" w:hAnsi="Arial" w:cs="Arial"/>
          <w:b/>
          <w:bCs/>
          <w:i/>
          <w:iCs/>
          <w:sz w:val="22"/>
          <w:szCs w:val="22"/>
        </w:rPr>
        <w:t>…...............</w:t>
      </w: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p>
    <w:p w:rsidR="00F374CE" w:rsidRPr="00775E01" w:rsidRDefault="00F374CE" w:rsidP="00F374CE">
      <w:pPr>
        <w:rPr>
          <w:rFonts w:ascii="Arial" w:hAnsi="Arial" w:cs="Arial"/>
          <w:i/>
          <w:iCs/>
          <w:sz w:val="22"/>
          <w:szCs w:val="22"/>
        </w:rPr>
      </w:pPr>
      <w:r w:rsidRPr="00775E01">
        <w:rPr>
          <w:rFonts w:ascii="Arial" w:hAnsi="Arial" w:cs="Arial"/>
          <w:i/>
          <w:iCs/>
          <w:sz w:val="22"/>
          <w:szCs w:val="22"/>
        </w:rPr>
        <w:t>Основ уговора:</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ЈН Број:...................................................</w:t>
      </w:r>
    </w:p>
    <w:p w:rsidR="00F374CE" w:rsidRPr="00775E01" w:rsidRDefault="00F374CE" w:rsidP="00F374CE">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F374CE" w:rsidRPr="00775E01" w:rsidRDefault="00F374CE" w:rsidP="00F374CE">
      <w:pPr>
        <w:shd w:val="clear" w:color="auto" w:fill="FFFFFF"/>
        <w:jc w:val="both"/>
        <w:rPr>
          <w:rFonts w:ascii="Arial" w:hAnsi="Arial" w:cs="Arial"/>
          <w:sz w:val="22"/>
          <w:szCs w:val="22"/>
          <w:lang w:val="sr-Cyrl-RS"/>
        </w:rPr>
      </w:pPr>
    </w:p>
    <w:p w:rsidR="00F374CE" w:rsidRPr="00775E01" w:rsidRDefault="00F374CE" w:rsidP="00F374CE">
      <w:pPr>
        <w:jc w:val="both"/>
        <w:rPr>
          <w:rFonts w:ascii="Arial" w:hAnsi="Arial" w:cs="Arial"/>
          <w:sz w:val="22"/>
          <w:szCs w:val="22"/>
          <w:lang w:val="sr-Cyrl-CS"/>
        </w:rPr>
      </w:pPr>
    </w:p>
    <w:p w:rsidR="00F374CE" w:rsidRPr="00775E01" w:rsidRDefault="00F374CE" w:rsidP="00F374CE">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F374CE" w:rsidRPr="00775E01" w:rsidRDefault="00F374CE" w:rsidP="00F374CE">
      <w:pPr>
        <w:jc w:val="both"/>
        <w:rPr>
          <w:rFonts w:ascii="Arial" w:eastAsia="TimesNewRomanPSMT" w:hAnsi="Arial" w:cs="Arial"/>
          <w:b/>
          <w:bCs/>
          <w:sz w:val="22"/>
          <w:szCs w:val="22"/>
        </w:rPr>
      </w:pPr>
    </w:p>
    <w:p w:rsidR="00F374CE" w:rsidRPr="00775E01" w:rsidRDefault="00F374CE" w:rsidP="00D5264F">
      <w:pPr>
        <w:jc w:val="both"/>
        <w:rPr>
          <w:rFonts w:ascii="Arial" w:hAnsi="Arial" w:cs="Arial"/>
          <w:b/>
          <w:sz w:val="22"/>
          <w:szCs w:val="22"/>
        </w:rPr>
      </w:pPr>
      <w:r w:rsidRPr="00775E01">
        <w:rPr>
          <w:rFonts w:ascii="Arial" w:hAnsi="Arial" w:cs="Arial"/>
          <w:sz w:val="22"/>
          <w:szCs w:val="22"/>
          <w:lang w:val="sr-Cyrl-CS"/>
        </w:rPr>
        <w:t xml:space="preserve">-да је Општина Лепосавић, </w:t>
      </w:r>
      <w:r>
        <w:rPr>
          <w:rFonts w:ascii="Arial" w:hAnsi="Arial" w:cs="Arial"/>
          <w:sz w:val="22"/>
          <w:szCs w:val="22"/>
        </w:rPr>
        <w:t xml:space="preserve">у својству </w:t>
      </w:r>
      <w:r>
        <w:rPr>
          <w:rFonts w:ascii="Arial" w:hAnsi="Arial" w:cs="Arial"/>
          <w:sz w:val="22"/>
          <w:szCs w:val="22"/>
          <w:lang w:val="sr-Cyrl-RS"/>
        </w:rPr>
        <w:t>Н</w:t>
      </w:r>
      <w:r>
        <w:rPr>
          <w:rFonts w:ascii="Arial" w:hAnsi="Arial" w:cs="Arial"/>
          <w:sz w:val="22"/>
          <w:szCs w:val="22"/>
        </w:rPr>
        <w:t>аручиоца</w:t>
      </w:r>
      <w:r w:rsidRPr="00775E01">
        <w:rPr>
          <w:rFonts w:ascii="Arial" w:hAnsi="Arial" w:cs="Arial"/>
          <w:sz w:val="22"/>
          <w:szCs w:val="22"/>
          <w:lang w:val="sr-Cyrl-CS"/>
        </w:rPr>
        <w:t>, Одлуком о покретању поступка број 404-1/</w:t>
      </w:r>
      <w:r w:rsidR="00FF38CE">
        <w:rPr>
          <w:rFonts w:ascii="Arial" w:hAnsi="Arial" w:cs="Arial"/>
          <w:sz w:val="22"/>
          <w:szCs w:val="22"/>
          <w:lang w:val="sr-Cyrl-CS"/>
        </w:rPr>
        <w:t>4</w:t>
      </w:r>
      <w:r w:rsidRPr="00775E01">
        <w:rPr>
          <w:rFonts w:ascii="Arial" w:hAnsi="Arial" w:cs="Arial"/>
          <w:sz w:val="22"/>
          <w:szCs w:val="22"/>
          <w:lang w:val="sr-Cyrl-CS"/>
        </w:rPr>
        <w:t>-201</w:t>
      </w:r>
      <w:r w:rsidR="00FF38CE">
        <w:rPr>
          <w:rFonts w:ascii="Arial" w:hAnsi="Arial" w:cs="Arial"/>
          <w:sz w:val="22"/>
          <w:szCs w:val="22"/>
          <w:lang w:val="sr-Cyrl-CS"/>
        </w:rPr>
        <w:t>7. Године</w:t>
      </w:r>
      <w:r w:rsidRPr="00775E01">
        <w:rPr>
          <w:rFonts w:ascii="Arial" w:hAnsi="Arial" w:cs="Arial"/>
          <w:sz w:val="22"/>
          <w:szCs w:val="22"/>
          <w:lang w:val="sr-Cyrl-CS"/>
        </w:rPr>
        <w:t xml:space="preserve">  од </w:t>
      </w:r>
      <w:r w:rsidR="00332656">
        <w:rPr>
          <w:rFonts w:ascii="Arial" w:hAnsi="Arial" w:cs="Arial"/>
          <w:sz w:val="22"/>
          <w:szCs w:val="22"/>
          <w:lang w:val="sr-Cyrl-CS"/>
        </w:rPr>
        <w:t>19.04</w:t>
      </w:r>
      <w:r w:rsidR="00D5264F">
        <w:rPr>
          <w:rFonts w:ascii="Arial" w:hAnsi="Arial" w:cs="Arial"/>
          <w:sz w:val="22"/>
          <w:szCs w:val="22"/>
          <w:lang w:val="sr-Cyrl-CS"/>
        </w:rPr>
        <w:t>.</w:t>
      </w:r>
      <w:r w:rsidRPr="00775E01">
        <w:rPr>
          <w:rFonts w:ascii="Arial" w:hAnsi="Arial" w:cs="Arial"/>
          <w:sz w:val="22"/>
          <w:szCs w:val="22"/>
          <w:lang w:val="sr-Cyrl-CS"/>
        </w:rPr>
        <w:t>201</w:t>
      </w:r>
      <w:r w:rsidR="00332656">
        <w:rPr>
          <w:rFonts w:ascii="Arial" w:hAnsi="Arial" w:cs="Arial"/>
          <w:sz w:val="22"/>
          <w:szCs w:val="22"/>
          <w:lang w:val="sr-Cyrl-CS"/>
        </w:rPr>
        <w:t>7</w:t>
      </w:r>
      <w:r w:rsidRPr="00775E01">
        <w:rPr>
          <w:rFonts w:ascii="Arial" w:hAnsi="Arial" w:cs="Arial"/>
          <w:sz w:val="22"/>
          <w:szCs w:val="22"/>
          <w:lang w:val="sr-Cyrl-CS"/>
        </w:rPr>
        <w:t>.године спровела поступак јавне набавке мале вредности чији је предмет набавка добара -</w:t>
      </w:r>
      <w:r w:rsidRPr="00775E01">
        <w:rPr>
          <w:rFonts w:ascii="Arial" w:hAnsi="Arial" w:cs="Arial"/>
          <w:b/>
          <w:sz w:val="22"/>
          <w:szCs w:val="22"/>
          <w:lang w:val="sr-Cyrl-CS"/>
        </w:rPr>
        <w:t xml:space="preserve"> </w:t>
      </w:r>
      <w:r w:rsidR="00332656" w:rsidRPr="00314B9D">
        <w:rPr>
          <w:rFonts w:ascii="Arial" w:eastAsia="TimesNewRomanPS-BoldMT" w:hAnsi="Arial" w:cs="Arial"/>
          <w:b/>
          <w:bCs/>
          <w:sz w:val="22"/>
          <w:szCs w:val="22"/>
          <w:lang w:val="sr-Cyrl-RS"/>
        </w:rPr>
        <w:t>Набавк</w:t>
      </w:r>
      <w:r w:rsidR="00332656">
        <w:rPr>
          <w:rFonts w:ascii="Arial" w:eastAsia="TimesNewRomanPS-BoldMT" w:hAnsi="Arial" w:cs="Arial"/>
          <w:b/>
          <w:bCs/>
          <w:sz w:val="22"/>
          <w:szCs w:val="22"/>
          <w:lang w:val="sr-Cyrl-RS"/>
        </w:rPr>
        <w:t>а</w:t>
      </w:r>
      <w:r w:rsidR="003326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332656">
        <w:rPr>
          <w:rFonts w:ascii="Arial" w:eastAsia="TimesNewRomanPS-BoldMT" w:hAnsi="Arial" w:cs="Arial"/>
          <w:b/>
          <w:bCs/>
          <w:sz w:val="22"/>
          <w:szCs w:val="22"/>
          <w:lang w:val="sr-Cyrl-RS"/>
        </w:rPr>
        <w:t>,</w:t>
      </w:r>
      <w:r w:rsidR="00332656" w:rsidRPr="00775E01">
        <w:rPr>
          <w:rFonts w:ascii="Arial" w:hAnsi="Arial" w:cs="Arial"/>
          <w:sz w:val="22"/>
          <w:szCs w:val="22"/>
          <w:lang w:val="sr-Cyrl-CS"/>
        </w:rPr>
        <w:t xml:space="preserve"> </w:t>
      </w:r>
      <w:r w:rsidRPr="00775E01">
        <w:rPr>
          <w:rFonts w:ascii="Arial" w:hAnsi="Arial" w:cs="Arial"/>
          <w:sz w:val="22"/>
          <w:szCs w:val="22"/>
          <w:lang w:val="sr-Cyrl-CS"/>
        </w:rPr>
        <w:t>да је Понуђач доставио понуду број (биће преузето из понуде), која је саставни део уговора</w:t>
      </w:r>
    </w:p>
    <w:p w:rsidR="00F374CE" w:rsidRDefault="00F374CE" w:rsidP="00332656">
      <w:pPr>
        <w:jc w:val="both"/>
        <w:rPr>
          <w:rFonts w:ascii="Arial" w:hAnsi="Arial" w:cs="Arial"/>
          <w:b/>
          <w:sz w:val="22"/>
          <w:szCs w:val="22"/>
          <w:lang w:val="ru-RU"/>
        </w:rPr>
      </w:pP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Pr>
          <w:rFonts w:ascii="Arial" w:hAnsi="Arial" w:cs="Arial"/>
          <w:sz w:val="22"/>
          <w:szCs w:val="22"/>
          <w:lang w:val="sr-Cyrl-CS"/>
        </w:rPr>
        <w:t>за</w:t>
      </w:r>
      <w:r w:rsidRPr="00775E01">
        <w:rPr>
          <w:rFonts w:ascii="Arial" w:hAnsi="Arial" w:cs="Arial"/>
          <w:sz w:val="22"/>
          <w:szCs w:val="22"/>
          <w:lang w:val="sr-Cyrl-CS"/>
        </w:rPr>
        <w:t xml:space="preserve"> </w:t>
      </w:r>
      <w:r w:rsidR="00332656" w:rsidRPr="00314B9D">
        <w:rPr>
          <w:rFonts w:ascii="Arial" w:eastAsia="TimesNewRomanPS-BoldMT" w:hAnsi="Arial" w:cs="Arial"/>
          <w:b/>
          <w:bCs/>
          <w:sz w:val="22"/>
          <w:szCs w:val="22"/>
          <w:lang w:val="sr-Cyrl-RS"/>
        </w:rPr>
        <w:t>Набавк</w:t>
      </w:r>
      <w:r w:rsidR="00332656">
        <w:rPr>
          <w:rFonts w:ascii="Arial" w:eastAsia="TimesNewRomanPS-BoldMT" w:hAnsi="Arial" w:cs="Arial"/>
          <w:b/>
          <w:bCs/>
          <w:sz w:val="22"/>
          <w:szCs w:val="22"/>
          <w:lang w:val="sr-Cyrl-RS"/>
        </w:rPr>
        <w:t>а</w:t>
      </w:r>
      <w:r w:rsidR="003326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332656">
        <w:rPr>
          <w:rFonts w:ascii="Arial" w:eastAsia="TimesNewRomanPS-BoldMT" w:hAnsi="Arial" w:cs="Arial"/>
          <w:b/>
          <w:bCs/>
          <w:sz w:val="22"/>
          <w:szCs w:val="22"/>
          <w:lang w:val="sr-Cyrl-RS"/>
        </w:rPr>
        <w:t>.</w:t>
      </w:r>
    </w:p>
    <w:p w:rsidR="00F374CE" w:rsidRDefault="00F374CE" w:rsidP="00F374CE">
      <w:pPr>
        <w:jc w:val="center"/>
        <w:outlineLvl w:val="0"/>
        <w:rPr>
          <w:rFonts w:ascii="Arial" w:hAnsi="Arial" w:cs="Arial"/>
          <w:b/>
          <w:sz w:val="22"/>
          <w:szCs w:val="22"/>
          <w:lang w:val="ru-RU"/>
        </w:rPr>
      </w:pPr>
    </w:p>
    <w:p w:rsidR="00F374CE"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F374CE" w:rsidRPr="00775E01" w:rsidRDefault="00F374CE" w:rsidP="00332656">
      <w:pPr>
        <w:jc w:val="both"/>
        <w:rPr>
          <w:rFonts w:ascii="Arial" w:hAnsi="Arial" w:cs="Arial"/>
          <w:sz w:val="22"/>
          <w:szCs w:val="22"/>
          <w:lang w:val="sr-Cyrl-CS"/>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 – </w:t>
      </w:r>
      <w:r w:rsidR="00332656" w:rsidRPr="00314B9D">
        <w:rPr>
          <w:rFonts w:ascii="Arial" w:eastAsia="TimesNewRomanPS-BoldMT" w:hAnsi="Arial" w:cs="Arial"/>
          <w:b/>
          <w:bCs/>
          <w:sz w:val="22"/>
          <w:szCs w:val="22"/>
          <w:lang w:val="sr-Cyrl-RS"/>
        </w:rPr>
        <w:t>Набавк</w:t>
      </w:r>
      <w:r w:rsidR="00332656">
        <w:rPr>
          <w:rFonts w:ascii="Arial" w:eastAsia="TimesNewRomanPS-BoldMT" w:hAnsi="Arial" w:cs="Arial"/>
          <w:b/>
          <w:bCs/>
          <w:sz w:val="22"/>
          <w:szCs w:val="22"/>
          <w:lang w:val="sr-Cyrl-RS"/>
        </w:rPr>
        <w:t>а</w:t>
      </w:r>
      <w:r w:rsidR="00332656"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332656">
        <w:rPr>
          <w:rFonts w:ascii="Arial" w:eastAsia="TimesNewRomanPS-BoldMT" w:hAnsi="Arial" w:cs="Arial"/>
          <w:b/>
          <w:bCs/>
          <w:sz w:val="22"/>
          <w:szCs w:val="22"/>
          <w:lang w:val="sr-Cyrl-RS"/>
        </w:rPr>
        <w:t>,</w:t>
      </w:r>
      <w:r w:rsidR="00BB4EAA">
        <w:rPr>
          <w:rFonts w:ascii="Arial" w:hAnsi="Arial" w:cs="Arial"/>
          <w:b/>
          <w:i/>
          <w:iCs/>
          <w:sz w:val="22"/>
          <w:szCs w:val="22"/>
        </w:rPr>
        <w:t xml:space="preserve"> </w:t>
      </w:r>
      <w:r w:rsidRPr="00775E01">
        <w:rPr>
          <w:rFonts w:ascii="Arial" w:hAnsi="Arial" w:cs="Arial"/>
          <w:sz w:val="22"/>
          <w:szCs w:val="22"/>
          <w:lang w:val="sr-Cyrl-CS"/>
        </w:rPr>
        <w:t>у свему према понуди понуђача, која чини саставни део овог уговора.</w:t>
      </w:r>
    </w:p>
    <w:p w:rsidR="00F374CE" w:rsidRDefault="00F374CE"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lastRenderedPageBreak/>
        <w:t xml:space="preserve">Члан </w:t>
      </w:r>
      <w:r w:rsidRPr="00775E01">
        <w:rPr>
          <w:rFonts w:ascii="Arial" w:hAnsi="Arial" w:cs="Arial"/>
          <w:b/>
          <w:sz w:val="22"/>
          <w:szCs w:val="22"/>
          <w:lang w:val="sr-Cyrl-CS"/>
        </w:rPr>
        <w:t>2.</w:t>
      </w:r>
    </w:p>
    <w:p w:rsidR="00F374CE" w:rsidRPr="00775E01" w:rsidRDefault="00F374CE" w:rsidP="004E773D">
      <w:pPr>
        <w:ind w:firstLine="708"/>
        <w:jc w:val="both"/>
        <w:rPr>
          <w:rFonts w:ascii="Arial" w:hAnsi="Arial" w:cs="Arial"/>
          <w:b/>
          <w:sz w:val="22"/>
          <w:szCs w:val="22"/>
          <w:lang w:val="ru-RU"/>
        </w:rPr>
      </w:pPr>
      <w:r w:rsidRPr="00775E01">
        <w:rPr>
          <w:rFonts w:ascii="Arial" w:hAnsi="Arial" w:cs="Arial"/>
          <w:sz w:val="22"/>
          <w:szCs w:val="22"/>
          <w:lang w:val="ru-RU"/>
        </w:rPr>
        <w:t>Укупна вредн</w:t>
      </w:r>
      <w:r>
        <w:rPr>
          <w:rFonts w:ascii="Arial" w:hAnsi="Arial" w:cs="Arial"/>
          <w:sz w:val="22"/>
          <w:szCs w:val="22"/>
          <w:lang w:val="ru-RU"/>
        </w:rPr>
        <w:t xml:space="preserve">ост уговора </w:t>
      </w:r>
      <w:r w:rsidR="004E773D">
        <w:rPr>
          <w:rFonts w:ascii="Arial" w:hAnsi="Arial" w:cs="Arial"/>
          <w:sz w:val="22"/>
          <w:szCs w:val="22"/>
          <w:lang w:val="ru-RU"/>
        </w:rPr>
        <w:t xml:space="preserve">за понуђене партије </w:t>
      </w:r>
      <w:r w:rsidR="004E773D" w:rsidRPr="00775E01">
        <w:rPr>
          <w:rFonts w:ascii="Arial" w:hAnsi="Arial" w:cs="Arial"/>
          <w:sz w:val="22"/>
          <w:szCs w:val="22"/>
          <w:lang w:val="ru-RU"/>
        </w:rPr>
        <w:t xml:space="preserve">(број партија) </w:t>
      </w:r>
      <w:r w:rsidR="003F0F2A">
        <w:rPr>
          <w:rFonts w:ascii="Arial" w:hAnsi="Arial" w:cs="Arial"/>
          <w:sz w:val="22"/>
          <w:szCs w:val="22"/>
          <w:lang w:val="ru-RU"/>
        </w:rPr>
        <w:t>__</w:t>
      </w:r>
      <w:r w:rsidR="004E773D">
        <w:rPr>
          <w:rFonts w:ascii="Arial" w:hAnsi="Arial" w:cs="Arial"/>
          <w:sz w:val="22"/>
          <w:szCs w:val="22"/>
          <w:lang w:val="ru-RU"/>
        </w:rPr>
        <w:t>________</w:t>
      </w:r>
      <w:r w:rsidR="004E773D">
        <w:rPr>
          <w:rFonts w:ascii="Arial" w:hAnsi="Arial" w:cs="Arial"/>
          <w:sz w:val="22"/>
          <w:szCs w:val="22"/>
          <w:lang w:val="sr-Latn-RS"/>
        </w:rPr>
        <w:t>и</w:t>
      </w:r>
      <w:r w:rsidR="004E773D">
        <w:rPr>
          <w:rFonts w:ascii="Arial" w:hAnsi="Arial" w:cs="Arial"/>
          <w:sz w:val="22"/>
          <w:szCs w:val="22"/>
          <w:lang w:val="sr-Cyrl-RS"/>
        </w:rPr>
        <w:t xml:space="preserve"> </w:t>
      </w:r>
      <w:r>
        <w:rPr>
          <w:rFonts w:ascii="Arial" w:hAnsi="Arial" w:cs="Arial"/>
          <w:sz w:val="22"/>
          <w:szCs w:val="22"/>
          <w:lang w:val="ru-RU"/>
        </w:rPr>
        <w:t>понуђена добра</w:t>
      </w:r>
      <w:r w:rsidRPr="00775E01">
        <w:rPr>
          <w:rFonts w:ascii="Arial" w:hAnsi="Arial" w:cs="Arial"/>
          <w:sz w:val="22"/>
          <w:szCs w:val="22"/>
          <w:lang w:val="ru-RU"/>
        </w:rPr>
        <w:t xml:space="preserve"> износи</w:t>
      </w:r>
      <w:r w:rsidRPr="00775E01">
        <w:rPr>
          <w:rFonts w:ascii="Arial" w:hAnsi="Arial" w:cs="Arial"/>
          <w:b/>
          <w:sz w:val="22"/>
          <w:szCs w:val="22"/>
          <w:lang w:val="ru-RU"/>
        </w:rPr>
        <w:t>____________________________________(уписује</w:t>
      </w:r>
      <w:r w:rsidR="004E773D">
        <w:rPr>
          <w:rFonts w:ascii="Arial" w:hAnsi="Arial" w:cs="Arial"/>
          <w:b/>
          <w:sz w:val="22"/>
          <w:szCs w:val="22"/>
          <w:lang w:val="ru-RU"/>
        </w:rPr>
        <w:t xml:space="preserve"> </w:t>
      </w:r>
      <w:r w:rsidRPr="00775E01">
        <w:rPr>
          <w:rFonts w:ascii="Arial" w:hAnsi="Arial" w:cs="Arial"/>
          <w:b/>
          <w:sz w:val="22"/>
          <w:szCs w:val="22"/>
          <w:lang w:val="ru-RU"/>
        </w:rPr>
        <w:t xml:space="preserve"> понуђач) </w:t>
      </w:r>
      <w:r w:rsidRPr="00775E01">
        <w:rPr>
          <w:rFonts w:ascii="Arial" w:hAnsi="Arial" w:cs="Arial"/>
          <w:sz w:val="22"/>
          <w:szCs w:val="22"/>
          <w:lang w:val="sr-Cyrl-CS"/>
        </w:rPr>
        <w:t xml:space="preserve"> словима:_______________________________________</w:t>
      </w:r>
      <w:r w:rsidRPr="00775E01">
        <w:rPr>
          <w:rFonts w:ascii="Arial" w:hAnsi="Arial" w:cs="Arial"/>
          <w:b/>
          <w:sz w:val="22"/>
          <w:szCs w:val="22"/>
          <w:lang w:val="sr-Cyrl-CS"/>
        </w:rPr>
        <w:t>уписује понуђач).</w:t>
      </w:r>
    </w:p>
    <w:p w:rsidR="00F374CE" w:rsidRPr="00775E01" w:rsidRDefault="00F374CE" w:rsidP="00000B7F">
      <w:pPr>
        <w:pStyle w:val="ad"/>
        <w:rPr>
          <w:lang w:val="sr-Cyrl-CS"/>
        </w:rPr>
      </w:pPr>
      <w:r w:rsidRPr="00775E01">
        <w:tab/>
        <w:t xml:space="preserve">Цена је изражена у динарима без пореза на додату вредност, на паритету франко </w:t>
      </w:r>
      <w:r w:rsidRPr="00775E01">
        <w:rPr>
          <w:lang w:val="sr-Cyrl-RS"/>
        </w:rPr>
        <w:t>крајњи корисник</w:t>
      </w:r>
      <w:r w:rsidRPr="00775E01">
        <w:t>, према спецификацији која чини саставни део овог уговора.</w:t>
      </w:r>
    </w:p>
    <w:p w:rsidR="00F374CE" w:rsidRPr="00775E01" w:rsidRDefault="00F374CE" w:rsidP="00000B7F">
      <w:pPr>
        <w:pStyle w:val="ad"/>
      </w:pPr>
      <w:r w:rsidRPr="00775E01">
        <w:tab/>
        <w:t xml:space="preserve">У цену су укључени сви додатни </w:t>
      </w:r>
      <w:r>
        <w:t>трошкови - испоруке, транспорта</w:t>
      </w:r>
      <w:r>
        <w:rPr>
          <w:lang w:val="sr-Cyrl-RS"/>
        </w:rPr>
        <w:t xml:space="preserve"> </w:t>
      </w:r>
      <w:r w:rsidRPr="00775E01">
        <w:t xml:space="preserve"> и др.</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Уговорена цена је фиксна и не може се накнадно мењати.</w:t>
      </w:r>
    </w:p>
    <w:p w:rsidR="00F374CE" w:rsidRDefault="00F374CE" w:rsidP="00F374CE">
      <w:pPr>
        <w:jc w:val="both"/>
        <w:rPr>
          <w:rFonts w:ascii="Arial" w:hAnsi="Arial" w:cs="Arial"/>
          <w:sz w:val="22"/>
          <w:szCs w:val="22"/>
          <w:lang w:val="sr-Cyrl-CS"/>
        </w:rPr>
      </w:pPr>
    </w:p>
    <w:p w:rsidR="00F374CE" w:rsidRPr="00775E01" w:rsidRDefault="00F374CE" w:rsidP="00F374CE">
      <w:pPr>
        <w:jc w:val="both"/>
        <w:rPr>
          <w:rFonts w:ascii="Arial" w:hAnsi="Arial" w:cs="Arial"/>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t>Члан 3.</w:t>
      </w:r>
    </w:p>
    <w:p w:rsidR="00F374CE" w:rsidRPr="00775E01" w:rsidRDefault="00F374CE" w:rsidP="00D5264F">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F374CE" w:rsidRPr="00016838" w:rsidRDefault="00F374CE" w:rsidP="00000B7F">
      <w:pPr>
        <w:pStyle w:val="ad"/>
        <w:rPr>
          <w:lang w:val="sr-Cyrl-RS"/>
        </w:rPr>
      </w:pPr>
      <w:r w:rsidRPr="00775E01">
        <w:tab/>
        <w:t xml:space="preserve">Плаћање ће се извршити у року од _____ дана (уписује понуђач –  </w:t>
      </w:r>
      <w:r w:rsidR="00944FE3" w:rsidRPr="00944FE3">
        <w:rPr>
          <w:lang w:val="sr-Cyrl-CS"/>
        </w:rPr>
        <w:t xml:space="preserve">не </w:t>
      </w:r>
      <w:r w:rsidR="00944FE3" w:rsidRPr="00944FE3">
        <w:t>краћи од 15 дана и не дужи од 45 дана</w:t>
      </w:r>
      <w:r w:rsidRPr="00775E01">
        <w:rPr>
          <w:u w:val="single"/>
        </w:rPr>
        <w:t>)</w:t>
      </w:r>
      <w:r w:rsidR="00016838">
        <w:t xml:space="preserve"> од дана пријема  рачуна</w:t>
      </w:r>
      <w:r w:rsidR="00016838">
        <w:rPr>
          <w:lang w:val="sr-Cyrl-RS"/>
        </w:rPr>
        <w:t xml:space="preserve"> и</w:t>
      </w:r>
      <w:r w:rsidR="00C61A08">
        <w:t xml:space="preserve"> отпремнице</w:t>
      </w:r>
      <w:r w:rsidR="00016838">
        <w:rPr>
          <w:lang w:val="sr-Cyrl-RS"/>
        </w:rPr>
        <w:t>.</w:t>
      </w:r>
    </w:p>
    <w:p w:rsidR="00F374CE" w:rsidRPr="00775E01" w:rsidRDefault="00F374CE" w:rsidP="00D5264F">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Рачун ће се испостављати на основу документа – записника којим се верификује квантитет и квалитет испоруке, а који је саставни део рачуна.</w:t>
      </w:r>
    </w:p>
    <w:p w:rsidR="00F374CE" w:rsidRPr="00775E01" w:rsidRDefault="00F374CE" w:rsidP="00D5264F">
      <w:pPr>
        <w:autoSpaceDE w:val="0"/>
        <w:autoSpaceDN w:val="0"/>
        <w:adjustRightInd w:val="0"/>
        <w:jc w:val="both"/>
        <w:rPr>
          <w:rFonts w:ascii="Arial" w:hAnsi="Arial" w:cs="Arial"/>
          <w:sz w:val="22"/>
          <w:szCs w:val="22"/>
        </w:rPr>
      </w:pPr>
      <w:r w:rsidRPr="00775E01">
        <w:rPr>
          <w:rFonts w:ascii="Arial" w:hAnsi="Arial" w:cs="Arial"/>
          <w:b/>
          <w:sz w:val="22"/>
          <w:szCs w:val="22"/>
          <w:lang w:val="ru-RU"/>
        </w:rPr>
        <w:tab/>
      </w:r>
    </w:p>
    <w:p w:rsidR="00F374CE" w:rsidRPr="00775E01" w:rsidRDefault="00F374CE" w:rsidP="00D5264F">
      <w:pPr>
        <w:autoSpaceDE w:val="0"/>
        <w:autoSpaceDN w:val="0"/>
        <w:adjustRightInd w:val="0"/>
        <w:ind w:firstLine="360"/>
        <w:jc w:val="both"/>
        <w:rPr>
          <w:rFonts w:ascii="Arial" w:hAnsi="Arial" w:cs="Arial"/>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sr-Cyrl-CS"/>
        </w:rPr>
        <w:t>4</w:t>
      </w:r>
      <w:r w:rsidRPr="00775E01">
        <w:rPr>
          <w:rFonts w:ascii="Arial" w:hAnsi="Arial" w:cs="Arial"/>
          <w:b/>
          <w:sz w:val="22"/>
          <w:szCs w:val="22"/>
          <w:lang w:val="sr-Cyrl-CS"/>
        </w:rPr>
        <w:t>.</w:t>
      </w:r>
    </w:p>
    <w:p w:rsidR="00F374CE" w:rsidRPr="00775E01" w:rsidRDefault="00F374CE" w:rsidP="00F374CE">
      <w:pPr>
        <w:ind w:firstLine="708"/>
        <w:jc w:val="both"/>
        <w:outlineLvl w:val="0"/>
        <w:rPr>
          <w:rFonts w:ascii="Arial" w:hAnsi="Arial" w:cs="Arial"/>
          <w:bCs/>
          <w:sz w:val="22"/>
          <w:szCs w:val="22"/>
          <w:lang w:val="ru-RU"/>
        </w:rPr>
      </w:pPr>
      <w:r w:rsidRPr="00775E01">
        <w:rPr>
          <w:rFonts w:ascii="Arial" w:hAnsi="Arial" w:cs="Arial"/>
          <w:bCs/>
          <w:sz w:val="22"/>
          <w:szCs w:val="22"/>
          <w:lang w:val="ru-RU"/>
        </w:rPr>
        <w:t>Продавац је дужан да предметна добра испоручи у</w:t>
      </w:r>
      <w:r w:rsidRPr="00775E01">
        <w:rPr>
          <w:rFonts w:ascii="Arial" w:hAnsi="Arial" w:cs="Arial"/>
          <w:sz w:val="22"/>
          <w:szCs w:val="22"/>
          <w:lang w:val="ru-RU"/>
        </w:rPr>
        <w:t xml:space="preserve"> року од _________ дана </w:t>
      </w:r>
      <w:r w:rsidRPr="00775E01">
        <w:rPr>
          <w:rFonts w:ascii="Arial" w:hAnsi="Arial" w:cs="Arial"/>
          <w:b/>
          <w:sz w:val="22"/>
          <w:szCs w:val="22"/>
          <w:lang w:val="ru-RU"/>
        </w:rPr>
        <w:t>(</w:t>
      </w:r>
      <w:r w:rsidRPr="00775E01">
        <w:rPr>
          <w:rFonts w:ascii="Arial" w:hAnsi="Arial" w:cs="Arial"/>
          <w:b/>
          <w:sz w:val="22"/>
          <w:szCs w:val="22"/>
          <w:lang w:val="sr-Cyrl-CS"/>
        </w:rPr>
        <w:t>уписује понуђач)</w:t>
      </w:r>
      <w:r>
        <w:rPr>
          <w:rFonts w:ascii="Arial" w:hAnsi="Arial" w:cs="Arial"/>
          <w:b/>
          <w:sz w:val="22"/>
          <w:szCs w:val="22"/>
          <w:lang w:val="sr-Cyrl-CS"/>
        </w:rPr>
        <w:t xml:space="preserve"> </w:t>
      </w:r>
      <w:r w:rsidR="003670AA">
        <w:rPr>
          <w:rFonts w:ascii="Arial" w:hAnsi="Arial" w:cs="Arial"/>
          <w:lang w:val="sr-Cyrl-RS"/>
        </w:rPr>
        <w:t>(</w:t>
      </w:r>
      <w:r w:rsidR="003670AA" w:rsidRPr="003518B5">
        <w:rPr>
          <w:b/>
        </w:rPr>
        <w:t xml:space="preserve">не сме бити дужи од  </w:t>
      </w:r>
      <w:r w:rsidR="003670AA">
        <w:rPr>
          <w:b/>
          <w:lang w:val="sr-Cyrl-RS"/>
        </w:rPr>
        <w:t>10</w:t>
      </w:r>
      <w:r w:rsidR="003670AA">
        <w:rPr>
          <w:b/>
        </w:rPr>
        <w:t xml:space="preserve"> </w:t>
      </w:r>
      <w:r w:rsidR="003670AA" w:rsidRPr="003518B5">
        <w:rPr>
          <w:b/>
        </w:rPr>
        <w:t xml:space="preserve">календарских дана од дана </w:t>
      </w:r>
      <w:r w:rsidR="00F91235">
        <w:rPr>
          <w:b/>
          <w:lang w:val="sr-Cyrl-RS"/>
        </w:rPr>
        <w:t>закључења уговора</w:t>
      </w:r>
      <w:r w:rsidR="003670AA">
        <w:rPr>
          <w:rFonts w:ascii="Arial" w:hAnsi="Arial" w:cs="Arial"/>
        </w:rPr>
        <w:t>)</w:t>
      </w:r>
      <w:r w:rsidR="007434A1">
        <w:rPr>
          <w:rFonts w:ascii="Arial" w:hAnsi="Arial" w:cs="Arial"/>
        </w:rPr>
        <w:t xml:space="preserve"> </w:t>
      </w:r>
      <w:r w:rsidRPr="00775E01">
        <w:rPr>
          <w:rFonts w:ascii="Arial" w:hAnsi="Arial" w:cs="Arial"/>
          <w:sz w:val="22"/>
          <w:szCs w:val="22"/>
          <w:lang w:val="ru-RU"/>
        </w:rPr>
        <w:t>од дана закључења овог уговора</w:t>
      </w:r>
      <w:r w:rsidRPr="00775E01">
        <w:rPr>
          <w:rFonts w:ascii="Arial" w:hAnsi="Arial" w:cs="Arial"/>
          <w:bCs/>
          <w:sz w:val="22"/>
          <w:szCs w:val="22"/>
          <w:lang w:val="ru-RU"/>
        </w:rPr>
        <w:t>.</w:t>
      </w:r>
    </w:p>
    <w:p w:rsidR="00F374CE"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sr-Cyrl-CS"/>
        </w:rPr>
        <w:t>5</w:t>
      </w:r>
      <w:r w:rsidRPr="00775E01">
        <w:rPr>
          <w:rFonts w:ascii="Arial" w:hAnsi="Arial" w:cs="Arial"/>
          <w:b/>
          <w:sz w:val="22"/>
          <w:szCs w:val="22"/>
          <w:lang w:val="sr-Cyrl-CS"/>
        </w:rPr>
        <w:t>.</w:t>
      </w:r>
    </w:p>
    <w:p w:rsidR="00F374CE" w:rsidRPr="00F50A22" w:rsidRDefault="00F374CE" w:rsidP="00F374CE">
      <w:pPr>
        <w:jc w:val="both"/>
        <w:rPr>
          <w:rFonts w:ascii="Arial" w:hAnsi="Arial" w:cs="Arial"/>
          <w:sz w:val="22"/>
          <w:szCs w:val="22"/>
          <w:lang w:val="sr-Cyrl-CS"/>
        </w:rPr>
      </w:pPr>
      <w:r w:rsidRPr="00775E01">
        <w:rPr>
          <w:sz w:val="22"/>
          <w:szCs w:val="22"/>
        </w:rPr>
        <w:tab/>
      </w:r>
      <w:r w:rsidRPr="00F50A22">
        <w:rPr>
          <w:rFonts w:ascii="Arial" w:hAnsi="Arial" w:cs="Arial"/>
          <w:sz w:val="22"/>
          <w:szCs w:val="22"/>
        </w:rPr>
        <w:t xml:space="preserve">Продавац ће предметна добра испоручити на паритету франко </w:t>
      </w:r>
      <w:r w:rsidRPr="00F50A22">
        <w:rPr>
          <w:rFonts w:ascii="Arial" w:hAnsi="Arial" w:cs="Arial"/>
          <w:sz w:val="22"/>
          <w:szCs w:val="22"/>
          <w:lang w:val="sr-Cyrl-RS"/>
        </w:rPr>
        <w:t>крајњи корисник</w:t>
      </w:r>
      <w:r w:rsidRPr="00F50A22">
        <w:rPr>
          <w:rFonts w:ascii="Arial" w:hAnsi="Arial" w:cs="Arial"/>
          <w:sz w:val="22"/>
          <w:szCs w:val="22"/>
        </w:rPr>
        <w:t>, а која је утврђена у спецификацији која чини саставни део овог уговора</w:t>
      </w:r>
      <w:r w:rsidRPr="00775E01">
        <w:rPr>
          <w:sz w:val="22"/>
          <w:szCs w:val="22"/>
        </w:rPr>
        <w:t>.</w:t>
      </w:r>
      <w:r w:rsidRPr="00F50A22">
        <w:rPr>
          <w:rFonts w:ascii="Arial" w:hAnsi="Arial" w:cs="Arial"/>
          <w:lang w:val="sr-Cyrl-CS"/>
        </w:rPr>
        <w:t xml:space="preserve"> </w:t>
      </w:r>
      <w:r w:rsidRPr="00F50A22">
        <w:rPr>
          <w:rFonts w:ascii="Arial" w:hAnsi="Arial" w:cs="Arial"/>
          <w:sz w:val="22"/>
          <w:szCs w:val="22"/>
          <w:lang w:val="sr-Cyrl-CS"/>
        </w:rPr>
        <w:t>Продавац добара је дужан да:</w:t>
      </w:r>
    </w:p>
    <w:p w:rsidR="00F374CE" w:rsidRPr="00F50A22" w:rsidRDefault="00F374CE" w:rsidP="00F374CE">
      <w:pPr>
        <w:jc w:val="both"/>
        <w:rPr>
          <w:rFonts w:ascii="Arial" w:hAnsi="Arial" w:cs="Arial"/>
          <w:sz w:val="22"/>
          <w:szCs w:val="22"/>
          <w:lang w:val="sr-Cyrl-CS"/>
        </w:rPr>
      </w:pPr>
      <w:r w:rsidRPr="00F50A22">
        <w:rPr>
          <w:rFonts w:ascii="Arial" w:hAnsi="Arial" w:cs="Arial"/>
          <w:sz w:val="22"/>
          <w:szCs w:val="22"/>
          <w:lang w:val="sr-Cyrl-CS"/>
        </w:rPr>
        <w:tab/>
      </w:r>
      <w:r w:rsidRPr="00F50A22">
        <w:rPr>
          <w:rFonts w:ascii="Arial" w:hAnsi="Arial" w:cs="Arial"/>
          <w:sz w:val="22"/>
          <w:szCs w:val="22"/>
          <w:lang w:val="ru-RU"/>
        </w:rPr>
        <w:t xml:space="preserve">- </w:t>
      </w:r>
      <w:r w:rsidRPr="00F50A22">
        <w:rPr>
          <w:rFonts w:ascii="Arial" w:hAnsi="Arial" w:cs="Arial"/>
          <w:sz w:val="22"/>
          <w:szCs w:val="22"/>
          <w:lang w:val="sr-Cyrl-CS"/>
        </w:rPr>
        <w:t>испоручује квалитетна добра у траженим описима</w:t>
      </w:r>
      <w:r>
        <w:rPr>
          <w:rFonts w:ascii="Arial" w:hAnsi="Arial" w:cs="Arial"/>
          <w:sz w:val="22"/>
          <w:szCs w:val="22"/>
          <w:lang w:val="sr-Cyrl-CS"/>
        </w:rPr>
        <w:t xml:space="preserve">, </w:t>
      </w:r>
      <w:r w:rsidRPr="00F50A22">
        <w:rPr>
          <w:rFonts w:ascii="Arial" w:hAnsi="Arial" w:cs="Arial"/>
          <w:sz w:val="22"/>
          <w:szCs w:val="22"/>
          <w:lang w:val="sr-Cyrl-CS"/>
        </w:rPr>
        <w:t xml:space="preserve"> техничким особинама и количинама из Конкурсне документације;</w:t>
      </w:r>
    </w:p>
    <w:p w:rsidR="00F374CE" w:rsidRPr="00F50A22" w:rsidRDefault="00F374CE" w:rsidP="00F374CE">
      <w:pPr>
        <w:jc w:val="both"/>
        <w:rPr>
          <w:rFonts w:ascii="Arial" w:hAnsi="Arial" w:cs="Arial"/>
          <w:sz w:val="22"/>
          <w:szCs w:val="22"/>
          <w:u w:val="single"/>
          <w:lang w:val="sr-Cyrl-CS"/>
        </w:rPr>
      </w:pPr>
      <w:r w:rsidRPr="00F50A22">
        <w:rPr>
          <w:rFonts w:ascii="Arial" w:hAnsi="Arial" w:cs="Arial"/>
          <w:sz w:val="22"/>
          <w:szCs w:val="22"/>
          <w:lang w:val="sr-Cyrl-CS"/>
        </w:rPr>
        <w:tab/>
      </w:r>
      <w:r w:rsidRPr="00F50A22">
        <w:rPr>
          <w:rFonts w:ascii="Arial" w:hAnsi="Arial" w:cs="Arial"/>
          <w:sz w:val="22"/>
          <w:szCs w:val="22"/>
          <w:lang w:val="ru-RU"/>
        </w:rPr>
        <w:t xml:space="preserve">- </w:t>
      </w:r>
      <w:r w:rsidRPr="00F50A22">
        <w:rPr>
          <w:rFonts w:ascii="Arial" w:hAnsi="Arial" w:cs="Arial"/>
          <w:sz w:val="22"/>
          <w:szCs w:val="22"/>
          <w:lang w:val="sr-Cyrl-CS"/>
        </w:rPr>
        <w:t>јемчи наручиоцу да добра немају скривених мана и уз обавезне сертификате од надлежних овлашћених институција или органа на дан примопредаје добара Наручиоцу.</w:t>
      </w:r>
    </w:p>
    <w:p w:rsidR="00F374CE" w:rsidRPr="00775E01" w:rsidRDefault="00F374CE" w:rsidP="00000B7F">
      <w:pPr>
        <w:pStyle w:val="ad"/>
      </w:pPr>
    </w:p>
    <w:p w:rsidR="00F374CE" w:rsidRPr="00775E01" w:rsidRDefault="00F374CE" w:rsidP="00F374CE">
      <w:pPr>
        <w:autoSpaceDE w:val="0"/>
        <w:autoSpaceDN w:val="0"/>
        <w:adjustRightInd w:val="0"/>
        <w:jc w:val="center"/>
        <w:outlineLvl w:val="0"/>
        <w:rPr>
          <w:rFonts w:ascii="Arial" w:hAnsi="Arial" w:cs="Arial"/>
          <w:b/>
          <w:sz w:val="22"/>
          <w:szCs w:val="22"/>
          <w:lang w:val="sr-Cyrl-CS"/>
        </w:rPr>
      </w:pPr>
      <w:r>
        <w:rPr>
          <w:rFonts w:ascii="Arial" w:hAnsi="Arial" w:cs="Arial"/>
          <w:b/>
          <w:sz w:val="22"/>
          <w:szCs w:val="22"/>
          <w:lang w:val="ru-RU"/>
        </w:rPr>
        <w:t>Члан 6</w:t>
      </w:r>
      <w:r w:rsidRPr="00775E01">
        <w:rPr>
          <w:rFonts w:ascii="Arial" w:hAnsi="Arial" w:cs="Arial"/>
          <w:b/>
          <w:sz w:val="22"/>
          <w:szCs w:val="22"/>
          <w:lang w:val="ru-RU"/>
        </w:rPr>
        <w:t>.</w:t>
      </w:r>
    </w:p>
    <w:p w:rsidR="00F374CE" w:rsidRPr="00775E01" w:rsidRDefault="00F374CE" w:rsidP="00F374CE">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 xml:space="preserve">У случају доцње у испуњењу обавеза утврђених овим уговором, Продавац ће платити Наручиоцу уговорну казну у износу од 0,2 % вредности износа из члана </w:t>
      </w:r>
      <w:r>
        <w:rPr>
          <w:rFonts w:ascii="Arial" w:hAnsi="Arial" w:cs="Arial"/>
          <w:bCs/>
          <w:iCs/>
          <w:sz w:val="22"/>
          <w:szCs w:val="22"/>
          <w:lang w:val="sr-Cyrl-CS"/>
        </w:rPr>
        <w:t>2</w:t>
      </w:r>
      <w:r w:rsidRPr="00775E01">
        <w:rPr>
          <w:rFonts w:ascii="Arial" w:hAnsi="Arial" w:cs="Arial"/>
          <w:bCs/>
          <w:iCs/>
          <w:sz w:val="22"/>
          <w:szCs w:val="22"/>
          <w:lang w:val="sr-Cyrl-CS"/>
        </w:rPr>
        <w:t>. став 1. овог уговора за сваки започети дан кашњења, с тим да укупна вредност уговорне казне не може прећи 5% вредности наведеног износа.</w:t>
      </w:r>
    </w:p>
    <w:p w:rsidR="00F374CE" w:rsidRPr="00775E01" w:rsidRDefault="00F374CE" w:rsidP="00F374CE">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725E3B" w:rsidRDefault="00725E3B" w:rsidP="00F374CE">
      <w:pPr>
        <w:rPr>
          <w:rFonts w:ascii="Arial" w:hAnsi="Arial" w:cs="Arial"/>
          <w:b/>
          <w:sz w:val="22"/>
          <w:szCs w:val="22"/>
        </w:rPr>
      </w:pPr>
    </w:p>
    <w:p w:rsidR="00F374CE"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Pr>
          <w:rFonts w:ascii="Arial" w:hAnsi="Arial" w:cs="Arial"/>
          <w:b/>
          <w:sz w:val="22"/>
          <w:szCs w:val="22"/>
          <w:lang w:val="sr-Cyrl-CS"/>
        </w:rPr>
        <w:t>7</w:t>
      </w:r>
      <w:r w:rsidRPr="00775E01">
        <w:rPr>
          <w:rFonts w:ascii="Arial" w:hAnsi="Arial" w:cs="Arial"/>
          <w:b/>
          <w:sz w:val="22"/>
          <w:szCs w:val="22"/>
          <w:lang w:val="sr-Cyrl-CS"/>
        </w:rPr>
        <w:t>.</w:t>
      </w:r>
    </w:p>
    <w:p w:rsidR="00F374CE" w:rsidRPr="00775E01" w:rsidRDefault="00F374CE" w:rsidP="00E22ECC">
      <w:pPr>
        <w:ind w:firstLine="708"/>
        <w:jc w:val="both"/>
        <w:rPr>
          <w:rFonts w:ascii="Arial" w:hAnsi="Arial" w:cs="Arial"/>
          <w:sz w:val="22"/>
          <w:szCs w:val="22"/>
          <w:lang w:val="sr-Cyrl-CS"/>
        </w:rPr>
      </w:pPr>
      <w:r w:rsidRPr="00775E01">
        <w:rPr>
          <w:rFonts w:ascii="Arial" w:hAnsi="Arial" w:cs="Arial"/>
          <w:sz w:val="22"/>
          <w:szCs w:val="22"/>
          <w:lang w:val="sr-Cyrl-CS"/>
        </w:rPr>
        <w:t xml:space="preserve">Наручилац је дужан да заједно са продавцем сачини записник о квалитету и квантитету добара приликом испоруке, а све евентуалне недостатке, који су записнички констатовани, Продавац мора отклонити у року од </w:t>
      </w:r>
      <w:r w:rsidR="007434A1">
        <w:rPr>
          <w:rFonts w:ascii="Arial" w:hAnsi="Arial" w:cs="Arial"/>
          <w:sz w:val="22"/>
          <w:szCs w:val="22"/>
        </w:rPr>
        <w:t xml:space="preserve">5 </w:t>
      </w:r>
      <w:r w:rsidRPr="00775E01">
        <w:rPr>
          <w:rFonts w:ascii="Arial" w:hAnsi="Arial" w:cs="Arial"/>
          <w:sz w:val="22"/>
          <w:szCs w:val="22"/>
          <w:lang w:val="sr-Cyrl-CS"/>
        </w:rPr>
        <w:t>дана од дана сачињавања записника.</w:t>
      </w:r>
    </w:p>
    <w:p w:rsidR="00E22ECC" w:rsidRPr="00775E01" w:rsidRDefault="00F374CE" w:rsidP="00E22ECC">
      <w:pPr>
        <w:autoSpaceDE w:val="0"/>
        <w:autoSpaceDN w:val="0"/>
        <w:adjustRightInd w:val="0"/>
        <w:jc w:val="both"/>
        <w:rPr>
          <w:rFonts w:ascii="Arial" w:hAnsi="Arial" w:cs="Arial"/>
          <w:sz w:val="22"/>
          <w:szCs w:val="22"/>
          <w:lang w:val="ru-RU"/>
        </w:rPr>
      </w:pPr>
      <w:r w:rsidRPr="00775E01">
        <w:rPr>
          <w:rFonts w:ascii="Arial" w:hAnsi="Arial" w:cs="Arial"/>
          <w:sz w:val="22"/>
          <w:szCs w:val="22"/>
        </w:rPr>
        <w:t>За св</w:t>
      </w:r>
      <w:r w:rsidRPr="00775E01">
        <w:rPr>
          <w:rFonts w:ascii="Arial" w:hAnsi="Arial" w:cs="Arial"/>
          <w:sz w:val="22"/>
          <w:szCs w:val="22"/>
          <w:lang w:val="sr-Cyrl-CS"/>
        </w:rPr>
        <w:t>а</w:t>
      </w:r>
      <w:r w:rsidRPr="00775E01">
        <w:rPr>
          <w:rFonts w:ascii="Arial" w:hAnsi="Arial" w:cs="Arial"/>
          <w:sz w:val="22"/>
          <w:szCs w:val="22"/>
        </w:rPr>
        <w:t xml:space="preserve"> испору</w:t>
      </w:r>
      <w:r w:rsidRPr="00775E01">
        <w:rPr>
          <w:rFonts w:ascii="Arial" w:hAnsi="Arial" w:cs="Arial"/>
          <w:sz w:val="22"/>
          <w:szCs w:val="22"/>
          <w:lang w:val="sr-Cyrl-CS"/>
        </w:rPr>
        <w:t>ч</w:t>
      </w:r>
      <w:r w:rsidRPr="00775E01">
        <w:rPr>
          <w:rFonts w:ascii="Arial" w:hAnsi="Arial" w:cs="Arial"/>
          <w:sz w:val="22"/>
          <w:szCs w:val="22"/>
        </w:rPr>
        <w:t>ен</w:t>
      </w:r>
      <w:r w:rsidRPr="00775E01">
        <w:rPr>
          <w:rFonts w:ascii="Arial" w:hAnsi="Arial" w:cs="Arial"/>
          <w:sz w:val="22"/>
          <w:szCs w:val="22"/>
          <w:lang w:val="sr-Cyrl-RS"/>
        </w:rPr>
        <w:t>а</w:t>
      </w:r>
      <w:r w:rsidRPr="00775E01">
        <w:rPr>
          <w:rFonts w:ascii="Arial" w:hAnsi="Arial" w:cs="Arial"/>
          <w:sz w:val="22"/>
          <w:szCs w:val="22"/>
        </w:rPr>
        <w:t xml:space="preserve"> </w:t>
      </w:r>
      <w:r w:rsidRPr="00775E01">
        <w:rPr>
          <w:rFonts w:ascii="Arial" w:hAnsi="Arial" w:cs="Arial"/>
          <w:sz w:val="22"/>
          <w:szCs w:val="22"/>
          <w:lang w:val="sr-Cyrl-CS"/>
        </w:rPr>
        <w:t>добра продавац</w:t>
      </w:r>
      <w:r w:rsidR="00944FE3">
        <w:rPr>
          <w:rFonts w:ascii="Arial" w:hAnsi="Arial" w:cs="Arial"/>
          <w:sz w:val="22"/>
          <w:szCs w:val="22"/>
        </w:rPr>
        <w:t xml:space="preserve"> даје гаранцију од ___ месец</w:t>
      </w:r>
      <w:r w:rsidR="00944FE3">
        <w:rPr>
          <w:rFonts w:ascii="Arial" w:hAnsi="Arial" w:cs="Arial"/>
          <w:sz w:val="22"/>
          <w:szCs w:val="22"/>
          <w:lang w:val="sr-Cyrl-RS"/>
        </w:rPr>
        <w:t>и</w:t>
      </w:r>
      <w:r w:rsidRPr="00775E01">
        <w:rPr>
          <w:rFonts w:ascii="Arial" w:hAnsi="Arial" w:cs="Arial"/>
          <w:sz w:val="22"/>
          <w:szCs w:val="22"/>
        </w:rPr>
        <w:t xml:space="preserve"> (</w:t>
      </w:r>
      <w:r w:rsidRPr="00775E01">
        <w:rPr>
          <w:rFonts w:ascii="Arial" w:hAnsi="Arial" w:cs="Arial"/>
          <w:sz w:val="22"/>
          <w:szCs w:val="22"/>
          <w:lang w:val="sr-Cyrl-CS"/>
        </w:rPr>
        <w:t xml:space="preserve">минимум </w:t>
      </w:r>
      <w:r w:rsidR="00944FE3">
        <w:rPr>
          <w:rFonts w:ascii="Arial" w:hAnsi="Arial" w:cs="Arial"/>
          <w:sz w:val="22"/>
          <w:szCs w:val="22"/>
          <w:lang w:val="sr-Cyrl-RS"/>
        </w:rPr>
        <w:t>24</w:t>
      </w:r>
      <w:r>
        <w:rPr>
          <w:rFonts w:ascii="Arial" w:hAnsi="Arial" w:cs="Arial"/>
          <w:sz w:val="22"/>
          <w:szCs w:val="22"/>
          <w:lang w:val="sr-Cyrl-CS"/>
        </w:rPr>
        <w:t xml:space="preserve"> месец</w:t>
      </w:r>
      <w:r w:rsidR="00944FE3">
        <w:rPr>
          <w:rFonts w:ascii="Arial" w:hAnsi="Arial" w:cs="Arial"/>
          <w:sz w:val="22"/>
          <w:szCs w:val="22"/>
          <w:lang w:val="sr-Cyrl-RS"/>
        </w:rPr>
        <w:t>а</w:t>
      </w:r>
      <w:r w:rsidRPr="00775E01">
        <w:rPr>
          <w:rFonts w:ascii="Arial" w:hAnsi="Arial" w:cs="Arial"/>
          <w:sz w:val="22"/>
          <w:szCs w:val="22"/>
        </w:rPr>
        <w:t>), ра</w:t>
      </w:r>
      <w:r w:rsidRPr="00775E01">
        <w:rPr>
          <w:rFonts w:ascii="Arial" w:hAnsi="Arial" w:cs="Arial"/>
          <w:sz w:val="22"/>
          <w:szCs w:val="22"/>
          <w:lang w:val="sr-Cyrl-CS"/>
        </w:rPr>
        <w:t>ч</w:t>
      </w:r>
      <w:r w:rsidRPr="00775E01">
        <w:rPr>
          <w:rFonts w:ascii="Arial" w:hAnsi="Arial" w:cs="Arial"/>
          <w:sz w:val="22"/>
          <w:szCs w:val="22"/>
        </w:rPr>
        <w:t>унајући</w:t>
      </w:r>
      <w:r w:rsidRPr="00775E01">
        <w:rPr>
          <w:rFonts w:ascii="Arial" w:hAnsi="Arial" w:cs="Arial"/>
          <w:sz w:val="22"/>
          <w:szCs w:val="22"/>
          <w:lang w:val="sr-Cyrl-CS"/>
        </w:rPr>
        <w:t xml:space="preserve"> </w:t>
      </w:r>
      <w:r w:rsidRPr="00775E01">
        <w:rPr>
          <w:rFonts w:ascii="Arial" w:hAnsi="Arial" w:cs="Arial"/>
          <w:sz w:val="22"/>
          <w:szCs w:val="22"/>
        </w:rPr>
        <w:t>од дана пријема .</w:t>
      </w:r>
      <w:r w:rsidR="00E22ECC" w:rsidRPr="00775E01">
        <w:rPr>
          <w:rFonts w:ascii="Arial" w:hAnsi="Arial" w:cs="Arial"/>
          <w:sz w:val="22"/>
          <w:szCs w:val="22"/>
          <w:lang w:val="ru-RU"/>
        </w:rPr>
        <w:t xml:space="preserve">Уз свако купљено добро мора бити </w:t>
      </w:r>
      <w:r w:rsidR="00E22ECC" w:rsidRPr="00775E01">
        <w:rPr>
          <w:rFonts w:ascii="Arial" w:hAnsi="Arial" w:cs="Arial"/>
          <w:sz w:val="22"/>
          <w:szCs w:val="22"/>
          <w:lang w:val="ru-RU"/>
        </w:rPr>
        <w:lastRenderedPageBreak/>
        <w:t xml:space="preserve">достављен уредно попуњен рекламациони лист на којем су истакнути услови гаранције и адресе и телефони овлашћених сервиса на територији Републике Србије. </w:t>
      </w:r>
    </w:p>
    <w:p w:rsidR="00F374CE" w:rsidRPr="001D0E62" w:rsidRDefault="00F374CE" w:rsidP="00F374CE">
      <w:pPr>
        <w:jc w:val="center"/>
        <w:rPr>
          <w:rFonts w:ascii="Arial" w:hAnsi="Arial" w:cs="Arial"/>
          <w:lang w:val="sr-Cyrl-CS"/>
        </w:rPr>
      </w:pPr>
      <w:r w:rsidRPr="001D0E62">
        <w:rPr>
          <w:rFonts w:ascii="Arial" w:hAnsi="Arial" w:cs="Arial"/>
          <w:lang w:val="sr-Cyrl-CS"/>
        </w:rPr>
        <w:tab/>
      </w: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00BB4EAA">
        <w:rPr>
          <w:rFonts w:ascii="Arial" w:hAnsi="Arial" w:cs="Arial"/>
          <w:b/>
          <w:sz w:val="22"/>
          <w:szCs w:val="22"/>
          <w:lang w:val="ru-RU"/>
        </w:rPr>
        <w:t>8</w:t>
      </w:r>
      <w:r w:rsidRPr="00775E01">
        <w:rPr>
          <w:rFonts w:ascii="Arial" w:hAnsi="Arial" w:cs="Arial"/>
          <w:b/>
          <w:sz w:val="22"/>
          <w:szCs w:val="22"/>
          <w:lang w:val="sr-Cyrl-CS"/>
        </w:rPr>
        <w:t>.</w:t>
      </w:r>
    </w:p>
    <w:p w:rsidR="00F374CE" w:rsidRDefault="00F374CE" w:rsidP="00F374CE">
      <w:pPr>
        <w:jc w:val="both"/>
        <w:rPr>
          <w:rFonts w:ascii="Arial" w:hAnsi="Arial" w:cs="Arial"/>
          <w:sz w:val="22"/>
          <w:szCs w:val="22"/>
          <w:lang w:val="ru-RU"/>
        </w:rPr>
      </w:pPr>
      <w:r w:rsidRPr="00775E01">
        <w:rPr>
          <w:rFonts w:ascii="Arial" w:hAnsi="Arial" w:cs="Arial"/>
          <w:b/>
          <w:sz w:val="22"/>
          <w:szCs w:val="22"/>
          <w:lang w:val="ru-RU"/>
        </w:rPr>
        <w:tab/>
      </w: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E22ECC" w:rsidRPr="00E22ECC" w:rsidRDefault="00E22ECC" w:rsidP="00F374CE">
      <w:pPr>
        <w:jc w:val="both"/>
        <w:rPr>
          <w:rFonts w:ascii="Arial" w:hAnsi="Arial" w:cs="Arial"/>
          <w:sz w:val="22"/>
          <w:szCs w:val="22"/>
        </w:rPr>
      </w:pPr>
    </w:p>
    <w:p w:rsidR="00F374CE" w:rsidRPr="00775E01" w:rsidRDefault="00F374CE" w:rsidP="00F374CE">
      <w:pPr>
        <w:jc w:val="center"/>
        <w:outlineLvl w:val="0"/>
        <w:rPr>
          <w:rFonts w:ascii="Arial" w:hAnsi="Arial" w:cs="Arial"/>
          <w:b/>
          <w:sz w:val="22"/>
          <w:szCs w:val="22"/>
          <w:lang w:val="ru-RU"/>
        </w:rPr>
      </w:pPr>
      <w:r w:rsidRPr="00775E01">
        <w:rPr>
          <w:rFonts w:ascii="Arial" w:hAnsi="Arial" w:cs="Arial"/>
          <w:b/>
          <w:sz w:val="22"/>
          <w:szCs w:val="22"/>
          <w:lang w:val="ru-RU"/>
        </w:rPr>
        <w:t xml:space="preserve">Члан </w:t>
      </w:r>
      <w:r w:rsidR="00BB4EAA">
        <w:rPr>
          <w:rFonts w:ascii="Arial" w:hAnsi="Arial" w:cs="Arial"/>
          <w:b/>
          <w:sz w:val="22"/>
          <w:szCs w:val="22"/>
          <w:lang w:val="ru-RU"/>
        </w:rPr>
        <w:t>9</w:t>
      </w:r>
      <w:r w:rsidRPr="00775E01">
        <w:rPr>
          <w:rFonts w:ascii="Arial" w:hAnsi="Arial" w:cs="Arial"/>
          <w:b/>
          <w:sz w:val="22"/>
          <w:szCs w:val="22"/>
          <w:lang w:val="ru-RU"/>
        </w:rPr>
        <w:t>.</w:t>
      </w:r>
    </w:p>
    <w:p w:rsidR="00F374CE" w:rsidRPr="00775E01" w:rsidRDefault="00F374CE" w:rsidP="00F374CE">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на </w:t>
      </w:r>
      <w:r>
        <w:rPr>
          <w:rFonts w:ascii="Arial" w:hAnsi="Arial" w:cs="Arial"/>
          <w:sz w:val="22"/>
          <w:szCs w:val="22"/>
          <w:lang w:val="ru-RU"/>
        </w:rPr>
        <w:t>територији општине Лепосавић</w:t>
      </w:r>
      <w:r w:rsidRPr="00775E01">
        <w:rPr>
          <w:rFonts w:ascii="Arial" w:hAnsi="Arial" w:cs="Arial"/>
          <w:sz w:val="22"/>
          <w:szCs w:val="22"/>
          <w:lang w:val="ru-RU"/>
        </w:rPr>
        <w:t>.</w:t>
      </w:r>
    </w:p>
    <w:p w:rsidR="00F374CE" w:rsidRDefault="00F374CE" w:rsidP="00F374CE">
      <w:pPr>
        <w:rPr>
          <w:rFonts w:ascii="Arial" w:hAnsi="Arial" w:cs="Arial"/>
          <w:b/>
          <w:sz w:val="22"/>
          <w:szCs w:val="22"/>
          <w:lang w:val="sr-Cyrl-CS"/>
        </w:rPr>
      </w:pPr>
    </w:p>
    <w:p w:rsidR="00F374CE" w:rsidRPr="00775E01" w:rsidRDefault="00F374CE" w:rsidP="00F374CE">
      <w:pPr>
        <w:rPr>
          <w:rFonts w:ascii="Arial" w:hAnsi="Arial" w:cs="Arial"/>
          <w:b/>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0</w:t>
      </w:r>
      <w:r w:rsidRPr="00775E01">
        <w:rPr>
          <w:rFonts w:ascii="Arial" w:hAnsi="Arial" w:cs="Arial"/>
          <w:b/>
          <w:sz w:val="22"/>
          <w:szCs w:val="22"/>
          <w:lang w:val="sr-Cyrl-CS"/>
        </w:rPr>
        <w:t>.</w:t>
      </w:r>
    </w:p>
    <w:p w:rsidR="00F374CE" w:rsidRDefault="00F374CE" w:rsidP="00F374CE">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F374CE" w:rsidRPr="00775E01" w:rsidRDefault="00F374CE" w:rsidP="00F374CE">
      <w:pPr>
        <w:pStyle w:val="a"/>
        <w:jc w:val="both"/>
        <w:rPr>
          <w:rFonts w:ascii="Arial" w:hAnsi="Arial" w:cs="Arial"/>
          <w:sz w:val="22"/>
          <w:szCs w:val="22"/>
          <w:lang w:val="ru-RU"/>
        </w:rPr>
      </w:pPr>
    </w:p>
    <w:p w:rsidR="00F374CE" w:rsidRPr="00775E01" w:rsidRDefault="00F374CE" w:rsidP="00F374CE">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1</w:t>
      </w:r>
      <w:r w:rsidRPr="00775E01">
        <w:rPr>
          <w:rFonts w:ascii="Arial" w:hAnsi="Arial" w:cs="Arial"/>
          <w:b/>
          <w:sz w:val="22"/>
          <w:szCs w:val="22"/>
          <w:lang w:val="sr-Cyrl-CS"/>
        </w:rPr>
        <w:t>.</w:t>
      </w:r>
    </w:p>
    <w:p w:rsidR="00F374CE" w:rsidRPr="00775E01" w:rsidRDefault="00F374CE" w:rsidP="00F374CE">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F374CE" w:rsidRDefault="00F374CE" w:rsidP="00F374CE">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F374CE" w:rsidRPr="00775E01" w:rsidRDefault="00F374CE" w:rsidP="00F374CE">
      <w:pPr>
        <w:jc w:val="both"/>
        <w:rPr>
          <w:rFonts w:ascii="Arial" w:hAnsi="Arial" w:cs="Arial"/>
          <w:sz w:val="22"/>
          <w:szCs w:val="22"/>
          <w:lang w:val="sr-Cyrl-CS"/>
        </w:rPr>
      </w:pPr>
    </w:p>
    <w:p w:rsidR="00F374CE" w:rsidRPr="00775E01" w:rsidRDefault="00F374CE" w:rsidP="00F374CE">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2</w:t>
      </w:r>
      <w:r w:rsidRPr="00775E01">
        <w:rPr>
          <w:rFonts w:ascii="Arial" w:hAnsi="Arial" w:cs="Arial"/>
          <w:b/>
          <w:sz w:val="22"/>
          <w:szCs w:val="22"/>
          <w:lang w:val="sr-Cyrl-CS"/>
        </w:rPr>
        <w:t>.</w:t>
      </w:r>
    </w:p>
    <w:p w:rsidR="00F374CE" w:rsidRPr="00775E01" w:rsidRDefault="00F374CE" w:rsidP="00F374CE">
      <w:pPr>
        <w:ind w:left="1"/>
        <w:jc w:val="both"/>
        <w:rPr>
          <w:rFonts w:ascii="Arial" w:hAnsi="Arial" w:cs="Arial"/>
          <w:sz w:val="22"/>
          <w:szCs w:val="22"/>
          <w:lang w:val="sr-Cyrl-CS"/>
        </w:rPr>
      </w:pPr>
      <w:r w:rsidRPr="00775E01">
        <w:rPr>
          <w:rFonts w:ascii="Arial" w:hAnsi="Arial" w:cs="Arial"/>
          <w:sz w:val="22"/>
          <w:szCs w:val="22"/>
          <w:lang w:val="sr-Cyrl-CS"/>
        </w:rPr>
        <w:t>Све евентуалне спорове уговорне стране ће решавати споразумно, у супротном спорове ће решавати Привредни суд у Нишу.</w:t>
      </w:r>
    </w:p>
    <w:p w:rsidR="00F374CE" w:rsidRDefault="00F374CE" w:rsidP="00F374CE">
      <w:pPr>
        <w:rPr>
          <w:rFonts w:ascii="Arial" w:hAnsi="Arial" w:cs="Arial"/>
          <w:b/>
          <w:sz w:val="22"/>
          <w:szCs w:val="22"/>
          <w:lang w:val="sr-Cyrl-RS"/>
        </w:rPr>
      </w:pPr>
    </w:p>
    <w:p w:rsidR="00F374CE" w:rsidRPr="00775E01" w:rsidRDefault="00F374CE" w:rsidP="00F374CE">
      <w:pPr>
        <w:rPr>
          <w:rFonts w:ascii="Arial" w:hAnsi="Arial" w:cs="Arial"/>
          <w:b/>
          <w:sz w:val="22"/>
          <w:szCs w:val="22"/>
          <w:lang w:val="sr-Cyrl-RS"/>
        </w:rPr>
      </w:pPr>
    </w:p>
    <w:p w:rsidR="00F374CE" w:rsidRPr="00775E01" w:rsidRDefault="00F374CE" w:rsidP="00F374CE">
      <w:pPr>
        <w:ind w:left="1"/>
        <w:jc w:val="center"/>
        <w:rPr>
          <w:rFonts w:ascii="Arial" w:hAnsi="Arial" w:cs="Arial"/>
          <w:b/>
          <w:sz w:val="22"/>
          <w:szCs w:val="22"/>
          <w:lang w:val="sr-Cyrl-RS"/>
        </w:rPr>
      </w:pPr>
      <w:r w:rsidRPr="00775E01">
        <w:rPr>
          <w:rFonts w:ascii="Arial" w:hAnsi="Arial" w:cs="Arial"/>
          <w:b/>
          <w:sz w:val="22"/>
          <w:szCs w:val="22"/>
          <w:lang w:val="sr-Cyrl-CS"/>
        </w:rPr>
        <w:t>Члан 1</w:t>
      </w:r>
      <w:r w:rsidR="005F4CDF">
        <w:rPr>
          <w:rFonts w:ascii="Arial" w:hAnsi="Arial" w:cs="Arial"/>
          <w:b/>
          <w:sz w:val="22"/>
          <w:szCs w:val="22"/>
          <w:lang w:val="sr-Cyrl-CS"/>
        </w:rPr>
        <w:t>3</w:t>
      </w:r>
      <w:r w:rsidRPr="00775E01">
        <w:rPr>
          <w:rFonts w:ascii="Arial" w:hAnsi="Arial" w:cs="Arial"/>
          <w:b/>
          <w:sz w:val="22"/>
          <w:szCs w:val="22"/>
          <w:lang w:val="sr-Cyrl-CS"/>
        </w:rPr>
        <w:t>.</w:t>
      </w:r>
    </w:p>
    <w:p w:rsidR="00F374CE" w:rsidRPr="00775E01" w:rsidRDefault="00F374CE" w:rsidP="00F374CE">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F374CE" w:rsidRDefault="00F374CE" w:rsidP="00F374CE">
      <w:pPr>
        <w:autoSpaceDE w:val="0"/>
        <w:autoSpaceDN w:val="0"/>
        <w:adjustRightInd w:val="0"/>
        <w:rPr>
          <w:rFonts w:ascii="Arial" w:hAnsi="Arial" w:cs="Arial"/>
          <w:b/>
          <w:sz w:val="22"/>
          <w:szCs w:val="22"/>
          <w:lang w:val="sr-Cyrl-CS"/>
        </w:rPr>
      </w:pPr>
    </w:p>
    <w:p w:rsidR="00F374CE" w:rsidRPr="00775E01" w:rsidRDefault="00F374CE" w:rsidP="00F374CE">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F374CE" w:rsidRPr="00775E01" w:rsidRDefault="00F374CE" w:rsidP="00F374CE">
      <w:pPr>
        <w:jc w:val="both"/>
        <w:rPr>
          <w:rFonts w:ascii="Arial" w:hAnsi="Arial" w:cs="Arial"/>
          <w:b/>
          <w:sz w:val="22"/>
          <w:szCs w:val="22"/>
          <w:lang w:val="sr-Cyrl-CS"/>
        </w:rPr>
      </w:pPr>
    </w:p>
    <w:p w:rsidR="00F374CE" w:rsidRPr="00775E01" w:rsidRDefault="00F374CE" w:rsidP="00F374CE">
      <w:pPr>
        <w:jc w:val="both"/>
        <w:rPr>
          <w:rFonts w:ascii="Arial" w:hAnsi="Arial" w:cs="Arial"/>
          <w:b/>
          <w:sz w:val="22"/>
          <w:szCs w:val="22"/>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F374CE" w:rsidRPr="00775E01" w:rsidRDefault="00F374CE" w:rsidP="00F374CE">
      <w:pPr>
        <w:jc w:val="center"/>
        <w:outlineLvl w:val="0"/>
        <w:rPr>
          <w:rFonts w:ascii="Arial" w:hAnsi="Arial" w:cs="Arial"/>
          <w:b/>
          <w:sz w:val="22"/>
          <w:szCs w:val="22"/>
          <w:lang w:val="sr-Cyrl-CS"/>
        </w:rPr>
      </w:pPr>
    </w:p>
    <w:p w:rsidR="00F374CE" w:rsidRDefault="00F374CE" w:rsidP="00F374CE">
      <w:pPr>
        <w:jc w:val="both"/>
        <w:rPr>
          <w:i/>
          <w:lang w:val="sr-Cyrl-CS"/>
        </w:rPr>
      </w:pPr>
      <w:r>
        <w:rPr>
          <w:i/>
          <w:lang w:val="sr-Cyrl-CS"/>
        </w:rPr>
        <w:t>Овај модел уговора представља садржану уговора који ће бити закључен са изабраним понуђачем, као и да ће наручилац, ако понуђач без оправданог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374CE" w:rsidRPr="00353DBC" w:rsidRDefault="00F374CE" w:rsidP="00F374CE">
      <w:pPr>
        <w:shd w:val="clear" w:color="auto" w:fill="FFFFFF"/>
        <w:jc w:val="both"/>
        <w:rPr>
          <w:rFonts w:ascii="Arial" w:hAnsi="Arial" w:cs="Arial"/>
          <w:i/>
          <w:sz w:val="22"/>
          <w:szCs w:val="22"/>
          <w:lang w:val="sr-Cyrl-RS"/>
        </w:rPr>
      </w:pPr>
      <w:r w:rsidRPr="00353DBC">
        <w:rPr>
          <w:rFonts w:ascii="Arial" w:hAnsi="Arial" w:cs="Arial"/>
          <w:b/>
          <w:i/>
          <w:lang w:val="sr-Cyrl-RS"/>
        </w:rPr>
        <w:t>Напомена:</w:t>
      </w:r>
      <w:r w:rsidRPr="00D42D71">
        <w:rPr>
          <w:rFonts w:ascii="Arial" w:hAnsi="Arial" w:cs="Arial"/>
          <w:i/>
          <w:sz w:val="22"/>
          <w:szCs w:val="22"/>
          <w:lang w:val="sl-SI"/>
        </w:rPr>
        <w:t>Понуђач попу</w:t>
      </w:r>
      <w:r w:rsidRPr="00D42D71">
        <w:rPr>
          <w:rFonts w:ascii="Arial" w:hAnsi="Arial" w:cs="Arial"/>
          <w:i/>
          <w:sz w:val="22"/>
          <w:szCs w:val="22"/>
          <w:lang w:val="sr-Cyrl-CS"/>
        </w:rPr>
        <w:t>њава</w:t>
      </w:r>
      <w:r w:rsidRPr="00D42D71">
        <w:rPr>
          <w:rFonts w:ascii="Arial" w:hAnsi="Arial" w:cs="Arial"/>
          <w:i/>
          <w:sz w:val="22"/>
          <w:szCs w:val="22"/>
          <w:lang w:val="ru-RU"/>
        </w:rPr>
        <w:t xml:space="preserve"> </w:t>
      </w:r>
      <w:r w:rsidRPr="00D42D71">
        <w:rPr>
          <w:rFonts w:ascii="Arial" w:hAnsi="Arial" w:cs="Arial"/>
          <w:i/>
          <w:sz w:val="22"/>
          <w:szCs w:val="22"/>
        </w:rPr>
        <w:t>и</w:t>
      </w:r>
      <w:r w:rsidRPr="00D42D71">
        <w:rPr>
          <w:rFonts w:ascii="Arial" w:hAnsi="Arial" w:cs="Arial"/>
          <w:i/>
          <w:sz w:val="22"/>
          <w:szCs w:val="22"/>
          <w:lang w:val="sl-SI"/>
        </w:rPr>
        <w:t xml:space="preserve"> потпи</w:t>
      </w:r>
      <w:r w:rsidRPr="00D42D71">
        <w:rPr>
          <w:rFonts w:ascii="Arial" w:hAnsi="Arial" w:cs="Arial"/>
          <w:i/>
          <w:sz w:val="22"/>
          <w:szCs w:val="22"/>
          <w:lang w:val="sr-Cyrl-CS"/>
        </w:rPr>
        <w:t>сује</w:t>
      </w:r>
      <w:r w:rsidRPr="00D42D71">
        <w:rPr>
          <w:rFonts w:ascii="Arial" w:hAnsi="Arial" w:cs="Arial"/>
          <w:i/>
          <w:sz w:val="22"/>
          <w:szCs w:val="22"/>
          <w:lang w:val="sl-SI"/>
        </w:rPr>
        <w:t xml:space="preserve"> модел уговора, чиме потврђује да се слаже са моделом Уговора</w:t>
      </w:r>
    </w:p>
    <w:p w:rsidR="00D5264F" w:rsidRDefault="00D5264F" w:rsidP="00F374CE">
      <w:pPr>
        <w:shd w:val="clear" w:color="auto" w:fill="FFFFFF"/>
        <w:jc w:val="both"/>
        <w:rPr>
          <w:rFonts w:ascii="Arial" w:hAnsi="Arial" w:cs="Arial"/>
          <w:sz w:val="22"/>
          <w:szCs w:val="22"/>
          <w:lang w:val="sr-Cyrl-RS"/>
        </w:rPr>
      </w:pPr>
    </w:p>
    <w:p w:rsidR="005D3E3E" w:rsidRDefault="005D3E3E">
      <w:pPr>
        <w:jc w:val="both"/>
        <w:rPr>
          <w:rFonts w:ascii="Arial" w:hAnsi="Arial" w:cs="Arial"/>
          <w:sz w:val="22"/>
          <w:szCs w:val="22"/>
          <w:lang w:val="sr-Cyrl-RS"/>
        </w:rPr>
      </w:pPr>
    </w:p>
    <w:p w:rsidR="00EB7AD9" w:rsidRDefault="00EB7AD9">
      <w:pPr>
        <w:rPr>
          <w:lang w:val="sr-Cyrl-CS"/>
        </w:rPr>
      </w:pPr>
    </w:p>
    <w:p w:rsidR="00EB7AD9" w:rsidRDefault="00EB7AD9">
      <w:pPr>
        <w:rPr>
          <w:lang w:val="sr-Cyrl-CS"/>
        </w:rPr>
      </w:pPr>
    </w:p>
    <w:p w:rsidR="00E71B32" w:rsidRDefault="00E71B32">
      <w:pPr>
        <w:rPr>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VIII ОБРАЗАЦ ТРОШКОВА ПРИПРЕМЕ ПОНУДЕ</w:t>
      </w:r>
    </w:p>
    <w:p w:rsidR="00B24AB9" w:rsidRDefault="00B24AB9">
      <w:pPr>
        <w:shd w:val="clear" w:color="auto" w:fill="C6D9F1"/>
        <w:jc w:val="center"/>
        <w:rPr>
          <w:rFonts w:ascii="Arial" w:hAnsi="Arial" w:cs="Arial"/>
          <w:b/>
          <w:bCs/>
          <w:i/>
          <w:iCs/>
          <w:sz w:val="22"/>
          <w:szCs w:val="22"/>
        </w:rPr>
      </w:pPr>
    </w:p>
    <w:p w:rsidR="00B24AB9" w:rsidRDefault="00B24AB9">
      <w:pPr>
        <w:shd w:val="clear" w:color="auto" w:fill="FFFFFF"/>
        <w:jc w:val="cente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spacing w:after="120"/>
        <w:jc w:val="both"/>
        <w:rPr>
          <w:rFonts w:ascii="Arial" w:hAnsi="Arial" w:cs="Arial"/>
          <w:b/>
          <w:i/>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89"/>
      </w:tblGrid>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hAnsi="Arial" w:cs="Arial"/>
                <w:b/>
                <w:i/>
                <w:sz w:val="22"/>
                <w:szCs w:val="22"/>
              </w:rPr>
            </w:pPr>
            <w:r>
              <w:rPr>
                <w:rFonts w:ascii="Arial" w:hAnsi="Arial" w:cs="Arial"/>
                <w:b/>
                <w:i/>
                <w:sz w:val="22"/>
                <w:szCs w:val="22"/>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hAnsi="Arial" w:cs="Arial"/>
                <w:b/>
                <w:i/>
                <w:sz w:val="22"/>
                <w:szCs w:val="22"/>
              </w:rPr>
              <w:t>ИЗНОС ТРОШКА У РСД</w:t>
            </w: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i/>
                <w:sz w:val="22"/>
                <w:szCs w:val="22"/>
              </w:rPr>
            </w:pPr>
          </w:p>
          <w:p w:rsidR="00B24AB9" w:rsidRDefault="00B24AB9">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lang w:val="ru-RU"/>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24AB9" w:rsidRDefault="00B24AB9">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Default="00B24AB9">
      <w:pPr>
        <w:spacing w:after="120"/>
        <w:ind w:firstLine="426"/>
        <w:jc w:val="both"/>
        <w:rPr>
          <w:rFonts w:ascii="Arial" w:hAnsi="Arial" w:cs="Arial"/>
          <w:b/>
          <w:bCs/>
          <w:i/>
          <w:sz w:val="22"/>
          <w:szCs w:val="22"/>
        </w:rPr>
      </w:pPr>
    </w:p>
    <w:p w:rsidR="00B24AB9" w:rsidRDefault="00B24AB9">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00000A"/>
          <w:sz w:val="22"/>
          <w:szCs w:val="22"/>
        </w:rPr>
        <w:t xml:space="preserve">: </w:t>
      </w:r>
      <w:r>
        <w:rPr>
          <w:rFonts w:ascii="Arial" w:hAnsi="Arial" w:cs="Arial"/>
          <w:bCs/>
          <w:i/>
          <w:color w:val="00000A"/>
          <w:sz w:val="22"/>
          <w:szCs w:val="22"/>
        </w:rPr>
        <w:t>достављање овог обрасца није обавезно</w:t>
      </w:r>
    </w:p>
    <w:p w:rsidR="00B24AB9" w:rsidRDefault="00B24AB9">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8"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4"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rPr>
          <w:rFonts w:ascii="Arial" w:hAnsi="Arial" w:cs="Arial"/>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E02671" w:rsidRDefault="00E02671">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195CE8" w:rsidRDefault="00195CE8">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pStyle w:val="a7"/>
        <w:shd w:val="clear" w:color="auto" w:fill="C6D9F1"/>
        <w:ind w:left="360"/>
        <w:jc w:val="center"/>
        <w:rPr>
          <w:rFonts w:ascii="Arial" w:hAnsi="Arial" w:cs="Arial"/>
          <w:sz w:val="22"/>
          <w:szCs w:val="22"/>
        </w:rPr>
      </w:pPr>
      <w:r>
        <w:rPr>
          <w:rFonts w:ascii="Arial" w:hAnsi="Arial" w:cs="Arial"/>
          <w:b/>
          <w:bCs/>
          <w:i/>
          <w:iCs/>
          <w:sz w:val="22"/>
          <w:szCs w:val="22"/>
        </w:rPr>
        <w:t>IX  ОБРАЗАЦ ИЗЈАВЕ О ПОШТОВАЊУОБАВЕЗА  ИЗ ЧЛ. 75. СТ. 2. ЗАКОНА</w:t>
      </w: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ind w:left="360"/>
        <w:rPr>
          <w:rFonts w:ascii="Arial" w:hAnsi="Arial" w:cs="Arial"/>
          <w:b/>
          <w:bCs/>
          <w:iCs/>
          <w:sz w:val="22"/>
          <w:szCs w:val="22"/>
          <w:lang w:val="ru-RU"/>
        </w:rPr>
      </w:pPr>
    </w:p>
    <w:p w:rsidR="00B24AB9" w:rsidRDefault="00B24AB9">
      <w:pPr>
        <w:tabs>
          <w:tab w:val="left" w:pos="6028"/>
        </w:tabs>
        <w:spacing w:line="240" w:lineRule="auto"/>
        <w:ind w:left="360"/>
        <w:rPr>
          <w:rFonts w:ascii="Arial" w:hAnsi="Arial" w:cs="Arial"/>
          <w:bCs/>
          <w:iCs/>
          <w:sz w:val="22"/>
          <w:szCs w:val="22"/>
          <w:lang w:val="ru-RU"/>
        </w:rPr>
      </w:pPr>
    </w:p>
    <w:p w:rsidR="00B24AB9" w:rsidRDefault="00B24AB9">
      <w:pPr>
        <w:tabs>
          <w:tab w:val="left" w:pos="6028"/>
        </w:tabs>
        <w:spacing w:line="240" w:lineRule="auto"/>
        <w:ind w:left="360"/>
        <w:jc w:val="both"/>
        <w:rPr>
          <w:rFonts w:ascii="Arial" w:hAnsi="Arial" w:cs="Arial"/>
          <w:bCs/>
          <w:iCs/>
          <w:sz w:val="22"/>
          <w:szCs w:val="22"/>
        </w:rPr>
      </w:pPr>
      <w:r>
        <w:rPr>
          <w:rFonts w:ascii="Arial" w:hAnsi="Arial" w:cs="Arial"/>
          <w:bCs/>
          <w:iCs/>
          <w:sz w:val="22"/>
          <w:szCs w:val="22"/>
        </w:rPr>
        <w:t xml:space="preserve">У вези члана 75. став 2. Закона о јавним набавкама, као заступник понуђача дајем следећу </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jc w:val="center"/>
        <w:rPr>
          <w:rFonts w:ascii="Arial" w:hAnsi="Arial" w:cs="Arial"/>
          <w:bCs/>
          <w:iCs/>
          <w:sz w:val="22"/>
          <w:szCs w:val="22"/>
        </w:rPr>
      </w:pPr>
      <w:r>
        <w:rPr>
          <w:rFonts w:ascii="Arial" w:hAnsi="Arial" w:cs="Arial"/>
          <w:bCs/>
          <w:iCs/>
          <w:sz w:val="22"/>
          <w:szCs w:val="22"/>
        </w:rPr>
        <w:t>ИЗЈАВУ</w:t>
      </w:r>
    </w:p>
    <w:p w:rsidR="00B24AB9" w:rsidRDefault="00B24AB9">
      <w:pPr>
        <w:tabs>
          <w:tab w:val="left" w:pos="6028"/>
        </w:tabs>
        <w:spacing w:line="240" w:lineRule="auto"/>
        <w:ind w:left="360"/>
        <w:jc w:val="center"/>
        <w:rPr>
          <w:rFonts w:ascii="Arial" w:hAnsi="Arial" w:cs="Arial"/>
          <w:bCs/>
          <w:iCs/>
          <w:sz w:val="22"/>
          <w:szCs w:val="22"/>
        </w:rPr>
      </w:pPr>
    </w:p>
    <w:p w:rsidR="00726BA9" w:rsidRPr="00726BA9" w:rsidRDefault="00B24AB9" w:rsidP="00671A64">
      <w:pPr>
        <w:jc w:val="both"/>
        <w:rPr>
          <w:kern w:val="0"/>
          <w:sz w:val="23"/>
          <w:szCs w:val="23"/>
        </w:rPr>
      </w:pPr>
      <w:r w:rsidRPr="00726BA9">
        <w:rPr>
          <w:bCs/>
          <w:iCs/>
          <w:sz w:val="22"/>
          <w:szCs w:val="22"/>
        </w:rPr>
        <w:t>Понуђач</w:t>
      </w:r>
      <w:r w:rsidRPr="00726BA9">
        <w:rPr>
          <w:sz w:val="22"/>
          <w:szCs w:val="22"/>
        </w:rPr>
        <w:t>................................</w:t>
      </w:r>
      <w:r w:rsidRPr="00726BA9">
        <w:rPr>
          <w:i/>
          <w:iCs/>
          <w:sz w:val="22"/>
          <w:szCs w:val="22"/>
        </w:rPr>
        <w:t>[</w:t>
      </w:r>
      <w:r w:rsidRPr="00726BA9">
        <w:rPr>
          <w:i/>
          <w:sz w:val="22"/>
          <w:szCs w:val="22"/>
        </w:rPr>
        <w:t>навести назив понуђача</w:t>
      </w:r>
      <w:r w:rsidRPr="00726BA9">
        <w:rPr>
          <w:i/>
          <w:iCs/>
          <w:sz w:val="22"/>
          <w:szCs w:val="22"/>
        </w:rPr>
        <w:t>]</w:t>
      </w:r>
      <w:r w:rsidRPr="00726BA9">
        <w:rPr>
          <w:sz w:val="22"/>
          <w:szCs w:val="22"/>
        </w:rPr>
        <w:t xml:space="preserve">у поступку јавне набавке </w:t>
      </w:r>
      <w:r w:rsidRPr="00726BA9">
        <w:rPr>
          <w:sz w:val="22"/>
          <w:szCs w:val="22"/>
          <w:lang w:val="sr-Cyrl-CS"/>
        </w:rPr>
        <w:t>радова</w:t>
      </w:r>
      <w:r w:rsidR="00671A64">
        <w:rPr>
          <w:rFonts w:eastAsia="TimesNewRomanPS-BoldMT"/>
          <w:b/>
          <w:bCs/>
          <w:sz w:val="22"/>
          <w:szCs w:val="22"/>
          <w:lang w:val="sr-Cyrl-RS"/>
        </w:rPr>
        <w:t xml:space="preserve"> </w:t>
      </w:r>
      <w:r w:rsidR="00EF0953" w:rsidRPr="00314B9D">
        <w:rPr>
          <w:rFonts w:ascii="Arial" w:eastAsia="TimesNewRomanPS-BoldMT" w:hAnsi="Arial" w:cs="Arial"/>
          <w:b/>
          <w:bCs/>
          <w:sz w:val="22"/>
          <w:szCs w:val="22"/>
          <w:lang w:val="sr-Cyrl-RS"/>
        </w:rPr>
        <w:t>Набавк</w:t>
      </w:r>
      <w:r w:rsidR="00EF0953">
        <w:rPr>
          <w:rFonts w:ascii="Arial" w:eastAsia="TimesNewRomanPS-BoldMT" w:hAnsi="Arial" w:cs="Arial"/>
          <w:b/>
          <w:bCs/>
          <w:sz w:val="22"/>
          <w:szCs w:val="22"/>
          <w:lang w:val="sr-Cyrl-RS"/>
        </w:rPr>
        <w:t>а</w:t>
      </w:r>
      <w:r w:rsidR="00EF0953"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EF0953" w:rsidRPr="00726BA9">
        <w:rPr>
          <w:sz w:val="22"/>
          <w:szCs w:val="22"/>
          <w:lang w:val="sr-Cyrl-CS"/>
        </w:rPr>
        <w:t xml:space="preserve"> </w:t>
      </w:r>
      <w:r w:rsidRPr="00726BA9">
        <w:rPr>
          <w:sz w:val="22"/>
          <w:szCs w:val="22"/>
          <w:lang w:val="sr-Cyrl-CS"/>
        </w:rPr>
        <w:t>б</w:t>
      </w:r>
      <w:r w:rsidR="00E71B32" w:rsidRPr="00726BA9">
        <w:rPr>
          <w:sz w:val="22"/>
          <w:szCs w:val="22"/>
        </w:rPr>
        <w:t>р.</w:t>
      </w:r>
      <w:r w:rsidR="00EF0953">
        <w:rPr>
          <w:sz w:val="22"/>
          <w:szCs w:val="22"/>
          <w:lang w:val="sr-Cyrl-RS"/>
        </w:rPr>
        <w:t>4</w:t>
      </w:r>
      <w:r w:rsidRPr="00726BA9">
        <w:rPr>
          <w:sz w:val="22"/>
          <w:szCs w:val="22"/>
        </w:rPr>
        <w:t>-</w:t>
      </w:r>
      <w:r w:rsidRPr="00726BA9">
        <w:rPr>
          <w:sz w:val="22"/>
          <w:szCs w:val="22"/>
          <w:lang w:val="sr-Cyrl-CS"/>
        </w:rPr>
        <w:t>201</w:t>
      </w:r>
      <w:r w:rsidR="00EF0953">
        <w:rPr>
          <w:sz w:val="22"/>
          <w:szCs w:val="22"/>
          <w:lang w:val="sr-Cyrl-CS"/>
        </w:rPr>
        <w:t>7</w:t>
      </w:r>
      <w:r w:rsidRPr="00726BA9">
        <w:rPr>
          <w:sz w:val="22"/>
          <w:szCs w:val="22"/>
        </w:rPr>
        <w:t>,</w:t>
      </w:r>
      <w:r w:rsidRPr="00726BA9">
        <w:rPr>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Pr>
          <w:bCs/>
          <w:iCs/>
          <w:sz w:val="22"/>
          <w:szCs w:val="22"/>
          <w:lang w:val="sr-Cyrl-RS"/>
        </w:rPr>
        <w:t xml:space="preserve">, </w:t>
      </w:r>
      <w:r w:rsidR="00726BA9" w:rsidRPr="00726BA9">
        <w:rPr>
          <w:kern w:val="0"/>
          <w:sz w:val="23"/>
          <w:szCs w:val="23"/>
        </w:rPr>
        <w:t xml:space="preserve">као и да немају забрану обављања делатности која је на снази у време подношења понуде. </w:t>
      </w:r>
    </w:p>
    <w:p w:rsidR="00B24AB9" w:rsidRDefault="00B24AB9" w:rsidP="00726BA9">
      <w:pPr>
        <w:jc w:val="both"/>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 xml:space="preserve">          Датум </w:t>
      </w:r>
      <w:r>
        <w:rPr>
          <w:rFonts w:ascii="Arial" w:hAnsi="Arial" w:cs="Arial"/>
          <w:bCs/>
          <w:iCs/>
          <w:sz w:val="22"/>
          <w:szCs w:val="22"/>
        </w:rPr>
        <w:tab/>
      </w:r>
      <w:r>
        <w:rPr>
          <w:rFonts w:ascii="Arial" w:hAnsi="Arial" w:cs="Arial"/>
          <w:bCs/>
          <w:iCs/>
          <w:sz w:val="22"/>
          <w:szCs w:val="22"/>
        </w:rPr>
        <w:tab/>
        <w:t xml:space="preserve">           Понуђач</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________________                        М.П.                   __________________</w:t>
      </w:r>
    </w:p>
    <w:p w:rsidR="00B24AB9" w:rsidRDefault="00B24AB9">
      <w:pPr>
        <w:tabs>
          <w:tab w:val="left" w:pos="6028"/>
        </w:tabs>
        <w:spacing w:line="240" w:lineRule="auto"/>
        <w:ind w:left="360"/>
        <w:rPr>
          <w:rFonts w:ascii="Arial" w:hAnsi="Arial" w:cs="Arial"/>
          <w:bCs/>
          <w:iCs/>
          <w:sz w:val="22"/>
          <w:szCs w:val="22"/>
        </w:rPr>
      </w:pP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jc w:val="both"/>
        <w:rPr>
          <w:rFonts w:ascii="Arial" w:hAnsi="Arial" w:cs="Arial"/>
          <w:bCs/>
          <w:i/>
          <w:iCs/>
          <w:color w:val="FF0000"/>
          <w:sz w:val="22"/>
          <w:szCs w:val="22"/>
        </w:rPr>
      </w:pPr>
      <w:r>
        <w:rPr>
          <w:rFonts w:ascii="Arial" w:hAnsi="Arial" w:cs="Arial"/>
          <w:b/>
          <w:bCs/>
          <w:i/>
          <w:iCs/>
          <w:color w:val="00000A"/>
          <w:sz w:val="22"/>
          <w:szCs w:val="22"/>
        </w:rPr>
        <w:t xml:space="preserve">Напомена: </w:t>
      </w: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FF0000"/>
          <w:sz w:val="22"/>
          <w:szCs w:val="22"/>
        </w:rPr>
      </w:pPr>
    </w:p>
    <w:p w:rsidR="00B24AB9" w:rsidRDefault="00B24AB9">
      <w:pPr>
        <w:pStyle w:val="30"/>
        <w:spacing w:after="0"/>
        <w:jc w:val="center"/>
        <w:rPr>
          <w:rFonts w:ascii="Arial" w:hAnsi="Arial" w:cs="Arial"/>
          <w:color w:val="FF0000"/>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736F60" w:rsidRDefault="00736F60">
      <w:pPr>
        <w:rPr>
          <w:rFonts w:ascii="Arial" w:hAnsi="Arial" w:cs="Arial"/>
          <w:b/>
          <w:bCs/>
          <w:i/>
          <w:iCs/>
          <w:sz w:val="22"/>
          <w:szCs w:val="22"/>
          <w:lang w:val="sr-Cyrl-RS"/>
        </w:rPr>
      </w:pPr>
    </w:p>
    <w:p w:rsidR="00736F60" w:rsidRPr="00736F60" w:rsidRDefault="00736F60">
      <w:pPr>
        <w:rPr>
          <w:rFonts w:ascii="Arial" w:hAnsi="Arial" w:cs="Arial"/>
          <w:b/>
          <w:bCs/>
          <w:i/>
          <w:iCs/>
          <w:sz w:val="22"/>
          <w:szCs w:val="22"/>
          <w:lang w:val="sr-Cyrl-RS"/>
        </w:rPr>
      </w:pPr>
    </w:p>
    <w:p w:rsidR="00B24AB9" w:rsidRDefault="00B24AB9">
      <w:pPr>
        <w:rPr>
          <w:rFonts w:ascii="Arial" w:hAnsi="Arial" w:cs="Arial"/>
          <w:b/>
          <w:bCs/>
          <w:i/>
          <w:iCs/>
          <w:sz w:val="22"/>
          <w:szCs w:val="22"/>
          <w:lang w:val="sr-Cyrl-CS"/>
        </w:rPr>
      </w:pPr>
    </w:p>
    <w:p w:rsidR="00B24AB9" w:rsidRDefault="00B24AB9">
      <w:pPr>
        <w:shd w:val="clear" w:color="auto" w:fill="C6D9F1"/>
        <w:jc w:val="center"/>
        <w:rPr>
          <w:rFonts w:ascii="Arial" w:hAnsi="Arial" w:cs="Arial"/>
          <w:bCs/>
          <w:sz w:val="22"/>
          <w:szCs w:val="22"/>
        </w:rPr>
      </w:pPr>
      <w:r>
        <w:rPr>
          <w:rFonts w:ascii="Arial" w:hAnsi="Arial" w:cs="Arial"/>
          <w:b/>
          <w:bCs/>
          <w:i/>
          <w:iCs/>
          <w:sz w:val="22"/>
          <w:szCs w:val="22"/>
        </w:rPr>
        <w:t>X ОБРАЗАЦ ИЗЈАВЕ О НЕЗАВИСНОЈ ПОНУДИ</w:t>
      </w:r>
    </w:p>
    <w:p w:rsidR="00B24AB9" w:rsidRDefault="00B24AB9">
      <w:pPr>
        <w:pStyle w:val="30"/>
        <w:shd w:val="clear" w:color="auto" w:fill="C6D9F1"/>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rPr>
          <w:rFonts w:ascii="Arial" w:hAnsi="Arial" w:cs="Arial"/>
          <w:sz w:val="22"/>
          <w:szCs w:val="22"/>
        </w:rPr>
      </w:pPr>
      <w:r>
        <w:rPr>
          <w:rFonts w:ascii="Arial" w:hAnsi="Arial" w:cs="Arial"/>
          <w:sz w:val="22"/>
          <w:szCs w:val="22"/>
        </w:rPr>
        <w:t xml:space="preserve">У складу са чланом 26. Закона, ______________________________, </w:t>
      </w:r>
    </w:p>
    <w:p w:rsidR="00B24AB9" w:rsidRDefault="00B24AB9">
      <w:pPr>
        <w:pStyle w:val="30"/>
        <w:spacing w:after="0"/>
        <w:rPr>
          <w:rFonts w:ascii="Arial" w:hAnsi="Arial" w:cs="Arial"/>
          <w:sz w:val="22"/>
          <w:szCs w:val="22"/>
        </w:rPr>
      </w:pPr>
      <w:r>
        <w:rPr>
          <w:rFonts w:ascii="Arial" w:hAnsi="Arial" w:cs="Arial"/>
          <w:sz w:val="22"/>
          <w:szCs w:val="22"/>
        </w:rPr>
        <w:t xml:space="preserve">                                                                            (Назив понуђача)</w:t>
      </w:r>
    </w:p>
    <w:p w:rsidR="00B24AB9" w:rsidRDefault="00B24AB9">
      <w:pPr>
        <w:pStyle w:val="30"/>
        <w:spacing w:after="0"/>
        <w:rPr>
          <w:rFonts w:ascii="Arial" w:hAnsi="Arial" w:cs="Arial"/>
          <w:w w:val="200"/>
          <w:sz w:val="22"/>
          <w:szCs w:val="22"/>
        </w:rPr>
      </w:pPr>
      <w:r>
        <w:rPr>
          <w:rFonts w:ascii="Arial" w:hAnsi="Arial" w:cs="Arial"/>
          <w:sz w:val="22"/>
          <w:szCs w:val="22"/>
        </w:rPr>
        <w:t xml:space="preserve">даје: </w:t>
      </w:r>
    </w:p>
    <w:p w:rsidR="00B24AB9" w:rsidRDefault="00B24AB9">
      <w:pPr>
        <w:pStyle w:val="30"/>
        <w:spacing w:before="360" w:after="360"/>
        <w:ind w:firstLine="227"/>
        <w:jc w:val="both"/>
        <w:rPr>
          <w:rFonts w:ascii="Arial" w:hAnsi="Arial" w:cs="Arial"/>
          <w:w w:val="200"/>
          <w:sz w:val="22"/>
          <w:szCs w:val="22"/>
        </w:rPr>
      </w:pPr>
    </w:p>
    <w:p w:rsidR="00B24AB9" w:rsidRDefault="00B24AB9">
      <w:pPr>
        <w:pStyle w:val="30"/>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B24AB9" w:rsidRDefault="00B24AB9">
      <w:pPr>
        <w:pStyle w:val="30"/>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B24AB9" w:rsidRDefault="00B24AB9">
      <w:pPr>
        <w:pStyle w:val="30"/>
        <w:spacing w:after="0"/>
        <w:jc w:val="both"/>
        <w:rPr>
          <w:rFonts w:ascii="Arial" w:hAnsi="Arial" w:cs="Arial"/>
          <w:bCs/>
          <w:sz w:val="22"/>
          <w:szCs w:val="22"/>
        </w:rPr>
      </w:pPr>
    </w:p>
    <w:p w:rsidR="00B24AB9" w:rsidRDefault="00B24AB9">
      <w:pPr>
        <w:pStyle w:val="30"/>
        <w:spacing w:after="0"/>
        <w:jc w:val="both"/>
        <w:rPr>
          <w:rFonts w:ascii="Arial" w:hAnsi="Arial" w:cs="Arial"/>
          <w:bCs/>
          <w:sz w:val="22"/>
          <w:szCs w:val="22"/>
        </w:rPr>
      </w:pP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rsidP="00671A64">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w:t>
      </w:r>
      <w:r>
        <w:rPr>
          <w:rFonts w:ascii="Arial" w:hAnsi="Arial" w:cs="Arial"/>
          <w:b/>
          <w:sz w:val="22"/>
          <w:szCs w:val="22"/>
          <w:lang w:val="sr-Cyrl-CS"/>
        </w:rPr>
        <w:t xml:space="preserve"> </w:t>
      </w:r>
      <w:r w:rsidR="005D5347" w:rsidRPr="005D5347">
        <w:rPr>
          <w:rFonts w:ascii="Arial" w:hAnsi="Arial" w:cs="Arial"/>
          <w:sz w:val="22"/>
          <w:szCs w:val="22"/>
          <w:lang w:val="sr-Cyrl-CS"/>
        </w:rPr>
        <w:t>набавке</w:t>
      </w:r>
      <w:r w:rsidR="005D5347">
        <w:rPr>
          <w:rFonts w:ascii="Arial" w:hAnsi="Arial" w:cs="Arial"/>
          <w:b/>
          <w:sz w:val="22"/>
          <w:szCs w:val="22"/>
          <w:lang w:val="sr-Cyrl-CS"/>
        </w:rPr>
        <w:t xml:space="preserve"> </w:t>
      </w:r>
      <w:r w:rsidR="00EF0953" w:rsidRPr="00314B9D">
        <w:rPr>
          <w:rFonts w:ascii="Arial" w:eastAsia="TimesNewRomanPS-BoldMT" w:hAnsi="Arial" w:cs="Arial"/>
          <w:b/>
          <w:bCs/>
          <w:sz w:val="22"/>
          <w:szCs w:val="22"/>
          <w:lang w:val="sr-Cyrl-RS"/>
        </w:rPr>
        <w:t>Набавк</w:t>
      </w:r>
      <w:r w:rsidR="00EF0953">
        <w:rPr>
          <w:rFonts w:ascii="Arial" w:eastAsia="TimesNewRomanPS-BoldMT" w:hAnsi="Arial" w:cs="Arial"/>
          <w:b/>
          <w:bCs/>
          <w:sz w:val="22"/>
          <w:szCs w:val="22"/>
          <w:lang w:val="sr-Cyrl-RS"/>
        </w:rPr>
        <w:t>а</w:t>
      </w:r>
      <w:r w:rsidR="00EF0953" w:rsidRPr="00314B9D">
        <w:rPr>
          <w:rFonts w:ascii="Arial" w:eastAsia="TimesNewRomanPS-BoldMT" w:hAnsi="Arial" w:cs="Arial"/>
          <w:b/>
          <w:bCs/>
          <w:sz w:val="22"/>
          <w:szCs w:val="22"/>
          <w:lang w:val="sr-Cyrl-RS"/>
        </w:rPr>
        <w:t xml:space="preserve"> средстава за рад за обављање делатности за интерно расељена лица која су смештена на територији општине Лепосавић</w:t>
      </w:r>
      <w:r w:rsidR="00E71B32" w:rsidRPr="00B71B66">
        <w:rPr>
          <w:rFonts w:ascii="Arial" w:eastAsia="TimesNewRomanPS-BoldMT" w:hAnsi="Arial" w:cs="Arial"/>
          <w:bCs/>
          <w:lang w:val="sr-Cyrl-RS"/>
        </w:rPr>
        <w:t>,</w:t>
      </w:r>
      <w:r w:rsidRPr="00B71B66">
        <w:rPr>
          <w:rFonts w:ascii="Arial" w:hAnsi="Arial" w:cs="Arial"/>
          <w:lang w:val="ru-RU"/>
        </w:rPr>
        <w:t xml:space="preserve"> </w:t>
      </w:r>
      <w:r w:rsidRPr="00B71B66">
        <w:rPr>
          <w:rFonts w:ascii="Arial" w:hAnsi="Arial" w:cs="Arial"/>
        </w:rPr>
        <w:t>бр</w:t>
      </w:r>
      <w:r w:rsidR="00485691">
        <w:rPr>
          <w:rFonts w:ascii="Arial" w:hAnsi="Arial" w:cs="Arial"/>
          <w:lang w:val="sr-Cyrl-RS"/>
        </w:rPr>
        <w:t>.</w:t>
      </w:r>
      <w:r w:rsidRPr="00B71B66">
        <w:rPr>
          <w:rFonts w:ascii="Arial" w:hAnsi="Arial" w:cs="Arial"/>
        </w:rPr>
        <w:t xml:space="preserve"> </w:t>
      </w:r>
      <w:r w:rsidR="00EF0953">
        <w:rPr>
          <w:rFonts w:ascii="Arial" w:hAnsi="Arial" w:cs="Arial"/>
          <w:lang w:val="sr-Cyrl-RS"/>
        </w:rPr>
        <w:t>4</w:t>
      </w:r>
      <w:r w:rsidRPr="00B71B66">
        <w:rPr>
          <w:rFonts w:ascii="Arial" w:hAnsi="Arial" w:cs="Arial"/>
        </w:rPr>
        <w:t>-</w:t>
      </w:r>
      <w:r w:rsidRPr="00B71B66">
        <w:rPr>
          <w:rFonts w:ascii="Arial" w:hAnsi="Arial" w:cs="Arial"/>
          <w:lang w:val="sr-Cyrl-CS"/>
        </w:rPr>
        <w:t>201</w:t>
      </w:r>
      <w:r w:rsidR="00EF0953">
        <w:rPr>
          <w:rFonts w:ascii="Arial" w:hAnsi="Arial" w:cs="Arial"/>
          <w:lang w:val="sr-Cyrl-CS"/>
        </w:rPr>
        <w:t>7</w:t>
      </w:r>
      <w:r>
        <w:rPr>
          <w:rFonts w:ascii="Arial" w:hAnsi="Arial" w:cs="Arial"/>
          <w:sz w:val="22"/>
          <w:szCs w:val="22"/>
          <w:lang w:val="sr-Cyrl-CS"/>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B24AB9" w:rsidRDefault="00B24AB9" w:rsidP="00671A64">
      <w:pPr>
        <w:jc w:val="both"/>
        <w:rPr>
          <w:rFonts w:ascii="Arial" w:hAnsi="Arial" w:cs="Arial"/>
          <w:bCs/>
          <w:sz w:val="22"/>
          <w:szCs w:val="22"/>
        </w:rPr>
      </w:pPr>
    </w:p>
    <w:p w:rsidR="00B24AB9" w:rsidRDefault="00B24AB9">
      <w:pPr>
        <w:jc w:val="both"/>
        <w:rPr>
          <w:rFonts w:ascii="Arial" w:hAnsi="Arial" w:cs="Arial"/>
          <w:bCs/>
          <w:sz w:val="22"/>
          <w:szCs w:val="22"/>
        </w:rPr>
      </w:pPr>
    </w:p>
    <w:p w:rsidR="00B24AB9" w:rsidRDefault="00B24AB9">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5"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pStyle w:val="30"/>
        <w:spacing w:after="0"/>
        <w:ind w:firstLine="227"/>
        <w:jc w:val="both"/>
        <w:rPr>
          <w:rFonts w:ascii="Arial" w:hAnsi="Arial" w:cs="Arial"/>
          <w:sz w:val="22"/>
          <w:szCs w:val="22"/>
        </w:rPr>
      </w:pPr>
    </w:p>
    <w:p w:rsidR="00B24AB9" w:rsidRDefault="00B24AB9">
      <w:pPr>
        <w:tabs>
          <w:tab w:val="left" w:pos="6028"/>
        </w:tabs>
        <w:spacing w:line="240" w:lineRule="auto"/>
        <w:rPr>
          <w:rFonts w:ascii="Arial" w:hAnsi="Arial" w:cs="Arial"/>
          <w:sz w:val="22"/>
          <w:szCs w:val="22"/>
        </w:rPr>
      </w:pPr>
    </w:p>
    <w:p w:rsidR="00B24AB9" w:rsidRDefault="00B24AB9">
      <w:pPr>
        <w:tabs>
          <w:tab w:val="left" w:pos="6028"/>
        </w:tabs>
        <w:spacing w:line="240" w:lineRule="auto"/>
        <w:jc w:val="both"/>
        <w:rPr>
          <w:rFonts w:ascii="Arial" w:hAnsi="Arial" w:cs="Arial"/>
          <w:b/>
          <w:bCs/>
          <w:i/>
          <w:iCs/>
          <w:color w:val="00000A"/>
          <w:sz w:val="22"/>
          <w:szCs w:val="22"/>
          <w:u w:val="single"/>
        </w:rPr>
      </w:pPr>
      <w:r>
        <w:rPr>
          <w:rFonts w:ascii="Arial" w:hAnsi="Arial" w:cs="Arial"/>
          <w:b/>
          <w:bCs/>
          <w:i/>
          <w:iCs/>
          <w:color w:val="00000A"/>
          <w:sz w:val="22"/>
          <w:szCs w:val="22"/>
        </w:rPr>
        <w:t xml:space="preserve">Напомена: </w:t>
      </w:r>
      <w:r>
        <w:rPr>
          <w:rFonts w:ascii="Arial" w:hAnsi="Arial" w:cs="Arial"/>
          <w:bCs/>
          <w:i/>
          <w:iCs/>
          <w:color w:val="00000A"/>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00000A"/>
          <w:sz w:val="22"/>
          <w:szCs w:val="22"/>
          <w:lang w:val="sr-Cyrl-CS"/>
        </w:rPr>
        <w:t>)</w:t>
      </w:r>
      <w:r>
        <w:rPr>
          <w:rFonts w:ascii="Arial" w:hAnsi="Arial" w:cs="Arial"/>
          <w:bCs/>
          <w:i/>
          <w:iCs/>
          <w:color w:val="00000A"/>
          <w:sz w:val="22"/>
          <w:szCs w:val="22"/>
        </w:rPr>
        <w:t xml:space="preserve"> Закона. </w:t>
      </w:r>
    </w:p>
    <w:p w:rsidR="00B24AB9" w:rsidRDefault="00B24AB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00000A"/>
          <w:sz w:val="22"/>
          <w:szCs w:val="22"/>
        </w:rPr>
      </w:pPr>
    </w:p>
    <w:p w:rsidR="00B24AB9" w:rsidRDefault="00B24AB9">
      <w:pPr>
        <w:tabs>
          <w:tab w:val="left" w:pos="6028"/>
        </w:tabs>
        <w:spacing w:line="240" w:lineRule="auto"/>
        <w:jc w:val="both"/>
      </w:pPr>
    </w:p>
    <w:sectPr w:rsidR="00B24AB9">
      <w:footerReference w:type="default" r:id="rId11"/>
      <w:pgSz w:w="11906" w:h="16838"/>
      <w:pgMar w:top="1276" w:right="1440" w:bottom="1440" w:left="1843"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45" w:rsidRDefault="00024645">
      <w:pPr>
        <w:spacing w:line="240" w:lineRule="auto"/>
      </w:pPr>
      <w:r>
        <w:separator/>
      </w:r>
    </w:p>
  </w:endnote>
  <w:endnote w:type="continuationSeparator" w:id="0">
    <w:p w:rsidR="00024645" w:rsidRDefault="00024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11">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7"/>
      <w:gridCol w:w="1034"/>
    </w:tblGrid>
    <w:tr w:rsidR="00A6086B">
      <w:tc>
        <w:tcPr>
          <w:tcW w:w="8207" w:type="dxa"/>
          <w:tcBorders>
            <w:top w:val="single" w:sz="8" w:space="0" w:color="808080"/>
          </w:tcBorders>
          <w:shd w:val="clear" w:color="auto" w:fill="FFFFFF"/>
        </w:tcPr>
        <w:p w:rsidR="00A6086B" w:rsidRDefault="00A6086B" w:rsidP="00E369E8">
          <w:pPr>
            <w:pStyle w:val="ac"/>
            <w:jc w:val="right"/>
          </w:pPr>
          <w:r>
            <w:rPr>
              <w:b/>
              <w:bCs/>
              <w:color w:val="4F81BD"/>
              <w:sz w:val="22"/>
              <w:szCs w:val="22"/>
            </w:rPr>
            <w:t xml:space="preserve">Конкурсна документација за јавну набавку мале вредности ЈН бр </w:t>
          </w:r>
          <w:r w:rsidR="00E369E8">
            <w:rPr>
              <w:b/>
              <w:bCs/>
              <w:color w:val="4F81BD"/>
              <w:sz w:val="22"/>
              <w:szCs w:val="22"/>
              <w:lang w:val="sr-Cyrl-RS"/>
            </w:rPr>
            <w:t>4</w:t>
          </w:r>
          <w:r>
            <w:rPr>
              <w:b/>
              <w:bCs/>
              <w:color w:val="4F81BD"/>
              <w:sz w:val="22"/>
              <w:szCs w:val="22"/>
            </w:rPr>
            <w:t>-</w:t>
          </w:r>
          <w:r>
            <w:rPr>
              <w:b/>
              <w:bCs/>
              <w:color w:val="4F81BD"/>
              <w:sz w:val="22"/>
              <w:szCs w:val="22"/>
              <w:lang w:val="sr-Cyrl-CS"/>
            </w:rPr>
            <w:t>201</w:t>
          </w:r>
          <w:r w:rsidR="00E369E8">
            <w:rPr>
              <w:b/>
              <w:bCs/>
              <w:color w:val="4F81BD"/>
              <w:sz w:val="22"/>
              <w:szCs w:val="22"/>
              <w:lang w:val="sr-Cyrl-CS"/>
            </w:rPr>
            <w:t>7</w:t>
          </w:r>
        </w:p>
      </w:tc>
      <w:tc>
        <w:tcPr>
          <w:tcW w:w="1034" w:type="dxa"/>
          <w:tcBorders>
            <w:top w:val="single" w:sz="8" w:space="0" w:color="808080"/>
            <w:left w:val="single" w:sz="8" w:space="0" w:color="808080"/>
          </w:tcBorders>
          <w:shd w:val="clear" w:color="auto" w:fill="FFFFFF"/>
        </w:tcPr>
        <w:p w:rsidR="00A6086B" w:rsidRDefault="00A6086B">
          <w:pPr>
            <w:pStyle w:val="ac"/>
          </w:pPr>
          <w:r>
            <w:rPr>
              <w:b/>
              <w:bCs/>
              <w:color w:val="4F81BD"/>
              <w:sz w:val="22"/>
              <w:szCs w:val="22"/>
            </w:rPr>
            <w:fldChar w:fldCharType="begin"/>
          </w:r>
          <w:r>
            <w:rPr>
              <w:b/>
              <w:bCs/>
              <w:color w:val="4F81BD"/>
              <w:sz w:val="22"/>
              <w:szCs w:val="22"/>
            </w:rPr>
            <w:instrText xml:space="preserve"> PAGE </w:instrText>
          </w:r>
          <w:r>
            <w:rPr>
              <w:b/>
              <w:bCs/>
              <w:color w:val="4F81BD"/>
              <w:sz w:val="22"/>
              <w:szCs w:val="22"/>
            </w:rPr>
            <w:fldChar w:fldCharType="separate"/>
          </w:r>
          <w:r w:rsidR="008A1985">
            <w:rPr>
              <w:b/>
              <w:bCs/>
              <w:noProof/>
              <w:color w:val="4F81BD"/>
              <w:sz w:val="22"/>
              <w:szCs w:val="22"/>
            </w:rPr>
            <w:t>2</w:t>
          </w:r>
          <w:r>
            <w:rPr>
              <w:b/>
              <w:bCs/>
              <w:color w:val="4F81BD"/>
              <w:sz w:val="22"/>
              <w:szCs w:val="22"/>
            </w:rPr>
            <w:fldChar w:fldCharType="end"/>
          </w:r>
          <w:r>
            <w:rPr>
              <w:color w:val="4F81BD"/>
              <w:sz w:val="22"/>
              <w:szCs w:val="22"/>
            </w:rPr>
            <w:t>/</w:t>
          </w:r>
          <w:r>
            <w:rPr>
              <w:b/>
              <w:bCs/>
              <w:color w:val="4F81BD"/>
              <w:sz w:val="22"/>
              <w:szCs w:val="22"/>
            </w:rPr>
            <w:fldChar w:fldCharType="begin"/>
          </w:r>
          <w:r>
            <w:rPr>
              <w:b/>
              <w:bCs/>
              <w:color w:val="4F81BD"/>
              <w:sz w:val="22"/>
              <w:szCs w:val="22"/>
            </w:rPr>
            <w:instrText xml:space="preserve"> NUMPAGES </w:instrText>
          </w:r>
          <w:r>
            <w:rPr>
              <w:b/>
              <w:bCs/>
              <w:color w:val="4F81BD"/>
              <w:sz w:val="22"/>
              <w:szCs w:val="22"/>
            </w:rPr>
            <w:fldChar w:fldCharType="separate"/>
          </w:r>
          <w:r w:rsidR="008A1985">
            <w:rPr>
              <w:b/>
              <w:bCs/>
              <w:noProof/>
              <w:color w:val="4F81BD"/>
              <w:sz w:val="22"/>
              <w:szCs w:val="22"/>
            </w:rPr>
            <w:t>32</w:t>
          </w:r>
          <w:r>
            <w:rPr>
              <w:b/>
              <w:bCs/>
              <w:color w:val="4F81BD"/>
              <w:sz w:val="22"/>
              <w:szCs w:val="22"/>
            </w:rPr>
            <w:fldChar w:fldCharType="end"/>
          </w:r>
        </w:p>
      </w:tc>
    </w:tr>
  </w:tbl>
  <w:p w:rsidR="00A6086B" w:rsidRDefault="00A6086B">
    <w:pPr>
      <w:pStyle w:val="ac"/>
      <w:jc w:val="right"/>
      <w:rPr>
        <w:sz w:val="22"/>
        <w:szCs w:val="22"/>
      </w:rPr>
    </w:pPr>
  </w:p>
  <w:p w:rsidR="00A6086B" w:rsidRDefault="00A608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45" w:rsidRDefault="00024645">
      <w:pPr>
        <w:spacing w:line="240" w:lineRule="auto"/>
      </w:pPr>
      <w:r>
        <w:separator/>
      </w:r>
    </w:p>
  </w:footnote>
  <w:footnote w:type="continuationSeparator" w:id="0">
    <w:p w:rsidR="00024645" w:rsidRDefault="000246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0"/>
        </w:tabs>
        <w:ind w:left="1353"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5F0F0CFB"/>
    <w:multiLevelType w:val="hybridMultilevel"/>
    <w:tmpl w:val="D91EFEF4"/>
    <w:lvl w:ilvl="0" w:tplc="FB82779A">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5"/>
    <w:lvlOverride w:ilvl="0"/>
    <w:lvlOverride w:ilvl="1"/>
    <w:lvlOverride w:ilvl="2"/>
    <w:lvlOverride w:ilvl="3"/>
    <w:lvlOverride w:ilvl="4"/>
    <w:lvlOverride w:ilvl="5"/>
    <w:lvlOverride w:ilvl="6"/>
    <w:lvlOverride w:ilvl="7"/>
    <w:lvlOverride w:ilv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A"/>
    <w:rsid w:val="00000B7F"/>
    <w:rsid w:val="0001404E"/>
    <w:rsid w:val="00016838"/>
    <w:rsid w:val="000168EA"/>
    <w:rsid w:val="000214DB"/>
    <w:rsid w:val="00024645"/>
    <w:rsid w:val="000248F4"/>
    <w:rsid w:val="00040EF2"/>
    <w:rsid w:val="00042EAA"/>
    <w:rsid w:val="00043D0D"/>
    <w:rsid w:val="00050E78"/>
    <w:rsid w:val="00070AC5"/>
    <w:rsid w:val="0007666A"/>
    <w:rsid w:val="00077433"/>
    <w:rsid w:val="000914ED"/>
    <w:rsid w:val="000A1CEE"/>
    <w:rsid w:val="000A325C"/>
    <w:rsid w:val="000D2A0D"/>
    <w:rsid w:val="000D71CA"/>
    <w:rsid w:val="000D75FB"/>
    <w:rsid w:val="000E27F8"/>
    <w:rsid w:val="000E73D1"/>
    <w:rsid w:val="000F72FE"/>
    <w:rsid w:val="0010104C"/>
    <w:rsid w:val="00101E0F"/>
    <w:rsid w:val="00106F7D"/>
    <w:rsid w:val="00107077"/>
    <w:rsid w:val="0010713A"/>
    <w:rsid w:val="00115A10"/>
    <w:rsid w:val="00115C7F"/>
    <w:rsid w:val="00120F66"/>
    <w:rsid w:val="001230E4"/>
    <w:rsid w:val="00126BE4"/>
    <w:rsid w:val="00127CDE"/>
    <w:rsid w:val="0013091C"/>
    <w:rsid w:val="0013511C"/>
    <w:rsid w:val="00141F54"/>
    <w:rsid w:val="00155098"/>
    <w:rsid w:val="001555AB"/>
    <w:rsid w:val="001628BA"/>
    <w:rsid w:val="001739F7"/>
    <w:rsid w:val="00187839"/>
    <w:rsid w:val="00195CE8"/>
    <w:rsid w:val="001A0367"/>
    <w:rsid w:val="001A33EB"/>
    <w:rsid w:val="001A3D37"/>
    <w:rsid w:val="001A463D"/>
    <w:rsid w:val="001A5E08"/>
    <w:rsid w:val="001A653E"/>
    <w:rsid w:val="001C5110"/>
    <w:rsid w:val="001D03C5"/>
    <w:rsid w:val="001D1600"/>
    <w:rsid w:val="001E08D3"/>
    <w:rsid w:val="001E4FF3"/>
    <w:rsid w:val="001F7180"/>
    <w:rsid w:val="00200E98"/>
    <w:rsid w:val="002075BF"/>
    <w:rsid w:val="00207798"/>
    <w:rsid w:val="00214906"/>
    <w:rsid w:val="00230928"/>
    <w:rsid w:val="00230A5A"/>
    <w:rsid w:val="00240E1E"/>
    <w:rsid w:val="002411B8"/>
    <w:rsid w:val="00241244"/>
    <w:rsid w:val="00241F37"/>
    <w:rsid w:val="0024225C"/>
    <w:rsid w:val="00247A19"/>
    <w:rsid w:val="0025154B"/>
    <w:rsid w:val="00254ACF"/>
    <w:rsid w:val="002608C7"/>
    <w:rsid w:val="00264DE3"/>
    <w:rsid w:val="00266C2A"/>
    <w:rsid w:val="00271054"/>
    <w:rsid w:val="0027697A"/>
    <w:rsid w:val="00280452"/>
    <w:rsid w:val="00281B3C"/>
    <w:rsid w:val="00293E39"/>
    <w:rsid w:val="002A18A5"/>
    <w:rsid w:val="002A2B85"/>
    <w:rsid w:val="002A33E9"/>
    <w:rsid w:val="002A48A8"/>
    <w:rsid w:val="002B1A8C"/>
    <w:rsid w:val="002B4E56"/>
    <w:rsid w:val="002C27C3"/>
    <w:rsid w:val="002E1482"/>
    <w:rsid w:val="002F4703"/>
    <w:rsid w:val="002F54C7"/>
    <w:rsid w:val="00302DA8"/>
    <w:rsid w:val="0030315C"/>
    <w:rsid w:val="00303C40"/>
    <w:rsid w:val="00314B9D"/>
    <w:rsid w:val="00332656"/>
    <w:rsid w:val="00337B48"/>
    <w:rsid w:val="00340115"/>
    <w:rsid w:val="00340559"/>
    <w:rsid w:val="00341186"/>
    <w:rsid w:val="00343DEF"/>
    <w:rsid w:val="00347501"/>
    <w:rsid w:val="0035070D"/>
    <w:rsid w:val="00350D43"/>
    <w:rsid w:val="003518B5"/>
    <w:rsid w:val="003537A4"/>
    <w:rsid w:val="0035430D"/>
    <w:rsid w:val="003543F2"/>
    <w:rsid w:val="003578A3"/>
    <w:rsid w:val="003670AA"/>
    <w:rsid w:val="00374361"/>
    <w:rsid w:val="0037691C"/>
    <w:rsid w:val="00386192"/>
    <w:rsid w:val="0039122D"/>
    <w:rsid w:val="003A2958"/>
    <w:rsid w:val="003B30F9"/>
    <w:rsid w:val="003C1F1A"/>
    <w:rsid w:val="003C508A"/>
    <w:rsid w:val="003C6D43"/>
    <w:rsid w:val="003D4213"/>
    <w:rsid w:val="003D7324"/>
    <w:rsid w:val="003E7958"/>
    <w:rsid w:val="003F0F2A"/>
    <w:rsid w:val="0040371E"/>
    <w:rsid w:val="004039A6"/>
    <w:rsid w:val="00410FE6"/>
    <w:rsid w:val="0041512F"/>
    <w:rsid w:val="0041576C"/>
    <w:rsid w:val="00430238"/>
    <w:rsid w:val="0044253C"/>
    <w:rsid w:val="0045426D"/>
    <w:rsid w:val="0045565D"/>
    <w:rsid w:val="00455827"/>
    <w:rsid w:val="00455AC7"/>
    <w:rsid w:val="00466C04"/>
    <w:rsid w:val="0048154D"/>
    <w:rsid w:val="00482794"/>
    <w:rsid w:val="00483B92"/>
    <w:rsid w:val="00485691"/>
    <w:rsid w:val="004A43B8"/>
    <w:rsid w:val="004C1EFD"/>
    <w:rsid w:val="004C3E55"/>
    <w:rsid w:val="004C5666"/>
    <w:rsid w:val="004C696B"/>
    <w:rsid w:val="004D5F7E"/>
    <w:rsid w:val="004E773D"/>
    <w:rsid w:val="004E7833"/>
    <w:rsid w:val="004F5ED4"/>
    <w:rsid w:val="005066C5"/>
    <w:rsid w:val="00506A5D"/>
    <w:rsid w:val="005234D5"/>
    <w:rsid w:val="005277DC"/>
    <w:rsid w:val="00534646"/>
    <w:rsid w:val="00542569"/>
    <w:rsid w:val="0055177F"/>
    <w:rsid w:val="0056058E"/>
    <w:rsid w:val="00566E3B"/>
    <w:rsid w:val="00574D47"/>
    <w:rsid w:val="00590DE0"/>
    <w:rsid w:val="00595CA3"/>
    <w:rsid w:val="005A41E2"/>
    <w:rsid w:val="005A4F67"/>
    <w:rsid w:val="005B2504"/>
    <w:rsid w:val="005B7CBA"/>
    <w:rsid w:val="005C00A4"/>
    <w:rsid w:val="005C08F0"/>
    <w:rsid w:val="005C3E39"/>
    <w:rsid w:val="005D1848"/>
    <w:rsid w:val="005D3E3E"/>
    <w:rsid w:val="005D5347"/>
    <w:rsid w:val="005D5A4D"/>
    <w:rsid w:val="005D7F20"/>
    <w:rsid w:val="005E0327"/>
    <w:rsid w:val="005E26C2"/>
    <w:rsid w:val="005E474E"/>
    <w:rsid w:val="005E6CA9"/>
    <w:rsid w:val="005F4CDF"/>
    <w:rsid w:val="005F6013"/>
    <w:rsid w:val="005F7E7E"/>
    <w:rsid w:val="00603DE1"/>
    <w:rsid w:val="00612B65"/>
    <w:rsid w:val="00621D35"/>
    <w:rsid w:val="00634777"/>
    <w:rsid w:val="00635BBD"/>
    <w:rsid w:val="00647724"/>
    <w:rsid w:val="006553F9"/>
    <w:rsid w:val="00656662"/>
    <w:rsid w:val="00666142"/>
    <w:rsid w:val="00671A64"/>
    <w:rsid w:val="00675406"/>
    <w:rsid w:val="00682FB1"/>
    <w:rsid w:val="00693F85"/>
    <w:rsid w:val="006958B2"/>
    <w:rsid w:val="006958CB"/>
    <w:rsid w:val="006A3ABC"/>
    <w:rsid w:val="006D22B4"/>
    <w:rsid w:val="006D771D"/>
    <w:rsid w:val="006F1076"/>
    <w:rsid w:val="007006C3"/>
    <w:rsid w:val="00702BB5"/>
    <w:rsid w:val="00720D07"/>
    <w:rsid w:val="00725E3B"/>
    <w:rsid w:val="00726BA9"/>
    <w:rsid w:val="00736F60"/>
    <w:rsid w:val="00741979"/>
    <w:rsid w:val="007434A1"/>
    <w:rsid w:val="007530D8"/>
    <w:rsid w:val="00753437"/>
    <w:rsid w:val="00753D8F"/>
    <w:rsid w:val="0075431C"/>
    <w:rsid w:val="007563B9"/>
    <w:rsid w:val="00760C3A"/>
    <w:rsid w:val="00762238"/>
    <w:rsid w:val="007704A2"/>
    <w:rsid w:val="00774EA1"/>
    <w:rsid w:val="0077539F"/>
    <w:rsid w:val="007A0843"/>
    <w:rsid w:val="007A3FFD"/>
    <w:rsid w:val="007A5D63"/>
    <w:rsid w:val="007C5B24"/>
    <w:rsid w:val="007C70CC"/>
    <w:rsid w:val="007E0016"/>
    <w:rsid w:val="007E24E4"/>
    <w:rsid w:val="007E62BC"/>
    <w:rsid w:val="007F2DDA"/>
    <w:rsid w:val="007F7567"/>
    <w:rsid w:val="008077FE"/>
    <w:rsid w:val="00822708"/>
    <w:rsid w:val="0082727F"/>
    <w:rsid w:val="008328D7"/>
    <w:rsid w:val="008404BC"/>
    <w:rsid w:val="008540F7"/>
    <w:rsid w:val="00863402"/>
    <w:rsid w:val="00864C35"/>
    <w:rsid w:val="00865150"/>
    <w:rsid w:val="008656FB"/>
    <w:rsid w:val="008773DA"/>
    <w:rsid w:val="00880307"/>
    <w:rsid w:val="008820F1"/>
    <w:rsid w:val="008857FB"/>
    <w:rsid w:val="008862CB"/>
    <w:rsid w:val="0088750E"/>
    <w:rsid w:val="00892F5D"/>
    <w:rsid w:val="00893E19"/>
    <w:rsid w:val="008A1985"/>
    <w:rsid w:val="008A60D9"/>
    <w:rsid w:val="008B063B"/>
    <w:rsid w:val="008C3D35"/>
    <w:rsid w:val="008F01F3"/>
    <w:rsid w:val="008F5231"/>
    <w:rsid w:val="008F5300"/>
    <w:rsid w:val="00902C06"/>
    <w:rsid w:val="009040F2"/>
    <w:rsid w:val="00906676"/>
    <w:rsid w:val="009068B0"/>
    <w:rsid w:val="009210EB"/>
    <w:rsid w:val="009222F9"/>
    <w:rsid w:val="009234FD"/>
    <w:rsid w:val="009260C5"/>
    <w:rsid w:val="00927602"/>
    <w:rsid w:val="00927B40"/>
    <w:rsid w:val="00932534"/>
    <w:rsid w:val="009335DC"/>
    <w:rsid w:val="00944FE3"/>
    <w:rsid w:val="00950C1C"/>
    <w:rsid w:val="009764C3"/>
    <w:rsid w:val="00982A72"/>
    <w:rsid w:val="009879A6"/>
    <w:rsid w:val="009B71E4"/>
    <w:rsid w:val="009D0491"/>
    <w:rsid w:val="009D2005"/>
    <w:rsid w:val="009D55D0"/>
    <w:rsid w:val="009E1CEB"/>
    <w:rsid w:val="009E64B4"/>
    <w:rsid w:val="009F0F20"/>
    <w:rsid w:val="009F206E"/>
    <w:rsid w:val="009F2A97"/>
    <w:rsid w:val="00A01683"/>
    <w:rsid w:val="00A01F1B"/>
    <w:rsid w:val="00A13D1D"/>
    <w:rsid w:val="00A170B9"/>
    <w:rsid w:val="00A3451F"/>
    <w:rsid w:val="00A406F4"/>
    <w:rsid w:val="00A45F63"/>
    <w:rsid w:val="00A6086B"/>
    <w:rsid w:val="00A70939"/>
    <w:rsid w:val="00A91BB9"/>
    <w:rsid w:val="00A93D3F"/>
    <w:rsid w:val="00AA572E"/>
    <w:rsid w:val="00AB665F"/>
    <w:rsid w:val="00AB7E45"/>
    <w:rsid w:val="00AC5437"/>
    <w:rsid w:val="00AD166E"/>
    <w:rsid w:val="00AE316E"/>
    <w:rsid w:val="00AE5091"/>
    <w:rsid w:val="00AE6BC4"/>
    <w:rsid w:val="00AE71C3"/>
    <w:rsid w:val="00AE7FAA"/>
    <w:rsid w:val="00AF05DA"/>
    <w:rsid w:val="00AF10E7"/>
    <w:rsid w:val="00AF187B"/>
    <w:rsid w:val="00AF3FE3"/>
    <w:rsid w:val="00AF5B75"/>
    <w:rsid w:val="00B00F04"/>
    <w:rsid w:val="00B00F5D"/>
    <w:rsid w:val="00B024A1"/>
    <w:rsid w:val="00B0453C"/>
    <w:rsid w:val="00B07C8D"/>
    <w:rsid w:val="00B14CB7"/>
    <w:rsid w:val="00B21ADB"/>
    <w:rsid w:val="00B23EB2"/>
    <w:rsid w:val="00B24AB9"/>
    <w:rsid w:val="00B33704"/>
    <w:rsid w:val="00B3475B"/>
    <w:rsid w:val="00B3743E"/>
    <w:rsid w:val="00B37A96"/>
    <w:rsid w:val="00B37CE7"/>
    <w:rsid w:val="00B45322"/>
    <w:rsid w:val="00B5438F"/>
    <w:rsid w:val="00B54FE6"/>
    <w:rsid w:val="00B67077"/>
    <w:rsid w:val="00B71B66"/>
    <w:rsid w:val="00B724DA"/>
    <w:rsid w:val="00B72D40"/>
    <w:rsid w:val="00B7413F"/>
    <w:rsid w:val="00B75EC6"/>
    <w:rsid w:val="00B75EDC"/>
    <w:rsid w:val="00B77258"/>
    <w:rsid w:val="00B7743B"/>
    <w:rsid w:val="00B867A0"/>
    <w:rsid w:val="00B9521A"/>
    <w:rsid w:val="00B977D5"/>
    <w:rsid w:val="00BA1309"/>
    <w:rsid w:val="00BA39EF"/>
    <w:rsid w:val="00BA55B2"/>
    <w:rsid w:val="00BB4EAA"/>
    <w:rsid w:val="00BB64BC"/>
    <w:rsid w:val="00BC018B"/>
    <w:rsid w:val="00BC4EFD"/>
    <w:rsid w:val="00BE074E"/>
    <w:rsid w:val="00BE6E44"/>
    <w:rsid w:val="00BF5F02"/>
    <w:rsid w:val="00BF7E1D"/>
    <w:rsid w:val="00C10F9A"/>
    <w:rsid w:val="00C14D74"/>
    <w:rsid w:val="00C14EC1"/>
    <w:rsid w:val="00C158AB"/>
    <w:rsid w:val="00C2532C"/>
    <w:rsid w:val="00C330CD"/>
    <w:rsid w:val="00C4334E"/>
    <w:rsid w:val="00C44CF5"/>
    <w:rsid w:val="00C5317E"/>
    <w:rsid w:val="00C61A08"/>
    <w:rsid w:val="00C72888"/>
    <w:rsid w:val="00C756B8"/>
    <w:rsid w:val="00C77F7C"/>
    <w:rsid w:val="00C812CE"/>
    <w:rsid w:val="00C82F3C"/>
    <w:rsid w:val="00C845FC"/>
    <w:rsid w:val="00C8736B"/>
    <w:rsid w:val="00C87FFB"/>
    <w:rsid w:val="00C91CC9"/>
    <w:rsid w:val="00C93AAA"/>
    <w:rsid w:val="00C95190"/>
    <w:rsid w:val="00CA07BA"/>
    <w:rsid w:val="00CA1082"/>
    <w:rsid w:val="00CA3EA0"/>
    <w:rsid w:val="00CA4875"/>
    <w:rsid w:val="00CA5B61"/>
    <w:rsid w:val="00CB09C5"/>
    <w:rsid w:val="00CB6F0F"/>
    <w:rsid w:val="00CC3717"/>
    <w:rsid w:val="00CE12E1"/>
    <w:rsid w:val="00CE5A4F"/>
    <w:rsid w:val="00CE77D9"/>
    <w:rsid w:val="00CF44EB"/>
    <w:rsid w:val="00CF50CE"/>
    <w:rsid w:val="00D03807"/>
    <w:rsid w:val="00D04DBC"/>
    <w:rsid w:val="00D05F08"/>
    <w:rsid w:val="00D07BBE"/>
    <w:rsid w:val="00D160B9"/>
    <w:rsid w:val="00D16F94"/>
    <w:rsid w:val="00D20C16"/>
    <w:rsid w:val="00D253F5"/>
    <w:rsid w:val="00D32E38"/>
    <w:rsid w:val="00D33344"/>
    <w:rsid w:val="00D351A8"/>
    <w:rsid w:val="00D37E3B"/>
    <w:rsid w:val="00D5264F"/>
    <w:rsid w:val="00D5418C"/>
    <w:rsid w:val="00D554B4"/>
    <w:rsid w:val="00D602FF"/>
    <w:rsid w:val="00D61ED2"/>
    <w:rsid w:val="00D621BC"/>
    <w:rsid w:val="00D632A8"/>
    <w:rsid w:val="00D81913"/>
    <w:rsid w:val="00D864D4"/>
    <w:rsid w:val="00D97702"/>
    <w:rsid w:val="00DA659A"/>
    <w:rsid w:val="00DC1F47"/>
    <w:rsid w:val="00DC2EB4"/>
    <w:rsid w:val="00DC435E"/>
    <w:rsid w:val="00DC64F5"/>
    <w:rsid w:val="00DD2EBE"/>
    <w:rsid w:val="00DE2EBD"/>
    <w:rsid w:val="00DE544D"/>
    <w:rsid w:val="00DE6021"/>
    <w:rsid w:val="00DF0E89"/>
    <w:rsid w:val="00DF6BD8"/>
    <w:rsid w:val="00E00277"/>
    <w:rsid w:val="00E010BB"/>
    <w:rsid w:val="00E02671"/>
    <w:rsid w:val="00E12F96"/>
    <w:rsid w:val="00E13348"/>
    <w:rsid w:val="00E16651"/>
    <w:rsid w:val="00E177E6"/>
    <w:rsid w:val="00E21AAD"/>
    <w:rsid w:val="00E22ECC"/>
    <w:rsid w:val="00E27726"/>
    <w:rsid w:val="00E27F6A"/>
    <w:rsid w:val="00E369E8"/>
    <w:rsid w:val="00E36F44"/>
    <w:rsid w:val="00E5091E"/>
    <w:rsid w:val="00E512D6"/>
    <w:rsid w:val="00E60124"/>
    <w:rsid w:val="00E625DA"/>
    <w:rsid w:val="00E71B32"/>
    <w:rsid w:val="00E764B4"/>
    <w:rsid w:val="00E82B4A"/>
    <w:rsid w:val="00E86CFC"/>
    <w:rsid w:val="00E92FDA"/>
    <w:rsid w:val="00E969C8"/>
    <w:rsid w:val="00EA0BE4"/>
    <w:rsid w:val="00EA7F2B"/>
    <w:rsid w:val="00EB6025"/>
    <w:rsid w:val="00EB7AD9"/>
    <w:rsid w:val="00EC0140"/>
    <w:rsid w:val="00EC4BF3"/>
    <w:rsid w:val="00EE0C5C"/>
    <w:rsid w:val="00EE2740"/>
    <w:rsid w:val="00EF0953"/>
    <w:rsid w:val="00F011FB"/>
    <w:rsid w:val="00F031C7"/>
    <w:rsid w:val="00F04821"/>
    <w:rsid w:val="00F05362"/>
    <w:rsid w:val="00F074D7"/>
    <w:rsid w:val="00F20446"/>
    <w:rsid w:val="00F2462F"/>
    <w:rsid w:val="00F363F7"/>
    <w:rsid w:val="00F374CE"/>
    <w:rsid w:val="00F47FB7"/>
    <w:rsid w:val="00F57736"/>
    <w:rsid w:val="00F628D3"/>
    <w:rsid w:val="00F74A5D"/>
    <w:rsid w:val="00F75603"/>
    <w:rsid w:val="00F7712A"/>
    <w:rsid w:val="00F77158"/>
    <w:rsid w:val="00F877C6"/>
    <w:rsid w:val="00F91235"/>
    <w:rsid w:val="00F94127"/>
    <w:rsid w:val="00F97699"/>
    <w:rsid w:val="00FB0342"/>
    <w:rsid w:val="00FC3E12"/>
    <w:rsid w:val="00FD5912"/>
    <w:rsid w:val="00FD628D"/>
    <w:rsid w:val="00FD7898"/>
    <w:rsid w:val="00FE0B29"/>
    <w:rsid w:val="00FE0EED"/>
    <w:rsid w:val="00FF38CE"/>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4">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5">
    <w:name w:val="List"/>
    <w:basedOn w:val="a"/>
    <w:rPr>
      <w:rFonts w:cs="Mangal"/>
    </w:rPr>
  </w:style>
  <w:style w:type="paragraph" w:styleId="a6">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7">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8">
    <w:name w:val="Balloon Text"/>
    <w:basedOn w:val="Normal"/>
    <w:rPr>
      <w:rFonts w:ascii="Tahoma" w:hAnsi="Tahoma" w:cs="Tahoma"/>
      <w:sz w:val="16"/>
      <w:szCs w:val="16"/>
    </w:rPr>
  </w:style>
  <w:style w:type="paragraph" w:styleId="a9">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a">
    <w:name w:val="No Spacing"/>
    <w:qFormat/>
    <w:pPr>
      <w:suppressAutoHyphens/>
      <w:spacing w:line="100" w:lineRule="atLeast"/>
    </w:pPr>
    <w:rPr>
      <w:rFonts w:ascii="Calibri" w:eastAsia="Arial Unicode MS" w:hAnsi="Calibri" w:cs="Calibri"/>
      <w:kern w:val="1"/>
      <w:sz w:val="22"/>
      <w:szCs w:val="22"/>
      <w:lang w:eastAsia="ar-SA"/>
    </w:rPr>
  </w:style>
  <w:style w:type="paragraph" w:styleId="ab">
    <w:name w:val="header"/>
    <w:basedOn w:val="Normal"/>
    <w:pPr>
      <w:suppressLineNumbers/>
      <w:tabs>
        <w:tab w:val="center" w:pos="4513"/>
        <w:tab w:val="right" w:pos="9026"/>
      </w:tabs>
    </w:pPr>
  </w:style>
  <w:style w:type="paragraph" w:styleId="ac">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d">
    <w:name w:val="тенндер стил"/>
    <w:basedOn w:val="Normal"/>
    <w:autoRedefine/>
    <w:rsid w:val="00000B7F"/>
    <w:pPr>
      <w:widowControl w:val="0"/>
      <w:tabs>
        <w:tab w:val="left" w:pos="0"/>
      </w:tabs>
      <w:suppressAutoHyphens w:val="0"/>
      <w:spacing w:line="240" w:lineRule="auto"/>
      <w:jc w:val="both"/>
    </w:pPr>
    <w:rPr>
      <w:rFonts w:ascii="Arial" w:eastAsia="Times New Roman" w:hAnsi="Arial" w:cs="Arial"/>
      <w:b/>
      <w:color w:val="00000A"/>
      <w:kern w:val="0"/>
      <w:sz w:val="22"/>
      <w:szCs w:val="22"/>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e">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4">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5">
    <w:name w:val="List"/>
    <w:basedOn w:val="a"/>
    <w:rPr>
      <w:rFonts w:cs="Mangal"/>
    </w:rPr>
  </w:style>
  <w:style w:type="paragraph" w:styleId="a6">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7">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8">
    <w:name w:val="Balloon Text"/>
    <w:basedOn w:val="Normal"/>
    <w:rPr>
      <w:rFonts w:ascii="Tahoma" w:hAnsi="Tahoma" w:cs="Tahoma"/>
      <w:sz w:val="16"/>
      <w:szCs w:val="16"/>
    </w:rPr>
  </w:style>
  <w:style w:type="paragraph" w:styleId="a9">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a">
    <w:name w:val="No Spacing"/>
    <w:qFormat/>
    <w:pPr>
      <w:suppressAutoHyphens/>
      <w:spacing w:line="100" w:lineRule="atLeast"/>
    </w:pPr>
    <w:rPr>
      <w:rFonts w:ascii="Calibri" w:eastAsia="Arial Unicode MS" w:hAnsi="Calibri" w:cs="Calibri"/>
      <w:kern w:val="1"/>
      <w:sz w:val="22"/>
      <w:szCs w:val="22"/>
      <w:lang w:eastAsia="ar-SA"/>
    </w:rPr>
  </w:style>
  <w:style w:type="paragraph" w:styleId="ab">
    <w:name w:val="header"/>
    <w:basedOn w:val="Normal"/>
    <w:pPr>
      <w:suppressLineNumbers/>
      <w:tabs>
        <w:tab w:val="center" w:pos="4513"/>
        <w:tab w:val="right" w:pos="9026"/>
      </w:tabs>
    </w:pPr>
  </w:style>
  <w:style w:type="paragraph" w:styleId="ac">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d">
    <w:name w:val="тенндер стил"/>
    <w:basedOn w:val="Normal"/>
    <w:autoRedefine/>
    <w:rsid w:val="00000B7F"/>
    <w:pPr>
      <w:widowControl w:val="0"/>
      <w:tabs>
        <w:tab w:val="left" w:pos="0"/>
      </w:tabs>
      <w:suppressAutoHyphens w:val="0"/>
      <w:spacing w:line="240" w:lineRule="auto"/>
      <w:jc w:val="both"/>
    </w:pPr>
    <w:rPr>
      <w:rFonts w:ascii="Arial" w:eastAsia="Times New Roman" w:hAnsi="Arial" w:cs="Arial"/>
      <w:b/>
      <w:color w:val="00000A"/>
      <w:kern w:val="0"/>
      <w:sz w:val="22"/>
      <w:szCs w:val="22"/>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e">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6B27-82DF-4309-BFF6-F98C7622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8206</Words>
  <Characters>46777</Characters>
  <Application>Microsoft Office Word</Application>
  <DocSecurity>0</DocSecurity>
  <Lines>389</Lines>
  <Paragraphs>109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
  <LinksUpToDate>false</LinksUpToDate>
  <CharactersWithSpaces>54874</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2017-04-05T07:01:00Z</cp:lastPrinted>
  <dcterms:created xsi:type="dcterms:W3CDTF">2017-04-21T12:59:00Z</dcterms:created>
  <dcterms:modified xsi:type="dcterms:W3CDTF">2017-04-21T12:59:00Z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