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Default="00C92B51">
      <w:pPr>
        <w:jc w:val="center"/>
        <w:rPr>
          <w:rFonts w:ascii="Arial" w:hAnsi="Arial" w:cs="Arial"/>
          <w:sz w:val="32"/>
          <w:szCs w:val="32"/>
          <w:lang w:val="sr-Cyrl-RS"/>
        </w:rPr>
      </w:pPr>
      <w:bookmarkStart w:id="0" w:name="_GoBack"/>
      <w:bookmarkEnd w:id="0"/>
      <w:r>
        <w:rPr>
          <w:rFonts w:ascii="Arial" w:hAnsi="Arial" w:cs="Arial"/>
          <w:sz w:val="32"/>
          <w:szCs w:val="32"/>
          <w:lang w:val="sr-Cyrl-RS"/>
        </w:rPr>
        <w:t xml:space="preserve"> </w:t>
      </w: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Pr="00D701C8" w:rsidRDefault="009E5E52">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9E5E52" w:rsidRPr="008571FB" w:rsidRDefault="009E5E52" w:rsidP="009E5E52">
      <w:pPr>
        <w:jc w:val="center"/>
        <w:rPr>
          <w:rFonts w:ascii="Arial" w:hAnsi="Arial" w:cs="Arial"/>
          <w:sz w:val="36"/>
          <w:szCs w:val="36"/>
        </w:rPr>
      </w:pPr>
      <w:r w:rsidRPr="008571FB">
        <w:rPr>
          <w:rFonts w:ascii="Arial" w:hAnsi="Arial" w:cs="Arial"/>
          <w:sz w:val="36"/>
          <w:szCs w:val="36"/>
        </w:rPr>
        <w:t>КОНКУРСНA ДОКУМЕНТАЦИЈA</w:t>
      </w:r>
    </w:p>
    <w:p w:rsidR="009E5E52" w:rsidRPr="008571FB" w:rsidRDefault="009E5E52" w:rsidP="009E5E52">
      <w:pPr>
        <w:jc w:val="center"/>
        <w:rPr>
          <w:rFonts w:ascii="Arial" w:hAnsi="Arial" w:cs="Arial"/>
          <w:b/>
          <w:bCs/>
          <w:i/>
          <w:iCs/>
          <w:sz w:val="28"/>
          <w:szCs w:val="28"/>
          <w:lang w:val="sr-Cyrl-CS"/>
        </w:rPr>
      </w:pPr>
      <w:r>
        <w:rPr>
          <w:rFonts w:ascii="Arial" w:hAnsi="Arial" w:cs="Arial"/>
          <w:b/>
          <w:bCs/>
          <w:i/>
          <w:iCs/>
          <w:sz w:val="28"/>
          <w:szCs w:val="28"/>
        </w:rPr>
        <w:t>Општина Лепосавић</w:t>
      </w:r>
    </w:p>
    <w:p w:rsidR="009E5E52" w:rsidRDefault="009E5E52" w:rsidP="009E5E52">
      <w:pPr>
        <w:jc w:val="center"/>
        <w:rPr>
          <w:rFonts w:ascii="Arial" w:hAnsi="Arial" w:cs="Arial"/>
          <w:b/>
          <w:bCs/>
          <w:lang w:val="sr-Cyrl-CS"/>
        </w:rPr>
      </w:pPr>
      <w:r>
        <w:rPr>
          <w:rFonts w:ascii="Arial" w:hAnsi="Arial" w:cs="Arial"/>
          <w:b/>
          <w:bCs/>
        </w:rPr>
        <w:t xml:space="preserve">ЈАВНА </w:t>
      </w:r>
      <w:r w:rsidRPr="00857B6A">
        <w:rPr>
          <w:rFonts w:ascii="Arial" w:hAnsi="Arial" w:cs="Arial"/>
          <w:b/>
          <w:bCs/>
        </w:rPr>
        <w:t>НАБАВКА</w:t>
      </w:r>
      <w:r w:rsidRPr="00857B6A">
        <w:rPr>
          <w:rFonts w:ascii="Arial" w:hAnsi="Arial" w:cs="Arial"/>
          <w:b/>
          <w:bCs/>
          <w:lang w:val="sr-Cyrl-CS"/>
        </w:rPr>
        <w:t xml:space="preserve"> </w:t>
      </w:r>
      <w:r>
        <w:rPr>
          <w:rFonts w:ascii="Arial" w:hAnsi="Arial" w:cs="Arial"/>
          <w:b/>
          <w:bCs/>
          <w:lang w:val="en-US"/>
        </w:rPr>
        <w:t xml:space="preserve">- </w:t>
      </w:r>
    </w:p>
    <w:p w:rsidR="009E5E52" w:rsidRPr="00857B6A" w:rsidRDefault="009E5E52" w:rsidP="009E5E52">
      <w:pPr>
        <w:jc w:val="center"/>
        <w:rPr>
          <w:rFonts w:ascii="Arial" w:hAnsi="Arial" w:cs="Arial"/>
          <w:b/>
          <w:i/>
        </w:rPr>
      </w:pPr>
      <w:r w:rsidRPr="00857B6A">
        <w:rPr>
          <w:rFonts w:ascii="Arial" w:hAnsi="Arial" w:cs="Arial"/>
          <w:b/>
          <w:i/>
          <w:lang w:val="sr-Cyrl-CS"/>
        </w:rPr>
        <w:t>Превоз ђака за наставне и радне дане основних школа, на територији општине Лепосавић, за школску 201</w:t>
      </w:r>
      <w:r w:rsidR="003D086B">
        <w:rPr>
          <w:rFonts w:ascii="Arial" w:hAnsi="Arial" w:cs="Arial"/>
          <w:b/>
          <w:i/>
          <w:lang w:val="sr-Cyrl-CS"/>
        </w:rPr>
        <w:t>7</w:t>
      </w:r>
      <w:r w:rsidRPr="00857B6A">
        <w:rPr>
          <w:rFonts w:ascii="Arial" w:hAnsi="Arial" w:cs="Arial"/>
          <w:b/>
          <w:i/>
          <w:lang w:val="sr-Cyrl-CS"/>
        </w:rPr>
        <w:t>/201</w:t>
      </w:r>
      <w:r w:rsidR="003D086B">
        <w:rPr>
          <w:rFonts w:ascii="Arial" w:hAnsi="Arial" w:cs="Arial"/>
          <w:b/>
          <w:i/>
          <w:lang w:val="sr-Cyrl-CS"/>
        </w:rPr>
        <w:t>8</w:t>
      </w:r>
      <w:r w:rsidRPr="00857B6A">
        <w:rPr>
          <w:rFonts w:ascii="Arial" w:hAnsi="Arial" w:cs="Arial"/>
          <w:b/>
          <w:i/>
          <w:lang w:val="sr-Cyrl-CS"/>
        </w:rPr>
        <w:t xml:space="preserve"> годину.</w:t>
      </w:r>
    </w:p>
    <w:p w:rsidR="00015C33" w:rsidRDefault="00015C33" w:rsidP="009E5E52">
      <w:pPr>
        <w:jc w:val="center"/>
        <w:rPr>
          <w:rFonts w:ascii="Arial" w:hAnsi="Arial" w:cs="Arial"/>
          <w:b/>
          <w:bCs/>
          <w:lang w:val="sr-Cyrl-CS"/>
        </w:rPr>
      </w:pPr>
    </w:p>
    <w:p w:rsidR="009E5E52" w:rsidRPr="003D086B" w:rsidRDefault="009E5E52" w:rsidP="009E5E52">
      <w:pPr>
        <w:jc w:val="center"/>
        <w:rPr>
          <w:rFonts w:ascii="Arial" w:hAnsi="Arial" w:cs="Arial"/>
          <w:i/>
          <w:iCs/>
          <w:lang w:val="sr-Cyrl-RS"/>
        </w:rPr>
      </w:pPr>
      <w:r>
        <w:rPr>
          <w:rFonts w:ascii="Arial" w:hAnsi="Arial" w:cs="Arial"/>
          <w:b/>
          <w:bCs/>
        </w:rPr>
        <w:t>ЈАВНА НАБАКА МАЛЕ ВРЕДНОСТИ</w:t>
      </w:r>
      <w:r w:rsidR="00015C33">
        <w:rPr>
          <w:rFonts w:ascii="Arial" w:hAnsi="Arial" w:cs="Arial"/>
          <w:b/>
          <w:bCs/>
          <w:lang w:val="sr-Cyrl-CS"/>
        </w:rPr>
        <w:t xml:space="preserve"> </w:t>
      </w:r>
      <w:r>
        <w:rPr>
          <w:rFonts w:ascii="Arial" w:hAnsi="Arial" w:cs="Arial"/>
          <w:b/>
          <w:bCs/>
        </w:rPr>
        <w:t xml:space="preserve"> бр. </w:t>
      </w:r>
      <w:r w:rsidR="003D086B">
        <w:rPr>
          <w:rFonts w:ascii="Arial" w:hAnsi="Arial" w:cs="Arial"/>
          <w:b/>
          <w:bCs/>
          <w:lang w:val="sr-Cyrl-RS"/>
        </w:rPr>
        <w:t>6</w:t>
      </w:r>
      <w:r w:rsidR="00097F2C">
        <w:rPr>
          <w:rFonts w:ascii="Arial" w:hAnsi="Arial" w:cs="Arial"/>
          <w:b/>
          <w:bCs/>
        </w:rPr>
        <w:t>/</w:t>
      </w:r>
      <w:r>
        <w:rPr>
          <w:rFonts w:ascii="Arial" w:hAnsi="Arial" w:cs="Arial"/>
          <w:b/>
          <w:bCs/>
        </w:rPr>
        <w:t>201</w:t>
      </w:r>
      <w:r w:rsidR="003D086B">
        <w:rPr>
          <w:rFonts w:ascii="Arial" w:hAnsi="Arial" w:cs="Arial"/>
          <w:b/>
          <w:bCs/>
          <w:lang w:val="sr-Cyrl-RS"/>
        </w:rPr>
        <w:t>7</w:t>
      </w: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rPr>
          <w:rFonts w:ascii="Arial" w:hAnsi="Arial" w:cs="Arial"/>
          <w:i/>
          <w:iCs/>
        </w:rPr>
      </w:pPr>
    </w:p>
    <w:p w:rsidR="009E5E52" w:rsidRDefault="009E5E52" w:rsidP="009E5E52">
      <w:pPr>
        <w:rPr>
          <w:rFonts w:ascii="Arial" w:hAnsi="Arial" w:cs="Arial"/>
          <w:i/>
          <w:iCs/>
        </w:rPr>
      </w:pPr>
    </w:p>
    <w:p w:rsidR="009E5E52" w:rsidRDefault="009E5E52" w:rsidP="009E5E52">
      <w:pP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B76FB3" w:rsidP="00B76FB3">
      <w:pPr>
        <w:rPr>
          <w:rFonts w:ascii="Arial" w:hAnsi="Arial" w:cs="Arial"/>
          <w:b/>
          <w:bCs/>
        </w:rPr>
      </w:pPr>
      <w:r>
        <w:rPr>
          <w:rFonts w:ascii="Arial" w:hAnsi="Arial" w:cs="Arial"/>
          <w:b/>
          <w:i/>
          <w:iCs/>
          <w:lang w:val="sr-Cyrl-RS"/>
        </w:rPr>
        <w:t xml:space="preserve">                                                 </w:t>
      </w:r>
      <w:r w:rsidR="0022368A">
        <w:rPr>
          <w:rFonts w:ascii="Arial" w:hAnsi="Arial" w:cs="Arial"/>
          <w:b/>
          <w:i/>
          <w:iCs/>
          <w:lang w:val="sr-Cyrl-RS"/>
        </w:rPr>
        <w:t xml:space="preserve">Октобар </w:t>
      </w:r>
      <w:r w:rsidR="009E5E52">
        <w:rPr>
          <w:rFonts w:ascii="Arial" w:hAnsi="Arial" w:cs="Arial"/>
          <w:i/>
          <w:iCs/>
        </w:rPr>
        <w:t xml:space="preserve"> </w:t>
      </w:r>
      <w:r w:rsidR="009E5E52">
        <w:rPr>
          <w:rFonts w:ascii="Arial" w:hAnsi="Arial" w:cs="Arial"/>
          <w:b/>
          <w:bCs/>
        </w:rPr>
        <w:t>201</w:t>
      </w:r>
      <w:r w:rsidR="003D086B">
        <w:rPr>
          <w:rFonts w:ascii="Arial" w:hAnsi="Arial" w:cs="Arial"/>
          <w:b/>
          <w:bCs/>
          <w:lang w:val="sr-Cyrl-RS"/>
        </w:rPr>
        <w:t>7</w:t>
      </w:r>
      <w:r w:rsidR="009E5E52">
        <w:rPr>
          <w:rFonts w:ascii="Arial" w:hAnsi="Arial" w:cs="Arial"/>
          <w:b/>
          <w:bCs/>
        </w:rPr>
        <w:t>. године</w:t>
      </w:r>
    </w:p>
    <w:p w:rsidR="009E5E52" w:rsidRDefault="009E5E52" w:rsidP="009E5E52">
      <w:pPr>
        <w:jc w:val="center"/>
        <w:rPr>
          <w:rFonts w:ascii="Arial" w:hAnsi="Arial" w:cs="Arial"/>
          <w:b/>
          <w:bCs/>
        </w:rPr>
      </w:pPr>
    </w:p>
    <w:p w:rsidR="009E5E52" w:rsidRDefault="009E5E52" w:rsidP="009E5E52">
      <w:pPr>
        <w:jc w:val="center"/>
        <w:rPr>
          <w:rFonts w:ascii="Arial" w:hAnsi="Arial" w:cs="Arial"/>
          <w:b/>
          <w:bCs/>
        </w:rPr>
      </w:pPr>
    </w:p>
    <w:p w:rsidR="009E5E52" w:rsidRDefault="009E5E52" w:rsidP="009E5E52">
      <w:pPr>
        <w:jc w:val="center"/>
        <w:rPr>
          <w:rFonts w:ascii="Arial" w:hAnsi="Arial" w:cs="Arial"/>
          <w:b/>
          <w:bCs/>
        </w:rPr>
      </w:pPr>
    </w:p>
    <w:p w:rsidR="009E5E52" w:rsidRDefault="009E5E52" w:rsidP="009E5E52">
      <w:pPr>
        <w:jc w:val="both"/>
      </w:pPr>
    </w:p>
    <w:p w:rsidR="009E5E52" w:rsidRDefault="009E5E52" w:rsidP="009E5E52">
      <w:pPr>
        <w:jc w:val="both"/>
        <w:rPr>
          <w:rFonts w:ascii="Arial" w:eastAsia="TimesNewRomanPSMT" w:hAnsi="Arial" w:cs="Arial"/>
        </w:rPr>
      </w:pPr>
      <w:r>
        <w:rPr>
          <w:rFonts w:ascii="Arial" w:eastAsia="TimesNewRomanPSMT" w:hAnsi="Arial" w:cs="Arial"/>
        </w:rPr>
        <w:lastRenderedPageBreak/>
        <w:t>На основу чл. 39. и 61. Закона о јавним набавкама („Сл. гласник РС” бр. 124/2012,</w:t>
      </w:r>
      <w:r w:rsidR="00C633B5" w:rsidRPr="00C633B5">
        <w:rPr>
          <w:rFonts w:ascii="Arial" w:hAnsi="Arial" w:cs="Arial"/>
          <w:sz w:val="22"/>
          <w:szCs w:val="22"/>
        </w:rPr>
        <w:t xml:space="preserve"> </w:t>
      </w:r>
      <w:r w:rsidR="00C633B5" w:rsidRPr="00F330E4">
        <w:rPr>
          <w:rFonts w:ascii="Arial" w:hAnsi="Arial" w:cs="Arial"/>
        </w:rPr>
        <w:t xml:space="preserve">14/15 </w:t>
      </w:r>
      <w:r w:rsidR="00C633B5" w:rsidRPr="00F330E4">
        <w:rPr>
          <w:rFonts w:ascii="Arial" w:hAnsi="Arial" w:cs="Arial"/>
          <w:lang w:val="sr-Cyrl-RS"/>
        </w:rPr>
        <w:t>и</w:t>
      </w:r>
      <w:r w:rsidR="00C633B5" w:rsidRPr="00F330E4">
        <w:rPr>
          <w:rFonts w:ascii="Arial" w:hAnsi="Arial" w:cs="Arial"/>
        </w:rPr>
        <w:t xml:space="preserve"> 68/15</w:t>
      </w:r>
      <w:r w:rsidR="00C633B5" w:rsidRPr="00F330E4">
        <w:rPr>
          <w:rFonts w:ascii="Arial" w:eastAsia="TimesNewRomanPSMT" w:hAnsi="Arial" w:cs="Arial"/>
        </w:rPr>
        <w:t>,</w:t>
      </w:r>
      <w:r w:rsidR="00C633B5" w:rsidRPr="00775E01">
        <w:rPr>
          <w:rFonts w:ascii="Arial" w:eastAsia="TimesNewRomanPSMT" w:hAnsi="Arial" w:cs="Arial"/>
          <w:sz w:val="22"/>
          <w:szCs w:val="22"/>
        </w:rPr>
        <w:t xml:space="preserve"> </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w:t>
      </w:r>
      <w:r w:rsidR="005A3817">
        <w:rPr>
          <w:rFonts w:ascii="Arial" w:eastAsia="TimesNewRomanPSMT" w:hAnsi="Arial" w:cs="Arial"/>
        </w:rPr>
        <w:t xml:space="preserve">и услова („Сл. гласник РС” бр. </w:t>
      </w:r>
      <w:r w:rsidR="005A3817">
        <w:rPr>
          <w:rFonts w:ascii="Arial" w:eastAsia="TimesNewRomanPSMT" w:hAnsi="Arial" w:cs="Arial"/>
          <w:lang w:val="sr-Cyrl-RS"/>
        </w:rPr>
        <w:t>86</w:t>
      </w:r>
      <w:r w:rsidR="005A3817">
        <w:rPr>
          <w:rFonts w:ascii="Arial" w:eastAsia="TimesNewRomanPSMT" w:hAnsi="Arial" w:cs="Arial"/>
        </w:rPr>
        <w:t>/20</w:t>
      </w:r>
      <w:r w:rsidR="005A3817">
        <w:rPr>
          <w:rFonts w:ascii="Arial" w:eastAsia="TimesNewRomanPSMT" w:hAnsi="Arial" w:cs="Arial"/>
          <w:lang w:val="sr-Cyrl-RS"/>
        </w:rPr>
        <w:t>15</w:t>
      </w:r>
      <w:r>
        <w:rPr>
          <w:rFonts w:ascii="Arial" w:eastAsia="TimesNewRomanPSMT" w:hAnsi="Arial" w:cs="Arial"/>
        </w:rPr>
        <w:t xml:space="preserve">), </w:t>
      </w:r>
      <w:r>
        <w:rPr>
          <w:rFonts w:ascii="Arial" w:hAnsi="Arial" w:cs="Arial"/>
        </w:rPr>
        <w:t xml:space="preserve">Одлуке о покретању поступка јавне набавке број </w:t>
      </w:r>
      <w:r>
        <w:rPr>
          <w:rFonts w:ascii="Arial" w:hAnsi="Arial" w:cs="Arial"/>
          <w:lang w:val="sr-Cyrl-CS"/>
        </w:rPr>
        <w:t>404-2/</w:t>
      </w:r>
      <w:r w:rsidR="00F70E09">
        <w:rPr>
          <w:rFonts w:ascii="Arial" w:hAnsi="Arial" w:cs="Arial"/>
          <w:lang w:val="sr-Cyrl-RS"/>
        </w:rPr>
        <w:t>6</w:t>
      </w:r>
      <w:r>
        <w:rPr>
          <w:rFonts w:ascii="Arial" w:hAnsi="Arial" w:cs="Arial"/>
          <w:lang w:val="sr-Cyrl-CS"/>
        </w:rPr>
        <w:t>-201</w:t>
      </w:r>
      <w:r w:rsidR="00F70E09">
        <w:rPr>
          <w:rFonts w:ascii="Arial" w:hAnsi="Arial" w:cs="Arial"/>
          <w:lang w:val="sr-Cyrl-CS"/>
        </w:rPr>
        <w:t>7</w:t>
      </w:r>
      <w:r>
        <w:rPr>
          <w:rFonts w:ascii="Arial" w:hAnsi="Arial" w:cs="Arial"/>
        </w:rPr>
        <w:t xml:space="preserve"> и </w:t>
      </w:r>
      <w:r w:rsidRPr="00444BC8">
        <w:rPr>
          <w:rFonts w:ascii="Arial" w:hAnsi="Arial" w:cs="Arial"/>
          <w:color w:val="auto"/>
        </w:rPr>
        <w:t xml:space="preserve">Решења о образовању </w:t>
      </w:r>
      <w:r w:rsidRPr="00444BC8">
        <w:rPr>
          <w:rFonts w:ascii="Arial" w:hAnsi="Arial" w:cs="Arial"/>
          <w:color w:val="auto"/>
          <w:lang w:val="sr-Cyrl-RS"/>
        </w:rPr>
        <w:t>к</w:t>
      </w:r>
      <w:r w:rsidRPr="00444BC8">
        <w:rPr>
          <w:rFonts w:ascii="Arial" w:hAnsi="Arial" w:cs="Arial"/>
          <w:color w:val="auto"/>
        </w:rPr>
        <w:t>омисије</w:t>
      </w:r>
      <w:r w:rsidRPr="00444BC8">
        <w:rPr>
          <w:rFonts w:ascii="Arial" w:hAnsi="Arial" w:cs="Arial"/>
          <w:color w:val="auto"/>
          <w:lang w:val="sr-Cyrl-RS"/>
        </w:rPr>
        <w:t xml:space="preserve"> за јавну набавку)</w:t>
      </w:r>
      <w:r w:rsidR="00300A5E">
        <w:rPr>
          <w:rFonts w:ascii="Arial" w:hAnsi="Arial" w:cs="Arial"/>
          <w:color w:val="auto"/>
        </w:rPr>
        <w:t xml:space="preserve"> </w:t>
      </w:r>
      <w:r w:rsidR="007B7EB4">
        <w:rPr>
          <w:rFonts w:ascii="Arial" w:hAnsi="Arial" w:cs="Arial"/>
          <w:color w:val="auto"/>
          <w:lang w:val="sr-Cyrl-CS"/>
        </w:rPr>
        <w:t>404-2/</w:t>
      </w:r>
      <w:r w:rsidR="00F70E09">
        <w:rPr>
          <w:rFonts w:ascii="Arial" w:hAnsi="Arial" w:cs="Arial"/>
          <w:color w:val="auto"/>
          <w:lang w:val="sr-Cyrl-RS"/>
        </w:rPr>
        <w:t>6</w:t>
      </w:r>
      <w:r>
        <w:rPr>
          <w:rFonts w:ascii="Arial" w:hAnsi="Arial" w:cs="Arial"/>
          <w:color w:val="auto"/>
          <w:lang w:val="sr-Cyrl-CS"/>
        </w:rPr>
        <w:t>-201</w:t>
      </w:r>
      <w:r w:rsidR="00F70E09">
        <w:rPr>
          <w:rFonts w:ascii="Arial" w:hAnsi="Arial" w:cs="Arial"/>
          <w:color w:val="auto"/>
          <w:lang w:val="sr-Cyrl-CS"/>
        </w:rPr>
        <w:t>7</w:t>
      </w:r>
      <w:r>
        <w:rPr>
          <w:rFonts w:ascii="Arial" w:hAnsi="Arial" w:cs="Arial"/>
          <w:color w:val="auto"/>
          <w:lang w:val="sr-Cyrl-CS"/>
        </w:rPr>
        <w:t>/1</w:t>
      </w:r>
      <w:r>
        <w:rPr>
          <w:rFonts w:ascii="Arial" w:hAnsi="Arial" w:cs="Arial"/>
        </w:rPr>
        <w:t>, припремљена је:</w:t>
      </w:r>
    </w:p>
    <w:p w:rsidR="009E5E52" w:rsidRDefault="009E5E52" w:rsidP="009E5E52">
      <w:pPr>
        <w:ind w:firstLine="720"/>
        <w:jc w:val="both"/>
        <w:rPr>
          <w:rFonts w:ascii="Arial" w:eastAsia="TimesNewRomanPSMT" w:hAnsi="Arial" w:cs="Arial"/>
        </w:rPr>
      </w:pPr>
    </w:p>
    <w:p w:rsidR="009E5E52" w:rsidRDefault="009E5E52" w:rsidP="009E5E5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9E5E52" w:rsidRDefault="009E5E52" w:rsidP="009E5E52">
      <w:pPr>
        <w:shd w:val="clear" w:color="auto" w:fill="C6D9F1"/>
        <w:jc w:val="center"/>
        <w:rPr>
          <w:rFonts w:ascii="Arial" w:eastAsia="TimesNewRomanPS-BoldMT" w:hAnsi="Arial" w:cs="Arial"/>
          <w:b/>
          <w:bCs/>
          <w:lang w:val="ru-RU"/>
        </w:rPr>
      </w:pPr>
    </w:p>
    <w:p w:rsidR="009E5E52" w:rsidRDefault="009E5E52" w:rsidP="009E5E52">
      <w:pPr>
        <w:jc w:val="center"/>
        <w:rPr>
          <w:rFonts w:ascii="Arial" w:hAnsi="Arial" w:cs="Arial"/>
          <w:b/>
          <w:i/>
          <w:lang w:val="en-US"/>
        </w:rPr>
      </w:pPr>
      <w:r>
        <w:rPr>
          <w:rFonts w:ascii="Arial" w:eastAsia="TimesNewRomanPS-BoldMT" w:hAnsi="Arial" w:cs="Arial"/>
          <w:b/>
          <w:bCs/>
        </w:rPr>
        <w:t xml:space="preserve">за јавну набавку мале вредности - </w:t>
      </w:r>
      <w:r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F70E09">
        <w:rPr>
          <w:rFonts w:ascii="Arial" w:hAnsi="Arial" w:cs="Arial"/>
          <w:b/>
          <w:i/>
          <w:lang w:val="sr-Cyrl-CS"/>
        </w:rPr>
        <w:t>7</w:t>
      </w:r>
      <w:r w:rsidRPr="00C858D1">
        <w:rPr>
          <w:rFonts w:ascii="Arial" w:hAnsi="Arial" w:cs="Arial"/>
          <w:b/>
          <w:i/>
          <w:lang w:val="sr-Cyrl-CS"/>
        </w:rPr>
        <w:t>/201</w:t>
      </w:r>
      <w:r w:rsidR="00F70E09">
        <w:rPr>
          <w:rFonts w:ascii="Arial" w:hAnsi="Arial" w:cs="Arial"/>
          <w:b/>
          <w:i/>
          <w:lang w:val="sr-Cyrl-CS"/>
        </w:rPr>
        <w:t>8</w:t>
      </w:r>
      <w:r w:rsidRPr="00C858D1">
        <w:rPr>
          <w:rFonts w:ascii="Arial" w:hAnsi="Arial" w:cs="Arial"/>
          <w:b/>
          <w:i/>
          <w:lang w:val="sr-Cyrl-CS"/>
        </w:rPr>
        <w:t xml:space="preserve"> годину.</w:t>
      </w:r>
    </w:p>
    <w:p w:rsidR="00D737CC" w:rsidRPr="00AB7C3B" w:rsidRDefault="00D737CC" w:rsidP="00D737CC">
      <w:pPr>
        <w:shd w:val="clear" w:color="auto" w:fill="C6D9F1"/>
        <w:jc w:val="center"/>
        <w:rPr>
          <w:rFonts w:ascii="Arial" w:eastAsia="TimesNewRomanPS-BoldMT" w:hAnsi="Arial" w:cs="Arial"/>
          <w:b/>
          <w:bCs/>
          <w:lang w:val="en-US"/>
        </w:rPr>
      </w:pPr>
      <w:r>
        <w:rPr>
          <w:rFonts w:ascii="Arial" w:eastAsia="TimesNewRomanPS-BoldMT" w:hAnsi="Arial" w:cs="Arial"/>
          <w:b/>
          <w:bCs/>
        </w:rPr>
        <w:t xml:space="preserve">ЈН бр. </w:t>
      </w:r>
      <w:r w:rsidR="00F70E09">
        <w:rPr>
          <w:rFonts w:ascii="Arial" w:eastAsia="TimesNewRomanPS-BoldMT" w:hAnsi="Arial" w:cs="Arial"/>
          <w:b/>
          <w:bCs/>
          <w:lang w:val="sr-Cyrl-RS"/>
        </w:rPr>
        <w:t>6</w:t>
      </w:r>
      <w:r>
        <w:rPr>
          <w:rFonts w:ascii="Arial" w:eastAsia="TimesNewRomanPS-BoldMT" w:hAnsi="Arial" w:cs="Arial"/>
          <w:b/>
          <w:bCs/>
          <w:lang w:val="sr-Cyrl-CS"/>
        </w:rPr>
        <w:t>/201</w:t>
      </w:r>
      <w:r w:rsidR="00F70E09">
        <w:rPr>
          <w:rFonts w:ascii="Arial" w:eastAsia="TimesNewRomanPS-BoldMT" w:hAnsi="Arial" w:cs="Arial"/>
          <w:b/>
          <w:bCs/>
          <w:lang w:val="sr-Cyrl-CS"/>
        </w:rPr>
        <w:t>7</w:t>
      </w:r>
    </w:p>
    <w:p w:rsidR="00D737CC" w:rsidRDefault="00D737CC" w:rsidP="009E5E52">
      <w:pPr>
        <w:jc w:val="center"/>
        <w:rPr>
          <w:rFonts w:ascii="Arial" w:hAnsi="Arial" w:cs="Arial"/>
          <w:b/>
          <w:i/>
          <w:lang w:val="en-US"/>
        </w:rPr>
      </w:pPr>
    </w:p>
    <w:p w:rsidR="009E5E52" w:rsidRDefault="009E5E52" w:rsidP="009E5E52">
      <w:pPr>
        <w:jc w:val="both"/>
        <w:rPr>
          <w:rFonts w:ascii="Arial" w:eastAsia="TimesNewRomanPSMT" w:hAnsi="Arial" w:cs="Arial"/>
        </w:rPr>
      </w:pPr>
      <w:r>
        <w:rPr>
          <w:rFonts w:ascii="Arial" w:eastAsia="TimesNewRomanPSMT" w:hAnsi="Arial" w:cs="Arial"/>
        </w:rPr>
        <w:t>Конкурсна документација садржи:</w:t>
      </w:r>
    </w:p>
    <w:p w:rsidR="009E5E52" w:rsidRDefault="009E5E52" w:rsidP="009E5E52">
      <w:pPr>
        <w:jc w:val="both"/>
        <w:rPr>
          <w:rFonts w:ascii="Arial" w:eastAsia="TimesNewRomanPSMT" w:hAnsi="Arial" w:cs="Arial"/>
        </w:rPr>
      </w:pPr>
    </w:p>
    <w:p w:rsidR="009E5E52" w:rsidRDefault="009E5E52" w:rsidP="009E5E52">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jc w:val="center"/>
              <w:rPr>
                <w:rFonts w:ascii="Arial" w:hAnsi="Arial" w:cs="Arial"/>
                <w:bCs/>
                <w:iCs/>
                <w:sz w:val="28"/>
                <w:szCs w:val="28"/>
              </w:rPr>
            </w:pPr>
            <w:r>
              <w:rPr>
                <w:rFonts w:ascii="Arial" w:eastAsia="TimesNewRomanPSMT" w:hAnsi="Arial" w:cs="Arial"/>
                <w:b/>
                <w:i/>
                <w:lang w:val="en-US"/>
              </w:rPr>
              <w:t>Страна</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Pr="0009005E" w:rsidRDefault="009E5E52" w:rsidP="009910C5">
            <w:pPr>
              <w:snapToGrid w:val="0"/>
              <w:jc w:val="center"/>
              <w:rPr>
                <w:rFonts w:ascii="Arial" w:eastAsia="TimesNewRomanPSMT" w:hAnsi="Arial" w:cs="Arial"/>
                <w:color w:val="auto"/>
                <w:lang w:val="sr-Cyrl-RS"/>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snapToGrid w:val="0"/>
              <w:jc w:val="center"/>
              <w:rPr>
                <w:rFonts w:ascii="Arial" w:hAnsi="Arial" w:cs="Arial"/>
                <w:bCs/>
                <w:iCs/>
                <w:sz w:val="28"/>
                <w:szCs w:val="28"/>
              </w:rPr>
            </w:pPr>
            <w:r>
              <w:rPr>
                <w:rFonts w:ascii="Arial" w:eastAsia="TimesNewRomanPSMT" w:hAnsi="Arial" w:cs="Arial"/>
                <w:color w:val="auto"/>
                <w:lang w:val="sr-Cyrl-RS"/>
              </w:rPr>
              <w:t>3</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Pr="0009005E" w:rsidRDefault="009E5E52" w:rsidP="009910C5">
            <w:pPr>
              <w:snapToGrid w:val="0"/>
              <w:jc w:val="center"/>
              <w:rPr>
                <w:rFonts w:ascii="Arial" w:eastAsia="TimesNewRomanPSMT" w:hAnsi="Arial" w:cs="Arial"/>
                <w:color w:val="auto"/>
                <w:lang w:val="sr-Cyrl-RS"/>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color w:val="auto"/>
                <w:lang w:val="sr-Cyrl-RS"/>
              </w:rPr>
              <w:t>4</w:t>
            </w:r>
          </w:p>
        </w:tc>
      </w:tr>
      <w:tr w:rsidR="009E5E52">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09005E" w:rsidRDefault="009E5E52" w:rsidP="009910C5">
            <w:pPr>
              <w:snapToGrid w:val="0"/>
              <w:jc w:val="center"/>
              <w:rPr>
                <w:rFonts w:ascii="Arial" w:eastAsia="TimesNewRomanPSMT" w:hAnsi="Arial" w:cs="Arial"/>
                <w:color w:val="auto"/>
                <w:lang w:val="sr-Cyrl-RS"/>
              </w:rPr>
            </w:pPr>
            <w:r w:rsidRPr="0009005E">
              <w:rPr>
                <w:rFonts w:ascii="Arial" w:eastAsia="TimesNewRomanPSMT" w:hAnsi="Arial" w:cs="Arial"/>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В</w:t>
            </w:r>
            <w:r w:rsidR="00AD4E3E">
              <w:rPr>
                <w:rFonts w:ascii="Arial" w:eastAsia="TimesNewRomanPSMT" w:hAnsi="Arial" w:cs="Arial"/>
                <w:lang w:val="sr-Cyrl-RS"/>
              </w:rPr>
              <w:t>рста, техничке карактеристике</w:t>
            </w:r>
            <w:r>
              <w:rPr>
                <w:rFonts w:ascii="Arial" w:eastAsia="TimesNewRomanPSMT" w:hAnsi="Arial" w:cs="Arial"/>
                <w:lang w:val="sr-Cyrl-CS"/>
              </w:rPr>
              <w:t xml:space="preserve"> и опис </w:t>
            </w:r>
            <w:r>
              <w:rPr>
                <w:rFonts w:ascii="Arial" w:eastAsia="TimesNewRomanPSMT" w:hAnsi="Arial" w:cs="Arial"/>
                <w:lang w:val="sr-Cyrl-R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color w:val="auto"/>
                <w:lang w:val="sr-Cyrl-RS"/>
              </w:rPr>
              <w:t>5</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Pr="0009005E" w:rsidRDefault="009E5E52" w:rsidP="009910C5">
            <w:pPr>
              <w:snapToGrid w:val="0"/>
              <w:jc w:val="center"/>
              <w:rPr>
                <w:rFonts w:ascii="Arial" w:eastAsia="TimesNewRomanPSMT" w:hAnsi="Arial" w:cs="Arial"/>
                <w:color w:val="auto"/>
                <w:lang w:val="sr-Cyrl-RS"/>
              </w:rPr>
            </w:pPr>
          </w:p>
          <w:p w:rsidR="009E5E52" w:rsidRPr="0009005E" w:rsidRDefault="009E5E52" w:rsidP="009910C5">
            <w:pPr>
              <w:snapToGrid w:val="0"/>
              <w:jc w:val="center"/>
              <w:rPr>
                <w:rFonts w:ascii="Arial" w:eastAsia="TimesNewRomanPSMT" w:hAnsi="Arial" w:cs="Arial"/>
                <w:color w:val="auto"/>
                <w:lang w:val="sr-Cyrl-RS"/>
              </w:rPr>
            </w:pPr>
            <w:r w:rsidRPr="0009005E">
              <w:rPr>
                <w:rFonts w:ascii="Arial" w:eastAsia="TimesNewRomanPSMT" w:hAnsi="Arial" w:cs="Arial"/>
                <w:color w:val="auto"/>
                <w:lang w:val="sr-Latn-CS"/>
              </w:rPr>
              <w:t>I</w:t>
            </w:r>
            <w:r w:rsidRPr="0009005E">
              <w:rPr>
                <w:rFonts w:ascii="Arial" w:eastAsia="TimesNewRomanPSMT" w:hAnsi="Arial" w:cs="Arial"/>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snapToGrid w:val="0"/>
              <w:jc w:val="center"/>
              <w:rPr>
                <w:rFonts w:ascii="Arial" w:eastAsia="TimesNewRomanPSMT" w:hAnsi="Arial" w:cs="Arial"/>
                <w:color w:val="auto"/>
                <w:lang w:val="sr-Cyrl-RS"/>
              </w:rPr>
            </w:pPr>
          </w:p>
          <w:p w:rsidR="009E5E52" w:rsidRPr="00C467EF" w:rsidRDefault="00C467EF" w:rsidP="009910C5">
            <w:pPr>
              <w:snapToGrid w:val="0"/>
              <w:jc w:val="center"/>
              <w:rPr>
                <w:rFonts w:ascii="Arial" w:eastAsia="TimesNewRomanPSMT" w:hAnsi="Arial" w:cs="Arial"/>
                <w:lang w:val="sr-Cyrl-RS"/>
              </w:rPr>
            </w:pPr>
            <w:r>
              <w:rPr>
                <w:rFonts w:ascii="Arial" w:eastAsia="TimesNewRomanPSMT" w:hAnsi="Arial" w:cs="Arial"/>
                <w:color w:val="auto"/>
                <w:lang w:val="sr-Cyrl-RS"/>
              </w:rPr>
              <w:t>11</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B21BCC" w:rsidRDefault="009E5E52" w:rsidP="009910C5">
            <w:pPr>
              <w:snapToGrid w:val="0"/>
              <w:jc w:val="both"/>
              <w:rPr>
                <w:rFonts w:ascii="Arial" w:eastAsia="TimesNewRomanPSMT" w:hAnsi="Arial" w:cs="Arial"/>
                <w:color w:val="auto"/>
                <w:lang w:val="ru-RU"/>
              </w:rPr>
            </w:pPr>
            <w:r>
              <w:rPr>
                <w:rFonts w:ascii="Arial" w:eastAsia="TimesNewRomanPSMT" w:hAnsi="Arial" w:cs="Arial"/>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C467EF" w:rsidRDefault="00C467EF" w:rsidP="009910C5">
            <w:pPr>
              <w:snapToGrid w:val="0"/>
              <w:jc w:val="center"/>
              <w:rPr>
                <w:rFonts w:ascii="Arial" w:eastAsia="TimesNewRomanPSMT" w:hAnsi="Arial" w:cs="Arial"/>
                <w:lang w:val="sr-Cyrl-RS"/>
              </w:rPr>
            </w:pPr>
            <w:r>
              <w:rPr>
                <w:rFonts w:ascii="Arial" w:eastAsia="TimesNewRomanPSMT" w:hAnsi="Arial" w:cs="Arial"/>
                <w:color w:val="auto"/>
                <w:lang w:val="sr-Cyrl-CS"/>
              </w:rPr>
              <w:t>13</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lang w:val="en-US"/>
              </w:rPr>
              <w:t>VI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C467EF" w:rsidRDefault="009519EF" w:rsidP="009910C5">
            <w:pPr>
              <w:snapToGrid w:val="0"/>
              <w:jc w:val="center"/>
              <w:rPr>
                <w:rFonts w:ascii="Arial" w:eastAsia="TimesNewRomanPSMT" w:hAnsi="Arial" w:cs="Arial"/>
                <w:lang w:val="sr-Cyrl-RS"/>
              </w:rPr>
            </w:pPr>
            <w:r>
              <w:rPr>
                <w:rFonts w:ascii="Arial" w:eastAsia="TimesNewRomanPSMT" w:hAnsi="Arial" w:cs="Arial"/>
                <w:color w:val="auto"/>
                <w:lang w:val="en-US"/>
              </w:rPr>
              <w:t>2</w:t>
            </w:r>
            <w:r w:rsidR="00C467EF">
              <w:rPr>
                <w:rFonts w:ascii="Arial" w:eastAsia="TimesNewRomanPSMT" w:hAnsi="Arial" w:cs="Arial"/>
                <w:color w:val="auto"/>
                <w:lang w:val="sr-Cyrl-RS"/>
              </w:rPr>
              <w:t>4</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lang w:val="en-US"/>
              </w:rPr>
              <w:t>VII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C467EF" w:rsidRDefault="009519EF" w:rsidP="009910C5">
            <w:pPr>
              <w:snapToGrid w:val="0"/>
              <w:jc w:val="center"/>
              <w:rPr>
                <w:rFonts w:ascii="Arial" w:eastAsia="TimesNewRomanPSMT" w:hAnsi="Arial" w:cs="Arial"/>
                <w:lang w:val="sr-Cyrl-RS"/>
              </w:rPr>
            </w:pPr>
            <w:r>
              <w:rPr>
                <w:rFonts w:ascii="Arial" w:eastAsia="TimesNewRomanPSMT" w:hAnsi="Arial" w:cs="Arial"/>
                <w:color w:val="auto"/>
                <w:lang w:val="en-US"/>
              </w:rPr>
              <w:t>3</w:t>
            </w:r>
            <w:r w:rsidR="00C467EF">
              <w:rPr>
                <w:rFonts w:ascii="Arial" w:eastAsia="TimesNewRomanPSMT" w:hAnsi="Arial" w:cs="Arial"/>
                <w:color w:val="auto"/>
                <w:lang w:val="sr-Cyrl-RS"/>
              </w:rPr>
              <w:t>5</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lang w:val="en-US"/>
              </w:rPr>
              <w:t>VIII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C467EF" w:rsidRDefault="00467E6F" w:rsidP="00467E6F">
            <w:pPr>
              <w:snapToGrid w:val="0"/>
              <w:jc w:val="center"/>
              <w:rPr>
                <w:rFonts w:ascii="Arial" w:eastAsia="TimesNewRomanPSMT" w:hAnsi="Arial" w:cs="Arial"/>
                <w:lang w:val="sr-Cyrl-RS"/>
              </w:rPr>
            </w:pPr>
            <w:r>
              <w:rPr>
                <w:rFonts w:ascii="Arial" w:eastAsia="TimesNewRomanPSMT" w:hAnsi="Arial" w:cs="Arial"/>
                <w:color w:val="auto"/>
                <w:lang w:val="sr-Cyrl-RS"/>
              </w:rPr>
              <w:t>42</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lang w:val="en-US"/>
              </w:rPr>
              <w:t>IX</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467E6F" w:rsidRDefault="009519EF" w:rsidP="00467E6F">
            <w:pPr>
              <w:snapToGrid w:val="0"/>
              <w:jc w:val="center"/>
              <w:rPr>
                <w:rFonts w:ascii="Arial" w:eastAsia="TimesNewRomanPSMT" w:hAnsi="Arial" w:cs="Arial"/>
                <w:lang w:val="sr-Cyrl-RS"/>
              </w:rPr>
            </w:pPr>
            <w:r>
              <w:rPr>
                <w:rFonts w:ascii="Arial" w:eastAsia="TimesNewRomanPSMT" w:hAnsi="Arial" w:cs="Arial"/>
                <w:color w:val="auto"/>
                <w:lang w:val="en-US"/>
              </w:rPr>
              <w:t>4</w:t>
            </w:r>
            <w:r w:rsidR="00467E6F">
              <w:rPr>
                <w:rFonts w:ascii="Arial" w:eastAsia="TimesNewRomanPSMT" w:hAnsi="Arial" w:cs="Arial"/>
                <w:color w:val="auto"/>
                <w:lang w:val="sr-Cyrl-RS"/>
              </w:rPr>
              <w:t>3</w:t>
            </w:r>
          </w:p>
        </w:tc>
      </w:tr>
      <w:tr w:rsidR="00EE6503">
        <w:tc>
          <w:tcPr>
            <w:tcW w:w="1553" w:type="dxa"/>
            <w:tcBorders>
              <w:top w:val="single" w:sz="4" w:space="0" w:color="000000"/>
              <w:left w:val="single" w:sz="4" w:space="0" w:color="000000"/>
              <w:bottom w:val="single" w:sz="4" w:space="0" w:color="000000"/>
            </w:tcBorders>
            <w:shd w:val="clear" w:color="auto" w:fill="auto"/>
          </w:tcPr>
          <w:p w:rsidR="00EE6503" w:rsidRDefault="00EE6503" w:rsidP="009910C5">
            <w:pPr>
              <w:snapToGrid w:val="0"/>
              <w:jc w:val="center"/>
              <w:rPr>
                <w:rFonts w:ascii="Arial" w:eastAsia="TimesNewRomanPSMT" w:hAnsi="Arial" w:cs="Arial"/>
                <w:lang w:val="en-US"/>
              </w:rPr>
            </w:pPr>
            <w:r>
              <w:rPr>
                <w:rFonts w:ascii="Arial" w:eastAsia="TimesNewRomanPSMT" w:hAnsi="Arial" w:cs="Arial"/>
                <w:lang w:val="en-US"/>
              </w:rPr>
              <w:t>X</w:t>
            </w:r>
          </w:p>
        </w:tc>
        <w:tc>
          <w:tcPr>
            <w:tcW w:w="6129" w:type="dxa"/>
            <w:tcBorders>
              <w:top w:val="single" w:sz="4" w:space="0" w:color="000000"/>
              <w:left w:val="single" w:sz="4" w:space="0" w:color="000000"/>
              <w:bottom w:val="single" w:sz="4" w:space="0" w:color="000000"/>
            </w:tcBorders>
            <w:shd w:val="clear" w:color="auto" w:fill="auto"/>
          </w:tcPr>
          <w:p w:rsidR="00EE6503" w:rsidRPr="00EE6503" w:rsidRDefault="00EE6503" w:rsidP="009910C5">
            <w:pPr>
              <w:snapToGrid w:val="0"/>
              <w:jc w:val="both"/>
              <w:rPr>
                <w:rFonts w:ascii="Arial" w:eastAsia="TimesNewRomanPSMT" w:hAnsi="Arial" w:cs="Arial"/>
                <w:lang w:val="sr-Cyrl-CS"/>
              </w:rPr>
            </w:pPr>
            <w:r>
              <w:rPr>
                <w:rFonts w:ascii="Arial" w:eastAsia="TimesNewRomanPSMT" w:hAnsi="Arial" w:cs="Arial"/>
                <w:lang w:val="sr-Cyrl-RS"/>
              </w:rPr>
              <w:t>Образац</w:t>
            </w:r>
            <w:r>
              <w:rPr>
                <w:rFonts w:ascii="Arial" w:eastAsia="TimesNewRomanPSMT" w:hAnsi="Arial" w:cs="Arial"/>
                <w:lang w:val="sr-Cyrl-CS"/>
              </w:rPr>
              <w:t xml:space="preserve"> о поштовању услова из члана  75. став2.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E6503" w:rsidRPr="00467E6F" w:rsidRDefault="009519EF" w:rsidP="00467E6F">
            <w:pPr>
              <w:snapToGrid w:val="0"/>
              <w:jc w:val="center"/>
              <w:rPr>
                <w:rFonts w:ascii="Arial" w:eastAsia="TimesNewRomanPSMT" w:hAnsi="Arial" w:cs="Arial"/>
                <w:color w:val="auto"/>
                <w:lang w:val="sr-Cyrl-RS"/>
              </w:rPr>
            </w:pPr>
            <w:r>
              <w:rPr>
                <w:rFonts w:ascii="Arial" w:eastAsia="TimesNewRomanPSMT" w:hAnsi="Arial" w:cs="Arial"/>
                <w:color w:val="auto"/>
                <w:lang w:val="en-US"/>
              </w:rPr>
              <w:t>4</w:t>
            </w:r>
            <w:r w:rsidR="00467E6F">
              <w:rPr>
                <w:rFonts w:ascii="Arial" w:eastAsia="TimesNewRomanPSMT" w:hAnsi="Arial" w:cs="Arial"/>
                <w:color w:val="auto"/>
                <w:lang w:val="sr-Cyrl-RS"/>
              </w:rPr>
              <w:t>4</w:t>
            </w:r>
          </w:p>
        </w:tc>
      </w:tr>
    </w:tbl>
    <w:p w:rsidR="009E5E52" w:rsidRDefault="009E5E52" w:rsidP="009E5E52">
      <w:pPr>
        <w:jc w:val="both"/>
        <w:rPr>
          <w:rFonts w:ascii="Arial" w:eastAsia="TimesNewRomanPSMT" w:hAnsi="Arial" w:cs="Arial"/>
          <w:lang w:val="sr-Cyrl-RS"/>
        </w:rPr>
      </w:pPr>
    </w:p>
    <w:p w:rsidR="009E5E52" w:rsidRDefault="009E5E52" w:rsidP="009E5E52">
      <w:pPr>
        <w:jc w:val="both"/>
        <w:rPr>
          <w:rFonts w:ascii="Arial" w:eastAsia="TimesNewRomanPSMT" w:hAnsi="Arial" w:cs="Arial"/>
          <w:lang w:val="sr-Cyrl-R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en-US"/>
        </w:rPr>
      </w:pPr>
    </w:p>
    <w:p w:rsidR="003F2CCB" w:rsidRDefault="003F2CCB" w:rsidP="009E5E52">
      <w:pPr>
        <w:jc w:val="both"/>
        <w:rPr>
          <w:rFonts w:ascii="Arial" w:eastAsia="TimesNewRomanPSMT" w:hAnsi="Arial" w:cs="Arial"/>
          <w:lang w:val="en-US"/>
        </w:rPr>
      </w:pPr>
    </w:p>
    <w:p w:rsidR="003F2CCB" w:rsidRDefault="003F2CCB" w:rsidP="009E5E52">
      <w:pPr>
        <w:jc w:val="both"/>
        <w:rPr>
          <w:rFonts w:ascii="Arial" w:eastAsia="TimesNewRomanPSMT" w:hAnsi="Arial" w:cs="Arial"/>
          <w:lang w:val="en-US"/>
        </w:rPr>
      </w:pPr>
    </w:p>
    <w:p w:rsidR="003F2CCB" w:rsidRPr="003F2CCB" w:rsidRDefault="003F2CCB" w:rsidP="009E5E52">
      <w:pPr>
        <w:jc w:val="both"/>
        <w:rPr>
          <w:rFonts w:ascii="Arial" w:eastAsia="TimesNewRomanPSMT" w:hAnsi="Arial" w:cs="Arial"/>
          <w:lang w:val="en-U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F7779E" w:rsidRDefault="00F7779E" w:rsidP="009E5E52">
      <w:pPr>
        <w:jc w:val="both"/>
        <w:rPr>
          <w:rFonts w:ascii="Arial" w:eastAsia="TimesNewRomanPSMT" w:hAnsi="Arial" w:cs="Arial"/>
          <w:lang w:val="sr-Cyrl-CS"/>
        </w:rPr>
      </w:pPr>
    </w:p>
    <w:p w:rsidR="00F7779E" w:rsidRDefault="00F7779E" w:rsidP="009E5E52">
      <w:pPr>
        <w:jc w:val="both"/>
        <w:rPr>
          <w:rFonts w:ascii="Arial" w:eastAsia="TimesNewRomanPSMT" w:hAnsi="Arial" w:cs="Arial"/>
          <w:lang w:val="en-US"/>
        </w:rPr>
      </w:pPr>
    </w:p>
    <w:p w:rsidR="00EC688D" w:rsidRPr="00EC688D" w:rsidRDefault="00EC688D" w:rsidP="009E5E52">
      <w:pPr>
        <w:jc w:val="both"/>
        <w:rPr>
          <w:rFonts w:ascii="Arial" w:eastAsia="TimesNewRomanPSMT" w:hAnsi="Arial" w:cs="Arial"/>
          <w:lang w:val="en-U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9E5E52" w:rsidRDefault="009E5E52" w:rsidP="009E5E52">
      <w:pPr>
        <w:shd w:val="clear" w:color="auto" w:fill="C6D9F1"/>
        <w:jc w:val="center"/>
        <w:rPr>
          <w:rFonts w:ascii="Arial" w:hAnsi="Arial" w:cs="Arial"/>
          <w:b/>
          <w:bCs/>
          <w:i/>
          <w:iCs/>
          <w:sz w:val="28"/>
          <w:szCs w:val="28"/>
        </w:rPr>
      </w:pPr>
    </w:p>
    <w:p w:rsidR="009E5E52" w:rsidRDefault="009E5E52" w:rsidP="009E5E52">
      <w:pPr>
        <w:jc w:val="both"/>
        <w:rPr>
          <w:rFonts w:ascii="Arial" w:hAnsi="Arial" w:cs="Arial"/>
          <w:b/>
          <w:bCs/>
          <w:i/>
          <w:iCs/>
          <w:sz w:val="28"/>
          <w:szCs w:val="28"/>
          <w:lang w:val="sr-Cyrl-CS"/>
        </w:rPr>
      </w:pPr>
    </w:p>
    <w:p w:rsidR="009E5E52" w:rsidRDefault="009E5E52" w:rsidP="009E5E52">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9E5E52" w:rsidRPr="00D1507A" w:rsidRDefault="009E5E52" w:rsidP="009E5E52">
      <w:pPr>
        <w:jc w:val="both"/>
        <w:rPr>
          <w:rFonts w:ascii="Arial" w:hAnsi="Arial" w:cs="Arial"/>
          <w:lang w:val="sr-Cyrl-CS"/>
        </w:rPr>
      </w:pPr>
      <w:r>
        <w:rPr>
          <w:rFonts w:ascii="Arial" w:hAnsi="Arial" w:cs="Arial"/>
        </w:rPr>
        <w:t>Наручилац: .....................................</w:t>
      </w:r>
      <w:r>
        <w:rPr>
          <w:rFonts w:ascii="Arial" w:hAnsi="Arial" w:cs="Arial"/>
          <w:i/>
          <w:iCs/>
          <w:lang w:val="sr-Cyrl-CS"/>
        </w:rPr>
        <w:t>Општина Лепосавић</w:t>
      </w:r>
    </w:p>
    <w:p w:rsidR="009E5E52" w:rsidRDefault="009E5E52" w:rsidP="009E5E52">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…........................................Ул. В. Југославије 33, 38218 Лепосавић</w:t>
      </w:r>
    </w:p>
    <w:p w:rsidR="009E5E52" w:rsidRPr="00D1507A" w:rsidRDefault="009E5E52" w:rsidP="009E5E52">
      <w:pPr>
        <w:jc w:val="both"/>
        <w:rPr>
          <w:lang w:val="en-US"/>
        </w:rPr>
      </w:pPr>
      <w:r>
        <w:rPr>
          <w:rFonts w:ascii="Arial" w:hAnsi="Arial" w:cs="Arial"/>
          <w:lang w:val="sr-Cyrl-CS"/>
        </w:rPr>
        <w:t>Интернет страница:........................</w:t>
      </w:r>
      <w:r w:rsidRPr="00221130">
        <w:rPr>
          <w:rFonts w:ascii="Arial" w:hAnsi="Arial" w:cs="Arial"/>
          <w:lang w:val="ru-RU"/>
        </w:rPr>
        <w:t>.</w:t>
      </w:r>
      <w:r>
        <w:rPr>
          <w:rFonts w:ascii="Arial" w:hAnsi="Arial" w:cs="Arial"/>
          <w:i/>
          <w:iCs/>
          <w:lang w:val="sr-Cyrl-CS"/>
        </w:rPr>
        <w:t xml:space="preserve"> www.leposavic.</w:t>
      </w:r>
      <w:r>
        <w:rPr>
          <w:rFonts w:ascii="Arial" w:hAnsi="Arial" w:cs="Arial"/>
          <w:i/>
          <w:iCs/>
          <w:lang w:val="en-US"/>
        </w:rPr>
        <w:t>rs</w:t>
      </w:r>
    </w:p>
    <w:p w:rsidR="009E5E52" w:rsidRDefault="009E5E52" w:rsidP="009E5E52">
      <w:pPr>
        <w:jc w:val="both"/>
      </w:pPr>
    </w:p>
    <w:p w:rsidR="009E5E52" w:rsidRDefault="009E5E52" w:rsidP="009E5E52">
      <w:pPr>
        <w:jc w:val="both"/>
      </w:pPr>
    </w:p>
    <w:p w:rsidR="009E5E52" w:rsidRDefault="009E5E52" w:rsidP="009E5E52">
      <w:pPr>
        <w:jc w:val="both"/>
        <w:rPr>
          <w:rFonts w:ascii="Arial" w:hAnsi="Arial" w:cs="Arial"/>
        </w:rPr>
      </w:pPr>
      <w:r>
        <w:rPr>
          <w:rFonts w:ascii="Arial" w:hAnsi="Arial" w:cs="Arial"/>
          <w:b/>
          <w:bCs/>
        </w:rPr>
        <w:t>2. Врста поступка јавне набавке</w:t>
      </w:r>
    </w:p>
    <w:p w:rsidR="009E5E52" w:rsidRDefault="009E5E52" w:rsidP="009E5E52">
      <w:pPr>
        <w:jc w:val="both"/>
        <w:rPr>
          <w:rFonts w:ascii="Arial" w:hAnsi="Arial" w:cs="Arial"/>
        </w:rPr>
      </w:pPr>
      <w:r>
        <w:rPr>
          <w:rFonts w:ascii="Arial" w:hAnsi="Arial" w:cs="Arial"/>
        </w:rPr>
        <w:t>Предметна јавна набавка се спроводи у поступку јавне набавке мале вредности</w:t>
      </w:r>
      <w:r w:rsidR="00431243">
        <w:rPr>
          <w:rFonts w:ascii="Arial" w:hAnsi="Arial" w:cs="Arial"/>
          <w:lang w:val="sr-Cyrl-CS"/>
        </w:rPr>
        <w:t xml:space="preserve"> </w:t>
      </w:r>
      <w:r>
        <w:rPr>
          <w:rFonts w:ascii="Arial" w:hAnsi="Arial" w:cs="Arial"/>
        </w:rPr>
        <w:t xml:space="preserve"> у складу са Законом и подзаконским актима којима се уређују јавне набавке.</w:t>
      </w:r>
    </w:p>
    <w:p w:rsidR="009E5E52" w:rsidRDefault="009E5E52" w:rsidP="009E5E52">
      <w:pPr>
        <w:jc w:val="both"/>
        <w:rPr>
          <w:lang w:val="sr-Cyrl-CS"/>
        </w:rPr>
      </w:pPr>
    </w:p>
    <w:p w:rsidR="009E5E52" w:rsidRPr="00A67FE5" w:rsidRDefault="009E5E52" w:rsidP="009E5E52">
      <w:pPr>
        <w:jc w:val="both"/>
        <w:rPr>
          <w:lang w:val="sr-Cyrl-CS"/>
        </w:rPr>
      </w:pPr>
    </w:p>
    <w:p w:rsidR="009E5E52" w:rsidRDefault="009E5E52" w:rsidP="009E5E52">
      <w:pPr>
        <w:jc w:val="both"/>
        <w:rPr>
          <w:rFonts w:ascii="Arial" w:hAnsi="Arial" w:cs="Arial"/>
        </w:rPr>
      </w:pPr>
      <w:r>
        <w:rPr>
          <w:rFonts w:ascii="Arial" w:hAnsi="Arial" w:cs="Arial"/>
          <w:b/>
          <w:bCs/>
        </w:rPr>
        <w:t>3. Предмет јавне набавке</w:t>
      </w:r>
    </w:p>
    <w:p w:rsidR="009E5E52" w:rsidRPr="00C858D1" w:rsidRDefault="009E5E52" w:rsidP="009E5E52">
      <w:pPr>
        <w:rPr>
          <w:rFonts w:ascii="Arial" w:hAnsi="Arial" w:cs="Arial"/>
          <w:b/>
          <w:i/>
        </w:rPr>
      </w:pPr>
      <w:r>
        <w:rPr>
          <w:rFonts w:ascii="Arial" w:hAnsi="Arial" w:cs="Arial"/>
        </w:rPr>
        <w:t>Предмет јавне набавке бр</w:t>
      </w:r>
      <w:r>
        <w:rPr>
          <w:rFonts w:ascii="Arial" w:hAnsi="Arial" w:cs="Arial"/>
          <w:lang w:val="ru-RU"/>
        </w:rPr>
        <w:t>.</w:t>
      </w:r>
      <w:r>
        <w:rPr>
          <w:rFonts w:ascii="Arial" w:hAnsi="Arial" w:cs="Arial"/>
        </w:rPr>
        <w:t xml:space="preserve"> </w:t>
      </w:r>
      <w:r w:rsidR="00F70E09">
        <w:rPr>
          <w:rFonts w:ascii="Arial" w:hAnsi="Arial" w:cs="Arial"/>
          <w:b/>
          <w:lang w:val="sr-Cyrl-RS"/>
        </w:rPr>
        <w:t>6</w:t>
      </w:r>
      <w:r w:rsidRPr="00AE6DE9">
        <w:rPr>
          <w:rFonts w:ascii="Arial" w:hAnsi="Arial" w:cs="Arial"/>
          <w:b/>
          <w:lang w:val="sr-Cyrl-CS"/>
        </w:rPr>
        <w:t>/</w:t>
      </w:r>
      <w:r w:rsidRPr="00AE6DE9">
        <w:rPr>
          <w:rFonts w:ascii="Arial" w:hAnsi="Arial" w:cs="Arial"/>
          <w:b/>
        </w:rPr>
        <w:t>201</w:t>
      </w:r>
      <w:r w:rsidR="00F70E09">
        <w:rPr>
          <w:rFonts w:ascii="Arial" w:hAnsi="Arial" w:cs="Arial"/>
          <w:b/>
          <w:lang w:val="sr-Cyrl-RS"/>
        </w:rPr>
        <w:t>7</w:t>
      </w:r>
      <w:r>
        <w:rPr>
          <w:rFonts w:ascii="Arial" w:hAnsi="Arial" w:cs="Arial"/>
        </w:rPr>
        <w:t xml:space="preserve"> су </w:t>
      </w:r>
      <w:r>
        <w:rPr>
          <w:rFonts w:ascii="Arial" w:hAnsi="Arial" w:cs="Arial"/>
          <w:lang w:val="sr-Cyrl-CS"/>
        </w:rPr>
        <w:t>услуге</w:t>
      </w:r>
      <w:r>
        <w:rPr>
          <w:rFonts w:ascii="Arial" w:hAnsi="Arial" w:cs="Arial"/>
          <w:i/>
        </w:rPr>
        <w:t xml:space="preserve"> – </w:t>
      </w:r>
      <w:r w:rsidRPr="00EE6231">
        <w:rPr>
          <w:rFonts w:ascii="Arial" w:hAnsi="Arial" w:cs="Arial"/>
          <w:b/>
          <w:bCs/>
          <w:lang w:val="sr-Cyrl-CS"/>
        </w:rPr>
        <w:t xml:space="preserve"> </w:t>
      </w:r>
      <w:r>
        <w:rPr>
          <w:rFonts w:ascii="Arial" w:eastAsia="TimesNewRomanPS-BoldMT" w:hAnsi="Arial" w:cs="Arial"/>
          <w:b/>
          <w:bCs/>
        </w:rPr>
        <w:t xml:space="preserve"> </w:t>
      </w:r>
      <w:r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F70E09">
        <w:rPr>
          <w:rFonts w:ascii="Arial" w:hAnsi="Arial" w:cs="Arial"/>
          <w:b/>
          <w:i/>
          <w:lang w:val="sr-Cyrl-CS"/>
        </w:rPr>
        <w:t>7</w:t>
      </w:r>
      <w:r w:rsidRPr="00C858D1">
        <w:rPr>
          <w:rFonts w:ascii="Arial" w:hAnsi="Arial" w:cs="Arial"/>
          <w:b/>
          <w:i/>
          <w:lang w:val="sr-Cyrl-CS"/>
        </w:rPr>
        <w:t>/201</w:t>
      </w:r>
      <w:r w:rsidR="00F70E09">
        <w:rPr>
          <w:rFonts w:ascii="Arial" w:hAnsi="Arial" w:cs="Arial"/>
          <w:b/>
          <w:i/>
          <w:lang w:val="sr-Cyrl-CS"/>
        </w:rPr>
        <w:t>8</w:t>
      </w:r>
      <w:r w:rsidRPr="00C858D1">
        <w:rPr>
          <w:rFonts w:ascii="Arial" w:hAnsi="Arial" w:cs="Arial"/>
          <w:b/>
          <w:i/>
          <w:lang w:val="sr-Cyrl-CS"/>
        </w:rPr>
        <w:t xml:space="preserve"> годину.</w:t>
      </w:r>
    </w:p>
    <w:p w:rsidR="009E5E52" w:rsidRDefault="009E5E52" w:rsidP="009E5E52">
      <w:pPr>
        <w:jc w:val="both"/>
      </w:pPr>
    </w:p>
    <w:p w:rsidR="009E5E52" w:rsidRDefault="009E5E52" w:rsidP="009E5E52">
      <w:pPr>
        <w:jc w:val="both"/>
        <w:rPr>
          <w:rFonts w:ascii="Arial" w:hAnsi="Arial" w:cs="Arial"/>
          <w:lang w:val="sr-Cyrl-CS"/>
        </w:rPr>
      </w:pPr>
      <w:r>
        <w:rPr>
          <w:rFonts w:ascii="Arial" w:hAnsi="Arial" w:cs="Arial"/>
          <w:b/>
          <w:bCs/>
          <w:lang w:val="sr-Cyrl-CS"/>
        </w:rPr>
        <w:t>4. Циљ поступка</w:t>
      </w:r>
    </w:p>
    <w:p w:rsidR="009E5E52" w:rsidRDefault="009E5E52" w:rsidP="009E5E52">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9E5E52" w:rsidRDefault="009E5E52" w:rsidP="009E5E52">
      <w:pPr>
        <w:jc w:val="both"/>
        <w:rPr>
          <w:rFonts w:ascii="Arial" w:hAnsi="Arial" w:cs="Arial"/>
          <w:i/>
          <w:iCs/>
          <w:lang w:val="sr-Cyrl-CS"/>
        </w:rPr>
      </w:pPr>
    </w:p>
    <w:p w:rsidR="009E5E52" w:rsidRPr="005267EE" w:rsidRDefault="009E5E52" w:rsidP="009E5E52">
      <w:pPr>
        <w:autoSpaceDE w:val="0"/>
        <w:autoSpaceDN w:val="0"/>
        <w:adjustRightInd w:val="0"/>
        <w:jc w:val="both"/>
        <w:rPr>
          <w:rFonts w:ascii="Arial" w:hAnsi="Arial" w:cs="Arial"/>
          <w:b/>
          <w:bCs/>
          <w:lang w:val="sr-Cyrl-CS"/>
        </w:rPr>
      </w:pPr>
      <w:r w:rsidRPr="005267EE">
        <w:rPr>
          <w:rFonts w:ascii="Arial" w:hAnsi="Arial" w:cs="Arial"/>
          <w:b/>
          <w:lang w:val="sr-Cyrl-CS"/>
        </w:rPr>
        <w:t>5.</w:t>
      </w:r>
      <w:r w:rsidRPr="005267EE">
        <w:rPr>
          <w:rFonts w:ascii="Arial" w:hAnsi="Arial" w:cs="Arial"/>
          <w:lang w:val="sr-Cyrl-CS"/>
        </w:rPr>
        <w:t xml:space="preserve"> </w:t>
      </w:r>
      <w:r w:rsidRPr="005267EE">
        <w:rPr>
          <w:rFonts w:ascii="Arial" w:hAnsi="Arial" w:cs="Arial"/>
          <w:b/>
          <w:bCs/>
          <w:lang w:val="sr-Cyrl-CS"/>
        </w:rPr>
        <w:t xml:space="preserve"> ОТВАРАЊЕ ПОНУДА</w:t>
      </w:r>
    </w:p>
    <w:p w:rsidR="009E5E52" w:rsidRDefault="009E5E52" w:rsidP="009E5E52">
      <w:pPr>
        <w:autoSpaceDE w:val="0"/>
        <w:autoSpaceDN w:val="0"/>
        <w:adjustRightInd w:val="0"/>
        <w:jc w:val="both"/>
        <w:rPr>
          <w:rFonts w:ascii="Arial" w:hAnsi="Arial" w:cs="Arial"/>
          <w:bCs/>
          <w:lang w:val="sr-Cyrl-CS"/>
        </w:rPr>
      </w:pPr>
      <w:r>
        <w:rPr>
          <w:rFonts w:ascii="Arial" w:hAnsi="Arial" w:cs="Arial"/>
          <w:bCs/>
          <w:lang w:val="sr-Cyrl-CS"/>
        </w:rPr>
        <w:t>Јавно отварање понуда обавиће надлежна комисија у седишту наручиоца у скупштинској сали, дана</w:t>
      </w:r>
      <w:r w:rsidR="008F378C">
        <w:rPr>
          <w:rFonts w:ascii="Arial" w:hAnsi="Arial" w:cs="Arial"/>
          <w:bCs/>
          <w:lang w:val="en-US"/>
        </w:rPr>
        <w:t xml:space="preserve"> </w:t>
      </w:r>
      <w:r w:rsidR="008F378C">
        <w:rPr>
          <w:rFonts w:ascii="Arial" w:hAnsi="Arial" w:cs="Arial"/>
          <w:bCs/>
          <w:lang w:val="sr-Cyrl-RS"/>
        </w:rPr>
        <w:t>0</w:t>
      </w:r>
      <w:r w:rsidR="00EC688D">
        <w:rPr>
          <w:rFonts w:ascii="Arial" w:hAnsi="Arial" w:cs="Arial"/>
          <w:bCs/>
          <w:lang w:val="en-US"/>
        </w:rPr>
        <w:t>8</w:t>
      </w:r>
      <w:r w:rsidR="008F378C">
        <w:rPr>
          <w:rFonts w:ascii="Arial" w:hAnsi="Arial" w:cs="Arial"/>
          <w:bCs/>
          <w:lang w:val="en-US"/>
        </w:rPr>
        <w:t xml:space="preserve">. </w:t>
      </w:r>
      <w:r w:rsidR="008F378C">
        <w:rPr>
          <w:rFonts w:ascii="Arial" w:hAnsi="Arial" w:cs="Arial"/>
          <w:bCs/>
          <w:lang w:val="sr-Cyrl-RS"/>
        </w:rPr>
        <w:t>11</w:t>
      </w:r>
      <w:r w:rsidR="00CA0043">
        <w:rPr>
          <w:rFonts w:ascii="Arial" w:hAnsi="Arial" w:cs="Arial"/>
          <w:bCs/>
          <w:lang w:val="en-US"/>
        </w:rPr>
        <w:t>.</w:t>
      </w:r>
      <w:r w:rsidR="00211597">
        <w:rPr>
          <w:rFonts w:ascii="Arial" w:hAnsi="Arial" w:cs="Arial"/>
          <w:bCs/>
          <w:lang w:val="sr-Cyrl-CS"/>
        </w:rPr>
        <w:t xml:space="preserve"> </w:t>
      </w:r>
      <w:r>
        <w:rPr>
          <w:rFonts w:ascii="Arial" w:hAnsi="Arial" w:cs="Arial"/>
          <w:bCs/>
          <w:lang w:val="sr-Cyrl-CS"/>
        </w:rPr>
        <w:t>201</w:t>
      </w:r>
      <w:r w:rsidR="00F70E09">
        <w:rPr>
          <w:rFonts w:ascii="Arial" w:hAnsi="Arial" w:cs="Arial"/>
          <w:bCs/>
          <w:lang w:val="sr-Cyrl-CS"/>
        </w:rPr>
        <w:t>7</w:t>
      </w:r>
      <w:r>
        <w:rPr>
          <w:rFonts w:ascii="Arial" w:hAnsi="Arial" w:cs="Arial"/>
          <w:bCs/>
          <w:lang w:val="sr-Cyrl-CS"/>
        </w:rPr>
        <w:t xml:space="preserve">. </w:t>
      </w:r>
      <w:r w:rsidR="00DA3658">
        <w:rPr>
          <w:rFonts w:ascii="Arial" w:hAnsi="Arial" w:cs="Arial"/>
          <w:bCs/>
          <w:lang w:val="en-US"/>
        </w:rPr>
        <w:t>г</w:t>
      </w:r>
      <w:r>
        <w:rPr>
          <w:rFonts w:ascii="Arial" w:hAnsi="Arial" w:cs="Arial"/>
          <w:bCs/>
          <w:lang w:val="sr-Cyrl-CS"/>
        </w:rPr>
        <w:t>одине, са почетком у 1</w:t>
      </w:r>
      <w:r w:rsidR="008F378C">
        <w:rPr>
          <w:rFonts w:ascii="Arial" w:hAnsi="Arial" w:cs="Arial"/>
          <w:bCs/>
          <w:lang w:val="sr-Cyrl-CS"/>
        </w:rPr>
        <w:t>0</w:t>
      </w:r>
      <w:r>
        <w:rPr>
          <w:rFonts w:ascii="Arial" w:hAnsi="Arial" w:cs="Arial"/>
          <w:bCs/>
          <w:lang w:val="sr-Cyrl-CS"/>
        </w:rPr>
        <w:t xml:space="preserve">,30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Default="009E5E52" w:rsidP="009E5E52">
      <w:pPr>
        <w:jc w:val="both"/>
        <w:rPr>
          <w:rFonts w:ascii="Arial" w:hAnsi="Arial" w:cs="Arial"/>
          <w:lang w:val="sr-Cyrl-CS"/>
        </w:rPr>
      </w:pPr>
      <w:r>
        <w:rPr>
          <w:rFonts w:ascii="Arial" w:hAnsi="Arial" w:cs="Arial"/>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Default="009E5E52" w:rsidP="009E5E52">
      <w:pPr>
        <w:jc w:val="both"/>
        <w:rPr>
          <w:rFonts w:ascii="Arial" w:hAnsi="Arial" w:cs="Arial"/>
          <w:lang w:val="sr-Cyrl-CS"/>
        </w:rPr>
      </w:pPr>
    </w:p>
    <w:p w:rsidR="009E5E52" w:rsidRPr="005267EE" w:rsidRDefault="009E5E52" w:rsidP="009E5E52">
      <w:pPr>
        <w:jc w:val="both"/>
        <w:rPr>
          <w:rFonts w:ascii="Arial" w:hAnsi="Arial" w:cs="Arial"/>
          <w:lang w:val="sr-Cyrl-CS"/>
        </w:rPr>
      </w:pPr>
    </w:p>
    <w:p w:rsidR="009E5E52" w:rsidRDefault="009E5E52" w:rsidP="009E5E52">
      <w:pPr>
        <w:jc w:val="both"/>
        <w:rPr>
          <w:rFonts w:ascii="Arial" w:hAnsi="Arial" w:cs="Arial"/>
        </w:rPr>
      </w:pPr>
      <w:r>
        <w:rPr>
          <w:rFonts w:ascii="Arial" w:hAnsi="Arial" w:cs="Arial"/>
          <w:b/>
          <w:bCs/>
          <w:lang w:val="sr-Cyrl-CS"/>
        </w:rPr>
        <w:t>6</w:t>
      </w:r>
      <w:r>
        <w:rPr>
          <w:rFonts w:ascii="Arial" w:hAnsi="Arial" w:cs="Arial"/>
          <w:b/>
          <w:bCs/>
        </w:rPr>
        <w:t xml:space="preserve">. Контакт (лице или служба) </w:t>
      </w:r>
    </w:p>
    <w:p w:rsidR="009E5E52" w:rsidRDefault="009E5E52" w:rsidP="009E5E52">
      <w:pPr>
        <w:jc w:val="both"/>
        <w:rPr>
          <w:rFonts w:ascii="Arial" w:hAnsi="Arial" w:cs="Arial"/>
          <w:bCs/>
          <w:lang w:val="sr-Cyrl-CS"/>
        </w:rPr>
      </w:pPr>
      <w:r>
        <w:rPr>
          <w:rFonts w:ascii="Arial" w:hAnsi="Arial" w:cs="Arial"/>
        </w:rPr>
        <w:t>Лице (или служба) за контакт</w:t>
      </w:r>
      <w:r>
        <w:rPr>
          <w:rFonts w:ascii="Arial" w:hAnsi="Arial" w:cs="Arial"/>
          <w:lang w:val="sr-Cyrl-CS"/>
        </w:rPr>
        <w:t xml:space="preserve"> </w:t>
      </w:r>
      <w:r w:rsidR="0013194C">
        <w:rPr>
          <w:rFonts w:ascii="Arial" w:hAnsi="Arial" w:cs="Arial"/>
          <w:lang w:val="sr-Cyrl-CS"/>
        </w:rPr>
        <w:t xml:space="preserve">је </w:t>
      </w:r>
      <w:r w:rsidR="00627EE2">
        <w:rPr>
          <w:rFonts w:ascii="Arial" w:hAnsi="Arial" w:cs="Arial"/>
          <w:lang w:val="sr-Cyrl-CS"/>
        </w:rPr>
        <w:t xml:space="preserve">Јелица Бараћ или Љиљана Ђелошевић, </w:t>
      </w:r>
      <w:r w:rsidR="00D6790D">
        <w:rPr>
          <w:rFonts w:ascii="Arial" w:hAnsi="Arial" w:cs="Arial"/>
          <w:lang w:val="en-US"/>
        </w:rPr>
        <w:t xml:space="preserve">контакт телефон: 028/83-570, </w:t>
      </w:r>
      <w:r w:rsidR="003E799E">
        <w:rPr>
          <w:rFonts w:ascii="Arial" w:hAnsi="Arial" w:cs="Arial"/>
          <w:lang w:val="sr-Cyrl-CS"/>
        </w:rPr>
        <w:t>Е</w:t>
      </w:r>
      <w:r w:rsidR="0013194C">
        <w:rPr>
          <w:rFonts w:ascii="Arial" w:hAnsi="Arial" w:cs="Arial"/>
          <w:lang w:val="sr-Cyrl-CS"/>
        </w:rPr>
        <w:t xml:space="preserve"> - mail адреса  </w:t>
      </w:r>
      <w:r w:rsidR="00AB7C3B">
        <w:rPr>
          <w:rFonts w:ascii="Arial" w:hAnsi="Arial" w:cs="Arial"/>
          <w:sz w:val="22"/>
          <w:szCs w:val="22"/>
        </w:rPr>
        <w:t>jnabavkeleposavic</w:t>
      </w:r>
      <w:hyperlink r:id="rId9" w:history="1">
        <w:r w:rsidR="00AB7C3B">
          <w:rPr>
            <w:rStyle w:val="ac"/>
            <w:rFonts w:ascii="Arial" w:hAnsi="Arial" w:cs="Arial"/>
            <w:sz w:val="22"/>
            <w:szCs w:val="22"/>
          </w:rPr>
          <w:t>@gmail.com</w:t>
        </w:r>
      </w:hyperlink>
      <w:r w:rsidR="00AB7C3B">
        <w:t>,</w:t>
      </w:r>
      <w:r w:rsidR="0013194C">
        <w:rPr>
          <w:rFonts w:ascii="Arial" w:hAnsi="Arial" w:cs="Arial"/>
        </w:rPr>
        <w:t xml:space="preserve"> број факса 028/83-</w:t>
      </w:r>
      <w:r w:rsidR="00627EE2">
        <w:rPr>
          <w:rFonts w:ascii="Arial" w:hAnsi="Arial" w:cs="Arial"/>
          <w:lang w:val="sr-Cyrl-CS"/>
        </w:rPr>
        <w:t>167.</w:t>
      </w:r>
      <w:r>
        <w:rPr>
          <w:rFonts w:ascii="Arial" w:hAnsi="Arial" w:cs="Arial"/>
          <w:bCs/>
        </w:rPr>
        <w:t xml:space="preserve"> </w:t>
      </w:r>
    </w:p>
    <w:p w:rsidR="009E5E52" w:rsidRDefault="009E5E52" w:rsidP="009E5E52">
      <w:pPr>
        <w:jc w:val="both"/>
        <w:rPr>
          <w:rFonts w:ascii="Arial" w:hAnsi="Arial" w:cs="Arial"/>
          <w:bCs/>
          <w:lang w:val="sr-Cyrl-CS"/>
        </w:rPr>
      </w:pPr>
    </w:p>
    <w:p w:rsidR="009E5E52" w:rsidRDefault="009E5E52" w:rsidP="009E5E52">
      <w:pPr>
        <w:jc w:val="both"/>
      </w:pPr>
    </w:p>
    <w:p w:rsidR="009E5E52" w:rsidRPr="0009005E" w:rsidRDefault="009E5E52" w:rsidP="009E5E52">
      <w:pPr>
        <w:jc w:val="both"/>
        <w:rPr>
          <w:rFonts w:ascii="Arial" w:hAnsi="Arial" w:cs="Arial"/>
          <w:bCs/>
          <w:color w:val="auto"/>
          <w:lang w:val="sr-Cyrl-CS"/>
        </w:rPr>
      </w:pPr>
    </w:p>
    <w:p w:rsidR="009E5E52" w:rsidRDefault="009E5E52" w:rsidP="009E5E52">
      <w:pPr>
        <w:jc w:val="both"/>
        <w:rPr>
          <w:rFonts w:ascii="Arial" w:hAnsi="Arial" w:cs="Arial"/>
          <w:bCs/>
          <w:lang w:val="sr-Cyrl-CS"/>
        </w:rPr>
      </w:pPr>
    </w:p>
    <w:p w:rsidR="009E5E52" w:rsidRDefault="009E5E52" w:rsidP="009E5E52">
      <w:pPr>
        <w:jc w:val="both"/>
        <w:rPr>
          <w:rFonts w:ascii="Arial" w:hAnsi="Arial" w:cs="Arial"/>
          <w:bCs/>
          <w:lang w:val="sr-Cyrl-CS"/>
        </w:rPr>
      </w:pPr>
    </w:p>
    <w:p w:rsidR="009E5E52" w:rsidRDefault="009E5E52" w:rsidP="009E5E52">
      <w:pPr>
        <w:jc w:val="both"/>
        <w:rPr>
          <w:rFonts w:ascii="Arial" w:hAnsi="Arial" w:cs="Arial"/>
          <w:bCs/>
          <w:lang w:val="en-US"/>
        </w:rPr>
      </w:pPr>
    </w:p>
    <w:p w:rsidR="009E5E52" w:rsidRDefault="009E5E52" w:rsidP="009E5E52">
      <w:pPr>
        <w:jc w:val="both"/>
        <w:rPr>
          <w:rFonts w:ascii="Arial" w:hAnsi="Arial" w:cs="Arial"/>
          <w:bCs/>
          <w:lang w:val="en-US"/>
        </w:rPr>
      </w:pPr>
    </w:p>
    <w:p w:rsidR="009E5E52" w:rsidRDefault="009E5E52" w:rsidP="009E5E52">
      <w:pPr>
        <w:jc w:val="both"/>
        <w:rPr>
          <w:rFonts w:ascii="Arial" w:hAnsi="Arial" w:cs="Arial"/>
          <w:bCs/>
          <w:lang w:val="en-US"/>
        </w:rPr>
      </w:pPr>
    </w:p>
    <w:p w:rsidR="009E5E52" w:rsidRDefault="009E5E52" w:rsidP="009E5E52">
      <w:pPr>
        <w:jc w:val="both"/>
        <w:rPr>
          <w:rFonts w:ascii="Arial" w:hAnsi="Arial" w:cs="Arial"/>
          <w:bCs/>
          <w:lang w:val="sr-Cyrl-CS"/>
        </w:rPr>
      </w:pPr>
    </w:p>
    <w:p w:rsidR="003E799E" w:rsidRPr="003E799E" w:rsidRDefault="003E799E" w:rsidP="009E5E52">
      <w:pPr>
        <w:jc w:val="both"/>
        <w:rPr>
          <w:rFonts w:ascii="Arial" w:hAnsi="Arial" w:cs="Arial"/>
          <w:bCs/>
          <w:lang w:val="sr-Cyrl-CS"/>
        </w:rPr>
      </w:pPr>
    </w:p>
    <w:p w:rsidR="009E5E52" w:rsidRDefault="009E5E52" w:rsidP="009E5E52">
      <w:pPr>
        <w:jc w:val="both"/>
        <w:rPr>
          <w:rFonts w:ascii="Arial" w:hAnsi="Arial" w:cs="Arial"/>
          <w:bCs/>
          <w:lang w:val="en-US"/>
        </w:rPr>
      </w:pPr>
    </w:p>
    <w:p w:rsidR="009E5E52" w:rsidRDefault="009E5E52" w:rsidP="009E5E52">
      <w:pPr>
        <w:jc w:val="both"/>
        <w:rPr>
          <w:rFonts w:ascii="Arial" w:hAnsi="Arial" w:cs="Arial"/>
          <w:bCs/>
          <w:color w:val="C00000"/>
          <w:lang w:val="sr-Cyrl-CS"/>
        </w:rPr>
      </w:pPr>
    </w:p>
    <w:p w:rsidR="009E5E52" w:rsidRDefault="009E5E52" w:rsidP="009E5E52">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9E5E52" w:rsidRDefault="009E5E52" w:rsidP="009E5E52">
      <w:pPr>
        <w:shd w:val="clear" w:color="auto" w:fill="C6D9F1"/>
        <w:jc w:val="center"/>
        <w:rPr>
          <w:rFonts w:ascii="Arial" w:hAnsi="Arial" w:cs="Arial"/>
          <w:b/>
          <w:bCs/>
          <w:i/>
          <w:iCs/>
          <w:sz w:val="28"/>
          <w:szCs w:val="28"/>
        </w:rPr>
      </w:pPr>
    </w:p>
    <w:p w:rsidR="009E5E52" w:rsidRDefault="009E5E52" w:rsidP="009E5E52">
      <w:pPr>
        <w:jc w:val="both"/>
        <w:rPr>
          <w:rFonts w:ascii="Arial" w:hAnsi="Arial" w:cs="Arial"/>
          <w:b/>
          <w:bCs/>
          <w:i/>
          <w:iCs/>
          <w:sz w:val="28"/>
          <w:szCs w:val="28"/>
        </w:rPr>
      </w:pPr>
    </w:p>
    <w:p w:rsidR="009E5E52" w:rsidRDefault="009E5E52" w:rsidP="009E5E52">
      <w:pPr>
        <w:jc w:val="both"/>
        <w:rPr>
          <w:rFonts w:ascii="Arial" w:hAnsi="Arial" w:cs="Arial"/>
          <w:b/>
          <w:bCs/>
          <w:i/>
          <w:iCs/>
          <w:sz w:val="28"/>
          <w:szCs w:val="28"/>
        </w:rPr>
      </w:pPr>
    </w:p>
    <w:p w:rsidR="009E5E52" w:rsidRDefault="009E5E52" w:rsidP="009E5E52">
      <w:pPr>
        <w:jc w:val="both"/>
        <w:rPr>
          <w:rFonts w:ascii="Arial" w:hAnsi="Arial" w:cs="Arial"/>
        </w:rPr>
      </w:pPr>
      <w:r>
        <w:rPr>
          <w:rFonts w:ascii="Arial" w:hAnsi="Arial" w:cs="Arial"/>
          <w:b/>
          <w:bCs/>
        </w:rPr>
        <w:t>1. Предмет јавне набавке</w:t>
      </w:r>
    </w:p>
    <w:p w:rsidR="009E5E52" w:rsidRDefault="009E5E52" w:rsidP="009E5E52">
      <w:pPr>
        <w:rPr>
          <w:rFonts w:ascii="Arial" w:hAnsi="Arial" w:cs="Arial"/>
          <w:b/>
          <w:i/>
          <w:lang w:val="sr-Cyrl-CS"/>
        </w:rPr>
      </w:pPr>
      <w:r>
        <w:rPr>
          <w:rFonts w:ascii="Arial" w:hAnsi="Arial" w:cs="Arial"/>
        </w:rPr>
        <w:t>Предмет јавне набавке бр</w:t>
      </w:r>
      <w:r>
        <w:rPr>
          <w:rFonts w:ascii="Arial" w:hAnsi="Arial" w:cs="Arial"/>
          <w:lang w:val="ru-RU"/>
        </w:rPr>
        <w:t xml:space="preserve">. </w:t>
      </w:r>
      <w:r w:rsidR="00F70E09">
        <w:rPr>
          <w:rFonts w:ascii="Arial" w:hAnsi="Arial" w:cs="Arial"/>
          <w:b/>
          <w:lang w:val="ru-RU"/>
        </w:rPr>
        <w:t>6</w:t>
      </w:r>
      <w:r w:rsidR="00B76FB3" w:rsidRPr="00B76FB3">
        <w:rPr>
          <w:rFonts w:ascii="Arial" w:hAnsi="Arial" w:cs="Arial"/>
          <w:b/>
          <w:lang w:val="ru-RU"/>
        </w:rPr>
        <w:t>/201</w:t>
      </w:r>
      <w:r w:rsidR="00F70E09">
        <w:rPr>
          <w:rFonts w:ascii="Arial" w:hAnsi="Arial" w:cs="Arial"/>
          <w:b/>
          <w:lang w:val="ru-RU"/>
        </w:rPr>
        <w:t>7</w:t>
      </w:r>
      <w:r>
        <w:rPr>
          <w:rFonts w:ascii="Arial" w:hAnsi="Arial" w:cs="Arial"/>
          <w:lang w:val="ru-RU"/>
        </w:rPr>
        <w:t xml:space="preserve"> су</w:t>
      </w:r>
      <w:r>
        <w:rPr>
          <w:rFonts w:ascii="Arial" w:hAnsi="Arial" w:cs="Arial"/>
          <w:i/>
        </w:rPr>
        <w:t xml:space="preserve"> услуге –</w:t>
      </w:r>
      <w:r>
        <w:rPr>
          <w:rFonts w:ascii="Arial" w:eastAsia="TimesNewRomanPS-BoldMT" w:hAnsi="Arial" w:cs="Arial"/>
          <w:b/>
          <w:bCs/>
          <w:lang w:val="sr-Cyrl-CS"/>
        </w:rPr>
        <w:t xml:space="preserve"> </w:t>
      </w:r>
      <w:r w:rsidRPr="00C858D1">
        <w:rPr>
          <w:rFonts w:ascii="Arial" w:hAnsi="Arial" w:cs="Arial"/>
          <w:b/>
          <w:i/>
          <w:lang w:val="sr-Cyrl-CS"/>
        </w:rPr>
        <w:t>Превоз ђака за наставне и радне дане основних школа, на територији општине Лепосавић, за школску 201</w:t>
      </w:r>
      <w:r w:rsidR="00F70E09">
        <w:rPr>
          <w:rFonts w:ascii="Arial" w:hAnsi="Arial" w:cs="Arial"/>
          <w:b/>
          <w:i/>
          <w:lang w:val="sr-Cyrl-CS"/>
        </w:rPr>
        <w:t>7</w:t>
      </w:r>
      <w:r w:rsidRPr="00C858D1">
        <w:rPr>
          <w:rFonts w:ascii="Arial" w:hAnsi="Arial" w:cs="Arial"/>
          <w:b/>
          <w:i/>
          <w:lang w:val="sr-Cyrl-CS"/>
        </w:rPr>
        <w:t>/201</w:t>
      </w:r>
      <w:r w:rsidR="00F70E09">
        <w:rPr>
          <w:rFonts w:ascii="Arial" w:hAnsi="Arial" w:cs="Arial"/>
          <w:b/>
          <w:i/>
          <w:lang w:val="sr-Cyrl-CS"/>
        </w:rPr>
        <w:t>8</w:t>
      </w:r>
      <w:r w:rsidRPr="00C858D1">
        <w:rPr>
          <w:rFonts w:ascii="Arial" w:hAnsi="Arial" w:cs="Arial"/>
          <w:b/>
          <w:i/>
          <w:lang w:val="sr-Cyrl-CS"/>
        </w:rPr>
        <w:t xml:space="preserve"> годину.</w:t>
      </w:r>
      <w:r w:rsidR="0008095D">
        <w:rPr>
          <w:rFonts w:ascii="Arial" w:hAnsi="Arial" w:cs="Arial"/>
          <w:b/>
          <w:i/>
          <w:lang w:val="sr-Cyrl-CS"/>
        </w:rPr>
        <w:t>Ознака из општег речника</w:t>
      </w:r>
    </w:p>
    <w:p w:rsidR="009E5E52" w:rsidRPr="009979A6" w:rsidRDefault="009E5E52" w:rsidP="009E5E52">
      <w:pPr>
        <w:rPr>
          <w:rFonts w:ascii="Arial" w:hAnsi="Arial" w:cs="Arial"/>
          <w:b/>
          <w:i/>
        </w:rPr>
      </w:pPr>
      <w:r>
        <w:rPr>
          <w:rFonts w:ascii="Arial" w:hAnsi="Arial" w:cs="Arial"/>
        </w:rPr>
        <w:t>–</w:t>
      </w:r>
      <w:r>
        <w:rPr>
          <w:rFonts w:ascii="Arial" w:hAnsi="Arial" w:cs="Arial"/>
          <w:lang w:val="sr-Cyrl-CS"/>
        </w:rPr>
        <w:t>Услуге друмског путничког превоза за посебне намене - 60130000</w:t>
      </w:r>
    </w:p>
    <w:p w:rsidR="009E5E52" w:rsidRDefault="009E5E52" w:rsidP="009E5E52">
      <w:pPr>
        <w:jc w:val="both"/>
        <w:rPr>
          <w:i/>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08095D" w:rsidRDefault="0008095D" w:rsidP="009E5E52">
      <w:pPr>
        <w:jc w:val="both"/>
        <w:rPr>
          <w:lang w:val="sr-Cyrl-CS"/>
        </w:rPr>
      </w:pPr>
    </w:p>
    <w:p w:rsidR="0008095D" w:rsidRDefault="0008095D" w:rsidP="009E5E52">
      <w:pPr>
        <w:jc w:val="both"/>
        <w:rPr>
          <w:lang w:val="sr-Cyrl-CS"/>
        </w:rPr>
      </w:pPr>
    </w:p>
    <w:p w:rsidR="0008095D" w:rsidRDefault="0008095D"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3E799E" w:rsidRDefault="003E799E" w:rsidP="009E5E52">
      <w:pPr>
        <w:jc w:val="both"/>
        <w:rPr>
          <w:lang w:val="sr-Cyrl-CS"/>
        </w:rPr>
      </w:pPr>
    </w:p>
    <w:p w:rsidR="00211597" w:rsidRDefault="00211597" w:rsidP="009E5E52">
      <w:pPr>
        <w:jc w:val="both"/>
        <w:rPr>
          <w:lang w:val="sr-Cyrl-CS"/>
        </w:rPr>
      </w:pPr>
    </w:p>
    <w:p w:rsidR="009E5E52" w:rsidRDefault="009E5E52" w:rsidP="009E5E52">
      <w:pPr>
        <w:jc w:val="both"/>
        <w:rPr>
          <w:lang w:val="en-US"/>
        </w:rPr>
      </w:pPr>
    </w:p>
    <w:p w:rsidR="00E50FE2" w:rsidRDefault="00E50FE2" w:rsidP="009E5E52">
      <w:pPr>
        <w:jc w:val="both"/>
        <w:rPr>
          <w:lang w:val="en-US"/>
        </w:rPr>
      </w:pPr>
    </w:p>
    <w:p w:rsidR="00E50FE2" w:rsidRDefault="00E50FE2" w:rsidP="009E5E52">
      <w:pPr>
        <w:jc w:val="both"/>
        <w:rPr>
          <w:lang w:val="en-US"/>
        </w:rPr>
      </w:pPr>
    </w:p>
    <w:p w:rsidR="00E50FE2" w:rsidRDefault="00E50FE2" w:rsidP="009E5E52">
      <w:pPr>
        <w:jc w:val="both"/>
        <w:rPr>
          <w:lang w:val="en-US"/>
        </w:rPr>
      </w:pPr>
    </w:p>
    <w:p w:rsidR="00E50FE2" w:rsidRDefault="00E50FE2" w:rsidP="009E5E52">
      <w:pPr>
        <w:jc w:val="both"/>
        <w:rPr>
          <w:lang w:val="en-US"/>
        </w:rPr>
      </w:pPr>
    </w:p>
    <w:p w:rsidR="00E50FE2" w:rsidRDefault="00E50FE2" w:rsidP="009E5E52">
      <w:pPr>
        <w:jc w:val="both"/>
        <w:rPr>
          <w:lang w:val="en-US"/>
        </w:rPr>
      </w:pPr>
    </w:p>
    <w:p w:rsidR="00E50FE2" w:rsidRDefault="00E50FE2" w:rsidP="009E5E52">
      <w:pPr>
        <w:jc w:val="both"/>
        <w:rPr>
          <w:lang w:val="en-US"/>
        </w:rPr>
      </w:pPr>
    </w:p>
    <w:p w:rsidR="00E50FE2" w:rsidRDefault="00E50FE2" w:rsidP="009E5E52">
      <w:pPr>
        <w:jc w:val="both"/>
        <w:rPr>
          <w:lang w:val="en-US"/>
        </w:rPr>
      </w:pPr>
    </w:p>
    <w:p w:rsidR="00E50FE2" w:rsidRDefault="00E50FE2" w:rsidP="009E5E52">
      <w:pPr>
        <w:jc w:val="both"/>
        <w:rPr>
          <w:lang w:val="en-US"/>
        </w:rPr>
      </w:pPr>
    </w:p>
    <w:p w:rsidR="00E50FE2" w:rsidRDefault="00E50FE2" w:rsidP="009E5E52">
      <w:pPr>
        <w:jc w:val="both"/>
        <w:rPr>
          <w:lang w:val="en-US"/>
        </w:rPr>
      </w:pPr>
    </w:p>
    <w:p w:rsidR="00E50FE2" w:rsidRDefault="00E50FE2" w:rsidP="009E5E52">
      <w:pPr>
        <w:jc w:val="both"/>
        <w:rPr>
          <w:lang w:val="en-US"/>
        </w:rPr>
      </w:pPr>
    </w:p>
    <w:p w:rsidR="00E50FE2" w:rsidRPr="00E50FE2" w:rsidRDefault="00E50FE2" w:rsidP="009E5E52">
      <w:pPr>
        <w:jc w:val="both"/>
        <w:rPr>
          <w:lang w:val="en-US"/>
        </w:rPr>
      </w:pPr>
    </w:p>
    <w:p w:rsidR="009E5E52" w:rsidRDefault="009E5E52" w:rsidP="009E5E52">
      <w:pPr>
        <w:jc w:val="both"/>
        <w:rPr>
          <w:lang w:val="sr-Cyrl-CS"/>
        </w:rPr>
      </w:pPr>
    </w:p>
    <w:p w:rsidR="009E5E52" w:rsidRDefault="009E5E52" w:rsidP="009E5E52">
      <w:pPr>
        <w:jc w:val="both"/>
      </w:pPr>
    </w:p>
    <w:p w:rsidR="009E5E52" w:rsidRDefault="009E5E52" w:rsidP="009E5E52">
      <w:pPr>
        <w:shd w:val="clear" w:color="auto" w:fill="C6D9F1"/>
        <w:jc w:val="center"/>
        <w:rPr>
          <w:rFonts w:ascii="Arial" w:hAnsi="Arial" w:cs="Arial"/>
          <w:b/>
          <w:bCs/>
          <w:i/>
          <w:iCs/>
        </w:rPr>
      </w:pPr>
      <w:r>
        <w:rPr>
          <w:rFonts w:ascii="Arial" w:hAnsi="Arial" w:cs="Arial"/>
          <w:b/>
          <w:bCs/>
          <w:i/>
          <w:iCs/>
          <w:sz w:val="28"/>
          <w:szCs w:val="28"/>
        </w:rPr>
        <w:lastRenderedPageBreak/>
        <w:t>III  ВРСТА, ТЕХНИЧКЕ КАРАКТЕРИСТИКЕ</w:t>
      </w:r>
      <w:r>
        <w:rPr>
          <w:rFonts w:ascii="Arial" w:hAnsi="Arial" w:cs="Arial"/>
          <w:b/>
          <w:bCs/>
          <w:i/>
          <w:iCs/>
          <w:sz w:val="28"/>
          <w:szCs w:val="28"/>
          <w:lang w:val="sr-Cyrl-CS"/>
        </w:rPr>
        <w:t xml:space="preserve"> И</w:t>
      </w:r>
      <w:r>
        <w:rPr>
          <w:rFonts w:ascii="Arial" w:hAnsi="Arial" w:cs="Arial"/>
          <w:b/>
          <w:bCs/>
          <w:i/>
          <w:iCs/>
          <w:sz w:val="28"/>
          <w:szCs w:val="28"/>
        </w:rPr>
        <w:t xml:space="preserve"> ОПИС  УСЛУГА, </w:t>
      </w:r>
    </w:p>
    <w:p w:rsidR="009E5E52" w:rsidRDefault="009E5E52" w:rsidP="009E5E52">
      <w:pPr>
        <w:rPr>
          <w:rFonts w:cs="TimesNewRomanPSMT"/>
          <w:i/>
          <w:iCs/>
          <w:lang w:val="en-US"/>
        </w:rPr>
      </w:pPr>
    </w:p>
    <w:p w:rsidR="00D12E3E" w:rsidRDefault="00D12E3E" w:rsidP="009E5E52">
      <w:pPr>
        <w:rPr>
          <w:rFonts w:cs="TimesNewRomanPSMT"/>
          <w:i/>
          <w:iCs/>
          <w:lang w:val="en-US"/>
        </w:rPr>
      </w:pPr>
    </w:p>
    <w:p w:rsidR="00D12E3E" w:rsidRPr="00D12E3E" w:rsidRDefault="00D12E3E" w:rsidP="009E5E52">
      <w:pPr>
        <w:rPr>
          <w:rFonts w:cs="TimesNewRomanPSMT"/>
          <w:i/>
          <w:iCs/>
          <w:lang w:val="en-US"/>
        </w:rPr>
      </w:pPr>
    </w:p>
    <w:tbl>
      <w:tblPr>
        <w:tblpPr w:leftFromText="180" w:rightFromText="180" w:vertAnchor="text" w:horzAnchor="margin" w:tblpX="36" w:tblpY="172"/>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825"/>
        <w:gridCol w:w="306"/>
        <w:gridCol w:w="450"/>
        <w:gridCol w:w="810"/>
        <w:gridCol w:w="774"/>
        <w:gridCol w:w="900"/>
      </w:tblGrid>
      <w:tr w:rsidR="00234FCA" w:rsidRPr="00AC7AB5" w:rsidTr="00AC7AB5">
        <w:tblPrEx>
          <w:tblCellMar>
            <w:top w:w="0" w:type="dxa"/>
            <w:bottom w:w="0" w:type="dxa"/>
          </w:tblCellMar>
        </w:tblPrEx>
        <w:trPr>
          <w:trHeight w:val="240"/>
        </w:trPr>
        <w:tc>
          <w:tcPr>
            <w:tcW w:w="519" w:type="dxa"/>
            <w:tcBorders>
              <w:left w:val="single" w:sz="4" w:space="0" w:color="auto"/>
            </w:tcBorders>
          </w:tcPr>
          <w:p w:rsidR="00234FCA" w:rsidRPr="00AC7AB5" w:rsidRDefault="00234FCA" w:rsidP="00AC7AB5">
            <w:pPr>
              <w:rPr>
                <w:b/>
                <w:lang w:val="sr-Cyrl-CS"/>
              </w:rPr>
            </w:pPr>
          </w:p>
        </w:tc>
        <w:tc>
          <w:tcPr>
            <w:tcW w:w="1781" w:type="dxa"/>
            <w:gridSpan w:val="2"/>
            <w:tcBorders>
              <w:left w:val="nil"/>
            </w:tcBorders>
          </w:tcPr>
          <w:p w:rsidR="00234FCA" w:rsidRPr="00AC7AB5" w:rsidRDefault="00234FCA" w:rsidP="00AC7AB5">
            <w:pPr>
              <w:rPr>
                <w:b/>
                <w:lang w:val="sr-Cyrl-CS"/>
              </w:rPr>
            </w:pPr>
          </w:p>
        </w:tc>
        <w:tc>
          <w:tcPr>
            <w:tcW w:w="832" w:type="dxa"/>
            <w:gridSpan w:val="2"/>
            <w:tcBorders>
              <w:left w:val="nil"/>
            </w:tcBorders>
          </w:tcPr>
          <w:p w:rsidR="00234FCA" w:rsidRPr="00AC7AB5" w:rsidRDefault="00234FCA" w:rsidP="00AC7AB5">
            <w:pPr>
              <w:rPr>
                <w:b/>
                <w:lang w:val="sr-Cyrl-CS"/>
              </w:rPr>
            </w:pPr>
            <w:r w:rsidRPr="00AC7AB5">
              <w:rPr>
                <w:b/>
                <w:lang w:val="sr-Cyrl-CS"/>
              </w:rPr>
              <w:t>А</w:t>
            </w:r>
          </w:p>
        </w:tc>
        <w:tc>
          <w:tcPr>
            <w:tcW w:w="1566" w:type="dxa"/>
            <w:gridSpan w:val="3"/>
            <w:tcBorders>
              <w:left w:val="nil"/>
            </w:tcBorders>
          </w:tcPr>
          <w:p w:rsidR="00234FCA" w:rsidRPr="00AC7AB5" w:rsidRDefault="00234FCA" w:rsidP="00AC7AB5">
            <w:pPr>
              <w:rPr>
                <w:b/>
                <w:lang w:val="sr-Cyrl-CS"/>
              </w:rPr>
            </w:pPr>
            <w:r w:rsidRPr="00AC7AB5">
              <w:rPr>
                <w:b/>
                <w:lang w:val="sr-Cyrl-CS"/>
              </w:rPr>
              <w:t>Б</w:t>
            </w:r>
          </w:p>
        </w:tc>
        <w:tc>
          <w:tcPr>
            <w:tcW w:w="774" w:type="dxa"/>
            <w:tcBorders>
              <w:left w:val="nil"/>
            </w:tcBorders>
          </w:tcPr>
          <w:p w:rsidR="00234FCA" w:rsidRPr="00AC7AB5" w:rsidRDefault="00234FCA" w:rsidP="00AC7AB5">
            <w:pPr>
              <w:rPr>
                <w:b/>
                <w:lang w:val="sr-Cyrl-CS"/>
              </w:rPr>
            </w:pPr>
            <w:r w:rsidRPr="00AC7AB5">
              <w:rPr>
                <w:b/>
                <w:lang w:val="sr-Cyrl-CS"/>
              </w:rPr>
              <w:t>Ц</w:t>
            </w:r>
          </w:p>
        </w:tc>
        <w:tc>
          <w:tcPr>
            <w:tcW w:w="900" w:type="dxa"/>
            <w:tcBorders>
              <w:left w:val="nil"/>
            </w:tcBorders>
          </w:tcPr>
          <w:p w:rsidR="00234FCA" w:rsidRPr="00AC7AB5" w:rsidRDefault="00234FCA" w:rsidP="00AC7AB5">
            <w:pPr>
              <w:rPr>
                <w:b/>
                <w:lang w:val="sr-Cyrl-CS"/>
              </w:rPr>
            </w:pPr>
            <w:r w:rsidRPr="00AC7AB5">
              <w:rPr>
                <w:b/>
                <w:lang w:val="sr-Cyrl-CS"/>
              </w:rPr>
              <w:t>Д</w:t>
            </w:r>
          </w:p>
        </w:tc>
      </w:tr>
      <w:tr w:rsidR="00234FCA" w:rsidRPr="00AC7AB5" w:rsidTr="00AC7AB5">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234FCA" w:rsidRPr="00AC7AB5" w:rsidRDefault="00234FCA" w:rsidP="00AC7AB5">
            <w:pPr>
              <w:rPr>
                <w:b/>
                <w:lang w:val="sr-Cyrl-CS"/>
              </w:rPr>
            </w:pPr>
            <w:r w:rsidRPr="00AC7AB5">
              <w:rPr>
                <w:b/>
                <w:lang w:val="sr-Cyrl-CS"/>
              </w:rPr>
              <w:t>Р.б</w:t>
            </w:r>
          </w:p>
        </w:tc>
        <w:tc>
          <w:tcPr>
            <w:tcW w:w="1782" w:type="dxa"/>
            <w:gridSpan w:val="2"/>
            <w:vMerge w:val="restart"/>
          </w:tcPr>
          <w:p w:rsidR="00234FCA" w:rsidRPr="00AC7AB5" w:rsidRDefault="00234FCA" w:rsidP="00AC7AB5">
            <w:pPr>
              <w:jc w:val="center"/>
              <w:rPr>
                <w:lang w:val="sr-Cyrl-CS"/>
              </w:rPr>
            </w:pPr>
            <w:r w:rsidRPr="00AC7AB5">
              <w:rPr>
                <w:b/>
                <w:sz w:val="28"/>
                <w:lang w:val="sr-Cyrl-CS"/>
              </w:rPr>
              <w:t>Релација</w:t>
            </w:r>
          </w:p>
        </w:tc>
        <w:tc>
          <w:tcPr>
            <w:tcW w:w="825" w:type="dxa"/>
            <w:vMerge w:val="restart"/>
          </w:tcPr>
          <w:p w:rsidR="00234FCA" w:rsidRPr="00AC7AB5" w:rsidRDefault="00234FCA" w:rsidP="00AC7AB5">
            <w:pPr>
              <w:rPr>
                <w:b/>
                <w:bCs/>
                <w:lang w:val="sr-Cyrl-CS"/>
              </w:rPr>
            </w:pPr>
            <w:r w:rsidRPr="00AC7AB5">
              <w:rPr>
                <w:b/>
                <w:bCs/>
                <w:lang w:val="sr-Cyrl-CS"/>
              </w:rPr>
              <w:t xml:space="preserve">Км  </w:t>
            </w:r>
          </w:p>
          <w:p w:rsidR="00234FCA" w:rsidRPr="00AC7AB5" w:rsidRDefault="00234FCA" w:rsidP="00AC7AB5">
            <w:pPr>
              <w:ind w:right="-416"/>
              <w:rPr>
                <w:b/>
                <w:bCs/>
                <w:lang w:val="sr-Cyrl-CS"/>
              </w:rPr>
            </w:pPr>
          </w:p>
        </w:tc>
        <w:tc>
          <w:tcPr>
            <w:tcW w:w="1566" w:type="dxa"/>
            <w:gridSpan w:val="3"/>
          </w:tcPr>
          <w:p w:rsidR="00234FCA" w:rsidRPr="00AC7AB5" w:rsidRDefault="00234FCA" w:rsidP="00AC7AB5">
            <w:pPr>
              <w:rPr>
                <w:b/>
                <w:lang w:val="sr-Cyrl-CS"/>
              </w:rPr>
            </w:pPr>
            <w:r w:rsidRPr="00AC7AB5">
              <w:rPr>
                <w:b/>
                <w:lang w:val="sr-Cyrl-CS"/>
              </w:rPr>
              <w:t>Бр.ђака по сменама</w:t>
            </w:r>
          </w:p>
        </w:tc>
        <w:tc>
          <w:tcPr>
            <w:tcW w:w="774" w:type="dxa"/>
            <w:vMerge w:val="restart"/>
          </w:tcPr>
          <w:p w:rsidR="00234FCA" w:rsidRPr="00AC7AB5" w:rsidRDefault="00234FCA" w:rsidP="00AC7AB5">
            <w:pPr>
              <w:rPr>
                <w:b/>
                <w:lang w:val="sr-Cyrl-CS"/>
              </w:rPr>
            </w:pPr>
            <w:r w:rsidRPr="00AC7AB5">
              <w:rPr>
                <w:b/>
                <w:lang w:val="sr-Cyrl-CS"/>
              </w:rPr>
              <w:t>Бр. дне. превоза</w:t>
            </w:r>
          </w:p>
        </w:tc>
        <w:tc>
          <w:tcPr>
            <w:tcW w:w="900" w:type="dxa"/>
            <w:vMerge w:val="restart"/>
          </w:tcPr>
          <w:p w:rsidR="00234FCA" w:rsidRPr="00AC7AB5" w:rsidRDefault="00234FCA" w:rsidP="00AC7AB5">
            <w:pPr>
              <w:rPr>
                <w:b/>
                <w:lang w:val="sr-Cyrl-CS"/>
              </w:rPr>
            </w:pPr>
            <w:r w:rsidRPr="00AC7AB5">
              <w:rPr>
                <w:b/>
                <w:lang w:val="sr-Cyrl-CS"/>
              </w:rPr>
              <w:t>Км -1 дан</w:t>
            </w:r>
          </w:p>
          <w:p w:rsidR="00234FCA" w:rsidRPr="00AC7AB5" w:rsidRDefault="00234FCA" w:rsidP="00AC7AB5">
            <w:pPr>
              <w:rPr>
                <w:b/>
                <w:lang w:val="sr-Cyrl-CS"/>
              </w:rPr>
            </w:pPr>
            <w:r w:rsidRPr="00AC7AB5">
              <w:rPr>
                <w:b/>
                <w:lang w:val="sr-Cyrl-CS"/>
              </w:rPr>
              <w:t xml:space="preserve"> А</w:t>
            </w:r>
            <w:r w:rsidRPr="00AC7AB5">
              <w:rPr>
                <w:b/>
                <w:lang w:val="en-US"/>
              </w:rPr>
              <w:t>x</w:t>
            </w:r>
            <w:r w:rsidRPr="00AC7AB5">
              <w:rPr>
                <w:b/>
                <w:lang w:val="sr-Cyrl-CS"/>
              </w:rPr>
              <w:t>Ц</w:t>
            </w:r>
          </w:p>
        </w:tc>
      </w:tr>
      <w:tr w:rsidR="00234FCA" w:rsidRPr="00AC7AB5" w:rsidTr="00AC7AB5">
        <w:tblPrEx>
          <w:tblCellMar>
            <w:top w:w="0" w:type="dxa"/>
            <w:bottom w:w="0" w:type="dxa"/>
          </w:tblCellMar>
          <w:tblLook w:val="01E0" w:firstRow="1" w:lastRow="1" w:firstColumn="1" w:lastColumn="1" w:noHBand="0" w:noVBand="0"/>
        </w:tblPrEx>
        <w:trPr>
          <w:trHeight w:val="465"/>
        </w:trPr>
        <w:tc>
          <w:tcPr>
            <w:tcW w:w="525" w:type="dxa"/>
            <w:gridSpan w:val="2"/>
            <w:vMerge/>
          </w:tcPr>
          <w:p w:rsidR="00234FCA" w:rsidRPr="00AC7AB5" w:rsidRDefault="00234FCA" w:rsidP="00AC7AB5">
            <w:pPr>
              <w:rPr>
                <w:b/>
                <w:lang w:val="sr-Cyrl-CS"/>
              </w:rPr>
            </w:pPr>
          </w:p>
        </w:tc>
        <w:tc>
          <w:tcPr>
            <w:tcW w:w="1782" w:type="dxa"/>
            <w:gridSpan w:val="2"/>
            <w:vMerge/>
          </w:tcPr>
          <w:p w:rsidR="00234FCA" w:rsidRPr="00AC7AB5" w:rsidRDefault="00234FCA" w:rsidP="00AC7AB5">
            <w:pPr>
              <w:jc w:val="center"/>
              <w:rPr>
                <w:b/>
                <w:sz w:val="28"/>
                <w:lang w:val="sr-Cyrl-CS"/>
              </w:rPr>
            </w:pPr>
          </w:p>
        </w:tc>
        <w:tc>
          <w:tcPr>
            <w:tcW w:w="825" w:type="dxa"/>
            <w:vMerge/>
          </w:tcPr>
          <w:p w:rsidR="00234FCA" w:rsidRPr="00AC7AB5" w:rsidRDefault="00234FCA" w:rsidP="00AC7AB5">
            <w:pPr>
              <w:rPr>
                <w:b/>
                <w:bCs/>
                <w:lang w:val="sr-Cyrl-CS"/>
              </w:rPr>
            </w:pPr>
          </w:p>
        </w:tc>
        <w:tc>
          <w:tcPr>
            <w:tcW w:w="306" w:type="dxa"/>
          </w:tcPr>
          <w:p w:rsidR="00234FCA" w:rsidRPr="00AC7AB5" w:rsidRDefault="00234FCA" w:rsidP="00AC7AB5">
            <w:pPr>
              <w:rPr>
                <w:b/>
                <w:lang w:val="sr-Latn-CS"/>
              </w:rPr>
            </w:pPr>
            <w:r w:rsidRPr="00AC7AB5">
              <w:rPr>
                <w:b/>
                <w:lang w:val="sr-Cyrl-CS"/>
              </w:rPr>
              <w:t xml:space="preserve">I </w:t>
            </w:r>
          </w:p>
        </w:tc>
        <w:tc>
          <w:tcPr>
            <w:tcW w:w="450" w:type="dxa"/>
          </w:tcPr>
          <w:p w:rsidR="00234FCA" w:rsidRPr="00AC7AB5" w:rsidRDefault="00234FCA" w:rsidP="00AC7AB5">
            <w:pPr>
              <w:rPr>
                <w:b/>
                <w:lang w:val="sr-Cyrl-CS"/>
              </w:rPr>
            </w:pPr>
            <w:r w:rsidRPr="00AC7AB5">
              <w:rPr>
                <w:b/>
                <w:lang w:val="sr-Latn-CS"/>
              </w:rPr>
              <w:t>II</w:t>
            </w:r>
          </w:p>
        </w:tc>
        <w:tc>
          <w:tcPr>
            <w:tcW w:w="810" w:type="dxa"/>
          </w:tcPr>
          <w:p w:rsidR="00234FCA" w:rsidRPr="00AC7AB5" w:rsidRDefault="00234FCA" w:rsidP="00AC7AB5">
            <w:pPr>
              <w:rPr>
                <w:b/>
                <w:lang w:val="sr-Cyrl-CS"/>
              </w:rPr>
            </w:pPr>
            <w:r w:rsidRPr="00AC7AB5">
              <w:rPr>
                <w:b/>
                <w:lang w:val="sr-Cyrl-CS"/>
              </w:rPr>
              <w:t>предшко</w:t>
            </w:r>
          </w:p>
        </w:tc>
        <w:tc>
          <w:tcPr>
            <w:tcW w:w="774" w:type="dxa"/>
            <w:vMerge/>
          </w:tcPr>
          <w:p w:rsidR="00234FCA" w:rsidRPr="00AC7AB5" w:rsidRDefault="00234FCA" w:rsidP="00AC7AB5">
            <w:pPr>
              <w:rPr>
                <w:b/>
                <w:lang w:val="sr-Cyrl-CS"/>
              </w:rPr>
            </w:pPr>
          </w:p>
        </w:tc>
        <w:tc>
          <w:tcPr>
            <w:tcW w:w="900" w:type="dxa"/>
            <w:vMerge/>
          </w:tcPr>
          <w:p w:rsidR="00234FCA" w:rsidRPr="00AC7AB5" w:rsidRDefault="00234FCA" w:rsidP="00AC7AB5">
            <w:pPr>
              <w:rPr>
                <w:b/>
                <w:lang w:val="sr-Cyrl-CS"/>
              </w:rPr>
            </w:pPr>
          </w:p>
        </w:tc>
      </w:tr>
      <w:tr w:rsidR="00234FCA" w:rsidRPr="00AC7AB5" w:rsidTr="00AC7AB5">
        <w:tblPrEx>
          <w:tblCellMar>
            <w:top w:w="0" w:type="dxa"/>
            <w:bottom w:w="0" w:type="dxa"/>
          </w:tblCellMar>
          <w:tblLook w:val="01E0" w:firstRow="1" w:lastRow="1" w:firstColumn="1" w:lastColumn="1" w:noHBand="0" w:noVBand="0"/>
        </w:tblPrEx>
        <w:tc>
          <w:tcPr>
            <w:tcW w:w="525" w:type="dxa"/>
            <w:gridSpan w:val="2"/>
          </w:tcPr>
          <w:p w:rsidR="00234FCA" w:rsidRPr="00AC7AB5" w:rsidRDefault="00234FCA" w:rsidP="00AC7AB5">
            <w:pPr>
              <w:rPr>
                <w:b/>
                <w:lang w:val="sr-Cyrl-CS"/>
              </w:rPr>
            </w:pPr>
            <w:r w:rsidRPr="00AC7AB5">
              <w:rPr>
                <w:b/>
                <w:lang w:val="sr-Cyrl-CS"/>
              </w:rPr>
              <w:t>1.</w:t>
            </w:r>
          </w:p>
        </w:tc>
        <w:tc>
          <w:tcPr>
            <w:tcW w:w="1782" w:type="dxa"/>
            <w:gridSpan w:val="2"/>
          </w:tcPr>
          <w:p w:rsidR="00234FCA" w:rsidRPr="00AC7AB5" w:rsidRDefault="00234FCA" w:rsidP="007540D8">
            <w:pPr>
              <w:rPr>
                <w:lang w:val="sr-Cyrl-CS"/>
              </w:rPr>
            </w:pPr>
            <w:r w:rsidRPr="00AC7AB5">
              <w:rPr>
                <w:b/>
                <w:bCs/>
                <w:lang w:val="sr-Cyrl-CS"/>
              </w:rPr>
              <w:t>Лепосавић- Родељ</w:t>
            </w:r>
            <w:r w:rsidR="007540D8">
              <w:rPr>
                <w:b/>
                <w:bCs/>
                <w:lang w:val="en-US"/>
              </w:rPr>
              <w:t xml:space="preserve">, </w:t>
            </w:r>
            <w:r w:rsidR="007540D8">
              <w:rPr>
                <w:b/>
                <w:bCs/>
                <w:lang w:val="sr-Cyrl-RS"/>
              </w:rPr>
              <w:t xml:space="preserve">Костин Поток, Тврђен </w:t>
            </w:r>
            <w:r w:rsidRPr="00AC7AB5">
              <w:rPr>
                <w:b/>
                <w:bCs/>
                <w:lang w:val="sr-Cyrl-CS"/>
              </w:rPr>
              <w:t xml:space="preserve"> и обратно</w:t>
            </w:r>
          </w:p>
        </w:tc>
        <w:tc>
          <w:tcPr>
            <w:tcW w:w="825" w:type="dxa"/>
          </w:tcPr>
          <w:p w:rsidR="00234FCA" w:rsidRPr="00AC7AB5" w:rsidRDefault="00234FCA" w:rsidP="00AC7AB5">
            <w:pPr>
              <w:rPr>
                <w:b/>
                <w:lang w:val="sr-Cyrl-CS"/>
              </w:rPr>
            </w:pPr>
            <w:r w:rsidRPr="00AC7AB5">
              <w:rPr>
                <w:b/>
                <w:lang w:val="sr-Cyrl-CS"/>
              </w:rPr>
              <w:t>13</w:t>
            </w:r>
          </w:p>
        </w:tc>
        <w:tc>
          <w:tcPr>
            <w:tcW w:w="306" w:type="dxa"/>
          </w:tcPr>
          <w:p w:rsidR="00234FCA" w:rsidRPr="00241743" w:rsidRDefault="007540D8" w:rsidP="00AC7AB5">
            <w:pPr>
              <w:rPr>
                <w:b/>
                <w:lang w:val="sr-Cyrl-RS"/>
              </w:rPr>
            </w:pPr>
            <w:r>
              <w:rPr>
                <w:b/>
                <w:lang w:val="sr-Cyrl-RS"/>
              </w:rPr>
              <w:t>2</w:t>
            </w:r>
          </w:p>
        </w:tc>
        <w:tc>
          <w:tcPr>
            <w:tcW w:w="450" w:type="dxa"/>
          </w:tcPr>
          <w:p w:rsidR="00234FCA" w:rsidRPr="00241743" w:rsidRDefault="00241743" w:rsidP="00AC7AB5">
            <w:pPr>
              <w:rPr>
                <w:b/>
                <w:lang w:val="sr-Cyrl-RS"/>
              </w:rPr>
            </w:pPr>
            <w:r>
              <w:rPr>
                <w:b/>
                <w:lang w:val="sr-Cyrl-RS"/>
              </w:rPr>
              <w:t>5</w:t>
            </w:r>
          </w:p>
        </w:tc>
        <w:tc>
          <w:tcPr>
            <w:tcW w:w="810" w:type="dxa"/>
          </w:tcPr>
          <w:p w:rsidR="00234FCA" w:rsidRPr="00241743" w:rsidRDefault="00234FCA" w:rsidP="00AC7AB5">
            <w:pPr>
              <w:rPr>
                <w:b/>
                <w:lang w:val="sr-Cyrl-RS"/>
              </w:rPr>
            </w:pPr>
          </w:p>
        </w:tc>
        <w:tc>
          <w:tcPr>
            <w:tcW w:w="774" w:type="dxa"/>
          </w:tcPr>
          <w:p w:rsidR="00234FCA" w:rsidRPr="00AC7AB5" w:rsidRDefault="00234FCA" w:rsidP="00AC7AB5">
            <w:pPr>
              <w:rPr>
                <w:b/>
                <w:lang w:val="sr-Cyrl-CS"/>
              </w:rPr>
            </w:pPr>
            <w:r w:rsidRPr="00AC7AB5">
              <w:rPr>
                <w:b/>
                <w:lang w:val="sr-Cyrl-CS"/>
              </w:rPr>
              <w:t>4</w:t>
            </w:r>
          </w:p>
        </w:tc>
        <w:tc>
          <w:tcPr>
            <w:tcW w:w="900" w:type="dxa"/>
          </w:tcPr>
          <w:p w:rsidR="00234FCA" w:rsidRPr="00AC7AB5" w:rsidRDefault="00234FCA" w:rsidP="00AC7AB5">
            <w:pPr>
              <w:rPr>
                <w:b/>
                <w:lang w:val="sr-Cyrl-CS"/>
              </w:rPr>
            </w:pPr>
            <w:r w:rsidRPr="00AC7AB5">
              <w:rPr>
                <w:b/>
                <w:lang w:val="sr-Cyrl-CS"/>
              </w:rPr>
              <w:t>52</w:t>
            </w:r>
          </w:p>
        </w:tc>
      </w:tr>
      <w:tr w:rsidR="00234FCA" w:rsidRPr="00AC7AB5" w:rsidTr="00AC7AB5">
        <w:tblPrEx>
          <w:tblCellMar>
            <w:top w:w="0" w:type="dxa"/>
            <w:bottom w:w="0" w:type="dxa"/>
          </w:tblCellMar>
          <w:tblLook w:val="01E0" w:firstRow="1" w:lastRow="1" w:firstColumn="1" w:lastColumn="1" w:noHBand="0" w:noVBand="0"/>
        </w:tblPrEx>
        <w:tc>
          <w:tcPr>
            <w:tcW w:w="525" w:type="dxa"/>
            <w:gridSpan w:val="2"/>
          </w:tcPr>
          <w:p w:rsidR="00234FCA" w:rsidRPr="00AC7AB5" w:rsidRDefault="00234FCA" w:rsidP="00AC7AB5">
            <w:pPr>
              <w:rPr>
                <w:lang w:val="sr-Cyrl-CS"/>
              </w:rPr>
            </w:pPr>
          </w:p>
        </w:tc>
        <w:tc>
          <w:tcPr>
            <w:tcW w:w="1782" w:type="dxa"/>
            <w:gridSpan w:val="2"/>
          </w:tcPr>
          <w:p w:rsidR="00234FCA" w:rsidRPr="00AC7AB5" w:rsidRDefault="00234FCA" w:rsidP="00AC7AB5">
            <w:pPr>
              <w:jc w:val="center"/>
              <w:rPr>
                <w:b/>
                <w:bCs/>
                <w:lang w:val="sr-Cyrl-CS"/>
              </w:rPr>
            </w:pPr>
          </w:p>
        </w:tc>
        <w:tc>
          <w:tcPr>
            <w:tcW w:w="825" w:type="dxa"/>
          </w:tcPr>
          <w:p w:rsidR="00234FCA" w:rsidRPr="00AC7AB5" w:rsidRDefault="00234FCA" w:rsidP="00AC7AB5">
            <w:pPr>
              <w:rPr>
                <w:b/>
                <w:lang w:val="sr-Cyrl-CS"/>
              </w:rPr>
            </w:pPr>
          </w:p>
        </w:tc>
        <w:tc>
          <w:tcPr>
            <w:tcW w:w="1566" w:type="dxa"/>
            <w:gridSpan w:val="3"/>
          </w:tcPr>
          <w:p w:rsidR="00234FCA" w:rsidRPr="00AC7AB5" w:rsidRDefault="00234FCA" w:rsidP="00AC7AB5">
            <w:pPr>
              <w:rPr>
                <w:lang w:val="sr-Cyrl-CS"/>
              </w:rPr>
            </w:pPr>
          </w:p>
        </w:tc>
        <w:tc>
          <w:tcPr>
            <w:tcW w:w="774" w:type="dxa"/>
          </w:tcPr>
          <w:p w:rsidR="00234FCA" w:rsidRPr="00AC7AB5" w:rsidRDefault="00234FCA" w:rsidP="00AC7AB5">
            <w:pPr>
              <w:rPr>
                <w:lang w:val="sr-Cyrl-CS"/>
              </w:rPr>
            </w:pPr>
          </w:p>
        </w:tc>
        <w:tc>
          <w:tcPr>
            <w:tcW w:w="900" w:type="dxa"/>
          </w:tcPr>
          <w:p w:rsidR="00234FCA" w:rsidRPr="00AC7AB5" w:rsidRDefault="00234FCA" w:rsidP="00AC7AB5">
            <w:pPr>
              <w:rPr>
                <w:lang w:val="sr-Cyrl-CS"/>
              </w:rPr>
            </w:pPr>
          </w:p>
        </w:tc>
      </w:tr>
    </w:tbl>
    <w:p w:rsidR="00234FCA" w:rsidRDefault="00234FCA" w:rsidP="00234FCA"/>
    <w:p w:rsidR="00234FCA" w:rsidRDefault="00234FCA" w:rsidP="00234FCA">
      <w:pPr>
        <w:rPr>
          <w:b/>
          <w:lang w:val="sr-Cyrl-CS"/>
        </w:rPr>
      </w:pPr>
    </w:p>
    <w:p w:rsidR="00234FCA" w:rsidRDefault="00234FCA" w:rsidP="00234FCA">
      <w:pPr>
        <w:rPr>
          <w:b/>
          <w:lang w:val="sr-Cyrl-CS"/>
        </w:rPr>
      </w:pPr>
    </w:p>
    <w:p w:rsidR="00234FCA" w:rsidRDefault="00234FCA" w:rsidP="00234FCA">
      <w:pPr>
        <w:rPr>
          <w:b/>
          <w:lang w:val="sr-Cyrl-CS"/>
        </w:rPr>
      </w:pPr>
    </w:p>
    <w:p w:rsidR="00234FCA" w:rsidRDefault="00234FCA" w:rsidP="00234FCA">
      <w:pPr>
        <w:rPr>
          <w:b/>
          <w:lang w:val="sr-Cyrl-CS"/>
        </w:rPr>
      </w:pPr>
    </w:p>
    <w:p w:rsidR="00234FCA" w:rsidRDefault="00234FCA" w:rsidP="00234FCA">
      <w:pPr>
        <w:rPr>
          <w:b/>
          <w:lang w:val="sr-Cyrl-CS"/>
        </w:rPr>
      </w:pPr>
    </w:p>
    <w:p w:rsidR="00234FCA" w:rsidRDefault="00234FCA" w:rsidP="00234FCA">
      <w:pPr>
        <w:rPr>
          <w:b/>
          <w:lang w:val="sr-Cyrl-CS"/>
        </w:rPr>
      </w:pPr>
    </w:p>
    <w:p w:rsidR="00234FCA" w:rsidRDefault="00234FCA" w:rsidP="00234FCA">
      <w:pPr>
        <w:rPr>
          <w:b/>
          <w:lang w:val="sr-Cyrl-CS"/>
        </w:rPr>
      </w:pPr>
    </w:p>
    <w:p w:rsidR="00234FCA" w:rsidRDefault="00234FCA" w:rsidP="00234FCA">
      <w:pPr>
        <w:rPr>
          <w:b/>
          <w:lang w:val="sr-Cyrl-CS"/>
        </w:rPr>
      </w:pPr>
    </w:p>
    <w:p w:rsidR="00234FCA" w:rsidRDefault="00234FCA" w:rsidP="00234FCA">
      <w:pPr>
        <w:rPr>
          <w:b/>
          <w:lang w:val="sr-Cyrl-CS"/>
        </w:rPr>
      </w:pPr>
    </w:p>
    <w:p w:rsidR="00234FCA" w:rsidRDefault="00234FCA" w:rsidP="00234FCA">
      <w:pPr>
        <w:rPr>
          <w:b/>
          <w:lang w:val="sr-Cyrl-CS"/>
        </w:rPr>
      </w:pPr>
    </w:p>
    <w:p w:rsidR="007540D8" w:rsidRDefault="007540D8" w:rsidP="00234FCA">
      <w:pPr>
        <w:rPr>
          <w:b/>
          <w:lang w:val="sr-Cyrl-CS"/>
        </w:rPr>
      </w:pPr>
    </w:p>
    <w:p w:rsidR="007540D8" w:rsidRDefault="007540D8" w:rsidP="00234FCA">
      <w:pPr>
        <w:rPr>
          <w:b/>
          <w:lang w:val="sr-Cyrl-CS"/>
        </w:rPr>
      </w:pPr>
    </w:p>
    <w:p w:rsidR="00D12E3E" w:rsidRDefault="00D12E3E" w:rsidP="00234FCA">
      <w:pPr>
        <w:rPr>
          <w:b/>
          <w:lang w:val="en-US"/>
        </w:rPr>
      </w:pPr>
    </w:p>
    <w:p w:rsidR="00234FCA" w:rsidRPr="007E5BD5" w:rsidRDefault="00234FCA" w:rsidP="00234FCA">
      <w:pPr>
        <w:rPr>
          <w:b/>
          <w:lang w:val="en-US"/>
        </w:rPr>
      </w:pPr>
      <w:r w:rsidRPr="00843B8F">
        <w:rPr>
          <w:b/>
          <w:lang w:val="sr-Cyrl-CS"/>
        </w:rPr>
        <w:t>Наставни и радни дани за основне школе за школску 201</w:t>
      </w:r>
      <w:r w:rsidR="007540D8">
        <w:rPr>
          <w:b/>
          <w:lang w:val="sr-Cyrl-CS"/>
        </w:rPr>
        <w:t>7</w:t>
      </w:r>
      <w:r w:rsidRPr="00843B8F">
        <w:rPr>
          <w:b/>
          <w:lang w:val="sr-Cyrl-CS"/>
        </w:rPr>
        <w:t>/201</w:t>
      </w:r>
      <w:r w:rsidR="007540D8">
        <w:rPr>
          <w:b/>
          <w:lang w:val="sr-Cyrl-CS"/>
        </w:rPr>
        <w:t>8</w:t>
      </w:r>
    </w:p>
    <w:p w:rsidR="00234FCA" w:rsidRPr="00843B8F" w:rsidRDefault="00234FCA" w:rsidP="00234FCA">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234FCA" w:rsidRPr="00AC7AB5" w:rsidTr="00AC7AB5">
        <w:tc>
          <w:tcPr>
            <w:tcW w:w="696" w:type="dxa"/>
          </w:tcPr>
          <w:p w:rsidR="00234FCA" w:rsidRPr="00AC7AB5" w:rsidRDefault="00234FCA" w:rsidP="001F3957">
            <w:pPr>
              <w:rPr>
                <w:b/>
                <w:lang w:val="sr-Cyrl-CS"/>
              </w:rPr>
            </w:pPr>
            <w:r w:rsidRPr="00AC7AB5">
              <w:rPr>
                <w:b/>
                <w:lang w:val="sr-Cyrl-CS"/>
              </w:rPr>
              <w:t>Р.б.</w:t>
            </w:r>
          </w:p>
        </w:tc>
        <w:tc>
          <w:tcPr>
            <w:tcW w:w="2256" w:type="dxa"/>
          </w:tcPr>
          <w:p w:rsidR="00234FCA" w:rsidRPr="00AC7AB5" w:rsidRDefault="00234FCA" w:rsidP="001F3957">
            <w:pPr>
              <w:rPr>
                <w:b/>
                <w:lang w:val="sr-Cyrl-CS"/>
              </w:rPr>
            </w:pPr>
            <w:r w:rsidRPr="00AC7AB5">
              <w:rPr>
                <w:b/>
                <w:sz w:val="28"/>
                <w:lang w:val="sr-Cyrl-CS"/>
              </w:rPr>
              <w:t>Релација</w:t>
            </w:r>
          </w:p>
        </w:tc>
        <w:tc>
          <w:tcPr>
            <w:tcW w:w="1624" w:type="dxa"/>
          </w:tcPr>
          <w:p w:rsidR="00234FCA" w:rsidRPr="00AC7AB5" w:rsidRDefault="00234FCA" w:rsidP="001F3957">
            <w:pPr>
              <w:rPr>
                <w:b/>
                <w:lang w:val="sr-Cyrl-CS"/>
              </w:rPr>
            </w:pPr>
            <w:r w:rsidRPr="00AC7AB5">
              <w:rPr>
                <w:b/>
                <w:lang w:val="sr-Cyrl-CS"/>
              </w:rPr>
              <w:t>Месец</w:t>
            </w:r>
          </w:p>
        </w:tc>
        <w:tc>
          <w:tcPr>
            <w:tcW w:w="1815" w:type="dxa"/>
          </w:tcPr>
          <w:p w:rsidR="00234FCA" w:rsidRPr="00AC7AB5" w:rsidRDefault="00234FCA" w:rsidP="001F3957">
            <w:pPr>
              <w:rPr>
                <w:b/>
                <w:lang w:val="sr-Cyrl-CS"/>
              </w:rPr>
            </w:pPr>
            <w:r w:rsidRPr="00AC7AB5">
              <w:rPr>
                <w:b/>
                <w:lang w:val="sr-Cyrl-CS"/>
              </w:rPr>
              <w:t>Број наставних дана/месец</w:t>
            </w:r>
          </w:p>
        </w:tc>
      </w:tr>
      <w:tr w:rsidR="00241743" w:rsidRPr="00AC7AB5" w:rsidTr="00AC7AB5">
        <w:tc>
          <w:tcPr>
            <w:tcW w:w="696" w:type="dxa"/>
          </w:tcPr>
          <w:p w:rsidR="00241743" w:rsidRPr="00AC7AB5" w:rsidRDefault="00241743" w:rsidP="001F3957">
            <w:pPr>
              <w:rPr>
                <w:b/>
                <w:lang w:val="sr-Cyrl-CS"/>
              </w:rPr>
            </w:pPr>
            <w:r>
              <w:rPr>
                <w:b/>
                <w:lang w:val="sr-Cyrl-CS"/>
              </w:rPr>
              <w:t>1.</w:t>
            </w:r>
          </w:p>
        </w:tc>
        <w:tc>
          <w:tcPr>
            <w:tcW w:w="2256" w:type="dxa"/>
          </w:tcPr>
          <w:p w:rsidR="00241743" w:rsidRPr="00AC7AB5" w:rsidRDefault="00241743" w:rsidP="001F3957">
            <w:pPr>
              <w:rPr>
                <w:b/>
                <w:sz w:val="28"/>
                <w:lang w:val="sr-Cyrl-CS"/>
              </w:rPr>
            </w:pPr>
            <w:r w:rsidRPr="00AC7AB5">
              <w:rPr>
                <w:b/>
                <w:bCs/>
                <w:lang w:val="sr-Cyrl-CS"/>
              </w:rPr>
              <w:t>Лепосавић</w:t>
            </w:r>
            <w:r w:rsidRPr="00AC7AB5">
              <w:rPr>
                <w:b/>
                <w:bCs/>
                <w:lang w:val="en-US"/>
              </w:rPr>
              <w:t>-</w:t>
            </w:r>
            <w:r w:rsidRPr="00AC7AB5">
              <w:rPr>
                <w:b/>
                <w:bCs/>
                <w:lang w:val="sr-Cyrl-CS"/>
              </w:rPr>
              <w:t>Родељ</w:t>
            </w:r>
            <w:r w:rsidR="007540D8">
              <w:rPr>
                <w:b/>
                <w:bCs/>
                <w:lang w:val="sr-Cyrl-CS"/>
              </w:rPr>
              <w:t>,</w:t>
            </w:r>
            <w:r w:rsidR="007540D8">
              <w:rPr>
                <w:b/>
                <w:bCs/>
                <w:lang w:val="sr-Cyrl-RS"/>
              </w:rPr>
              <w:t xml:space="preserve"> Костин Поток, Тврђен </w:t>
            </w:r>
            <w:r w:rsidR="007540D8" w:rsidRPr="00AC7AB5">
              <w:rPr>
                <w:b/>
                <w:bCs/>
                <w:lang w:val="sr-Cyrl-CS"/>
              </w:rPr>
              <w:t xml:space="preserve"> </w:t>
            </w:r>
          </w:p>
        </w:tc>
        <w:tc>
          <w:tcPr>
            <w:tcW w:w="1624" w:type="dxa"/>
          </w:tcPr>
          <w:p w:rsidR="00241743" w:rsidRPr="00AC7AB5" w:rsidRDefault="00241743" w:rsidP="001F3957">
            <w:pPr>
              <w:rPr>
                <w:b/>
                <w:lang w:val="sr-Cyrl-CS"/>
              </w:rPr>
            </w:pPr>
            <w:r>
              <w:rPr>
                <w:b/>
                <w:lang w:val="sr-Cyrl-CS"/>
              </w:rPr>
              <w:t>децембар</w:t>
            </w:r>
          </w:p>
        </w:tc>
        <w:tc>
          <w:tcPr>
            <w:tcW w:w="1815" w:type="dxa"/>
          </w:tcPr>
          <w:p w:rsidR="00241743" w:rsidRPr="00AC7AB5" w:rsidRDefault="00241743" w:rsidP="007540D8">
            <w:pPr>
              <w:jc w:val="center"/>
              <w:rPr>
                <w:b/>
                <w:lang w:val="sr-Cyrl-CS"/>
              </w:rPr>
            </w:pPr>
            <w:r>
              <w:rPr>
                <w:b/>
                <w:lang w:val="sr-Cyrl-CS"/>
              </w:rPr>
              <w:t>2</w:t>
            </w:r>
            <w:r w:rsidR="007540D8">
              <w:rPr>
                <w:b/>
                <w:lang w:val="sr-Cyrl-CS"/>
              </w:rPr>
              <w:t>1</w:t>
            </w:r>
          </w:p>
        </w:tc>
      </w:tr>
      <w:tr w:rsidR="007E5BD5" w:rsidRPr="00AC7AB5" w:rsidTr="00AC7AB5">
        <w:tc>
          <w:tcPr>
            <w:tcW w:w="696" w:type="dxa"/>
          </w:tcPr>
          <w:p w:rsidR="007E5BD5" w:rsidRPr="00AC7AB5" w:rsidRDefault="00241743" w:rsidP="001F3957">
            <w:pPr>
              <w:rPr>
                <w:b/>
                <w:lang w:val="sr-Cyrl-CS"/>
              </w:rPr>
            </w:pPr>
            <w:r>
              <w:rPr>
                <w:b/>
                <w:lang w:val="sr-Cyrl-CS"/>
              </w:rPr>
              <w:t>2</w:t>
            </w:r>
            <w:r w:rsidR="007E5BD5" w:rsidRPr="00AC7AB5">
              <w:rPr>
                <w:b/>
                <w:lang w:val="sr-Cyrl-CS"/>
              </w:rPr>
              <w:t>.</w:t>
            </w:r>
          </w:p>
        </w:tc>
        <w:tc>
          <w:tcPr>
            <w:tcW w:w="2256" w:type="dxa"/>
          </w:tcPr>
          <w:p w:rsidR="007E5BD5" w:rsidRPr="00AC7AB5" w:rsidRDefault="007E5BD5" w:rsidP="001F3957">
            <w:pPr>
              <w:rPr>
                <w:b/>
                <w:sz w:val="28"/>
                <w:lang w:val="sr-Cyrl-CS"/>
              </w:rPr>
            </w:pPr>
          </w:p>
        </w:tc>
        <w:tc>
          <w:tcPr>
            <w:tcW w:w="1624" w:type="dxa"/>
          </w:tcPr>
          <w:p w:rsidR="007E5BD5" w:rsidRPr="00AC7AB5" w:rsidRDefault="007E5BD5" w:rsidP="00E22ECB">
            <w:pPr>
              <w:rPr>
                <w:b/>
                <w:lang w:val="sr-Cyrl-CS"/>
              </w:rPr>
            </w:pPr>
            <w:r w:rsidRPr="00AC7AB5">
              <w:rPr>
                <w:b/>
                <w:lang w:val="sr-Cyrl-CS"/>
              </w:rPr>
              <w:t>јануар</w:t>
            </w:r>
          </w:p>
        </w:tc>
        <w:tc>
          <w:tcPr>
            <w:tcW w:w="1815" w:type="dxa"/>
          </w:tcPr>
          <w:p w:rsidR="007E5BD5" w:rsidRPr="007540D8" w:rsidRDefault="007E5BD5" w:rsidP="007540D8">
            <w:pPr>
              <w:jc w:val="center"/>
              <w:rPr>
                <w:b/>
                <w:lang w:val="sr-Cyrl-RS"/>
              </w:rPr>
            </w:pPr>
            <w:r>
              <w:rPr>
                <w:b/>
              </w:rPr>
              <w:t>1</w:t>
            </w:r>
            <w:r w:rsidR="007540D8">
              <w:rPr>
                <w:b/>
                <w:lang w:val="sr-Cyrl-RS"/>
              </w:rPr>
              <w:t>7</w:t>
            </w:r>
          </w:p>
        </w:tc>
      </w:tr>
      <w:tr w:rsidR="007E5BD5" w:rsidRPr="00AC7AB5" w:rsidTr="00AC7AB5">
        <w:tc>
          <w:tcPr>
            <w:tcW w:w="696" w:type="dxa"/>
          </w:tcPr>
          <w:p w:rsidR="007E5BD5" w:rsidRPr="00AC7AB5" w:rsidRDefault="00241743" w:rsidP="001F3957">
            <w:pPr>
              <w:rPr>
                <w:b/>
                <w:lang w:val="sr-Cyrl-CS"/>
              </w:rPr>
            </w:pPr>
            <w:r>
              <w:rPr>
                <w:b/>
                <w:lang w:val="sr-Cyrl-CS"/>
              </w:rPr>
              <w:t>3</w:t>
            </w:r>
            <w:r w:rsidR="007E5BD5" w:rsidRPr="00AC7AB5">
              <w:rPr>
                <w:b/>
                <w:lang w:val="sr-Cyrl-CS"/>
              </w:rPr>
              <w:t>.</w:t>
            </w:r>
          </w:p>
        </w:tc>
        <w:tc>
          <w:tcPr>
            <w:tcW w:w="2256" w:type="dxa"/>
          </w:tcPr>
          <w:p w:rsidR="007E5BD5" w:rsidRPr="00AC7AB5" w:rsidRDefault="007E5BD5" w:rsidP="001F3957">
            <w:pPr>
              <w:rPr>
                <w:b/>
                <w:bCs/>
                <w:lang w:val="sr-Cyrl-CS"/>
              </w:rPr>
            </w:pPr>
          </w:p>
        </w:tc>
        <w:tc>
          <w:tcPr>
            <w:tcW w:w="1624" w:type="dxa"/>
          </w:tcPr>
          <w:p w:rsidR="007E5BD5" w:rsidRPr="00AC7AB5" w:rsidRDefault="007E5BD5" w:rsidP="00E22ECB">
            <w:pPr>
              <w:rPr>
                <w:b/>
                <w:lang w:val="sr-Cyrl-CS"/>
              </w:rPr>
            </w:pPr>
            <w:r w:rsidRPr="00AC7AB5">
              <w:rPr>
                <w:b/>
                <w:lang w:val="sr-Cyrl-CS"/>
              </w:rPr>
              <w:t>фебруар</w:t>
            </w:r>
          </w:p>
        </w:tc>
        <w:tc>
          <w:tcPr>
            <w:tcW w:w="1815" w:type="dxa"/>
          </w:tcPr>
          <w:p w:rsidR="007E5BD5" w:rsidRPr="00181617" w:rsidRDefault="00181617" w:rsidP="00462EDE">
            <w:pPr>
              <w:jc w:val="center"/>
              <w:rPr>
                <w:b/>
                <w:lang w:val="sr-Cyrl-RS"/>
              </w:rPr>
            </w:pPr>
            <w:r>
              <w:rPr>
                <w:b/>
                <w:lang w:val="sr-Cyrl-RS"/>
              </w:rPr>
              <w:t>1</w:t>
            </w:r>
            <w:r w:rsidR="007540D8">
              <w:rPr>
                <w:b/>
                <w:lang w:val="sr-Cyrl-RS"/>
              </w:rPr>
              <w:t>1</w:t>
            </w:r>
          </w:p>
        </w:tc>
      </w:tr>
      <w:tr w:rsidR="007E5BD5" w:rsidRPr="00AC7AB5" w:rsidTr="00AC7AB5">
        <w:tc>
          <w:tcPr>
            <w:tcW w:w="696" w:type="dxa"/>
          </w:tcPr>
          <w:p w:rsidR="007E5BD5" w:rsidRPr="00AC7AB5" w:rsidRDefault="00241743" w:rsidP="001F3957">
            <w:pPr>
              <w:rPr>
                <w:b/>
                <w:lang w:val="sr-Cyrl-CS"/>
              </w:rPr>
            </w:pPr>
            <w:r>
              <w:rPr>
                <w:b/>
                <w:lang w:val="sr-Cyrl-CS"/>
              </w:rPr>
              <w:t>4</w:t>
            </w:r>
            <w:r w:rsidR="007E5BD5" w:rsidRPr="00AC7AB5">
              <w:rPr>
                <w:b/>
                <w:lang w:val="sr-Cyrl-CS"/>
              </w:rPr>
              <w:t>.</w:t>
            </w:r>
          </w:p>
        </w:tc>
        <w:tc>
          <w:tcPr>
            <w:tcW w:w="2256" w:type="dxa"/>
          </w:tcPr>
          <w:p w:rsidR="007E5BD5" w:rsidRPr="00AC7AB5" w:rsidRDefault="007E5BD5" w:rsidP="001F3957">
            <w:pPr>
              <w:rPr>
                <w:b/>
                <w:bCs/>
                <w:lang w:val="sr-Cyrl-CS"/>
              </w:rPr>
            </w:pPr>
          </w:p>
        </w:tc>
        <w:tc>
          <w:tcPr>
            <w:tcW w:w="1624" w:type="dxa"/>
          </w:tcPr>
          <w:p w:rsidR="007E5BD5" w:rsidRPr="00AC7AB5" w:rsidRDefault="007E5BD5" w:rsidP="00E22ECB">
            <w:pPr>
              <w:rPr>
                <w:b/>
                <w:lang w:val="sr-Cyrl-CS"/>
              </w:rPr>
            </w:pPr>
            <w:r w:rsidRPr="00AC7AB5">
              <w:rPr>
                <w:b/>
                <w:lang w:val="sr-Cyrl-CS"/>
              </w:rPr>
              <w:t>март</w:t>
            </w:r>
          </w:p>
        </w:tc>
        <w:tc>
          <w:tcPr>
            <w:tcW w:w="1815" w:type="dxa"/>
          </w:tcPr>
          <w:p w:rsidR="007E5BD5" w:rsidRPr="007540D8" w:rsidRDefault="007E5BD5" w:rsidP="00462EDE">
            <w:pPr>
              <w:jc w:val="center"/>
              <w:rPr>
                <w:b/>
                <w:lang w:val="sr-Cyrl-RS"/>
              </w:rPr>
            </w:pPr>
            <w:r w:rsidRPr="00AC7AB5">
              <w:rPr>
                <w:b/>
              </w:rPr>
              <w:t>2</w:t>
            </w:r>
            <w:r w:rsidR="007540D8">
              <w:rPr>
                <w:b/>
                <w:lang w:val="sr-Cyrl-RS"/>
              </w:rPr>
              <w:t>2</w:t>
            </w:r>
          </w:p>
        </w:tc>
      </w:tr>
      <w:tr w:rsidR="007E5BD5" w:rsidRPr="00AC7AB5" w:rsidTr="00AC7AB5">
        <w:tc>
          <w:tcPr>
            <w:tcW w:w="696" w:type="dxa"/>
          </w:tcPr>
          <w:p w:rsidR="007E5BD5" w:rsidRPr="00AC7AB5" w:rsidRDefault="00241743" w:rsidP="001F3957">
            <w:pPr>
              <w:rPr>
                <w:b/>
                <w:lang w:val="sr-Cyrl-CS"/>
              </w:rPr>
            </w:pPr>
            <w:r>
              <w:rPr>
                <w:b/>
                <w:lang w:val="sr-Cyrl-CS"/>
              </w:rPr>
              <w:t>5</w:t>
            </w:r>
            <w:r w:rsidR="007E5BD5" w:rsidRPr="00AC7AB5">
              <w:rPr>
                <w:b/>
                <w:lang w:val="sr-Cyrl-CS"/>
              </w:rPr>
              <w:t>.</w:t>
            </w:r>
          </w:p>
        </w:tc>
        <w:tc>
          <w:tcPr>
            <w:tcW w:w="2256" w:type="dxa"/>
          </w:tcPr>
          <w:p w:rsidR="007E5BD5" w:rsidRPr="00AC7AB5" w:rsidRDefault="007E5BD5" w:rsidP="001F3957">
            <w:pPr>
              <w:rPr>
                <w:b/>
                <w:bCs/>
                <w:lang w:val="sr-Cyrl-CS"/>
              </w:rPr>
            </w:pPr>
          </w:p>
        </w:tc>
        <w:tc>
          <w:tcPr>
            <w:tcW w:w="1624" w:type="dxa"/>
          </w:tcPr>
          <w:p w:rsidR="007E5BD5" w:rsidRPr="00AC7AB5" w:rsidRDefault="007E5BD5" w:rsidP="00E22ECB">
            <w:pPr>
              <w:rPr>
                <w:b/>
                <w:lang w:val="sr-Cyrl-CS"/>
              </w:rPr>
            </w:pPr>
            <w:r w:rsidRPr="00AC7AB5">
              <w:rPr>
                <w:b/>
                <w:lang w:val="sr-Cyrl-CS"/>
              </w:rPr>
              <w:t>април</w:t>
            </w:r>
          </w:p>
        </w:tc>
        <w:tc>
          <w:tcPr>
            <w:tcW w:w="1815" w:type="dxa"/>
          </w:tcPr>
          <w:p w:rsidR="007E5BD5" w:rsidRPr="00181617" w:rsidRDefault="007E5BD5" w:rsidP="00181617">
            <w:pPr>
              <w:jc w:val="center"/>
              <w:rPr>
                <w:b/>
                <w:lang w:val="sr-Cyrl-RS"/>
              </w:rPr>
            </w:pPr>
            <w:r w:rsidRPr="00AC7AB5">
              <w:rPr>
                <w:b/>
              </w:rPr>
              <w:t>1</w:t>
            </w:r>
            <w:r w:rsidR="007540D8">
              <w:rPr>
                <w:b/>
                <w:lang w:val="sr-Cyrl-RS"/>
              </w:rPr>
              <w:t>5</w:t>
            </w:r>
          </w:p>
        </w:tc>
      </w:tr>
      <w:tr w:rsidR="007E5BD5" w:rsidRPr="00AC7AB5" w:rsidTr="00AC7AB5">
        <w:tc>
          <w:tcPr>
            <w:tcW w:w="696" w:type="dxa"/>
          </w:tcPr>
          <w:p w:rsidR="007E5BD5" w:rsidRPr="00AC7AB5" w:rsidRDefault="00241743" w:rsidP="001F3957">
            <w:pPr>
              <w:rPr>
                <w:b/>
                <w:lang w:val="sr-Cyrl-CS"/>
              </w:rPr>
            </w:pPr>
            <w:r>
              <w:rPr>
                <w:b/>
                <w:lang w:val="sr-Cyrl-CS"/>
              </w:rPr>
              <w:t>6</w:t>
            </w:r>
            <w:r w:rsidR="007E5BD5" w:rsidRPr="00AC7AB5">
              <w:rPr>
                <w:b/>
                <w:lang w:val="sr-Cyrl-CS"/>
              </w:rPr>
              <w:t>.</w:t>
            </w:r>
          </w:p>
        </w:tc>
        <w:tc>
          <w:tcPr>
            <w:tcW w:w="2256" w:type="dxa"/>
          </w:tcPr>
          <w:p w:rsidR="007E5BD5" w:rsidRPr="00AC7AB5" w:rsidRDefault="007E5BD5" w:rsidP="001F3957">
            <w:pPr>
              <w:rPr>
                <w:b/>
                <w:bCs/>
                <w:lang w:val="sr-Cyrl-CS"/>
              </w:rPr>
            </w:pPr>
          </w:p>
        </w:tc>
        <w:tc>
          <w:tcPr>
            <w:tcW w:w="1624" w:type="dxa"/>
          </w:tcPr>
          <w:p w:rsidR="007E5BD5" w:rsidRPr="00AC7AB5" w:rsidRDefault="007E5BD5" w:rsidP="00E22ECB">
            <w:pPr>
              <w:rPr>
                <w:b/>
                <w:lang w:val="sr-Cyrl-CS"/>
              </w:rPr>
            </w:pPr>
            <w:r w:rsidRPr="00AC7AB5">
              <w:rPr>
                <w:b/>
                <w:lang w:val="sr-Cyrl-CS"/>
              </w:rPr>
              <w:t>мај</w:t>
            </w:r>
          </w:p>
        </w:tc>
        <w:tc>
          <w:tcPr>
            <w:tcW w:w="1815" w:type="dxa"/>
          </w:tcPr>
          <w:p w:rsidR="007E5BD5" w:rsidRPr="00AC7AB5" w:rsidRDefault="007E5BD5" w:rsidP="000B130C">
            <w:pPr>
              <w:jc w:val="center"/>
              <w:rPr>
                <w:b/>
              </w:rPr>
            </w:pPr>
            <w:r w:rsidRPr="00AC7AB5">
              <w:rPr>
                <w:b/>
              </w:rPr>
              <w:t>2</w:t>
            </w:r>
            <w:r w:rsidR="000B130C">
              <w:rPr>
                <w:b/>
              </w:rPr>
              <w:t>1</w:t>
            </w:r>
          </w:p>
        </w:tc>
      </w:tr>
      <w:tr w:rsidR="007E5BD5" w:rsidRPr="00AC7AB5" w:rsidTr="00AC7AB5">
        <w:tc>
          <w:tcPr>
            <w:tcW w:w="696" w:type="dxa"/>
          </w:tcPr>
          <w:p w:rsidR="007E5BD5" w:rsidRPr="00AC7AB5" w:rsidRDefault="00241743" w:rsidP="001F3957">
            <w:pPr>
              <w:rPr>
                <w:b/>
                <w:lang w:val="sr-Cyrl-CS"/>
              </w:rPr>
            </w:pPr>
            <w:r>
              <w:rPr>
                <w:b/>
                <w:lang w:val="sr-Cyrl-CS"/>
              </w:rPr>
              <w:t>7</w:t>
            </w:r>
            <w:r w:rsidR="007E5BD5" w:rsidRPr="00AC7AB5">
              <w:rPr>
                <w:b/>
                <w:lang w:val="sr-Cyrl-CS"/>
              </w:rPr>
              <w:t>.</w:t>
            </w:r>
          </w:p>
        </w:tc>
        <w:tc>
          <w:tcPr>
            <w:tcW w:w="2256" w:type="dxa"/>
          </w:tcPr>
          <w:p w:rsidR="007E5BD5" w:rsidRPr="00AC7AB5" w:rsidRDefault="007E5BD5" w:rsidP="001F3957">
            <w:pPr>
              <w:rPr>
                <w:b/>
                <w:bCs/>
                <w:lang w:val="sr-Cyrl-CS"/>
              </w:rPr>
            </w:pPr>
          </w:p>
        </w:tc>
        <w:tc>
          <w:tcPr>
            <w:tcW w:w="1624" w:type="dxa"/>
          </w:tcPr>
          <w:p w:rsidR="007E5BD5" w:rsidRPr="00AC7AB5" w:rsidRDefault="007E5BD5" w:rsidP="00E22ECB">
            <w:pPr>
              <w:rPr>
                <w:b/>
                <w:lang w:val="sr-Cyrl-CS"/>
              </w:rPr>
            </w:pPr>
            <w:r w:rsidRPr="00AC7AB5">
              <w:rPr>
                <w:b/>
                <w:lang w:val="sr-Cyrl-CS"/>
              </w:rPr>
              <w:t>јун</w:t>
            </w:r>
          </w:p>
        </w:tc>
        <w:tc>
          <w:tcPr>
            <w:tcW w:w="1815" w:type="dxa"/>
          </w:tcPr>
          <w:p w:rsidR="007E5BD5" w:rsidRPr="00181617" w:rsidRDefault="007540D8" w:rsidP="00181617">
            <w:pPr>
              <w:jc w:val="center"/>
              <w:rPr>
                <w:b/>
                <w:lang w:val="sr-Cyrl-RS"/>
              </w:rPr>
            </w:pPr>
            <w:r>
              <w:rPr>
                <w:b/>
                <w:lang w:val="sr-Cyrl-RS"/>
              </w:rPr>
              <w:t>10</w:t>
            </w:r>
          </w:p>
        </w:tc>
      </w:tr>
      <w:tr w:rsidR="00234FCA" w:rsidRPr="00AC7AB5" w:rsidTr="00AC7AB5">
        <w:tc>
          <w:tcPr>
            <w:tcW w:w="696" w:type="dxa"/>
          </w:tcPr>
          <w:p w:rsidR="00234FCA" w:rsidRPr="00AC7AB5" w:rsidRDefault="00234FCA" w:rsidP="001F3957">
            <w:pPr>
              <w:rPr>
                <w:b/>
                <w:lang w:val="sr-Cyrl-CS"/>
              </w:rPr>
            </w:pPr>
          </w:p>
        </w:tc>
        <w:tc>
          <w:tcPr>
            <w:tcW w:w="2256" w:type="dxa"/>
          </w:tcPr>
          <w:p w:rsidR="00234FCA" w:rsidRPr="00AC7AB5" w:rsidRDefault="00234FCA" w:rsidP="001F3957">
            <w:pPr>
              <w:rPr>
                <w:b/>
                <w:bCs/>
                <w:lang w:val="sr-Cyrl-CS"/>
              </w:rPr>
            </w:pPr>
            <w:r w:rsidRPr="00AC7AB5">
              <w:rPr>
                <w:b/>
                <w:bCs/>
                <w:lang w:val="sr-Cyrl-CS"/>
              </w:rPr>
              <w:t>УКУПНО</w:t>
            </w:r>
          </w:p>
        </w:tc>
        <w:tc>
          <w:tcPr>
            <w:tcW w:w="1624" w:type="dxa"/>
          </w:tcPr>
          <w:p w:rsidR="00234FCA" w:rsidRPr="00AC7AB5" w:rsidRDefault="00234FCA" w:rsidP="001F3957">
            <w:pPr>
              <w:rPr>
                <w:b/>
                <w:lang w:val="sr-Cyrl-CS"/>
              </w:rPr>
            </w:pPr>
          </w:p>
        </w:tc>
        <w:tc>
          <w:tcPr>
            <w:tcW w:w="1815" w:type="dxa"/>
          </w:tcPr>
          <w:p w:rsidR="00234FCA" w:rsidRPr="00600B40" w:rsidRDefault="00600B40" w:rsidP="00600B40">
            <w:pPr>
              <w:jc w:val="center"/>
              <w:rPr>
                <w:b/>
                <w:lang w:val="sr-Cyrl-RS"/>
              </w:rPr>
            </w:pPr>
            <w:r>
              <w:rPr>
                <w:b/>
                <w:lang w:val="sr-Cyrl-RS"/>
              </w:rPr>
              <w:t>11</w:t>
            </w:r>
            <w:r w:rsidR="007540D8">
              <w:rPr>
                <w:b/>
                <w:lang w:val="sr-Cyrl-RS"/>
              </w:rPr>
              <w:t>7</w:t>
            </w:r>
          </w:p>
        </w:tc>
      </w:tr>
    </w:tbl>
    <w:p w:rsidR="00DA50EB" w:rsidRDefault="00DA50EB" w:rsidP="009E5E52">
      <w:pPr>
        <w:rPr>
          <w:b/>
          <w:bCs/>
          <w:sz w:val="28"/>
          <w:lang w:val="en-US"/>
        </w:rPr>
      </w:pPr>
    </w:p>
    <w:p w:rsidR="00D12E3E" w:rsidRPr="00D12E3E" w:rsidRDefault="00D12E3E" w:rsidP="009E5E52">
      <w:pPr>
        <w:rPr>
          <w:b/>
          <w:bCs/>
          <w:sz w:val="28"/>
          <w:lang w:val="en-US"/>
        </w:rPr>
      </w:pPr>
    </w:p>
    <w:tbl>
      <w:tblPr>
        <w:tblpPr w:leftFromText="180" w:rightFromText="180" w:vertAnchor="text" w:horzAnchor="margin" w:tblpX="36" w:tblpY="172"/>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825"/>
        <w:gridCol w:w="1366"/>
        <w:gridCol w:w="639"/>
        <w:gridCol w:w="1291"/>
        <w:gridCol w:w="774"/>
        <w:gridCol w:w="900"/>
      </w:tblGrid>
      <w:tr w:rsidR="009E5E52" w:rsidRPr="00AC7AB5" w:rsidTr="00AC7AB5">
        <w:tblPrEx>
          <w:tblCellMar>
            <w:top w:w="0" w:type="dxa"/>
            <w:bottom w:w="0" w:type="dxa"/>
          </w:tblCellMar>
        </w:tblPrEx>
        <w:trPr>
          <w:trHeight w:val="240"/>
        </w:trPr>
        <w:tc>
          <w:tcPr>
            <w:tcW w:w="519" w:type="dxa"/>
            <w:tcBorders>
              <w:left w:val="single" w:sz="4" w:space="0" w:color="auto"/>
            </w:tcBorders>
          </w:tcPr>
          <w:p w:rsidR="009E5E52" w:rsidRPr="00AC7AB5" w:rsidRDefault="009E5E52" w:rsidP="00AC7AB5">
            <w:pPr>
              <w:rPr>
                <w:b/>
                <w:lang w:val="sr-Cyrl-CS"/>
              </w:rPr>
            </w:pPr>
          </w:p>
        </w:tc>
        <w:tc>
          <w:tcPr>
            <w:tcW w:w="1781" w:type="dxa"/>
            <w:gridSpan w:val="2"/>
            <w:tcBorders>
              <w:left w:val="nil"/>
            </w:tcBorders>
          </w:tcPr>
          <w:p w:rsidR="009E5E52" w:rsidRPr="00AC7AB5" w:rsidRDefault="009E5E52" w:rsidP="00AC7AB5">
            <w:pPr>
              <w:rPr>
                <w:b/>
                <w:lang w:val="sr-Cyrl-CS"/>
              </w:rPr>
            </w:pPr>
          </w:p>
        </w:tc>
        <w:tc>
          <w:tcPr>
            <w:tcW w:w="832" w:type="dxa"/>
            <w:gridSpan w:val="2"/>
            <w:tcBorders>
              <w:left w:val="nil"/>
            </w:tcBorders>
          </w:tcPr>
          <w:p w:rsidR="009E5E52" w:rsidRPr="00AC7AB5" w:rsidRDefault="009E5E52" w:rsidP="00AC7AB5">
            <w:pPr>
              <w:rPr>
                <w:b/>
                <w:lang w:val="sr-Cyrl-CS"/>
              </w:rPr>
            </w:pPr>
            <w:r w:rsidRPr="00AC7AB5">
              <w:rPr>
                <w:b/>
                <w:lang w:val="sr-Cyrl-CS"/>
              </w:rPr>
              <w:t>А</w:t>
            </w:r>
          </w:p>
        </w:tc>
        <w:tc>
          <w:tcPr>
            <w:tcW w:w="3296" w:type="dxa"/>
            <w:gridSpan w:val="3"/>
            <w:tcBorders>
              <w:left w:val="nil"/>
            </w:tcBorders>
          </w:tcPr>
          <w:p w:rsidR="009E5E52" w:rsidRPr="00AC7AB5" w:rsidRDefault="009E5E52" w:rsidP="00AC7AB5">
            <w:pPr>
              <w:rPr>
                <w:b/>
                <w:lang w:val="sr-Cyrl-CS"/>
              </w:rPr>
            </w:pPr>
            <w:r w:rsidRPr="00AC7AB5">
              <w:rPr>
                <w:b/>
                <w:lang w:val="sr-Cyrl-CS"/>
              </w:rPr>
              <w:t>Б</w:t>
            </w:r>
          </w:p>
        </w:tc>
        <w:tc>
          <w:tcPr>
            <w:tcW w:w="774" w:type="dxa"/>
            <w:tcBorders>
              <w:left w:val="nil"/>
            </w:tcBorders>
          </w:tcPr>
          <w:p w:rsidR="009E5E52" w:rsidRPr="00AC7AB5" w:rsidRDefault="009E5E52" w:rsidP="00AC7AB5">
            <w:pPr>
              <w:rPr>
                <w:b/>
                <w:lang w:val="sr-Cyrl-CS"/>
              </w:rPr>
            </w:pPr>
            <w:r w:rsidRPr="00AC7AB5">
              <w:rPr>
                <w:b/>
                <w:lang w:val="sr-Cyrl-CS"/>
              </w:rPr>
              <w:t>Ц</w:t>
            </w:r>
          </w:p>
        </w:tc>
        <w:tc>
          <w:tcPr>
            <w:tcW w:w="900" w:type="dxa"/>
            <w:tcBorders>
              <w:left w:val="nil"/>
            </w:tcBorders>
          </w:tcPr>
          <w:p w:rsidR="009E5E52" w:rsidRPr="00AC7AB5" w:rsidRDefault="009E5E52" w:rsidP="00AC7AB5">
            <w:pPr>
              <w:rPr>
                <w:b/>
                <w:lang w:val="sr-Cyrl-CS"/>
              </w:rPr>
            </w:pPr>
            <w:r w:rsidRPr="00AC7AB5">
              <w:rPr>
                <w:b/>
                <w:lang w:val="sr-Cyrl-CS"/>
              </w:rPr>
              <w:t>Д</w:t>
            </w:r>
          </w:p>
        </w:tc>
      </w:tr>
      <w:tr w:rsidR="009E5E52" w:rsidRPr="00AC7AB5" w:rsidTr="00AC7AB5">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9E5E52" w:rsidRPr="00AC7AB5" w:rsidRDefault="009E5E52" w:rsidP="00AC7AB5">
            <w:pPr>
              <w:rPr>
                <w:b/>
                <w:lang w:val="sr-Cyrl-CS"/>
              </w:rPr>
            </w:pPr>
            <w:r w:rsidRPr="00AC7AB5">
              <w:rPr>
                <w:b/>
                <w:lang w:val="sr-Cyrl-CS"/>
              </w:rPr>
              <w:t>Р.б</w:t>
            </w:r>
          </w:p>
        </w:tc>
        <w:tc>
          <w:tcPr>
            <w:tcW w:w="1782" w:type="dxa"/>
            <w:gridSpan w:val="2"/>
            <w:vMerge w:val="restart"/>
          </w:tcPr>
          <w:p w:rsidR="009E5E52" w:rsidRPr="00AC7AB5" w:rsidRDefault="009E5E52" w:rsidP="00AC7AB5">
            <w:pPr>
              <w:jc w:val="center"/>
              <w:rPr>
                <w:lang w:val="sr-Cyrl-CS"/>
              </w:rPr>
            </w:pPr>
            <w:r w:rsidRPr="00AC7AB5">
              <w:rPr>
                <w:b/>
                <w:sz w:val="28"/>
                <w:lang w:val="sr-Cyrl-CS"/>
              </w:rPr>
              <w:t>Релација</w:t>
            </w:r>
          </w:p>
        </w:tc>
        <w:tc>
          <w:tcPr>
            <w:tcW w:w="825" w:type="dxa"/>
            <w:vMerge w:val="restart"/>
          </w:tcPr>
          <w:p w:rsidR="009E5E52" w:rsidRPr="00AC7AB5" w:rsidRDefault="009E5E52" w:rsidP="00AC7AB5">
            <w:pPr>
              <w:rPr>
                <w:b/>
                <w:bCs/>
                <w:lang w:val="sr-Cyrl-CS"/>
              </w:rPr>
            </w:pPr>
            <w:r w:rsidRPr="00AC7AB5">
              <w:rPr>
                <w:b/>
                <w:bCs/>
                <w:lang w:val="sr-Cyrl-CS"/>
              </w:rPr>
              <w:t xml:space="preserve">Км  </w:t>
            </w:r>
          </w:p>
          <w:p w:rsidR="009E5E52" w:rsidRPr="00AC7AB5" w:rsidRDefault="009E5E52" w:rsidP="00AC7AB5">
            <w:pPr>
              <w:ind w:right="-416"/>
              <w:rPr>
                <w:b/>
                <w:bCs/>
                <w:lang w:val="sr-Cyrl-CS"/>
              </w:rPr>
            </w:pPr>
          </w:p>
        </w:tc>
        <w:tc>
          <w:tcPr>
            <w:tcW w:w="3296" w:type="dxa"/>
            <w:gridSpan w:val="3"/>
          </w:tcPr>
          <w:p w:rsidR="009E5E52" w:rsidRPr="00AC7AB5" w:rsidRDefault="009E5E52" w:rsidP="00AC7AB5">
            <w:pPr>
              <w:rPr>
                <w:b/>
                <w:lang w:val="sr-Cyrl-CS"/>
              </w:rPr>
            </w:pPr>
            <w:r w:rsidRPr="00AC7AB5">
              <w:rPr>
                <w:b/>
                <w:lang w:val="sr-Cyrl-CS"/>
              </w:rPr>
              <w:t>Бр.ђака по сменама</w:t>
            </w:r>
          </w:p>
        </w:tc>
        <w:tc>
          <w:tcPr>
            <w:tcW w:w="774" w:type="dxa"/>
            <w:vMerge w:val="restart"/>
          </w:tcPr>
          <w:p w:rsidR="009E5E52" w:rsidRPr="00AC7AB5" w:rsidRDefault="009E5E52" w:rsidP="00AC7AB5">
            <w:pPr>
              <w:rPr>
                <w:b/>
                <w:lang w:val="sr-Cyrl-CS"/>
              </w:rPr>
            </w:pPr>
            <w:r w:rsidRPr="00AC7AB5">
              <w:rPr>
                <w:b/>
                <w:lang w:val="sr-Cyrl-CS"/>
              </w:rPr>
              <w:t>Бр. дне. превоза</w:t>
            </w:r>
          </w:p>
        </w:tc>
        <w:tc>
          <w:tcPr>
            <w:tcW w:w="900" w:type="dxa"/>
            <w:vMerge w:val="restart"/>
          </w:tcPr>
          <w:p w:rsidR="009E5E52" w:rsidRPr="00AC7AB5" w:rsidRDefault="009E5E52" w:rsidP="00AC7AB5">
            <w:pPr>
              <w:rPr>
                <w:b/>
                <w:lang w:val="sr-Cyrl-CS"/>
              </w:rPr>
            </w:pPr>
            <w:r w:rsidRPr="00AC7AB5">
              <w:rPr>
                <w:b/>
                <w:lang w:val="sr-Cyrl-CS"/>
              </w:rPr>
              <w:t>Км -1 дан</w:t>
            </w:r>
          </w:p>
          <w:p w:rsidR="009E5E52" w:rsidRPr="00AC7AB5" w:rsidRDefault="009E5E52" w:rsidP="00AC7AB5">
            <w:pPr>
              <w:rPr>
                <w:b/>
                <w:lang w:val="sr-Cyrl-CS"/>
              </w:rPr>
            </w:pPr>
            <w:r w:rsidRPr="00AC7AB5">
              <w:rPr>
                <w:b/>
                <w:lang w:val="sr-Cyrl-CS"/>
              </w:rPr>
              <w:t xml:space="preserve"> А</w:t>
            </w:r>
            <w:r w:rsidRPr="00AC7AB5">
              <w:rPr>
                <w:b/>
                <w:lang w:val="en-US"/>
              </w:rPr>
              <w:t>x</w:t>
            </w:r>
            <w:r w:rsidRPr="00AC7AB5">
              <w:rPr>
                <w:b/>
                <w:lang w:val="sr-Cyrl-CS"/>
              </w:rPr>
              <w:t>Ц</w:t>
            </w:r>
          </w:p>
        </w:tc>
      </w:tr>
      <w:tr w:rsidR="009E5E52" w:rsidRPr="00AC7AB5" w:rsidTr="00AC7AB5">
        <w:tblPrEx>
          <w:tblCellMar>
            <w:top w:w="0" w:type="dxa"/>
            <w:bottom w:w="0" w:type="dxa"/>
          </w:tblCellMar>
          <w:tblLook w:val="01E0" w:firstRow="1" w:lastRow="1" w:firstColumn="1" w:lastColumn="1" w:noHBand="0" w:noVBand="0"/>
        </w:tblPrEx>
        <w:trPr>
          <w:trHeight w:val="465"/>
        </w:trPr>
        <w:tc>
          <w:tcPr>
            <w:tcW w:w="525" w:type="dxa"/>
            <w:gridSpan w:val="2"/>
            <w:vMerge/>
          </w:tcPr>
          <w:p w:rsidR="009E5E52" w:rsidRPr="00AC7AB5" w:rsidRDefault="009E5E52" w:rsidP="00AC7AB5">
            <w:pPr>
              <w:rPr>
                <w:b/>
                <w:lang w:val="sr-Cyrl-CS"/>
              </w:rPr>
            </w:pPr>
          </w:p>
        </w:tc>
        <w:tc>
          <w:tcPr>
            <w:tcW w:w="1782" w:type="dxa"/>
            <w:gridSpan w:val="2"/>
            <w:vMerge/>
          </w:tcPr>
          <w:p w:rsidR="009E5E52" w:rsidRPr="00AC7AB5" w:rsidRDefault="009E5E52" w:rsidP="00AC7AB5">
            <w:pPr>
              <w:jc w:val="center"/>
              <w:rPr>
                <w:b/>
                <w:sz w:val="28"/>
                <w:lang w:val="sr-Cyrl-CS"/>
              </w:rPr>
            </w:pPr>
          </w:p>
        </w:tc>
        <w:tc>
          <w:tcPr>
            <w:tcW w:w="825" w:type="dxa"/>
            <w:vMerge/>
          </w:tcPr>
          <w:p w:rsidR="009E5E52" w:rsidRPr="00AC7AB5" w:rsidRDefault="009E5E52" w:rsidP="00AC7AB5">
            <w:pPr>
              <w:rPr>
                <w:b/>
                <w:bCs/>
                <w:lang w:val="sr-Cyrl-CS"/>
              </w:rPr>
            </w:pPr>
          </w:p>
        </w:tc>
        <w:tc>
          <w:tcPr>
            <w:tcW w:w="1366" w:type="dxa"/>
          </w:tcPr>
          <w:p w:rsidR="009E5E52" w:rsidRPr="00AC7AB5" w:rsidRDefault="009E5E52" w:rsidP="00AC7AB5">
            <w:pPr>
              <w:rPr>
                <w:b/>
                <w:lang w:val="sr-Latn-CS"/>
              </w:rPr>
            </w:pPr>
            <w:r w:rsidRPr="00AC7AB5">
              <w:rPr>
                <w:b/>
                <w:lang w:val="sr-Cyrl-CS"/>
              </w:rPr>
              <w:t xml:space="preserve">I </w:t>
            </w:r>
          </w:p>
        </w:tc>
        <w:tc>
          <w:tcPr>
            <w:tcW w:w="639" w:type="dxa"/>
          </w:tcPr>
          <w:p w:rsidR="009E5E52" w:rsidRPr="00AC7AB5" w:rsidRDefault="009E5E52" w:rsidP="00AC7AB5">
            <w:pPr>
              <w:rPr>
                <w:b/>
                <w:lang w:val="sr-Cyrl-CS"/>
              </w:rPr>
            </w:pPr>
            <w:r w:rsidRPr="00AC7AB5">
              <w:rPr>
                <w:b/>
                <w:lang w:val="sr-Latn-CS"/>
              </w:rPr>
              <w:t>II</w:t>
            </w:r>
          </w:p>
        </w:tc>
        <w:tc>
          <w:tcPr>
            <w:tcW w:w="1291" w:type="dxa"/>
          </w:tcPr>
          <w:p w:rsidR="009E5E52" w:rsidRPr="00AC7AB5" w:rsidRDefault="009E5E52" w:rsidP="00AC7AB5">
            <w:pPr>
              <w:rPr>
                <w:b/>
                <w:lang w:val="sr-Cyrl-CS"/>
              </w:rPr>
            </w:pPr>
            <w:r w:rsidRPr="00AC7AB5">
              <w:rPr>
                <w:b/>
                <w:lang w:val="sr-Cyrl-CS"/>
              </w:rPr>
              <w:t>предшко</w:t>
            </w:r>
          </w:p>
        </w:tc>
        <w:tc>
          <w:tcPr>
            <w:tcW w:w="774" w:type="dxa"/>
            <w:vMerge/>
          </w:tcPr>
          <w:p w:rsidR="009E5E52" w:rsidRPr="00AC7AB5" w:rsidRDefault="009E5E52" w:rsidP="00AC7AB5">
            <w:pPr>
              <w:rPr>
                <w:b/>
                <w:lang w:val="sr-Cyrl-CS"/>
              </w:rPr>
            </w:pPr>
          </w:p>
        </w:tc>
        <w:tc>
          <w:tcPr>
            <w:tcW w:w="900" w:type="dxa"/>
            <w:vMerge/>
          </w:tcPr>
          <w:p w:rsidR="009E5E52" w:rsidRPr="00AC7AB5" w:rsidRDefault="009E5E52" w:rsidP="00AC7AB5">
            <w:pPr>
              <w:rPr>
                <w:b/>
                <w:lang w:val="sr-Cyrl-CS"/>
              </w:rPr>
            </w:pPr>
          </w:p>
        </w:tc>
      </w:tr>
      <w:tr w:rsidR="009E5E52" w:rsidRPr="00AC7AB5" w:rsidTr="00AC7AB5">
        <w:tblPrEx>
          <w:tblCellMar>
            <w:top w:w="0" w:type="dxa"/>
            <w:bottom w:w="0" w:type="dxa"/>
          </w:tblCellMar>
          <w:tblLook w:val="01E0" w:firstRow="1" w:lastRow="1" w:firstColumn="1" w:lastColumn="1" w:noHBand="0" w:noVBand="0"/>
        </w:tblPrEx>
        <w:tc>
          <w:tcPr>
            <w:tcW w:w="525" w:type="dxa"/>
            <w:gridSpan w:val="2"/>
          </w:tcPr>
          <w:p w:rsidR="009E5E52" w:rsidRPr="00AC7AB5" w:rsidRDefault="009E5E52" w:rsidP="00AC7AB5">
            <w:pPr>
              <w:rPr>
                <w:b/>
                <w:lang w:val="sr-Cyrl-CS"/>
              </w:rPr>
            </w:pPr>
            <w:r w:rsidRPr="00AC7AB5">
              <w:rPr>
                <w:b/>
                <w:lang w:val="sr-Cyrl-CS"/>
              </w:rPr>
              <w:t>1.</w:t>
            </w:r>
          </w:p>
        </w:tc>
        <w:tc>
          <w:tcPr>
            <w:tcW w:w="1782" w:type="dxa"/>
            <w:gridSpan w:val="2"/>
          </w:tcPr>
          <w:p w:rsidR="009E5E52" w:rsidRPr="00AC7AB5" w:rsidRDefault="009E5E52" w:rsidP="00AC7AB5">
            <w:pPr>
              <w:rPr>
                <w:lang w:val="sr-Cyrl-CS"/>
              </w:rPr>
            </w:pPr>
            <w:r w:rsidRPr="00AC7AB5">
              <w:rPr>
                <w:b/>
                <w:bCs/>
                <w:lang w:val="sr-Cyrl-CS"/>
              </w:rPr>
              <w:t xml:space="preserve">Сочаница </w:t>
            </w:r>
            <w:r w:rsidRPr="00AC7AB5">
              <w:rPr>
                <w:b/>
                <w:bCs/>
                <w:lang w:val="sr-Latn-CS"/>
              </w:rPr>
              <w:t xml:space="preserve"> Г.Сочаница-</w:t>
            </w:r>
            <w:r w:rsidRPr="00AC7AB5">
              <w:rPr>
                <w:b/>
                <w:bCs/>
                <w:lang w:val="sr-Cyrl-CS"/>
              </w:rPr>
              <w:t xml:space="preserve"> Мошница и обратно</w:t>
            </w:r>
          </w:p>
        </w:tc>
        <w:tc>
          <w:tcPr>
            <w:tcW w:w="825" w:type="dxa"/>
          </w:tcPr>
          <w:p w:rsidR="009E5E52" w:rsidRPr="00AC7AB5" w:rsidRDefault="009E5E52" w:rsidP="00AC7AB5">
            <w:pPr>
              <w:rPr>
                <w:b/>
                <w:lang w:val="sr-Cyrl-CS"/>
              </w:rPr>
            </w:pPr>
            <w:r w:rsidRPr="00AC7AB5">
              <w:rPr>
                <w:b/>
                <w:lang w:val="sr-Cyrl-CS"/>
              </w:rPr>
              <w:t>12</w:t>
            </w:r>
          </w:p>
        </w:tc>
        <w:tc>
          <w:tcPr>
            <w:tcW w:w="1366" w:type="dxa"/>
          </w:tcPr>
          <w:p w:rsidR="009E5E52" w:rsidRPr="00AC7AB5" w:rsidRDefault="008641E7" w:rsidP="00600B40">
            <w:pPr>
              <w:rPr>
                <w:b/>
                <w:lang w:val="sr-Cyrl-CS"/>
              </w:rPr>
            </w:pPr>
            <w:r>
              <w:rPr>
                <w:b/>
                <w:lang w:val="sr-Cyrl-CS"/>
              </w:rPr>
              <w:t>4</w:t>
            </w:r>
          </w:p>
        </w:tc>
        <w:tc>
          <w:tcPr>
            <w:tcW w:w="639" w:type="dxa"/>
          </w:tcPr>
          <w:p w:rsidR="009E5E52" w:rsidRPr="00600B40" w:rsidRDefault="00600B40" w:rsidP="00AC7AB5">
            <w:pPr>
              <w:rPr>
                <w:b/>
                <w:lang w:val="sr-Cyrl-RS"/>
              </w:rPr>
            </w:pPr>
            <w:r>
              <w:rPr>
                <w:b/>
                <w:lang w:val="sr-Cyrl-RS"/>
              </w:rPr>
              <w:t>2</w:t>
            </w:r>
          </w:p>
        </w:tc>
        <w:tc>
          <w:tcPr>
            <w:tcW w:w="1291" w:type="dxa"/>
          </w:tcPr>
          <w:p w:rsidR="009E5E52" w:rsidRPr="00AC7AB5" w:rsidRDefault="009E5E52" w:rsidP="00AC7AB5">
            <w:pPr>
              <w:rPr>
                <w:b/>
                <w:lang w:val="sr-Cyrl-CS"/>
              </w:rPr>
            </w:pPr>
          </w:p>
        </w:tc>
        <w:tc>
          <w:tcPr>
            <w:tcW w:w="774" w:type="dxa"/>
          </w:tcPr>
          <w:p w:rsidR="009E5E52" w:rsidRPr="00462EDE" w:rsidRDefault="00462EDE" w:rsidP="00AC7AB5">
            <w:pPr>
              <w:rPr>
                <w:b/>
                <w:lang w:val="sr-Latn-RS"/>
              </w:rPr>
            </w:pPr>
            <w:r>
              <w:rPr>
                <w:b/>
                <w:lang w:val="sr-Latn-RS"/>
              </w:rPr>
              <w:t>4</w:t>
            </w:r>
          </w:p>
        </w:tc>
        <w:tc>
          <w:tcPr>
            <w:tcW w:w="900" w:type="dxa"/>
          </w:tcPr>
          <w:p w:rsidR="009E5E52" w:rsidRPr="00462EDE" w:rsidRDefault="00462EDE" w:rsidP="00462EDE">
            <w:pPr>
              <w:rPr>
                <w:b/>
                <w:lang w:val="sr-Latn-RS"/>
              </w:rPr>
            </w:pPr>
            <w:r>
              <w:rPr>
                <w:b/>
                <w:lang w:val="sr-Latn-RS"/>
              </w:rPr>
              <w:t>48</w:t>
            </w:r>
          </w:p>
        </w:tc>
      </w:tr>
      <w:tr w:rsidR="009E5E52" w:rsidRPr="00AC7AB5" w:rsidTr="00AC7AB5">
        <w:tblPrEx>
          <w:tblCellMar>
            <w:top w:w="0" w:type="dxa"/>
            <w:bottom w:w="0" w:type="dxa"/>
          </w:tblCellMar>
          <w:tblLook w:val="01E0" w:firstRow="1" w:lastRow="1" w:firstColumn="1" w:lastColumn="1" w:noHBand="0" w:noVBand="0"/>
        </w:tblPrEx>
        <w:tc>
          <w:tcPr>
            <w:tcW w:w="525" w:type="dxa"/>
            <w:gridSpan w:val="2"/>
          </w:tcPr>
          <w:p w:rsidR="009E5E52" w:rsidRPr="00AC7AB5" w:rsidRDefault="009E5E52" w:rsidP="00AC7AB5">
            <w:pPr>
              <w:rPr>
                <w:lang w:val="sr-Cyrl-CS"/>
              </w:rPr>
            </w:pPr>
          </w:p>
        </w:tc>
        <w:tc>
          <w:tcPr>
            <w:tcW w:w="1782" w:type="dxa"/>
            <w:gridSpan w:val="2"/>
          </w:tcPr>
          <w:p w:rsidR="009E5E52" w:rsidRPr="00AC7AB5" w:rsidRDefault="009E5E52" w:rsidP="00AC7AB5">
            <w:pPr>
              <w:jc w:val="center"/>
              <w:rPr>
                <w:b/>
                <w:bCs/>
                <w:lang w:val="sr-Cyrl-CS"/>
              </w:rPr>
            </w:pPr>
          </w:p>
        </w:tc>
        <w:tc>
          <w:tcPr>
            <w:tcW w:w="825" w:type="dxa"/>
          </w:tcPr>
          <w:p w:rsidR="009E5E52" w:rsidRPr="00AC7AB5" w:rsidRDefault="009E5E52" w:rsidP="00AC7AB5">
            <w:pPr>
              <w:rPr>
                <w:b/>
                <w:lang w:val="sr-Cyrl-CS"/>
              </w:rPr>
            </w:pPr>
          </w:p>
        </w:tc>
        <w:tc>
          <w:tcPr>
            <w:tcW w:w="3296" w:type="dxa"/>
            <w:gridSpan w:val="3"/>
          </w:tcPr>
          <w:p w:rsidR="009E5E52" w:rsidRPr="00AC7AB5" w:rsidRDefault="009E5E52" w:rsidP="00AC7AB5">
            <w:pPr>
              <w:rPr>
                <w:lang w:val="sr-Cyrl-CS"/>
              </w:rPr>
            </w:pPr>
          </w:p>
        </w:tc>
        <w:tc>
          <w:tcPr>
            <w:tcW w:w="774" w:type="dxa"/>
          </w:tcPr>
          <w:p w:rsidR="009E5E52" w:rsidRPr="00AC7AB5" w:rsidRDefault="009E5E52" w:rsidP="00AC7AB5">
            <w:pPr>
              <w:rPr>
                <w:lang w:val="sr-Cyrl-CS"/>
              </w:rPr>
            </w:pPr>
          </w:p>
        </w:tc>
        <w:tc>
          <w:tcPr>
            <w:tcW w:w="900" w:type="dxa"/>
          </w:tcPr>
          <w:p w:rsidR="009E5E52" w:rsidRPr="00AC7AB5" w:rsidRDefault="009E5E52" w:rsidP="00AC7AB5">
            <w:pPr>
              <w:rPr>
                <w:lang w:val="sr-Cyrl-CS"/>
              </w:rPr>
            </w:pPr>
          </w:p>
        </w:tc>
      </w:tr>
    </w:tbl>
    <w:p w:rsidR="009E5E52" w:rsidRDefault="009E5E52" w:rsidP="009E5E52"/>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E50FE2" w:rsidRDefault="00E50FE2" w:rsidP="00B74546">
      <w:pPr>
        <w:rPr>
          <w:b/>
          <w:lang w:val="en-US"/>
        </w:rPr>
      </w:pPr>
    </w:p>
    <w:p w:rsidR="00E50FE2" w:rsidRDefault="00E50FE2" w:rsidP="00B74546">
      <w:pPr>
        <w:rPr>
          <w:b/>
          <w:lang w:val="en-US"/>
        </w:rPr>
      </w:pPr>
    </w:p>
    <w:p w:rsidR="00D12E3E" w:rsidRDefault="00D12E3E" w:rsidP="00B74546">
      <w:pPr>
        <w:rPr>
          <w:b/>
          <w:lang w:val="en-US"/>
        </w:rPr>
      </w:pPr>
    </w:p>
    <w:p w:rsidR="00D12E3E" w:rsidRDefault="00D12E3E" w:rsidP="00B74546">
      <w:pPr>
        <w:rPr>
          <w:b/>
          <w:lang w:val="en-US"/>
        </w:rPr>
      </w:pPr>
    </w:p>
    <w:p w:rsidR="00D12E3E" w:rsidRDefault="00D12E3E" w:rsidP="00B74546">
      <w:pPr>
        <w:rPr>
          <w:b/>
          <w:lang w:val="en-US"/>
        </w:rPr>
      </w:pPr>
    </w:p>
    <w:p w:rsidR="00D12E3E" w:rsidRDefault="00D12E3E" w:rsidP="00B74546">
      <w:pPr>
        <w:rPr>
          <w:b/>
          <w:lang w:val="en-US"/>
        </w:rPr>
      </w:pPr>
    </w:p>
    <w:p w:rsidR="00B74546" w:rsidRPr="00843B8F" w:rsidRDefault="00B74546" w:rsidP="00B74546">
      <w:pPr>
        <w:rPr>
          <w:b/>
          <w:lang w:val="sr-Cyrl-CS"/>
        </w:rPr>
      </w:pPr>
      <w:r w:rsidRPr="00843B8F">
        <w:rPr>
          <w:b/>
          <w:lang w:val="sr-Cyrl-CS"/>
        </w:rPr>
        <w:t>Наставни и радни дани за основне школе за школску 201</w:t>
      </w:r>
      <w:r w:rsidR="008641E7">
        <w:rPr>
          <w:b/>
          <w:lang w:val="sr-Cyrl-CS"/>
        </w:rPr>
        <w:t>7</w:t>
      </w:r>
      <w:r w:rsidRPr="00843B8F">
        <w:rPr>
          <w:b/>
          <w:lang w:val="sr-Cyrl-CS"/>
        </w:rPr>
        <w:t>/201</w:t>
      </w:r>
      <w:r w:rsidR="008641E7">
        <w:rPr>
          <w:b/>
          <w:lang w:val="sr-Cyrl-CS"/>
        </w:rPr>
        <w:t>8</w:t>
      </w:r>
    </w:p>
    <w:p w:rsidR="00B74546" w:rsidRPr="00843B8F" w:rsidRDefault="00B74546" w:rsidP="00B74546">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B74546" w:rsidRPr="00AC7AB5" w:rsidTr="00AC7AB5">
        <w:tc>
          <w:tcPr>
            <w:tcW w:w="696" w:type="dxa"/>
          </w:tcPr>
          <w:p w:rsidR="00B74546" w:rsidRPr="00AC7AB5" w:rsidRDefault="00B74546" w:rsidP="001F3957">
            <w:pPr>
              <w:rPr>
                <w:b/>
                <w:lang w:val="sr-Cyrl-CS"/>
              </w:rPr>
            </w:pPr>
            <w:r w:rsidRPr="00AC7AB5">
              <w:rPr>
                <w:b/>
                <w:lang w:val="sr-Cyrl-CS"/>
              </w:rPr>
              <w:t>Р.б.</w:t>
            </w:r>
          </w:p>
        </w:tc>
        <w:tc>
          <w:tcPr>
            <w:tcW w:w="2256" w:type="dxa"/>
          </w:tcPr>
          <w:p w:rsidR="00B74546" w:rsidRPr="00AC7AB5" w:rsidRDefault="00B74546" w:rsidP="001F3957">
            <w:pPr>
              <w:rPr>
                <w:b/>
                <w:lang w:val="sr-Cyrl-CS"/>
              </w:rPr>
            </w:pPr>
            <w:r w:rsidRPr="00AC7AB5">
              <w:rPr>
                <w:b/>
                <w:sz w:val="28"/>
                <w:lang w:val="sr-Cyrl-CS"/>
              </w:rPr>
              <w:t>Релација</w:t>
            </w:r>
          </w:p>
        </w:tc>
        <w:tc>
          <w:tcPr>
            <w:tcW w:w="1624" w:type="dxa"/>
          </w:tcPr>
          <w:p w:rsidR="00B74546" w:rsidRPr="00AC7AB5" w:rsidRDefault="00B74546" w:rsidP="001F3957">
            <w:pPr>
              <w:rPr>
                <w:b/>
                <w:lang w:val="sr-Cyrl-CS"/>
              </w:rPr>
            </w:pPr>
            <w:r w:rsidRPr="00AC7AB5">
              <w:rPr>
                <w:b/>
                <w:lang w:val="sr-Cyrl-CS"/>
              </w:rPr>
              <w:t>Месец</w:t>
            </w:r>
          </w:p>
        </w:tc>
        <w:tc>
          <w:tcPr>
            <w:tcW w:w="1815" w:type="dxa"/>
          </w:tcPr>
          <w:p w:rsidR="00B74546" w:rsidRPr="00AC7AB5" w:rsidRDefault="00B74546" w:rsidP="001F3957">
            <w:pPr>
              <w:rPr>
                <w:b/>
                <w:lang w:val="sr-Cyrl-CS"/>
              </w:rPr>
            </w:pPr>
            <w:r w:rsidRPr="00AC7AB5">
              <w:rPr>
                <w:b/>
                <w:lang w:val="sr-Cyrl-CS"/>
              </w:rPr>
              <w:t>Број наставних дана/месец</w:t>
            </w:r>
          </w:p>
        </w:tc>
      </w:tr>
      <w:tr w:rsidR="005D58BE" w:rsidRPr="00AC7AB5" w:rsidTr="00AC7AB5">
        <w:tc>
          <w:tcPr>
            <w:tcW w:w="696" w:type="dxa"/>
          </w:tcPr>
          <w:p w:rsidR="005D58BE" w:rsidRPr="00AC7AB5" w:rsidRDefault="005D58BE" w:rsidP="001F3957">
            <w:pPr>
              <w:rPr>
                <w:b/>
                <w:lang w:val="sr-Cyrl-CS"/>
              </w:rPr>
            </w:pPr>
            <w:r>
              <w:rPr>
                <w:b/>
                <w:lang w:val="sr-Cyrl-CS"/>
              </w:rPr>
              <w:t>1.</w:t>
            </w:r>
          </w:p>
        </w:tc>
        <w:tc>
          <w:tcPr>
            <w:tcW w:w="2256" w:type="dxa"/>
          </w:tcPr>
          <w:p w:rsidR="005D58BE" w:rsidRPr="00AC7AB5" w:rsidRDefault="005D58BE" w:rsidP="001F3957">
            <w:pPr>
              <w:rPr>
                <w:b/>
                <w:sz w:val="28"/>
                <w:lang w:val="sr-Cyrl-CS"/>
              </w:rPr>
            </w:pPr>
            <w:r w:rsidRPr="00AC7AB5">
              <w:rPr>
                <w:b/>
                <w:bCs/>
                <w:lang w:val="sr-Cyrl-CS"/>
              </w:rPr>
              <w:t xml:space="preserve">Сочаница </w:t>
            </w:r>
            <w:r w:rsidRPr="00AC7AB5">
              <w:rPr>
                <w:b/>
                <w:bCs/>
                <w:lang w:val="sr-Latn-CS"/>
              </w:rPr>
              <w:t xml:space="preserve"> Г.Сочаница-</w:t>
            </w:r>
            <w:r w:rsidRPr="00AC7AB5">
              <w:rPr>
                <w:b/>
                <w:bCs/>
                <w:lang w:val="sr-Cyrl-CS"/>
              </w:rPr>
              <w:t xml:space="preserve"> Мошница</w:t>
            </w:r>
          </w:p>
        </w:tc>
        <w:tc>
          <w:tcPr>
            <w:tcW w:w="1624" w:type="dxa"/>
          </w:tcPr>
          <w:p w:rsidR="005D58BE" w:rsidRPr="00AC7AB5" w:rsidRDefault="005D58BE" w:rsidP="001F3957">
            <w:pPr>
              <w:rPr>
                <w:b/>
                <w:lang w:val="sr-Cyrl-CS"/>
              </w:rPr>
            </w:pPr>
            <w:r>
              <w:rPr>
                <w:b/>
                <w:lang w:val="sr-Cyrl-CS"/>
              </w:rPr>
              <w:t>децембар</w:t>
            </w:r>
          </w:p>
        </w:tc>
        <w:tc>
          <w:tcPr>
            <w:tcW w:w="1815" w:type="dxa"/>
          </w:tcPr>
          <w:p w:rsidR="005D58BE" w:rsidRPr="00AC7AB5" w:rsidRDefault="005D58BE" w:rsidP="0058169C">
            <w:pPr>
              <w:jc w:val="center"/>
              <w:rPr>
                <w:b/>
                <w:lang w:val="sr-Cyrl-CS"/>
              </w:rPr>
            </w:pPr>
            <w:r>
              <w:rPr>
                <w:b/>
                <w:lang w:val="sr-Cyrl-CS"/>
              </w:rPr>
              <w:t>2</w:t>
            </w:r>
            <w:r w:rsidR="008641E7">
              <w:rPr>
                <w:b/>
                <w:lang w:val="sr-Cyrl-CS"/>
              </w:rPr>
              <w:t>1</w:t>
            </w:r>
          </w:p>
        </w:tc>
      </w:tr>
      <w:tr w:rsidR="005D58BE" w:rsidRPr="00AC7AB5" w:rsidTr="00AC7AB5">
        <w:tc>
          <w:tcPr>
            <w:tcW w:w="696" w:type="dxa"/>
          </w:tcPr>
          <w:p w:rsidR="005D58BE" w:rsidRPr="00AC7AB5" w:rsidRDefault="005D58BE" w:rsidP="001F3957">
            <w:pPr>
              <w:rPr>
                <w:b/>
                <w:lang w:val="sr-Cyrl-CS"/>
              </w:rPr>
            </w:pPr>
            <w:r>
              <w:rPr>
                <w:b/>
                <w:lang w:val="sr-Cyrl-CS"/>
              </w:rPr>
              <w:t>2</w:t>
            </w:r>
            <w:r w:rsidRPr="00AC7AB5">
              <w:rPr>
                <w:b/>
                <w:lang w:val="sr-Cyrl-CS"/>
              </w:rPr>
              <w:t>.</w:t>
            </w:r>
          </w:p>
        </w:tc>
        <w:tc>
          <w:tcPr>
            <w:tcW w:w="2256" w:type="dxa"/>
          </w:tcPr>
          <w:p w:rsidR="005D58BE" w:rsidRPr="00AC7AB5" w:rsidRDefault="005D58BE" w:rsidP="001F3957">
            <w:pPr>
              <w:rPr>
                <w:b/>
                <w:sz w:val="28"/>
                <w:lang w:val="sr-Cyrl-CS"/>
              </w:rPr>
            </w:pPr>
          </w:p>
        </w:tc>
        <w:tc>
          <w:tcPr>
            <w:tcW w:w="1624" w:type="dxa"/>
          </w:tcPr>
          <w:p w:rsidR="005D58BE" w:rsidRPr="00AC7AB5" w:rsidRDefault="005D58BE" w:rsidP="00E22ECB">
            <w:pPr>
              <w:rPr>
                <w:b/>
                <w:lang w:val="sr-Cyrl-CS"/>
              </w:rPr>
            </w:pPr>
            <w:r w:rsidRPr="00AC7AB5">
              <w:rPr>
                <w:b/>
                <w:lang w:val="sr-Cyrl-CS"/>
              </w:rPr>
              <w:t>јануар</w:t>
            </w:r>
          </w:p>
        </w:tc>
        <w:tc>
          <w:tcPr>
            <w:tcW w:w="1815" w:type="dxa"/>
          </w:tcPr>
          <w:p w:rsidR="005D58BE" w:rsidRPr="00241743" w:rsidRDefault="005D58BE" w:rsidP="0058169C">
            <w:pPr>
              <w:jc w:val="center"/>
              <w:rPr>
                <w:b/>
                <w:lang w:val="sr-Cyrl-RS"/>
              </w:rPr>
            </w:pPr>
            <w:r>
              <w:rPr>
                <w:b/>
              </w:rPr>
              <w:t>1</w:t>
            </w:r>
            <w:r w:rsidR="008641E7">
              <w:rPr>
                <w:b/>
                <w:lang w:val="sr-Cyrl-RS"/>
              </w:rPr>
              <w:t>7</w:t>
            </w:r>
          </w:p>
        </w:tc>
      </w:tr>
      <w:tr w:rsidR="005D58BE" w:rsidRPr="00AC7AB5" w:rsidTr="00AC7AB5">
        <w:tc>
          <w:tcPr>
            <w:tcW w:w="696" w:type="dxa"/>
          </w:tcPr>
          <w:p w:rsidR="005D58BE" w:rsidRPr="00AC7AB5" w:rsidRDefault="005D58BE" w:rsidP="001F3957">
            <w:pPr>
              <w:rPr>
                <w:b/>
                <w:lang w:val="sr-Cyrl-CS"/>
              </w:rPr>
            </w:pPr>
            <w:r>
              <w:rPr>
                <w:b/>
                <w:lang w:val="sr-Cyrl-CS"/>
              </w:rPr>
              <w:t>3</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E22ECB">
            <w:pPr>
              <w:rPr>
                <w:b/>
                <w:lang w:val="sr-Cyrl-CS"/>
              </w:rPr>
            </w:pPr>
            <w:r w:rsidRPr="00AC7AB5">
              <w:rPr>
                <w:b/>
                <w:lang w:val="sr-Cyrl-CS"/>
              </w:rPr>
              <w:t>фебруар</w:t>
            </w:r>
          </w:p>
        </w:tc>
        <w:tc>
          <w:tcPr>
            <w:tcW w:w="1815" w:type="dxa"/>
          </w:tcPr>
          <w:p w:rsidR="005D58BE" w:rsidRPr="00181617" w:rsidRDefault="005D58BE" w:rsidP="0058169C">
            <w:pPr>
              <w:jc w:val="center"/>
              <w:rPr>
                <w:b/>
                <w:lang w:val="sr-Cyrl-RS"/>
              </w:rPr>
            </w:pPr>
            <w:r>
              <w:rPr>
                <w:b/>
                <w:lang w:val="sr-Cyrl-RS"/>
              </w:rPr>
              <w:t>1</w:t>
            </w:r>
            <w:r w:rsidR="008641E7">
              <w:rPr>
                <w:b/>
                <w:lang w:val="sr-Cyrl-RS"/>
              </w:rPr>
              <w:t>1</w:t>
            </w:r>
          </w:p>
        </w:tc>
      </w:tr>
      <w:tr w:rsidR="005D58BE" w:rsidRPr="00AC7AB5" w:rsidTr="00AC7AB5">
        <w:tc>
          <w:tcPr>
            <w:tcW w:w="696" w:type="dxa"/>
          </w:tcPr>
          <w:p w:rsidR="005D58BE" w:rsidRPr="00AC7AB5" w:rsidRDefault="005D58BE" w:rsidP="001F3957">
            <w:pPr>
              <w:rPr>
                <w:b/>
                <w:lang w:val="sr-Cyrl-CS"/>
              </w:rPr>
            </w:pPr>
            <w:r>
              <w:rPr>
                <w:b/>
                <w:lang w:val="sr-Cyrl-CS"/>
              </w:rPr>
              <w:t>4</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E22ECB">
            <w:pPr>
              <w:rPr>
                <w:b/>
                <w:lang w:val="sr-Cyrl-CS"/>
              </w:rPr>
            </w:pPr>
            <w:r w:rsidRPr="00AC7AB5">
              <w:rPr>
                <w:b/>
                <w:lang w:val="sr-Cyrl-CS"/>
              </w:rPr>
              <w:t>март</w:t>
            </w:r>
          </w:p>
        </w:tc>
        <w:tc>
          <w:tcPr>
            <w:tcW w:w="1815" w:type="dxa"/>
          </w:tcPr>
          <w:p w:rsidR="005D58BE" w:rsidRPr="008641E7" w:rsidRDefault="005D58BE" w:rsidP="0058169C">
            <w:pPr>
              <w:jc w:val="center"/>
              <w:rPr>
                <w:b/>
                <w:lang w:val="sr-Cyrl-RS"/>
              </w:rPr>
            </w:pPr>
            <w:r w:rsidRPr="00AC7AB5">
              <w:rPr>
                <w:b/>
              </w:rPr>
              <w:t>2</w:t>
            </w:r>
            <w:r w:rsidR="008641E7">
              <w:rPr>
                <w:b/>
                <w:lang w:val="sr-Cyrl-RS"/>
              </w:rPr>
              <w:t>2</w:t>
            </w:r>
          </w:p>
        </w:tc>
      </w:tr>
      <w:tr w:rsidR="005D58BE" w:rsidRPr="00AC7AB5" w:rsidTr="00AC7AB5">
        <w:tc>
          <w:tcPr>
            <w:tcW w:w="696" w:type="dxa"/>
          </w:tcPr>
          <w:p w:rsidR="005D58BE" w:rsidRPr="00AC7AB5" w:rsidRDefault="005D58BE" w:rsidP="001F3957">
            <w:pPr>
              <w:rPr>
                <w:b/>
                <w:lang w:val="sr-Cyrl-CS"/>
              </w:rPr>
            </w:pPr>
            <w:r>
              <w:rPr>
                <w:b/>
                <w:lang w:val="sr-Cyrl-CS"/>
              </w:rPr>
              <w:t>5</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E22ECB">
            <w:pPr>
              <w:rPr>
                <w:b/>
                <w:lang w:val="sr-Cyrl-CS"/>
              </w:rPr>
            </w:pPr>
            <w:r w:rsidRPr="00AC7AB5">
              <w:rPr>
                <w:b/>
                <w:lang w:val="sr-Cyrl-CS"/>
              </w:rPr>
              <w:t>април</w:t>
            </w:r>
          </w:p>
        </w:tc>
        <w:tc>
          <w:tcPr>
            <w:tcW w:w="1815" w:type="dxa"/>
          </w:tcPr>
          <w:p w:rsidR="005D58BE" w:rsidRPr="00181617" w:rsidRDefault="005D58BE" w:rsidP="0058169C">
            <w:pPr>
              <w:jc w:val="center"/>
              <w:rPr>
                <w:b/>
                <w:lang w:val="sr-Cyrl-RS"/>
              </w:rPr>
            </w:pPr>
            <w:r w:rsidRPr="00AC7AB5">
              <w:rPr>
                <w:b/>
              </w:rPr>
              <w:t>1</w:t>
            </w:r>
            <w:r w:rsidR="008641E7">
              <w:rPr>
                <w:b/>
                <w:lang w:val="sr-Cyrl-RS"/>
              </w:rPr>
              <w:t>5</w:t>
            </w:r>
          </w:p>
        </w:tc>
      </w:tr>
      <w:tr w:rsidR="005D58BE" w:rsidRPr="00AC7AB5" w:rsidTr="00AC7AB5">
        <w:tc>
          <w:tcPr>
            <w:tcW w:w="696" w:type="dxa"/>
          </w:tcPr>
          <w:p w:rsidR="005D58BE" w:rsidRPr="00AC7AB5" w:rsidRDefault="005D58BE" w:rsidP="001F3957">
            <w:pPr>
              <w:rPr>
                <w:b/>
                <w:lang w:val="sr-Cyrl-CS"/>
              </w:rPr>
            </w:pPr>
            <w:r>
              <w:rPr>
                <w:b/>
                <w:lang w:val="sr-Cyrl-CS"/>
              </w:rPr>
              <w:t>6</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E22ECB">
            <w:pPr>
              <w:rPr>
                <w:b/>
                <w:lang w:val="sr-Cyrl-CS"/>
              </w:rPr>
            </w:pPr>
            <w:r w:rsidRPr="00AC7AB5">
              <w:rPr>
                <w:b/>
                <w:lang w:val="sr-Cyrl-CS"/>
              </w:rPr>
              <w:t>мај</w:t>
            </w:r>
          </w:p>
        </w:tc>
        <w:tc>
          <w:tcPr>
            <w:tcW w:w="1815" w:type="dxa"/>
          </w:tcPr>
          <w:p w:rsidR="005D58BE" w:rsidRPr="00AC7AB5" w:rsidRDefault="005D58BE" w:rsidP="0058169C">
            <w:pPr>
              <w:jc w:val="center"/>
              <w:rPr>
                <w:b/>
              </w:rPr>
            </w:pPr>
            <w:r w:rsidRPr="00AC7AB5">
              <w:rPr>
                <w:b/>
              </w:rPr>
              <w:t>2</w:t>
            </w:r>
            <w:r>
              <w:rPr>
                <w:b/>
              </w:rPr>
              <w:t>1</w:t>
            </w:r>
          </w:p>
        </w:tc>
      </w:tr>
      <w:tr w:rsidR="005D58BE" w:rsidRPr="00AC7AB5" w:rsidTr="00AC7AB5">
        <w:tc>
          <w:tcPr>
            <w:tcW w:w="696" w:type="dxa"/>
          </w:tcPr>
          <w:p w:rsidR="005D58BE" w:rsidRPr="00AC7AB5" w:rsidRDefault="005D58BE" w:rsidP="001F3957">
            <w:pPr>
              <w:rPr>
                <w:b/>
                <w:lang w:val="sr-Cyrl-CS"/>
              </w:rPr>
            </w:pPr>
            <w:r>
              <w:rPr>
                <w:b/>
                <w:lang w:val="sr-Cyrl-CS"/>
              </w:rPr>
              <w:t>7</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E22ECB">
            <w:pPr>
              <w:rPr>
                <w:b/>
                <w:lang w:val="sr-Cyrl-CS"/>
              </w:rPr>
            </w:pPr>
            <w:r w:rsidRPr="00AC7AB5">
              <w:rPr>
                <w:b/>
                <w:lang w:val="sr-Cyrl-CS"/>
              </w:rPr>
              <w:t>јун</w:t>
            </w:r>
          </w:p>
        </w:tc>
        <w:tc>
          <w:tcPr>
            <w:tcW w:w="1815" w:type="dxa"/>
          </w:tcPr>
          <w:p w:rsidR="005D58BE" w:rsidRPr="00181617" w:rsidRDefault="008641E7" w:rsidP="0058169C">
            <w:pPr>
              <w:jc w:val="center"/>
              <w:rPr>
                <w:b/>
                <w:lang w:val="sr-Cyrl-RS"/>
              </w:rPr>
            </w:pPr>
            <w:r>
              <w:rPr>
                <w:b/>
                <w:lang w:val="sr-Cyrl-RS"/>
              </w:rPr>
              <w:t>10</w:t>
            </w:r>
          </w:p>
        </w:tc>
      </w:tr>
      <w:tr w:rsidR="005D58BE" w:rsidRPr="00AC7AB5" w:rsidTr="00AC7AB5">
        <w:tc>
          <w:tcPr>
            <w:tcW w:w="696" w:type="dxa"/>
          </w:tcPr>
          <w:p w:rsidR="005D58BE" w:rsidRPr="00AC7AB5" w:rsidRDefault="005D58BE" w:rsidP="001F3957">
            <w:pPr>
              <w:rPr>
                <w:b/>
                <w:lang w:val="sr-Cyrl-CS"/>
              </w:rPr>
            </w:pPr>
          </w:p>
        </w:tc>
        <w:tc>
          <w:tcPr>
            <w:tcW w:w="2256" w:type="dxa"/>
          </w:tcPr>
          <w:p w:rsidR="005D58BE" w:rsidRPr="00AC7AB5" w:rsidRDefault="005D58BE" w:rsidP="001F3957">
            <w:pPr>
              <w:rPr>
                <w:b/>
                <w:bCs/>
                <w:lang w:val="sr-Cyrl-CS"/>
              </w:rPr>
            </w:pPr>
            <w:r w:rsidRPr="00AC7AB5">
              <w:rPr>
                <w:b/>
                <w:bCs/>
                <w:lang w:val="sr-Cyrl-CS"/>
              </w:rPr>
              <w:t>УКУПНО</w:t>
            </w:r>
          </w:p>
        </w:tc>
        <w:tc>
          <w:tcPr>
            <w:tcW w:w="1624" w:type="dxa"/>
          </w:tcPr>
          <w:p w:rsidR="005D58BE" w:rsidRPr="00AC7AB5" w:rsidRDefault="005D58BE" w:rsidP="001F3957">
            <w:pPr>
              <w:rPr>
                <w:b/>
                <w:lang w:val="sr-Cyrl-CS"/>
              </w:rPr>
            </w:pPr>
          </w:p>
        </w:tc>
        <w:tc>
          <w:tcPr>
            <w:tcW w:w="1815" w:type="dxa"/>
          </w:tcPr>
          <w:p w:rsidR="005D58BE" w:rsidRPr="00600B40" w:rsidRDefault="005D58BE" w:rsidP="0058169C">
            <w:pPr>
              <w:jc w:val="center"/>
              <w:rPr>
                <w:b/>
                <w:lang w:val="sr-Cyrl-RS"/>
              </w:rPr>
            </w:pPr>
            <w:r>
              <w:rPr>
                <w:b/>
                <w:lang w:val="sr-Cyrl-RS"/>
              </w:rPr>
              <w:t>11</w:t>
            </w:r>
            <w:r w:rsidR="008641E7">
              <w:rPr>
                <w:b/>
                <w:lang w:val="sr-Cyrl-RS"/>
              </w:rPr>
              <w:t>7</w:t>
            </w:r>
          </w:p>
        </w:tc>
      </w:tr>
    </w:tbl>
    <w:p w:rsidR="00BB684B" w:rsidRDefault="00BB684B" w:rsidP="009E5E52">
      <w:pPr>
        <w:rPr>
          <w:b/>
          <w:bCs/>
          <w:sz w:val="28"/>
          <w:lang w:val="en-US"/>
        </w:rPr>
      </w:pPr>
    </w:p>
    <w:p w:rsidR="00D12E3E" w:rsidRDefault="00D12E3E" w:rsidP="009E5E52">
      <w:pPr>
        <w:rPr>
          <w:b/>
          <w:bCs/>
          <w:sz w:val="28"/>
          <w:lang w:val="en-US"/>
        </w:rPr>
      </w:pPr>
    </w:p>
    <w:p w:rsidR="00D12E3E" w:rsidRPr="00D12E3E" w:rsidRDefault="00D12E3E" w:rsidP="009E5E52">
      <w:pPr>
        <w:rPr>
          <w:b/>
          <w:bCs/>
          <w:sz w:val="28"/>
          <w:lang w:val="en-US"/>
        </w:rPr>
      </w:pPr>
    </w:p>
    <w:tbl>
      <w:tblPr>
        <w:tblpPr w:leftFromText="180" w:rightFromText="180" w:vertAnchor="text" w:horzAnchor="margin" w:tblpX="36" w:tblpY="172"/>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426"/>
        <w:gridCol w:w="349"/>
        <w:gridCol w:w="502"/>
        <w:gridCol w:w="807"/>
        <w:gridCol w:w="752"/>
        <w:gridCol w:w="709"/>
        <w:gridCol w:w="992"/>
        <w:gridCol w:w="1276"/>
      </w:tblGrid>
      <w:tr w:rsidR="009E5E52" w:rsidRPr="00AC7AB5" w:rsidTr="00C93C84">
        <w:tblPrEx>
          <w:tblCellMar>
            <w:top w:w="0" w:type="dxa"/>
            <w:bottom w:w="0" w:type="dxa"/>
          </w:tblCellMar>
        </w:tblPrEx>
        <w:trPr>
          <w:trHeight w:val="240"/>
        </w:trPr>
        <w:tc>
          <w:tcPr>
            <w:tcW w:w="519" w:type="dxa"/>
            <w:tcBorders>
              <w:left w:val="single" w:sz="4" w:space="0" w:color="auto"/>
            </w:tcBorders>
          </w:tcPr>
          <w:p w:rsidR="009E5E52" w:rsidRPr="00AC7AB5" w:rsidRDefault="009E5E52" w:rsidP="00AC7AB5">
            <w:pPr>
              <w:rPr>
                <w:b/>
                <w:lang w:val="sr-Cyrl-CS"/>
              </w:rPr>
            </w:pPr>
          </w:p>
        </w:tc>
        <w:tc>
          <w:tcPr>
            <w:tcW w:w="1781" w:type="dxa"/>
            <w:gridSpan w:val="3"/>
            <w:tcBorders>
              <w:left w:val="nil"/>
            </w:tcBorders>
          </w:tcPr>
          <w:p w:rsidR="009E5E52" w:rsidRPr="00AC7AB5" w:rsidRDefault="009E5E52" w:rsidP="00AC7AB5">
            <w:pPr>
              <w:rPr>
                <w:b/>
                <w:lang w:val="sr-Cyrl-CS"/>
              </w:rPr>
            </w:pPr>
          </w:p>
        </w:tc>
        <w:tc>
          <w:tcPr>
            <w:tcW w:w="502" w:type="dxa"/>
            <w:tcBorders>
              <w:left w:val="nil"/>
            </w:tcBorders>
          </w:tcPr>
          <w:p w:rsidR="009E5E52" w:rsidRPr="00AC7AB5" w:rsidRDefault="009E5E52" w:rsidP="00AC7AB5">
            <w:pPr>
              <w:rPr>
                <w:b/>
                <w:lang w:val="sr-Cyrl-CS"/>
              </w:rPr>
            </w:pPr>
            <w:r w:rsidRPr="00AC7AB5">
              <w:rPr>
                <w:b/>
                <w:lang w:val="sr-Cyrl-CS"/>
              </w:rPr>
              <w:t>А</w:t>
            </w:r>
          </w:p>
        </w:tc>
        <w:tc>
          <w:tcPr>
            <w:tcW w:w="2268" w:type="dxa"/>
            <w:gridSpan w:val="3"/>
            <w:tcBorders>
              <w:left w:val="nil"/>
            </w:tcBorders>
          </w:tcPr>
          <w:p w:rsidR="009E5E52" w:rsidRPr="00AC7AB5" w:rsidRDefault="009E5E52" w:rsidP="00AC7AB5">
            <w:pPr>
              <w:rPr>
                <w:b/>
                <w:lang w:val="sr-Cyrl-CS"/>
              </w:rPr>
            </w:pPr>
            <w:r w:rsidRPr="00AC7AB5">
              <w:rPr>
                <w:b/>
                <w:lang w:val="sr-Cyrl-CS"/>
              </w:rPr>
              <w:t>Б</w:t>
            </w:r>
          </w:p>
        </w:tc>
        <w:tc>
          <w:tcPr>
            <w:tcW w:w="992" w:type="dxa"/>
            <w:tcBorders>
              <w:left w:val="nil"/>
            </w:tcBorders>
          </w:tcPr>
          <w:p w:rsidR="009E5E52" w:rsidRPr="00AC7AB5" w:rsidRDefault="009E5E52" w:rsidP="00AC7AB5">
            <w:pPr>
              <w:rPr>
                <w:b/>
                <w:lang w:val="sr-Cyrl-CS"/>
              </w:rPr>
            </w:pPr>
            <w:r w:rsidRPr="00AC7AB5">
              <w:rPr>
                <w:b/>
                <w:lang w:val="sr-Cyrl-CS"/>
              </w:rPr>
              <w:t>Ц</w:t>
            </w:r>
          </w:p>
        </w:tc>
        <w:tc>
          <w:tcPr>
            <w:tcW w:w="1276" w:type="dxa"/>
            <w:tcBorders>
              <w:left w:val="nil"/>
            </w:tcBorders>
          </w:tcPr>
          <w:p w:rsidR="009E5E52" w:rsidRPr="00AC7AB5" w:rsidRDefault="009E5E52" w:rsidP="00AC7AB5">
            <w:pPr>
              <w:rPr>
                <w:b/>
                <w:lang w:val="sr-Cyrl-CS"/>
              </w:rPr>
            </w:pPr>
            <w:r w:rsidRPr="00AC7AB5">
              <w:rPr>
                <w:b/>
                <w:lang w:val="sr-Cyrl-CS"/>
              </w:rPr>
              <w:t>Д</w:t>
            </w:r>
          </w:p>
        </w:tc>
      </w:tr>
      <w:tr w:rsidR="009E5E52" w:rsidRPr="00AC7AB5" w:rsidTr="001871C4">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9E5E52" w:rsidRPr="00AC7AB5" w:rsidRDefault="009E5E52" w:rsidP="00AC7AB5">
            <w:pPr>
              <w:rPr>
                <w:b/>
                <w:lang w:val="sr-Cyrl-CS"/>
              </w:rPr>
            </w:pPr>
            <w:r w:rsidRPr="00AC7AB5">
              <w:rPr>
                <w:b/>
                <w:lang w:val="sr-Cyrl-CS"/>
              </w:rPr>
              <w:t>Р.б</w:t>
            </w:r>
          </w:p>
        </w:tc>
        <w:tc>
          <w:tcPr>
            <w:tcW w:w="1426" w:type="dxa"/>
            <w:vMerge w:val="restart"/>
          </w:tcPr>
          <w:p w:rsidR="009E5E52" w:rsidRPr="00AC7AB5" w:rsidRDefault="009E5E52" w:rsidP="00AC7AB5">
            <w:pPr>
              <w:jc w:val="center"/>
              <w:rPr>
                <w:lang w:val="sr-Cyrl-CS"/>
              </w:rPr>
            </w:pPr>
            <w:r w:rsidRPr="00AC7AB5">
              <w:rPr>
                <w:b/>
                <w:sz w:val="28"/>
                <w:lang w:val="sr-Cyrl-CS"/>
              </w:rPr>
              <w:t>Релација</w:t>
            </w:r>
          </w:p>
        </w:tc>
        <w:tc>
          <w:tcPr>
            <w:tcW w:w="851" w:type="dxa"/>
            <w:gridSpan w:val="2"/>
            <w:vMerge w:val="restart"/>
          </w:tcPr>
          <w:p w:rsidR="009E5E52" w:rsidRPr="00AC7AB5" w:rsidRDefault="009E5E52" w:rsidP="00AC7AB5">
            <w:pPr>
              <w:rPr>
                <w:b/>
                <w:bCs/>
                <w:lang w:val="sr-Cyrl-CS"/>
              </w:rPr>
            </w:pPr>
            <w:r w:rsidRPr="00AC7AB5">
              <w:rPr>
                <w:b/>
                <w:bCs/>
                <w:lang w:val="sr-Cyrl-CS"/>
              </w:rPr>
              <w:t xml:space="preserve">Км  </w:t>
            </w:r>
          </w:p>
          <w:p w:rsidR="009E5E52" w:rsidRPr="00AC7AB5" w:rsidRDefault="009E5E52" w:rsidP="00AC7AB5">
            <w:pPr>
              <w:ind w:right="-416"/>
              <w:rPr>
                <w:b/>
                <w:bCs/>
                <w:lang w:val="sr-Cyrl-CS"/>
              </w:rPr>
            </w:pPr>
          </w:p>
        </w:tc>
        <w:tc>
          <w:tcPr>
            <w:tcW w:w="2268" w:type="dxa"/>
            <w:gridSpan w:val="3"/>
          </w:tcPr>
          <w:p w:rsidR="009E5E52" w:rsidRPr="00AC7AB5" w:rsidRDefault="009E5E52" w:rsidP="00AC7AB5">
            <w:pPr>
              <w:rPr>
                <w:b/>
                <w:lang w:val="sr-Cyrl-CS"/>
              </w:rPr>
            </w:pPr>
            <w:r w:rsidRPr="00AC7AB5">
              <w:rPr>
                <w:b/>
                <w:lang w:val="sr-Cyrl-CS"/>
              </w:rPr>
              <w:t>Бр.ђака по сменама</w:t>
            </w:r>
          </w:p>
        </w:tc>
        <w:tc>
          <w:tcPr>
            <w:tcW w:w="992" w:type="dxa"/>
            <w:vMerge w:val="restart"/>
          </w:tcPr>
          <w:p w:rsidR="009E5E52" w:rsidRPr="00AC7AB5" w:rsidRDefault="009E5E52" w:rsidP="00AC7AB5">
            <w:pPr>
              <w:rPr>
                <w:b/>
                <w:lang w:val="sr-Cyrl-CS"/>
              </w:rPr>
            </w:pPr>
            <w:r w:rsidRPr="00AC7AB5">
              <w:rPr>
                <w:b/>
                <w:lang w:val="sr-Cyrl-CS"/>
              </w:rPr>
              <w:t>Бр. дне. превоза</w:t>
            </w:r>
          </w:p>
        </w:tc>
        <w:tc>
          <w:tcPr>
            <w:tcW w:w="1276" w:type="dxa"/>
            <w:vMerge w:val="restart"/>
          </w:tcPr>
          <w:p w:rsidR="009E5E52" w:rsidRPr="00AC7AB5" w:rsidRDefault="009E5E52" w:rsidP="00AC7AB5">
            <w:pPr>
              <w:rPr>
                <w:b/>
                <w:lang w:val="sr-Cyrl-CS"/>
              </w:rPr>
            </w:pPr>
            <w:r w:rsidRPr="00AC7AB5">
              <w:rPr>
                <w:b/>
                <w:lang w:val="sr-Cyrl-CS"/>
              </w:rPr>
              <w:t>Км -1 дан</w:t>
            </w:r>
          </w:p>
          <w:p w:rsidR="009E5E52" w:rsidRPr="00AC7AB5" w:rsidRDefault="009E5E52" w:rsidP="00AC7AB5">
            <w:pPr>
              <w:rPr>
                <w:b/>
                <w:lang w:val="sr-Cyrl-CS"/>
              </w:rPr>
            </w:pPr>
            <w:r w:rsidRPr="00AC7AB5">
              <w:rPr>
                <w:b/>
                <w:lang w:val="sr-Cyrl-CS"/>
              </w:rPr>
              <w:t xml:space="preserve"> А</w:t>
            </w:r>
            <w:r w:rsidRPr="00AC7AB5">
              <w:rPr>
                <w:b/>
                <w:lang w:val="en-US"/>
              </w:rPr>
              <w:t>x</w:t>
            </w:r>
            <w:r w:rsidRPr="00AC7AB5">
              <w:rPr>
                <w:b/>
                <w:lang w:val="sr-Cyrl-CS"/>
              </w:rPr>
              <w:t>Ц</w:t>
            </w:r>
          </w:p>
        </w:tc>
      </w:tr>
      <w:tr w:rsidR="009E5E52" w:rsidRPr="00AC7AB5" w:rsidTr="001871C4">
        <w:tblPrEx>
          <w:tblCellMar>
            <w:top w:w="0" w:type="dxa"/>
            <w:bottom w:w="0" w:type="dxa"/>
          </w:tblCellMar>
          <w:tblLook w:val="01E0" w:firstRow="1" w:lastRow="1" w:firstColumn="1" w:lastColumn="1" w:noHBand="0" w:noVBand="0"/>
        </w:tblPrEx>
        <w:trPr>
          <w:trHeight w:val="465"/>
        </w:trPr>
        <w:tc>
          <w:tcPr>
            <w:tcW w:w="525" w:type="dxa"/>
            <w:gridSpan w:val="2"/>
            <w:vMerge/>
          </w:tcPr>
          <w:p w:rsidR="009E5E52" w:rsidRPr="00AC7AB5" w:rsidRDefault="009E5E52" w:rsidP="00AC7AB5">
            <w:pPr>
              <w:rPr>
                <w:b/>
                <w:lang w:val="sr-Cyrl-CS"/>
              </w:rPr>
            </w:pPr>
          </w:p>
        </w:tc>
        <w:tc>
          <w:tcPr>
            <w:tcW w:w="1426" w:type="dxa"/>
            <w:vMerge/>
          </w:tcPr>
          <w:p w:rsidR="009E5E52" w:rsidRPr="00AC7AB5" w:rsidRDefault="009E5E52" w:rsidP="00AC7AB5">
            <w:pPr>
              <w:jc w:val="center"/>
              <w:rPr>
                <w:b/>
                <w:sz w:val="28"/>
                <w:lang w:val="sr-Cyrl-CS"/>
              </w:rPr>
            </w:pPr>
          </w:p>
        </w:tc>
        <w:tc>
          <w:tcPr>
            <w:tcW w:w="851" w:type="dxa"/>
            <w:gridSpan w:val="2"/>
            <w:vMerge/>
          </w:tcPr>
          <w:p w:rsidR="009E5E52" w:rsidRPr="00AC7AB5" w:rsidRDefault="009E5E52" w:rsidP="00AC7AB5">
            <w:pPr>
              <w:rPr>
                <w:b/>
                <w:bCs/>
                <w:lang w:val="sr-Cyrl-CS"/>
              </w:rPr>
            </w:pPr>
          </w:p>
        </w:tc>
        <w:tc>
          <w:tcPr>
            <w:tcW w:w="807" w:type="dxa"/>
          </w:tcPr>
          <w:p w:rsidR="009E5E52" w:rsidRPr="00AC7AB5" w:rsidRDefault="009E5E52" w:rsidP="00AC7AB5">
            <w:pPr>
              <w:rPr>
                <w:b/>
                <w:lang w:val="sr-Latn-CS"/>
              </w:rPr>
            </w:pPr>
            <w:r w:rsidRPr="00AC7AB5">
              <w:rPr>
                <w:b/>
                <w:lang w:val="sr-Cyrl-CS"/>
              </w:rPr>
              <w:t xml:space="preserve">I </w:t>
            </w:r>
          </w:p>
        </w:tc>
        <w:tc>
          <w:tcPr>
            <w:tcW w:w="752" w:type="dxa"/>
          </w:tcPr>
          <w:p w:rsidR="009E5E52" w:rsidRPr="00AC7AB5" w:rsidRDefault="009E5E52" w:rsidP="00AC7AB5">
            <w:pPr>
              <w:rPr>
                <w:b/>
                <w:lang w:val="sr-Cyrl-CS"/>
              </w:rPr>
            </w:pPr>
            <w:r w:rsidRPr="00AC7AB5">
              <w:rPr>
                <w:b/>
                <w:lang w:val="sr-Latn-CS"/>
              </w:rPr>
              <w:t>II</w:t>
            </w:r>
          </w:p>
        </w:tc>
        <w:tc>
          <w:tcPr>
            <w:tcW w:w="709" w:type="dxa"/>
          </w:tcPr>
          <w:p w:rsidR="009E5E52" w:rsidRPr="00AC7AB5" w:rsidRDefault="009E5E52" w:rsidP="00AC7AB5">
            <w:pPr>
              <w:rPr>
                <w:b/>
                <w:lang w:val="sr-Cyrl-CS"/>
              </w:rPr>
            </w:pPr>
            <w:r w:rsidRPr="00AC7AB5">
              <w:rPr>
                <w:b/>
                <w:lang w:val="sr-Cyrl-CS"/>
              </w:rPr>
              <w:t>предшко</w:t>
            </w:r>
          </w:p>
        </w:tc>
        <w:tc>
          <w:tcPr>
            <w:tcW w:w="992" w:type="dxa"/>
            <w:vMerge/>
          </w:tcPr>
          <w:p w:rsidR="009E5E52" w:rsidRPr="00AC7AB5" w:rsidRDefault="009E5E52" w:rsidP="00AC7AB5">
            <w:pPr>
              <w:rPr>
                <w:b/>
                <w:lang w:val="sr-Cyrl-CS"/>
              </w:rPr>
            </w:pPr>
          </w:p>
        </w:tc>
        <w:tc>
          <w:tcPr>
            <w:tcW w:w="1276" w:type="dxa"/>
            <w:vMerge/>
          </w:tcPr>
          <w:p w:rsidR="009E5E52" w:rsidRPr="00AC7AB5" w:rsidRDefault="009E5E52" w:rsidP="00AC7AB5">
            <w:pPr>
              <w:rPr>
                <w:b/>
                <w:lang w:val="sr-Cyrl-CS"/>
              </w:rPr>
            </w:pPr>
          </w:p>
        </w:tc>
      </w:tr>
      <w:tr w:rsidR="009E5E52" w:rsidRPr="00AC7AB5" w:rsidTr="001871C4">
        <w:tblPrEx>
          <w:tblCellMar>
            <w:top w:w="0" w:type="dxa"/>
            <w:bottom w:w="0" w:type="dxa"/>
          </w:tblCellMar>
          <w:tblLook w:val="01E0" w:firstRow="1" w:lastRow="1" w:firstColumn="1" w:lastColumn="1" w:noHBand="0" w:noVBand="0"/>
        </w:tblPrEx>
        <w:tc>
          <w:tcPr>
            <w:tcW w:w="525" w:type="dxa"/>
            <w:gridSpan w:val="2"/>
          </w:tcPr>
          <w:p w:rsidR="009E5E52" w:rsidRPr="00AC7AB5" w:rsidRDefault="009E5E52" w:rsidP="00AC7AB5">
            <w:pPr>
              <w:rPr>
                <w:b/>
                <w:lang w:val="sr-Cyrl-CS"/>
              </w:rPr>
            </w:pPr>
            <w:r w:rsidRPr="00AC7AB5">
              <w:rPr>
                <w:b/>
                <w:lang w:val="sr-Cyrl-CS"/>
              </w:rPr>
              <w:t>1.</w:t>
            </w:r>
          </w:p>
        </w:tc>
        <w:tc>
          <w:tcPr>
            <w:tcW w:w="1426" w:type="dxa"/>
          </w:tcPr>
          <w:p w:rsidR="009E5E52" w:rsidRPr="00AC7AB5" w:rsidRDefault="009E5E52" w:rsidP="00AC7AB5">
            <w:pPr>
              <w:rPr>
                <w:b/>
                <w:lang w:val="sr-Cyrl-CS"/>
              </w:rPr>
            </w:pPr>
            <w:r w:rsidRPr="00AC7AB5">
              <w:rPr>
                <w:b/>
                <w:bCs/>
                <w:lang w:val="sr-Cyrl-CS"/>
              </w:rPr>
              <w:t>Лешак –Борова-Гулије и обратно</w:t>
            </w:r>
          </w:p>
        </w:tc>
        <w:tc>
          <w:tcPr>
            <w:tcW w:w="851" w:type="dxa"/>
            <w:gridSpan w:val="2"/>
          </w:tcPr>
          <w:p w:rsidR="009E5E52" w:rsidRPr="00AC7AB5" w:rsidRDefault="00EC53EB" w:rsidP="00AC7AB5">
            <w:pPr>
              <w:rPr>
                <w:b/>
                <w:lang w:val="en-US"/>
              </w:rPr>
            </w:pPr>
            <w:r w:rsidRPr="00AC7AB5">
              <w:rPr>
                <w:b/>
                <w:lang w:val="en-US"/>
              </w:rPr>
              <w:t>10,60</w:t>
            </w:r>
          </w:p>
        </w:tc>
        <w:tc>
          <w:tcPr>
            <w:tcW w:w="807" w:type="dxa"/>
          </w:tcPr>
          <w:p w:rsidR="009E5E52" w:rsidRPr="009873F3" w:rsidRDefault="008641E7" w:rsidP="009873F3">
            <w:pPr>
              <w:rPr>
                <w:b/>
                <w:lang w:val="sr-Cyrl-RS"/>
              </w:rPr>
            </w:pPr>
            <w:r>
              <w:rPr>
                <w:b/>
                <w:lang w:val="sr-Cyrl-RS"/>
              </w:rPr>
              <w:t>10</w:t>
            </w:r>
          </w:p>
        </w:tc>
        <w:tc>
          <w:tcPr>
            <w:tcW w:w="752" w:type="dxa"/>
          </w:tcPr>
          <w:p w:rsidR="009E5E52" w:rsidRPr="00AC7AB5" w:rsidRDefault="009E5E52" w:rsidP="00AC7AB5">
            <w:pPr>
              <w:rPr>
                <w:b/>
                <w:lang w:val="sr-Cyrl-CS"/>
              </w:rPr>
            </w:pPr>
          </w:p>
        </w:tc>
        <w:tc>
          <w:tcPr>
            <w:tcW w:w="709" w:type="dxa"/>
          </w:tcPr>
          <w:p w:rsidR="009E5E52" w:rsidRPr="008641E7" w:rsidRDefault="008641E7" w:rsidP="00AC7AB5">
            <w:pPr>
              <w:rPr>
                <w:b/>
                <w:lang w:val="sr-Cyrl-RS"/>
              </w:rPr>
            </w:pPr>
            <w:r>
              <w:rPr>
                <w:b/>
                <w:lang w:val="sr-Cyrl-RS"/>
              </w:rPr>
              <w:t>2</w:t>
            </w:r>
          </w:p>
        </w:tc>
        <w:tc>
          <w:tcPr>
            <w:tcW w:w="992" w:type="dxa"/>
          </w:tcPr>
          <w:p w:rsidR="009E5E52" w:rsidRPr="00AC7AB5" w:rsidRDefault="006E0BD5" w:rsidP="00AC7AB5">
            <w:pPr>
              <w:rPr>
                <w:b/>
                <w:lang w:val="sr-Cyrl-CS"/>
              </w:rPr>
            </w:pPr>
            <w:r>
              <w:rPr>
                <w:b/>
                <w:lang w:val="sr-Cyrl-CS"/>
              </w:rPr>
              <w:t>2</w:t>
            </w:r>
          </w:p>
        </w:tc>
        <w:tc>
          <w:tcPr>
            <w:tcW w:w="1276" w:type="dxa"/>
          </w:tcPr>
          <w:p w:rsidR="009E5E52" w:rsidRPr="00AC7AB5" w:rsidRDefault="00C93C84" w:rsidP="008641E7">
            <w:pPr>
              <w:rPr>
                <w:b/>
                <w:lang w:val="en-US"/>
              </w:rPr>
            </w:pPr>
            <w:r>
              <w:rPr>
                <w:b/>
                <w:lang w:val="sr-Cyrl-RS"/>
              </w:rPr>
              <w:t>2</w:t>
            </w:r>
            <w:r w:rsidR="008641E7">
              <w:rPr>
                <w:b/>
                <w:lang w:val="sr-Cyrl-RS"/>
              </w:rPr>
              <w:t>1</w:t>
            </w:r>
            <w:r w:rsidR="006F1E7F" w:rsidRPr="00AC7AB5">
              <w:rPr>
                <w:b/>
                <w:lang w:val="en-US"/>
              </w:rPr>
              <w:t>,</w:t>
            </w:r>
            <w:r w:rsidR="008641E7">
              <w:rPr>
                <w:b/>
                <w:lang w:val="sr-Cyrl-RS"/>
              </w:rPr>
              <w:t>2</w:t>
            </w:r>
            <w:r w:rsidR="006F1E7F" w:rsidRPr="00AC7AB5">
              <w:rPr>
                <w:b/>
                <w:lang w:val="en-US"/>
              </w:rPr>
              <w:t>0</w:t>
            </w:r>
          </w:p>
        </w:tc>
      </w:tr>
      <w:tr w:rsidR="009E5E52" w:rsidRPr="00AC7AB5" w:rsidTr="001871C4">
        <w:tblPrEx>
          <w:tblCellMar>
            <w:top w:w="0" w:type="dxa"/>
            <w:bottom w:w="0" w:type="dxa"/>
          </w:tblCellMar>
          <w:tblLook w:val="01E0" w:firstRow="1" w:lastRow="1" w:firstColumn="1" w:lastColumn="1" w:noHBand="0" w:noVBand="0"/>
        </w:tblPrEx>
        <w:tc>
          <w:tcPr>
            <w:tcW w:w="525" w:type="dxa"/>
            <w:gridSpan w:val="2"/>
          </w:tcPr>
          <w:p w:rsidR="009E5E52" w:rsidRPr="00AC7AB5" w:rsidRDefault="009E5E52" w:rsidP="00AC7AB5">
            <w:pPr>
              <w:rPr>
                <w:lang w:val="sr-Cyrl-CS"/>
              </w:rPr>
            </w:pPr>
          </w:p>
        </w:tc>
        <w:tc>
          <w:tcPr>
            <w:tcW w:w="1426" w:type="dxa"/>
          </w:tcPr>
          <w:p w:rsidR="009E5E52" w:rsidRPr="00AC7AB5" w:rsidRDefault="009E5E52" w:rsidP="00E9164D">
            <w:pPr>
              <w:jc w:val="center"/>
              <w:rPr>
                <w:b/>
                <w:bCs/>
                <w:lang w:val="sr-Cyrl-CS"/>
              </w:rPr>
            </w:pPr>
          </w:p>
        </w:tc>
        <w:tc>
          <w:tcPr>
            <w:tcW w:w="851" w:type="dxa"/>
            <w:gridSpan w:val="2"/>
          </w:tcPr>
          <w:p w:rsidR="009E5E52" w:rsidRPr="00AC7AB5" w:rsidRDefault="009E5E52" w:rsidP="00AC7AB5">
            <w:pPr>
              <w:rPr>
                <w:b/>
                <w:lang w:val="sr-Cyrl-CS"/>
              </w:rPr>
            </w:pPr>
          </w:p>
        </w:tc>
        <w:tc>
          <w:tcPr>
            <w:tcW w:w="2268" w:type="dxa"/>
            <w:gridSpan w:val="3"/>
          </w:tcPr>
          <w:p w:rsidR="009E5E52" w:rsidRPr="00AC7AB5" w:rsidRDefault="009E5E52" w:rsidP="00AC7AB5">
            <w:pPr>
              <w:rPr>
                <w:lang w:val="sr-Cyrl-CS"/>
              </w:rPr>
            </w:pPr>
          </w:p>
        </w:tc>
        <w:tc>
          <w:tcPr>
            <w:tcW w:w="992" w:type="dxa"/>
          </w:tcPr>
          <w:p w:rsidR="009E5E52" w:rsidRPr="00AC7AB5" w:rsidRDefault="009E5E52" w:rsidP="00AC7AB5">
            <w:pPr>
              <w:rPr>
                <w:lang w:val="sr-Cyrl-CS"/>
              </w:rPr>
            </w:pPr>
          </w:p>
        </w:tc>
        <w:tc>
          <w:tcPr>
            <w:tcW w:w="1276" w:type="dxa"/>
          </w:tcPr>
          <w:p w:rsidR="009E5E52" w:rsidRPr="00AC7AB5" w:rsidRDefault="009E5E52" w:rsidP="00AC7AB5">
            <w:pPr>
              <w:rPr>
                <w:lang w:val="sr-Cyrl-CS"/>
              </w:rPr>
            </w:pPr>
          </w:p>
        </w:tc>
      </w:tr>
    </w:tbl>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9E5E52" w:rsidRDefault="009E5E52" w:rsidP="009E5E52">
      <w:pPr>
        <w:rPr>
          <w:b/>
          <w:lang w:val="sr-Cyrl-CS"/>
        </w:rPr>
      </w:pPr>
    </w:p>
    <w:p w:rsidR="00BB684B" w:rsidRDefault="00BB684B" w:rsidP="00B74546">
      <w:pPr>
        <w:rPr>
          <w:b/>
          <w:lang w:val="sr-Cyrl-CS"/>
        </w:rPr>
      </w:pPr>
    </w:p>
    <w:p w:rsidR="00B74546" w:rsidRPr="00843B8F" w:rsidRDefault="00B74546" w:rsidP="00B74546">
      <w:pPr>
        <w:rPr>
          <w:b/>
          <w:lang w:val="sr-Cyrl-CS"/>
        </w:rPr>
      </w:pPr>
      <w:r w:rsidRPr="00843B8F">
        <w:rPr>
          <w:b/>
          <w:lang w:val="sr-Cyrl-CS"/>
        </w:rPr>
        <w:t>Наставни и радни дани за основне школе за школску 201</w:t>
      </w:r>
      <w:r w:rsidR="008641E7">
        <w:rPr>
          <w:b/>
          <w:lang w:val="sr-Cyrl-CS"/>
        </w:rPr>
        <w:t>7</w:t>
      </w:r>
      <w:r w:rsidRPr="00843B8F">
        <w:rPr>
          <w:b/>
          <w:lang w:val="sr-Cyrl-CS"/>
        </w:rPr>
        <w:t>/201</w:t>
      </w:r>
      <w:r w:rsidR="008641E7">
        <w:rPr>
          <w:b/>
          <w:lang w:val="sr-Cyrl-CS"/>
        </w:rPr>
        <w:t>8</w:t>
      </w:r>
    </w:p>
    <w:p w:rsidR="00B74546" w:rsidRPr="00843B8F" w:rsidRDefault="00B74546" w:rsidP="00B74546">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B74546" w:rsidRPr="00AC7AB5" w:rsidTr="00AC7AB5">
        <w:tc>
          <w:tcPr>
            <w:tcW w:w="696" w:type="dxa"/>
          </w:tcPr>
          <w:p w:rsidR="00B74546" w:rsidRPr="00AC7AB5" w:rsidRDefault="00B74546" w:rsidP="001F3957">
            <w:pPr>
              <w:rPr>
                <w:b/>
                <w:lang w:val="sr-Cyrl-CS"/>
              </w:rPr>
            </w:pPr>
            <w:r w:rsidRPr="00AC7AB5">
              <w:rPr>
                <w:b/>
                <w:lang w:val="sr-Cyrl-CS"/>
              </w:rPr>
              <w:t>Р.б.</w:t>
            </w:r>
          </w:p>
        </w:tc>
        <w:tc>
          <w:tcPr>
            <w:tcW w:w="2256" w:type="dxa"/>
          </w:tcPr>
          <w:p w:rsidR="00B74546" w:rsidRPr="00AC7AB5" w:rsidRDefault="00B74546" w:rsidP="001F3957">
            <w:pPr>
              <w:rPr>
                <w:b/>
                <w:lang w:val="sr-Cyrl-CS"/>
              </w:rPr>
            </w:pPr>
            <w:r w:rsidRPr="00AC7AB5">
              <w:rPr>
                <w:b/>
                <w:sz w:val="28"/>
                <w:lang w:val="sr-Cyrl-CS"/>
              </w:rPr>
              <w:t>Релација</w:t>
            </w:r>
          </w:p>
        </w:tc>
        <w:tc>
          <w:tcPr>
            <w:tcW w:w="1624" w:type="dxa"/>
          </w:tcPr>
          <w:p w:rsidR="00B74546" w:rsidRPr="00AC7AB5" w:rsidRDefault="00B74546" w:rsidP="001F3957">
            <w:pPr>
              <w:rPr>
                <w:b/>
                <w:lang w:val="sr-Cyrl-CS"/>
              </w:rPr>
            </w:pPr>
            <w:r w:rsidRPr="00AC7AB5">
              <w:rPr>
                <w:b/>
                <w:lang w:val="sr-Cyrl-CS"/>
              </w:rPr>
              <w:t>Месец</w:t>
            </w:r>
          </w:p>
        </w:tc>
        <w:tc>
          <w:tcPr>
            <w:tcW w:w="1815" w:type="dxa"/>
          </w:tcPr>
          <w:p w:rsidR="00B74546" w:rsidRPr="00AC7AB5" w:rsidRDefault="00B74546" w:rsidP="001F3957">
            <w:pPr>
              <w:rPr>
                <w:b/>
                <w:lang w:val="sr-Cyrl-CS"/>
              </w:rPr>
            </w:pPr>
            <w:r w:rsidRPr="00AC7AB5">
              <w:rPr>
                <w:b/>
                <w:lang w:val="sr-Cyrl-CS"/>
              </w:rPr>
              <w:t>Број наставних дана/месец</w:t>
            </w:r>
          </w:p>
        </w:tc>
      </w:tr>
      <w:tr w:rsidR="005D58BE" w:rsidRPr="00AC7AB5" w:rsidTr="00AC7AB5">
        <w:tc>
          <w:tcPr>
            <w:tcW w:w="696" w:type="dxa"/>
          </w:tcPr>
          <w:p w:rsidR="005D58BE" w:rsidRPr="00AC7AB5" w:rsidRDefault="005D58BE" w:rsidP="001F3957">
            <w:pPr>
              <w:rPr>
                <w:b/>
                <w:lang w:val="sr-Cyrl-CS"/>
              </w:rPr>
            </w:pPr>
            <w:r>
              <w:rPr>
                <w:b/>
                <w:lang w:val="sr-Cyrl-CS"/>
              </w:rPr>
              <w:t>1.</w:t>
            </w:r>
          </w:p>
        </w:tc>
        <w:tc>
          <w:tcPr>
            <w:tcW w:w="2256" w:type="dxa"/>
          </w:tcPr>
          <w:p w:rsidR="005D58BE" w:rsidRPr="00AC7AB5" w:rsidRDefault="005D58BE" w:rsidP="001F3957">
            <w:pPr>
              <w:rPr>
                <w:b/>
                <w:sz w:val="28"/>
                <w:lang w:val="sr-Cyrl-CS"/>
              </w:rPr>
            </w:pPr>
            <w:r w:rsidRPr="00AC7AB5">
              <w:rPr>
                <w:b/>
                <w:bCs/>
                <w:lang w:val="sr-Cyrl-CS"/>
              </w:rPr>
              <w:t>Лешак –Борова-Гулије</w:t>
            </w:r>
          </w:p>
        </w:tc>
        <w:tc>
          <w:tcPr>
            <w:tcW w:w="1624" w:type="dxa"/>
          </w:tcPr>
          <w:p w:rsidR="005D58BE" w:rsidRPr="00AC7AB5" w:rsidRDefault="005D58BE" w:rsidP="001F3957">
            <w:pPr>
              <w:rPr>
                <w:b/>
                <w:lang w:val="sr-Cyrl-CS"/>
              </w:rPr>
            </w:pPr>
            <w:r>
              <w:rPr>
                <w:b/>
                <w:lang w:val="sr-Cyrl-CS"/>
              </w:rPr>
              <w:t>децембар</w:t>
            </w:r>
          </w:p>
        </w:tc>
        <w:tc>
          <w:tcPr>
            <w:tcW w:w="1815" w:type="dxa"/>
          </w:tcPr>
          <w:p w:rsidR="005D58BE" w:rsidRPr="00AC7AB5" w:rsidRDefault="005D58BE" w:rsidP="008641E7">
            <w:pPr>
              <w:jc w:val="center"/>
              <w:rPr>
                <w:b/>
                <w:lang w:val="sr-Cyrl-CS"/>
              </w:rPr>
            </w:pPr>
            <w:r>
              <w:rPr>
                <w:b/>
                <w:lang w:val="sr-Cyrl-CS"/>
              </w:rPr>
              <w:t>2</w:t>
            </w:r>
            <w:r w:rsidR="008641E7">
              <w:rPr>
                <w:b/>
                <w:lang w:val="sr-Cyrl-CS"/>
              </w:rPr>
              <w:t>1</w:t>
            </w:r>
          </w:p>
        </w:tc>
      </w:tr>
      <w:tr w:rsidR="005D58BE" w:rsidRPr="00AC7AB5" w:rsidTr="00AC7AB5">
        <w:tc>
          <w:tcPr>
            <w:tcW w:w="696" w:type="dxa"/>
          </w:tcPr>
          <w:p w:rsidR="005D58BE" w:rsidRPr="00AC7AB5" w:rsidRDefault="005D58BE" w:rsidP="001F3957">
            <w:pPr>
              <w:rPr>
                <w:b/>
                <w:lang w:val="sr-Cyrl-CS"/>
              </w:rPr>
            </w:pPr>
            <w:r>
              <w:rPr>
                <w:b/>
                <w:lang w:val="sr-Cyrl-CS"/>
              </w:rPr>
              <w:t>2</w:t>
            </w:r>
            <w:r w:rsidRPr="00AC7AB5">
              <w:rPr>
                <w:b/>
                <w:lang w:val="sr-Cyrl-CS"/>
              </w:rPr>
              <w:t>.</w:t>
            </w:r>
          </w:p>
        </w:tc>
        <w:tc>
          <w:tcPr>
            <w:tcW w:w="2256" w:type="dxa"/>
          </w:tcPr>
          <w:p w:rsidR="005D58BE" w:rsidRPr="00AC7AB5" w:rsidRDefault="005D58BE" w:rsidP="001F3957">
            <w:pPr>
              <w:rPr>
                <w:b/>
                <w:sz w:val="28"/>
                <w:lang w:val="sr-Cyrl-CS"/>
              </w:rPr>
            </w:pPr>
          </w:p>
        </w:tc>
        <w:tc>
          <w:tcPr>
            <w:tcW w:w="1624" w:type="dxa"/>
          </w:tcPr>
          <w:p w:rsidR="005D58BE" w:rsidRPr="00AC7AB5" w:rsidRDefault="005D58BE" w:rsidP="001413F7">
            <w:pPr>
              <w:rPr>
                <w:b/>
                <w:lang w:val="sr-Cyrl-CS"/>
              </w:rPr>
            </w:pPr>
            <w:r w:rsidRPr="00AC7AB5">
              <w:rPr>
                <w:b/>
                <w:lang w:val="sr-Cyrl-CS"/>
              </w:rPr>
              <w:t>јануар</w:t>
            </w:r>
          </w:p>
        </w:tc>
        <w:tc>
          <w:tcPr>
            <w:tcW w:w="1815" w:type="dxa"/>
          </w:tcPr>
          <w:p w:rsidR="005D58BE" w:rsidRPr="00241743" w:rsidRDefault="005D58BE" w:rsidP="0058169C">
            <w:pPr>
              <w:jc w:val="center"/>
              <w:rPr>
                <w:b/>
                <w:lang w:val="sr-Cyrl-RS"/>
              </w:rPr>
            </w:pPr>
            <w:r>
              <w:rPr>
                <w:b/>
              </w:rPr>
              <w:t>1</w:t>
            </w:r>
            <w:r w:rsidR="008641E7">
              <w:rPr>
                <w:b/>
                <w:lang w:val="sr-Cyrl-RS"/>
              </w:rPr>
              <w:t>7</w:t>
            </w:r>
          </w:p>
        </w:tc>
      </w:tr>
      <w:tr w:rsidR="005D58BE" w:rsidRPr="00AC7AB5" w:rsidTr="00AC7AB5">
        <w:tc>
          <w:tcPr>
            <w:tcW w:w="696" w:type="dxa"/>
          </w:tcPr>
          <w:p w:rsidR="005D58BE" w:rsidRPr="00AC7AB5" w:rsidRDefault="005D58BE" w:rsidP="001F3957">
            <w:pPr>
              <w:rPr>
                <w:b/>
                <w:lang w:val="sr-Cyrl-CS"/>
              </w:rPr>
            </w:pPr>
            <w:r>
              <w:rPr>
                <w:b/>
                <w:lang w:val="sr-Cyrl-CS"/>
              </w:rPr>
              <w:t>3</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фебруар</w:t>
            </w:r>
          </w:p>
        </w:tc>
        <w:tc>
          <w:tcPr>
            <w:tcW w:w="1815" w:type="dxa"/>
          </w:tcPr>
          <w:p w:rsidR="005D58BE" w:rsidRPr="00181617" w:rsidRDefault="005D58BE" w:rsidP="0058169C">
            <w:pPr>
              <w:jc w:val="center"/>
              <w:rPr>
                <w:b/>
                <w:lang w:val="sr-Cyrl-RS"/>
              </w:rPr>
            </w:pPr>
            <w:r>
              <w:rPr>
                <w:b/>
                <w:lang w:val="sr-Cyrl-RS"/>
              </w:rPr>
              <w:t>1</w:t>
            </w:r>
            <w:r w:rsidR="008641E7">
              <w:rPr>
                <w:b/>
                <w:lang w:val="sr-Cyrl-RS"/>
              </w:rPr>
              <w:t>1</w:t>
            </w:r>
          </w:p>
        </w:tc>
      </w:tr>
      <w:tr w:rsidR="005D58BE" w:rsidRPr="00AC7AB5" w:rsidTr="00AC7AB5">
        <w:tc>
          <w:tcPr>
            <w:tcW w:w="696" w:type="dxa"/>
          </w:tcPr>
          <w:p w:rsidR="005D58BE" w:rsidRPr="00AC7AB5" w:rsidRDefault="005D58BE" w:rsidP="001F3957">
            <w:pPr>
              <w:rPr>
                <w:b/>
                <w:lang w:val="sr-Cyrl-CS"/>
              </w:rPr>
            </w:pPr>
            <w:r>
              <w:rPr>
                <w:b/>
                <w:lang w:val="sr-Cyrl-CS"/>
              </w:rPr>
              <w:t>4</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март</w:t>
            </w:r>
          </w:p>
        </w:tc>
        <w:tc>
          <w:tcPr>
            <w:tcW w:w="1815" w:type="dxa"/>
          </w:tcPr>
          <w:p w:rsidR="005D58BE" w:rsidRPr="008641E7" w:rsidRDefault="005D58BE" w:rsidP="0058169C">
            <w:pPr>
              <w:jc w:val="center"/>
              <w:rPr>
                <w:b/>
                <w:lang w:val="sr-Cyrl-RS"/>
              </w:rPr>
            </w:pPr>
            <w:r w:rsidRPr="00AC7AB5">
              <w:rPr>
                <w:b/>
              </w:rPr>
              <w:t>2</w:t>
            </w:r>
            <w:r w:rsidR="008641E7">
              <w:rPr>
                <w:b/>
                <w:lang w:val="sr-Cyrl-RS"/>
              </w:rPr>
              <w:t>2</w:t>
            </w:r>
          </w:p>
        </w:tc>
      </w:tr>
      <w:tr w:rsidR="005D58BE" w:rsidRPr="00AC7AB5" w:rsidTr="00AC7AB5">
        <w:tc>
          <w:tcPr>
            <w:tcW w:w="696" w:type="dxa"/>
          </w:tcPr>
          <w:p w:rsidR="005D58BE" w:rsidRPr="00AC7AB5" w:rsidRDefault="005D58BE" w:rsidP="001F3957">
            <w:pPr>
              <w:rPr>
                <w:b/>
                <w:lang w:val="sr-Cyrl-CS"/>
              </w:rPr>
            </w:pPr>
            <w:r>
              <w:rPr>
                <w:b/>
                <w:lang w:val="sr-Cyrl-CS"/>
              </w:rPr>
              <w:t>5</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април</w:t>
            </w:r>
          </w:p>
        </w:tc>
        <w:tc>
          <w:tcPr>
            <w:tcW w:w="1815" w:type="dxa"/>
          </w:tcPr>
          <w:p w:rsidR="005D58BE" w:rsidRPr="00181617" w:rsidRDefault="005D58BE" w:rsidP="0058169C">
            <w:pPr>
              <w:jc w:val="center"/>
              <w:rPr>
                <w:b/>
                <w:lang w:val="sr-Cyrl-RS"/>
              </w:rPr>
            </w:pPr>
            <w:r w:rsidRPr="00AC7AB5">
              <w:rPr>
                <w:b/>
              </w:rPr>
              <w:t>1</w:t>
            </w:r>
            <w:r w:rsidR="008641E7">
              <w:rPr>
                <w:b/>
                <w:lang w:val="sr-Cyrl-RS"/>
              </w:rPr>
              <w:t>5</w:t>
            </w:r>
          </w:p>
        </w:tc>
      </w:tr>
      <w:tr w:rsidR="005D58BE" w:rsidRPr="00AC7AB5" w:rsidTr="00AC7AB5">
        <w:tc>
          <w:tcPr>
            <w:tcW w:w="696" w:type="dxa"/>
          </w:tcPr>
          <w:p w:rsidR="005D58BE" w:rsidRPr="00AC7AB5" w:rsidRDefault="005D58BE" w:rsidP="001F3957">
            <w:pPr>
              <w:rPr>
                <w:b/>
                <w:lang w:val="sr-Cyrl-CS"/>
              </w:rPr>
            </w:pPr>
            <w:r>
              <w:rPr>
                <w:b/>
                <w:lang w:val="sr-Cyrl-CS"/>
              </w:rPr>
              <w:t>6</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мај</w:t>
            </w:r>
          </w:p>
        </w:tc>
        <w:tc>
          <w:tcPr>
            <w:tcW w:w="1815" w:type="dxa"/>
          </w:tcPr>
          <w:p w:rsidR="005D58BE" w:rsidRPr="00AC7AB5" w:rsidRDefault="005D58BE" w:rsidP="0058169C">
            <w:pPr>
              <w:jc w:val="center"/>
              <w:rPr>
                <w:b/>
              </w:rPr>
            </w:pPr>
            <w:r w:rsidRPr="00AC7AB5">
              <w:rPr>
                <w:b/>
              </w:rPr>
              <w:t>2</w:t>
            </w:r>
            <w:r>
              <w:rPr>
                <w:b/>
              </w:rPr>
              <w:t>1</w:t>
            </w:r>
          </w:p>
        </w:tc>
      </w:tr>
      <w:tr w:rsidR="005D58BE" w:rsidRPr="00AC7AB5" w:rsidTr="00AC7AB5">
        <w:tc>
          <w:tcPr>
            <w:tcW w:w="696" w:type="dxa"/>
          </w:tcPr>
          <w:p w:rsidR="005D58BE" w:rsidRPr="00AC7AB5" w:rsidRDefault="005D58BE" w:rsidP="001F3957">
            <w:pPr>
              <w:rPr>
                <w:b/>
                <w:lang w:val="sr-Cyrl-CS"/>
              </w:rPr>
            </w:pPr>
            <w:r>
              <w:rPr>
                <w:b/>
                <w:lang w:val="sr-Cyrl-CS"/>
              </w:rPr>
              <w:t>7</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јун</w:t>
            </w:r>
          </w:p>
        </w:tc>
        <w:tc>
          <w:tcPr>
            <w:tcW w:w="1815" w:type="dxa"/>
          </w:tcPr>
          <w:p w:rsidR="005D58BE" w:rsidRPr="00181617" w:rsidRDefault="008641E7" w:rsidP="0058169C">
            <w:pPr>
              <w:jc w:val="center"/>
              <w:rPr>
                <w:b/>
                <w:lang w:val="sr-Cyrl-RS"/>
              </w:rPr>
            </w:pPr>
            <w:r>
              <w:rPr>
                <w:b/>
                <w:lang w:val="sr-Cyrl-RS"/>
              </w:rPr>
              <w:t>10</w:t>
            </w:r>
          </w:p>
        </w:tc>
      </w:tr>
      <w:tr w:rsidR="005D58BE" w:rsidRPr="00AC7AB5" w:rsidTr="00AC7AB5">
        <w:tc>
          <w:tcPr>
            <w:tcW w:w="696" w:type="dxa"/>
          </w:tcPr>
          <w:p w:rsidR="005D58BE" w:rsidRPr="00AC7AB5" w:rsidRDefault="005D58BE" w:rsidP="001F3957">
            <w:pPr>
              <w:rPr>
                <w:b/>
                <w:lang w:val="sr-Cyrl-CS"/>
              </w:rPr>
            </w:pPr>
          </w:p>
        </w:tc>
        <w:tc>
          <w:tcPr>
            <w:tcW w:w="2256" w:type="dxa"/>
          </w:tcPr>
          <w:p w:rsidR="005D58BE" w:rsidRPr="00AC7AB5" w:rsidRDefault="005D58BE" w:rsidP="001F3957">
            <w:pPr>
              <w:rPr>
                <w:b/>
                <w:bCs/>
                <w:lang w:val="sr-Cyrl-CS"/>
              </w:rPr>
            </w:pPr>
            <w:r w:rsidRPr="00AC7AB5">
              <w:rPr>
                <w:b/>
                <w:bCs/>
                <w:lang w:val="sr-Cyrl-CS"/>
              </w:rPr>
              <w:t>УКУПНО</w:t>
            </w:r>
          </w:p>
        </w:tc>
        <w:tc>
          <w:tcPr>
            <w:tcW w:w="1624" w:type="dxa"/>
          </w:tcPr>
          <w:p w:rsidR="005D58BE" w:rsidRPr="00AC7AB5" w:rsidRDefault="005D58BE" w:rsidP="001F3957">
            <w:pPr>
              <w:rPr>
                <w:b/>
                <w:lang w:val="sr-Cyrl-CS"/>
              </w:rPr>
            </w:pPr>
          </w:p>
        </w:tc>
        <w:tc>
          <w:tcPr>
            <w:tcW w:w="1815" w:type="dxa"/>
          </w:tcPr>
          <w:p w:rsidR="005D58BE" w:rsidRPr="00600B40" w:rsidRDefault="005D58BE" w:rsidP="0058169C">
            <w:pPr>
              <w:jc w:val="center"/>
              <w:rPr>
                <w:b/>
                <w:lang w:val="sr-Cyrl-RS"/>
              </w:rPr>
            </w:pPr>
            <w:r>
              <w:rPr>
                <w:b/>
                <w:lang w:val="sr-Cyrl-RS"/>
              </w:rPr>
              <w:t>11</w:t>
            </w:r>
            <w:r w:rsidR="008641E7">
              <w:rPr>
                <w:b/>
                <w:lang w:val="sr-Cyrl-RS"/>
              </w:rPr>
              <w:t>7</w:t>
            </w:r>
          </w:p>
        </w:tc>
      </w:tr>
    </w:tbl>
    <w:p w:rsidR="00BB684B" w:rsidRDefault="00BB684B" w:rsidP="009E5E52">
      <w:pPr>
        <w:rPr>
          <w:b/>
          <w:bCs/>
          <w:sz w:val="28"/>
          <w:lang w:val="en-US"/>
        </w:rPr>
      </w:pPr>
    </w:p>
    <w:p w:rsidR="00D12E3E" w:rsidRPr="00D12E3E" w:rsidRDefault="00D12E3E" w:rsidP="009E5E52">
      <w:pPr>
        <w:rPr>
          <w:b/>
          <w:bCs/>
          <w:sz w:val="28"/>
          <w:lang w:val="en-US"/>
        </w:rPr>
      </w:pPr>
    </w:p>
    <w:tbl>
      <w:tblPr>
        <w:tblpPr w:leftFromText="180" w:rightFromText="180" w:vertAnchor="text" w:horzAnchor="margin" w:tblpX="36" w:tblpY="172"/>
        <w:tblW w:w="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591"/>
        <w:gridCol w:w="630"/>
        <w:gridCol w:w="360"/>
        <w:gridCol w:w="810"/>
        <w:gridCol w:w="774"/>
        <w:gridCol w:w="900"/>
      </w:tblGrid>
      <w:tr w:rsidR="009E5E52" w:rsidRPr="00AC7AB5" w:rsidTr="006E0BD5">
        <w:tblPrEx>
          <w:tblCellMar>
            <w:top w:w="0" w:type="dxa"/>
            <w:bottom w:w="0" w:type="dxa"/>
          </w:tblCellMar>
        </w:tblPrEx>
        <w:trPr>
          <w:trHeight w:val="240"/>
        </w:trPr>
        <w:tc>
          <w:tcPr>
            <w:tcW w:w="519" w:type="dxa"/>
            <w:tcBorders>
              <w:left w:val="single" w:sz="4" w:space="0" w:color="auto"/>
            </w:tcBorders>
          </w:tcPr>
          <w:p w:rsidR="009E5E52" w:rsidRPr="00AC7AB5" w:rsidRDefault="009E5E52" w:rsidP="00AC7AB5">
            <w:pPr>
              <w:rPr>
                <w:b/>
                <w:lang w:val="sr-Cyrl-CS"/>
              </w:rPr>
            </w:pPr>
          </w:p>
        </w:tc>
        <w:tc>
          <w:tcPr>
            <w:tcW w:w="1781" w:type="dxa"/>
            <w:gridSpan w:val="2"/>
            <w:tcBorders>
              <w:left w:val="nil"/>
            </w:tcBorders>
          </w:tcPr>
          <w:p w:rsidR="009E5E52" w:rsidRPr="00AC7AB5" w:rsidRDefault="009E5E52" w:rsidP="00AC7AB5">
            <w:pPr>
              <w:rPr>
                <w:b/>
                <w:lang w:val="sr-Cyrl-CS"/>
              </w:rPr>
            </w:pPr>
          </w:p>
        </w:tc>
        <w:tc>
          <w:tcPr>
            <w:tcW w:w="598" w:type="dxa"/>
            <w:gridSpan w:val="2"/>
            <w:tcBorders>
              <w:left w:val="nil"/>
            </w:tcBorders>
          </w:tcPr>
          <w:p w:rsidR="009E5E52" w:rsidRPr="00AC7AB5" w:rsidRDefault="009E5E52" w:rsidP="00AC7AB5">
            <w:pPr>
              <w:rPr>
                <w:b/>
                <w:lang w:val="sr-Cyrl-CS"/>
              </w:rPr>
            </w:pPr>
            <w:r w:rsidRPr="00AC7AB5">
              <w:rPr>
                <w:b/>
                <w:lang w:val="sr-Cyrl-CS"/>
              </w:rPr>
              <w:t>А</w:t>
            </w:r>
          </w:p>
        </w:tc>
        <w:tc>
          <w:tcPr>
            <w:tcW w:w="1800" w:type="dxa"/>
            <w:gridSpan w:val="3"/>
            <w:tcBorders>
              <w:left w:val="nil"/>
            </w:tcBorders>
          </w:tcPr>
          <w:p w:rsidR="009E5E52" w:rsidRPr="00AC7AB5" w:rsidRDefault="009E5E52" w:rsidP="00AC7AB5">
            <w:pPr>
              <w:rPr>
                <w:b/>
                <w:lang w:val="sr-Cyrl-CS"/>
              </w:rPr>
            </w:pPr>
            <w:r w:rsidRPr="00AC7AB5">
              <w:rPr>
                <w:b/>
                <w:lang w:val="sr-Cyrl-CS"/>
              </w:rPr>
              <w:t>Б</w:t>
            </w:r>
          </w:p>
        </w:tc>
        <w:tc>
          <w:tcPr>
            <w:tcW w:w="774" w:type="dxa"/>
            <w:tcBorders>
              <w:left w:val="nil"/>
            </w:tcBorders>
          </w:tcPr>
          <w:p w:rsidR="009E5E52" w:rsidRPr="00AC7AB5" w:rsidRDefault="009E5E52" w:rsidP="00AC7AB5">
            <w:pPr>
              <w:rPr>
                <w:b/>
                <w:lang w:val="sr-Cyrl-CS"/>
              </w:rPr>
            </w:pPr>
            <w:r w:rsidRPr="00AC7AB5">
              <w:rPr>
                <w:b/>
                <w:lang w:val="sr-Cyrl-CS"/>
              </w:rPr>
              <w:t>Ц</w:t>
            </w:r>
          </w:p>
        </w:tc>
        <w:tc>
          <w:tcPr>
            <w:tcW w:w="900" w:type="dxa"/>
            <w:tcBorders>
              <w:left w:val="nil"/>
            </w:tcBorders>
          </w:tcPr>
          <w:p w:rsidR="009E5E52" w:rsidRPr="00AC7AB5" w:rsidRDefault="009E5E52" w:rsidP="00AC7AB5">
            <w:pPr>
              <w:rPr>
                <w:b/>
                <w:lang w:val="sr-Cyrl-CS"/>
              </w:rPr>
            </w:pPr>
            <w:r w:rsidRPr="00AC7AB5">
              <w:rPr>
                <w:b/>
                <w:lang w:val="sr-Cyrl-CS"/>
              </w:rPr>
              <w:t>Д</w:t>
            </w:r>
          </w:p>
        </w:tc>
      </w:tr>
      <w:tr w:rsidR="009E5E52" w:rsidRPr="00AC7AB5" w:rsidTr="006E0BD5">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9E5E52" w:rsidRPr="00AC7AB5" w:rsidRDefault="009E5E52" w:rsidP="00AC7AB5">
            <w:pPr>
              <w:rPr>
                <w:b/>
                <w:lang w:val="sr-Cyrl-CS"/>
              </w:rPr>
            </w:pPr>
            <w:r w:rsidRPr="00AC7AB5">
              <w:rPr>
                <w:b/>
                <w:lang w:val="sr-Cyrl-CS"/>
              </w:rPr>
              <w:t>Р.б</w:t>
            </w:r>
          </w:p>
        </w:tc>
        <w:tc>
          <w:tcPr>
            <w:tcW w:w="1782" w:type="dxa"/>
            <w:gridSpan w:val="2"/>
            <w:vMerge w:val="restart"/>
          </w:tcPr>
          <w:p w:rsidR="009E5E52" w:rsidRPr="00AC7AB5" w:rsidRDefault="009E5E52" w:rsidP="00AC7AB5">
            <w:pPr>
              <w:jc w:val="center"/>
              <w:rPr>
                <w:lang w:val="sr-Cyrl-CS"/>
              </w:rPr>
            </w:pPr>
            <w:r w:rsidRPr="00AC7AB5">
              <w:rPr>
                <w:b/>
                <w:sz w:val="28"/>
                <w:lang w:val="sr-Cyrl-CS"/>
              </w:rPr>
              <w:t>Релација</w:t>
            </w:r>
          </w:p>
        </w:tc>
        <w:tc>
          <w:tcPr>
            <w:tcW w:w="591" w:type="dxa"/>
            <w:vMerge w:val="restart"/>
          </w:tcPr>
          <w:p w:rsidR="009E5E52" w:rsidRPr="00AC7AB5" w:rsidRDefault="009E5E52" w:rsidP="00AC7AB5">
            <w:pPr>
              <w:rPr>
                <w:b/>
                <w:bCs/>
                <w:lang w:val="sr-Cyrl-CS"/>
              </w:rPr>
            </w:pPr>
            <w:r w:rsidRPr="00AC7AB5">
              <w:rPr>
                <w:b/>
                <w:bCs/>
                <w:lang w:val="sr-Cyrl-CS"/>
              </w:rPr>
              <w:t xml:space="preserve">Км  </w:t>
            </w:r>
          </w:p>
          <w:p w:rsidR="009E5E52" w:rsidRPr="00AC7AB5" w:rsidRDefault="009E5E52" w:rsidP="00AC7AB5">
            <w:pPr>
              <w:ind w:right="-416"/>
              <w:rPr>
                <w:b/>
                <w:bCs/>
                <w:lang w:val="sr-Cyrl-CS"/>
              </w:rPr>
            </w:pPr>
          </w:p>
        </w:tc>
        <w:tc>
          <w:tcPr>
            <w:tcW w:w="1800" w:type="dxa"/>
            <w:gridSpan w:val="3"/>
          </w:tcPr>
          <w:p w:rsidR="009E5E52" w:rsidRPr="00AC7AB5" w:rsidRDefault="009E5E52" w:rsidP="00AC7AB5">
            <w:pPr>
              <w:rPr>
                <w:b/>
                <w:lang w:val="sr-Cyrl-CS"/>
              </w:rPr>
            </w:pPr>
            <w:r w:rsidRPr="00AC7AB5">
              <w:rPr>
                <w:b/>
                <w:lang w:val="sr-Cyrl-CS"/>
              </w:rPr>
              <w:t>Бр.ђака по сменама</w:t>
            </w:r>
          </w:p>
        </w:tc>
        <w:tc>
          <w:tcPr>
            <w:tcW w:w="774" w:type="dxa"/>
            <w:vMerge w:val="restart"/>
          </w:tcPr>
          <w:p w:rsidR="009E5E52" w:rsidRPr="00AC7AB5" w:rsidRDefault="009E5E52" w:rsidP="00AC7AB5">
            <w:pPr>
              <w:rPr>
                <w:b/>
                <w:lang w:val="sr-Cyrl-CS"/>
              </w:rPr>
            </w:pPr>
            <w:r w:rsidRPr="00AC7AB5">
              <w:rPr>
                <w:b/>
                <w:lang w:val="sr-Cyrl-CS"/>
              </w:rPr>
              <w:t>Бр. дне. превоза</w:t>
            </w:r>
          </w:p>
        </w:tc>
        <w:tc>
          <w:tcPr>
            <w:tcW w:w="900" w:type="dxa"/>
            <w:vMerge w:val="restart"/>
          </w:tcPr>
          <w:p w:rsidR="009E5E52" w:rsidRPr="00AC7AB5" w:rsidRDefault="009E5E52" w:rsidP="00AC7AB5">
            <w:pPr>
              <w:rPr>
                <w:b/>
                <w:lang w:val="sr-Cyrl-CS"/>
              </w:rPr>
            </w:pPr>
            <w:r w:rsidRPr="00AC7AB5">
              <w:rPr>
                <w:b/>
                <w:lang w:val="sr-Cyrl-CS"/>
              </w:rPr>
              <w:t>Км -1 дан</w:t>
            </w:r>
          </w:p>
          <w:p w:rsidR="009E5E52" w:rsidRPr="00AC7AB5" w:rsidRDefault="009E5E52" w:rsidP="00AC7AB5">
            <w:pPr>
              <w:rPr>
                <w:b/>
                <w:lang w:val="sr-Cyrl-CS"/>
              </w:rPr>
            </w:pPr>
            <w:r w:rsidRPr="00AC7AB5">
              <w:rPr>
                <w:b/>
                <w:lang w:val="sr-Cyrl-CS"/>
              </w:rPr>
              <w:t xml:space="preserve"> А</w:t>
            </w:r>
            <w:r w:rsidRPr="00AC7AB5">
              <w:rPr>
                <w:b/>
                <w:lang w:val="en-US"/>
              </w:rPr>
              <w:t>x</w:t>
            </w:r>
            <w:r w:rsidRPr="00AC7AB5">
              <w:rPr>
                <w:b/>
                <w:lang w:val="sr-Cyrl-CS"/>
              </w:rPr>
              <w:t>Ц</w:t>
            </w:r>
          </w:p>
        </w:tc>
      </w:tr>
      <w:tr w:rsidR="009E5E52" w:rsidRPr="00AC7AB5" w:rsidTr="006E0BD5">
        <w:tblPrEx>
          <w:tblCellMar>
            <w:top w:w="0" w:type="dxa"/>
            <w:bottom w:w="0" w:type="dxa"/>
          </w:tblCellMar>
          <w:tblLook w:val="01E0" w:firstRow="1" w:lastRow="1" w:firstColumn="1" w:lastColumn="1" w:noHBand="0" w:noVBand="0"/>
        </w:tblPrEx>
        <w:trPr>
          <w:trHeight w:val="465"/>
        </w:trPr>
        <w:tc>
          <w:tcPr>
            <w:tcW w:w="525" w:type="dxa"/>
            <w:gridSpan w:val="2"/>
            <w:vMerge/>
          </w:tcPr>
          <w:p w:rsidR="009E5E52" w:rsidRPr="00AC7AB5" w:rsidRDefault="009E5E52" w:rsidP="00AC7AB5">
            <w:pPr>
              <w:rPr>
                <w:b/>
                <w:lang w:val="sr-Cyrl-CS"/>
              </w:rPr>
            </w:pPr>
          </w:p>
        </w:tc>
        <w:tc>
          <w:tcPr>
            <w:tcW w:w="1782" w:type="dxa"/>
            <w:gridSpan w:val="2"/>
            <w:vMerge/>
          </w:tcPr>
          <w:p w:rsidR="009E5E52" w:rsidRPr="00AC7AB5" w:rsidRDefault="009E5E52" w:rsidP="00AC7AB5">
            <w:pPr>
              <w:jc w:val="center"/>
              <w:rPr>
                <w:b/>
                <w:sz w:val="28"/>
                <w:lang w:val="sr-Cyrl-CS"/>
              </w:rPr>
            </w:pPr>
          </w:p>
        </w:tc>
        <w:tc>
          <w:tcPr>
            <w:tcW w:w="591" w:type="dxa"/>
            <w:vMerge/>
          </w:tcPr>
          <w:p w:rsidR="009E5E52" w:rsidRPr="00AC7AB5" w:rsidRDefault="009E5E52" w:rsidP="00AC7AB5">
            <w:pPr>
              <w:rPr>
                <w:b/>
                <w:bCs/>
                <w:lang w:val="sr-Cyrl-CS"/>
              </w:rPr>
            </w:pPr>
          </w:p>
        </w:tc>
        <w:tc>
          <w:tcPr>
            <w:tcW w:w="630" w:type="dxa"/>
          </w:tcPr>
          <w:p w:rsidR="009E5E52" w:rsidRPr="00AC7AB5" w:rsidRDefault="009E5E52" w:rsidP="00AC7AB5">
            <w:pPr>
              <w:rPr>
                <w:b/>
                <w:lang w:val="sr-Latn-CS"/>
              </w:rPr>
            </w:pPr>
            <w:r w:rsidRPr="00AC7AB5">
              <w:rPr>
                <w:b/>
                <w:lang w:val="sr-Cyrl-CS"/>
              </w:rPr>
              <w:t xml:space="preserve">I </w:t>
            </w:r>
          </w:p>
        </w:tc>
        <w:tc>
          <w:tcPr>
            <w:tcW w:w="360" w:type="dxa"/>
          </w:tcPr>
          <w:p w:rsidR="009E5E52" w:rsidRPr="00AC7AB5" w:rsidRDefault="009E5E52" w:rsidP="00AC7AB5">
            <w:pPr>
              <w:rPr>
                <w:b/>
                <w:lang w:val="sr-Cyrl-CS"/>
              </w:rPr>
            </w:pPr>
            <w:r w:rsidRPr="00AC7AB5">
              <w:rPr>
                <w:b/>
                <w:lang w:val="sr-Latn-CS"/>
              </w:rPr>
              <w:t>II</w:t>
            </w:r>
          </w:p>
        </w:tc>
        <w:tc>
          <w:tcPr>
            <w:tcW w:w="810" w:type="dxa"/>
          </w:tcPr>
          <w:p w:rsidR="009E5E52" w:rsidRPr="00AC7AB5" w:rsidRDefault="009E5E52" w:rsidP="00AC7AB5">
            <w:pPr>
              <w:rPr>
                <w:b/>
                <w:lang w:val="sr-Cyrl-CS"/>
              </w:rPr>
            </w:pPr>
            <w:r w:rsidRPr="00AC7AB5">
              <w:rPr>
                <w:b/>
                <w:lang w:val="sr-Cyrl-CS"/>
              </w:rPr>
              <w:t>предшко</w:t>
            </w:r>
          </w:p>
        </w:tc>
        <w:tc>
          <w:tcPr>
            <w:tcW w:w="774" w:type="dxa"/>
            <w:vMerge/>
          </w:tcPr>
          <w:p w:rsidR="009E5E52" w:rsidRPr="00AC7AB5" w:rsidRDefault="009E5E52" w:rsidP="00AC7AB5">
            <w:pPr>
              <w:rPr>
                <w:b/>
                <w:lang w:val="sr-Cyrl-CS"/>
              </w:rPr>
            </w:pPr>
          </w:p>
        </w:tc>
        <w:tc>
          <w:tcPr>
            <w:tcW w:w="900" w:type="dxa"/>
            <w:vMerge/>
          </w:tcPr>
          <w:p w:rsidR="009E5E52" w:rsidRPr="00AC7AB5" w:rsidRDefault="009E5E52" w:rsidP="00AC7AB5">
            <w:pPr>
              <w:rPr>
                <w:b/>
                <w:lang w:val="sr-Cyrl-CS"/>
              </w:rPr>
            </w:pPr>
          </w:p>
        </w:tc>
      </w:tr>
      <w:tr w:rsidR="009E5E52" w:rsidRPr="00AC7AB5" w:rsidTr="006E0BD5">
        <w:tblPrEx>
          <w:tblCellMar>
            <w:top w:w="0" w:type="dxa"/>
            <w:bottom w:w="0" w:type="dxa"/>
          </w:tblCellMar>
          <w:tblLook w:val="01E0" w:firstRow="1" w:lastRow="1" w:firstColumn="1" w:lastColumn="1" w:noHBand="0" w:noVBand="0"/>
        </w:tblPrEx>
        <w:tc>
          <w:tcPr>
            <w:tcW w:w="525" w:type="dxa"/>
            <w:gridSpan w:val="2"/>
          </w:tcPr>
          <w:p w:rsidR="009E5E52" w:rsidRPr="00AC7AB5" w:rsidRDefault="009E5E52" w:rsidP="00AC7AB5">
            <w:pPr>
              <w:rPr>
                <w:b/>
                <w:lang w:val="sr-Cyrl-CS"/>
              </w:rPr>
            </w:pPr>
            <w:r w:rsidRPr="00AC7AB5">
              <w:rPr>
                <w:b/>
                <w:lang w:val="sr-Cyrl-CS"/>
              </w:rPr>
              <w:t>1.</w:t>
            </w:r>
          </w:p>
        </w:tc>
        <w:tc>
          <w:tcPr>
            <w:tcW w:w="1782" w:type="dxa"/>
            <w:gridSpan w:val="2"/>
          </w:tcPr>
          <w:p w:rsidR="009E5E52" w:rsidRPr="00AC7AB5" w:rsidRDefault="009E5E52" w:rsidP="00AC7AB5">
            <w:pPr>
              <w:rPr>
                <w:lang w:val="sr-Cyrl-CS"/>
              </w:rPr>
            </w:pPr>
            <w:r w:rsidRPr="00AC7AB5">
              <w:rPr>
                <w:b/>
                <w:bCs/>
                <w:lang w:val="sr-Cyrl-CS"/>
              </w:rPr>
              <w:t>Лешак</w:t>
            </w:r>
            <w:r w:rsidRPr="00AC7AB5">
              <w:rPr>
                <w:b/>
                <w:bCs/>
                <w:lang w:val="en-US"/>
              </w:rPr>
              <w:t xml:space="preserve"> </w:t>
            </w:r>
            <w:r w:rsidR="001871C4">
              <w:rPr>
                <w:b/>
                <w:bCs/>
                <w:lang w:val="en-US"/>
              </w:rPr>
              <w:t>–</w:t>
            </w:r>
            <w:r w:rsidR="00D22279">
              <w:rPr>
                <w:rFonts w:ascii="Arial" w:hAnsi="Arial" w:cs="Arial"/>
                <w:b/>
                <w:bCs/>
                <w:lang w:val="sr-Cyrl-CS"/>
              </w:rPr>
              <w:t xml:space="preserve"> </w:t>
            </w:r>
            <w:r w:rsidR="00D22279" w:rsidRPr="00D22279">
              <w:rPr>
                <w:b/>
                <w:bCs/>
                <w:lang w:val="sr-Cyrl-CS"/>
              </w:rPr>
              <w:t>Белуће - Грчево -Поткомље-Петковац</w:t>
            </w:r>
            <w:r w:rsidR="00D22279" w:rsidRPr="002D7991">
              <w:rPr>
                <w:b/>
                <w:bCs/>
                <w:sz w:val="28"/>
                <w:szCs w:val="28"/>
                <w:lang w:val="sr-Cyrl-CS"/>
              </w:rPr>
              <w:t xml:space="preserve"> </w:t>
            </w:r>
            <w:r w:rsidRPr="00AC7AB5">
              <w:rPr>
                <w:b/>
                <w:bCs/>
                <w:lang w:val="sr-Cyrl-CS"/>
              </w:rPr>
              <w:t>и обратно</w:t>
            </w:r>
          </w:p>
        </w:tc>
        <w:tc>
          <w:tcPr>
            <w:tcW w:w="591" w:type="dxa"/>
          </w:tcPr>
          <w:p w:rsidR="009E5E52" w:rsidRPr="00FB1F7C" w:rsidRDefault="00C41E20" w:rsidP="00FB1F7C">
            <w:pPr>
              <w:rPr>
                <w:b/>
                <w:lang w:val="sr-Cyrl-RS"/>
              </w:rPr>
            </w:pPr>
            <w:r w:rsidRPr="00AC7AB5">
              <w:rPr>
                <w:b/>
                <w:lang w:val="en-US"/>
              </w:rPr>
              <w:t>1</w:t>
            </w:r>
            <w:r w:rsidR="00FB1F7C">
              <w:rPr>
                <w:b/>
                <w:lang w:val="sr-Cyrl-RS"/>
              </w:rPr>
              <w:t>1</w:t>
            </w:r>
          </w:p>
        </w:tc>
        <w:tc>
          <w:tcPr>
            <w:tcW w:w="630" w:type="dxa"/>
          </w:tcPr>
          <w:p w:rsidR="009E5E52" w:rsidRPr="00D962E0" w:rsidRDefault="006E0BD5" w:rsidP="00AC7AB5">
            <w:pPr>
              <w:rPr>
                <w:b/>
                <w:lang w:val="sr-Cyrl-RS"/>
              </w:rPr>
            </w:pPr>
            <w:r>
              <w:rPr>
                <w:b/>
                <w:lang w:val="sr-Cyrl-RS"/>
              </w:rPr>
              <w:t>19</w:t>
            </w:r>
          </w:p>
        </w:tc>
        <w:tc>
          <w:tcPr>
            <w:tcW w:w="360" w:type="dxa"/>
          </w:tcPr>
          <w:p w:rsidR="009E5E52" w:rsidRPr="00D962E0" w:rsidRDefault="009E5E52" w:rsidP="00AC7AB5">
            <w:pPr>
              <w:rPr>
                <w:b/>
                <w:lang w:val="sr-Cyrl-RS"/>
              </w:rPr>
            </w:pPr>
          </w:p>
        </w:tc>
        <w:tc>
          <w:tcPr>
            <w:tcW w:w="810" w:type="dxa"/>
          </w:tcPr>
          <w:p w:rsidR="009E5E52" w:rsidRPr="00D962E0" w:rsidRDefault="006E0BD5" w:rsidP="00AC7AB5">
            <w:pPr>
              <w:rPr>
                <w:b/>
                <w:lang w:val="sr-Cyrl-RS"/>
              </w:rPr>
            </w:pPr>
            <w:r>
              <w:rPr>
                <w:b/>
                <w:lang w:val="sr-Cyrl-RS"/>
              </w:rPr>
              <w:t>2</w:t>
            </w:r>
          </w:p>
        </w:tc>
        <w:tc>
          <w:tcPr>
            <w:tcW w:w="774" w:type="dxa"/>
          </w:tcPr>
          <w:p w:rsidR="009E5E52" w:rsidRPr="001871C4" w:rsidRDefault="006E0BD5" w:rsidP="00AC7AB5">
            <w:pPr>
              <w:rPr>
                <w:b/>
                <w:lang w:val="sr-Cyrl-RS"/>
              </w:rPr>
            </w:pPr>
            <w:r>
              <w:rPr>
                <w:b/>
                <w:lang w:val="sr-Cyrl-RS"/>
              </w:rPr>
              <w:t>2</w:t>
            </w:r>
          </w:p>
        </w:tc>
        <w:tc>
          <w:tcPr>
            <w:tcW w:w="900" w:type="dxa"/>
          </w:tcPr>
          <w:p w:rsidR="009E5E52" w:rsidRPr="006E0BD5" w:rsidRDefault="006E0BD5" w:rsidP="00FB1F7C">
            <w:pPr>
              <w:rPr>
                <w:b/>
                <w:lang w:val="sr-Cyrl-RS"/>
              </w:rPr>
            </w:pPr>
            <w:r>
              <w:rPr>
                <w:b/>
                <w:lang w:val="sr-Cyrl-RS"/>
              </w:rPr>
              <w:t>22</w:t>
            </w:r>
          </w:p>
        </w:tc>
      </w:tr>
      <w:tr w:rsidR="009E5E52" w:rsidRPr="00AC7AB5" w:rsidTr="006E0BD5">
        <w:tblPrEx>
          <w:tblCellMar>
            <w:top w:w="0" w:type="dxa"/>
            <w:bottom w:w="0" w:type="dxa"/>
          </w:tblCellMar>
          <w:tblLook w:val="01E0" w:firstRow="1" w:lastRow="1" w:firstColumn="1" w:lastColumn="1" w:noHBand="0" w:noVBand="0"/>
        </w:tblPrEx>
        <w:tc>
          <w:tcPr>
            <w:tcW w:w="525" w:type="dxa"/>
            <w:gridSpan w:val="2"/>
          </w:tcPr>
          <w:p w:rsidR="009E5E52" w:rsidRPr="00AC7AB5" w:rsidRDefault="009E5E52" w:rsidP="00AC7AB5">
            <w:pPr>
              <w:rPr>
                <w:lang w:val="sr-Cyrl-CS"/>
              </w:rPr>
            </w:pPr>
          </w:p>
        </w:tc>
        <w:tc>
          <w:tcPr>
            <w:tcW w:w="1782" w:type="dxa"/>
            <w:gridSpan w:val="2"/>
          </w:tcPr>
          <w:p w:rsidR="009E5E52" w:rsidRPr="00AC7AB5" w:rsidRDefault="009E5E52" w:rsidP="00AC7AB5">
            <w:pPr>
              <w:jc w:val="center"/>
              <w:rPr>
                <w:b/>
                <w:bCs/>
                <w:lang w:val="sr-Cyrl-CS"/>
              </w:rPr>
            </w:pPr>
          </w:p>
        </w:tc>
        <w:tc>
          <w:tcPr>
            <w:tcW w:w="591" w:type="dxa"/>
          </w:tcPr>
          <w:p w:rsidR="009E5E52" w:rsidRPr="00AC7AB5" w:rsidRDefault="009E5E52" w:rsidP="00AC7AB5">
            <w:pPr>
              <w:rPr>
                <w:b/>
                <w:lang w:val="sr-Cyrl-CS"/>
              </w:rPr>
            </w:pPr>
          </w:p>
        </w:tc>
        <w:tc>
          <w:tcPr>
            <w:tcW w:w="1800" w:type="dxa"/>
            <w:gridSpan w:val="3"/>
          </w:tcPr>
          <w:p w:rsidR="009E5E52" w:rsidRPr="00AC7AB5" w:rsidRDefault="009E5E52" w:rsidP="00AC7AB5">
            <w:pPr>
              <w:rPr>
                <w:lang w:val="sr-Cyrl-CS"/>
              </w:rPr>
            </w:pPr>
          </w:p>
        </w:tc>
        <w:tc>
          <w:tcPr>
            <w:tcW w:w="774" w:type="dxa"/>
          </w:tcPr>
          <w:p w:rsidR="009E5E52" w:rsidRPr="00AC7AB5" w:rsidRDefault="009E5E52" w:rsidP="00AC7AB5">
            <w:pPr>
              <w:rPr>
                <w:lang w:val="sr-Cyrl-CS"/>
              </w:rPr>
            </w:pPr>
          </w:p>
        </w:tc>
        <w:tc>
          <w:tcPr>
            <w:tcW w:w="900" w:type="dxa"/>
          </w:tcPr>
          <w:p w:rsidR="009E5E52" w:rsidRPr="00AC7AB5" w:rsidRDefault="009E5E52" w:rsidP="00AC7AB5">
            <w:pPr>
              <w:rPr>
                <w:lang w:val="sr-Cyrl-CS"/>
              </w:rPr>
            </w:pPr>
          </w:p>
        </w:tc>
      </w:tr>
    </w:tbl>
    <w:p w:rsidR="009E5E52" w:rsidRDefault="009E5E52" w:rsidP="009E5E52">
      <w:pPr>
        <w:rPr>
          <w:b/>
          <w:lang w:val="sr-Cyrl-CS"/>
        </w:rPr>
      </w:pPr>
    </w:p>
    <w:p w:rsidR="009E5E52" w:rsidRDefault="009E5E52" w:rsidP="009E5E52">
      <w:pPr>
        <w:rPr>
          <w:b/>
          <w:bCs/>
          <w:sz w:val="28"/>
          <w:lang w:val="sr-Cyrl-CS"/>
        </w:rPr>
      </w:pPr>
    </w:p>
    <w:p w:rsidR="009E5E52" w:rsidRDefault="009E5E52" w:rsidP="009E5E52">
      <w:pPr>
        <w:rPr>
          <w:b/>
          <w:lang w:val="sr-Cyrl-CS"/>
        </w:rPr>
      </w:pPr>
    </w:p>
    <w:p w:rsidR="009E5E52" w:rsidRDefault="009E5E52" w:rsidP="009E5E52">
      <w:pPr>
        <w:rPr>
          <w:b/>
          <w:lang w:val="sr-Cyrl-CS"/>
        </w:rPr>
      </w:pPr>
    </w:p>
    <w:p w:rsidR="00D12E3E" w:rsidRDefault="00D12E3E" w:rsidP="009E5E52">
      <w:pPr>
        <w:rPr>
          <w:b/>
          <w:lang w:val="en-US"/>
        </w:rPr>
      </w:pPr>
    </w:p>
    <w:p w:rsidR="00D12E3E" w:rsidRDefault="00D12E3E" w:rsidP="009E5E52">
      <w:pPr>
        <w:rPr>
          <w:b/>
          <w:lang w:val="en-US"/>
        </w:rPr>
      </w:pPr>
    </w:p>
    <w:p w:rsidR="00D12E3E" w:rsidRDefault="00D12E3E" w:rsidP="009E5E52">
      <w:pPr>
        <w:rPr>
          <w:b/>
          <w:lang w:val="en-US"/>
        </w:rPr>
      </w:pPr>
    </w:p>
    <w:p w:rsidR="00D12E3E" w:rsidRDefault="00D12E3E" w:rsidP="009E5E52">
      <w:pPr>
        <w:rPr>
          <w:b/>
          <w:lang w:val="en-US"/>
        </w:rPr>
      </w:pPr>
    </w:p>
    <w:p w:rsidR="00D12E3E" w:rsidRDefault="00D12E3E" w:rsidP="009E5E52">
      <w:pPr>
        <w:rPr>
          <w:b/>
          <w:lang w:val="en-US"/>
        </w:rPr>
      </w:pPr>
    </w:p>
    <w:p w:rsidR="00D12E3E" w:rsidRDefault="00D12E3E" w:rsidP="009E5E52">
      <w:pPr>
        <w:rPr>
          <w:b/>
          <w:lang w:val="en-US"/>
        </w:rPr>
      </w:pPr>
    </w:p>
    <w:p w:rsidR="00D12E3E" w:rsidRDefault="00D12E3E" w:rsidP="009E5E52">
      <w:pPr>
        <w:rPr>
          <w:b/>
          <w:lang w:val="en-US"/>
        </w:rPr>
      </w:pPr>
    </w:p>
    <w:p w:rsidR="00D12E3E" w:rsidRDefault="00D12E3E" w:rsidP="009E5E52">
      <w:pPr>
        <w:rPr>
          <w:b/>
          <w:lang w:val="en-US"/>
        </w:rPr>
      </w:pPr>
    </w:p>
    <w:p w:rsidR="00D12E3E" w:rsidRDefault="00D12E3E" w:rsidP="009E5E52">
      <w:pPr>
        <w:rPr>
          <w:b/>
          <w:lang w:val="en-US"/>
        </w:rPr>
      </w:pPr>
    </w:p>
    <w:p w:rsidR="00D12E3E" w:rsidRDefault="00D12E3E" w:rsidP="009E5E52">
      <w:pPr>
        <w:rPr>
          <w:b/>
          <w:lang w:val="en-US"/>
        </w:rPr>
      </w:pPr>
    </w:p>
    <w:p w:rsidR="009E5E52" w:rsidRPr="00843B8F" w:rsidRDefault="009E5E52" w:rsidP="009E5E52">
      <w:pPr>
        <w:rPr>
          <w:b/>
          <w:lang w:val="sr-Cyrl-CS"/>
        </w:rPr>
      </w:pPr>
      <w:r w:rsidRPr="00843B8F">
        <w:rPr>
          <w:b/>
          <w:lang w:val="sr-Cyrl-CS"/>
        </w:rPr>
        <w:t>Наставни и радни дани за основне школе за школску 201</w:t>
      </w:r>
      <w:r w:rsidR="004317D5">
        <w:rPr>
          <w:b/>
          <w:lang w:val="sr-Cyrl-CS"/>
        </w:rPr>
        <w:t>7</w:t>
      </w:r>
      <w:r w:rsidRPr="00843B8F">
        <w:rPr>
          <w:b/>
          <w:lang w:val="sr-Cyrl-CS"/>
        </w:rPr>
        <w:t>/201</w:t>
      </w:r>
      <w:r w:rsidR="004317D5">
        <w:rPr>
          <w:b/>
          <w:lang w:val="sr-Cyrl-CS"/>
        </w:rPr>
        <w:t>8</w:t>
      </w:r>
    </w:p>
    <w:p w:rsidR="009E5E52" w:rsidRPr="00011A94" w:rsidRDefault="009E5E52" w:rsidP="009E5E52">
      <w:pPr>
        <w:rPr>
          <w:rFonts w:cs="TimesNewRomanPSMT"/>
          <w:i/>
          <w:iCs/>
          <w:sz w:val="18"/>
          <w:szCs w:val="1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B74546" w:rsidRPr="00AC7AB5" w:rsidTr="00AC7AB5">
        <w:tc>
          <w:tcPr>
            <w:tcW w:w="696" w:type="dxa"/>
          </w:tcPr>
          <w:p w:rsidR="00B74546" w:rsidRPr="00AC7AB5" w:rsidRDefault="00B74546" w:rsidP="001F3957">
            <w:pPr>
              <w:rPr>
                <w:b/>
                <w:lang w:val="sr-Cyrl-CS"/>
              </w:rPr>
            </w:pPr>
            <w:r w:rsidRPr="00AC7AB5">
              <w:rPr>
                <w:b/>
                <w:lang w:val="sr-Cyrl-CS"/>
              </w:rPr>
              <w:t>Р.б.</w:t>
            </w:r>
          </w:p>
        </w:tc>
        <w:tc>
          <w:tcPr>
            <w:tcW w:w="2256" w:type="dxa"/>
          </w:tcPr>
          <w:p w:rsidR="00B74546" w:rsidRPr="00AC7AB5" w:rsidRDefault="00B74546" w:rsidP="001F3957">
            <w:pPr>
              <w:rPr>
                <w:b/>
                <w:lang w:val="sr-Cyrl-CS"/>
              </w:rPr>
            </w:pPr>
            <w:r w:rsidRPr="00AC7AB5">
              <w:rPr>
                <w:b/>
                <w:sz w:val="28"/>
                <w:lang w:val="sr-Cyrl-CS"/>
              </w:rPr>
              <w:t>Релација</w:t>
            </w:r>
          </w:p>
        </w:tc>
        <w:tc>
          <w:tcPr>
            <w:tcW w:w="1624" w:type="dxa"/>
          </w:tcPr>
          <w:p w:rsidR="00B74546" w:rsidRPr="00AC7AB5" w:rsidRDefault="00B74546" w:rsidP="001F3957">
            <w:pPr>
              <w:rPr>
                <w:b/>
                <w:lang w:val="sr-Cyrl-CS"/>
              </w:rPr>
            </w:pPr>
            <w:r w:rsidRPr="00AC7AB5">
              <w:rPr>
                <w:b/>
                <w:lang w:val="sr-Cyrl-CS"/>
              </w:rPr>
              <w:t>Месец</w:t>
            </w:r>
          </w:p>
        </w:tc>
        <w:tc>
          <w:tcPr>
            <w:tcW w:w="1815" w:type="dxa"/>
          </w:tcPr>
          <w:p w:rsidR="00B74546" w:rsidRPr="00AC7AB5" w:rsidRDefault="00B74546" w:rsidP="001F3957">
            <w:pPr>
              <w:rPr>
                <w:b/>
                <w:lang w:val="sr-Cyrl-CS"/>
              </w:rPr>
            </w:pPr>
            <w:r w:rsidRPr="00AC7AB5">
              <w:rPr>
                <w:b/>
                <w:lang w:val="sr-Cyrl-CS"/>
              </w:rPr>
              <w:t>Број наставних дана/месец</w:t>
            </w:r>
          </w:p>
        </w:tc>
      </w:tr>
      <w:tr w:rsidR="005D58BE" w:rsidRPr="00AC7AB5" w:rsidTr="00AC7AB5">
        <w:tc>
          <w:tcPr>
            <w:tcW w:w="696" w:type="dxa"/>
          </w:tcPr>
          <w:p w:rsidR="005D58BE" w:rsidRPr="00AC7AB5" w:rsidRDefault="005D58BE" w:rsidP="001F3957">
            <w:pPr>
              <w:rPr>
                <w:b/>
                <w:lang w:val="sr-Cyrl-CS"/>
              </w:rPr>
            </w:pPr>
            <w:r>
              <w:rPr>
                <w:b/>
                <w:lang w:val="sr-Cyrl-CS"/>
              </w:rPr>
              <w:t>1.</w:t>
            </w:r>
          </w:p>
        </w:tc>
        <w:tc>
          <w:tcPr>
            <w:tcW w:w="2256" w:type="dxa"/>
          </w:tcPr>
          <w:p w:rsidR="005D58BE" w:rsidRPr="00D22279" w:rsidRDefault="005D58BE" w:rsidP="001F3957">
            <w:pPr>
              <w:rPr>
                <w:b/>
                <w:sz w:val="28"/>
                <w:lang w:val="sr-Cyrl-CS"/>
              </w:rPr>
            </w:pPr>
            <w:r w:rsidRPr="00AC7AB5">
              <w:rPr>
                <w:b/>
                <w:bCs/>
                <w:lang w:val="sr-Cyrl-CS"/>
              </w:rPr>
              <w:t>Лешак</w:t>
            </w:r>
            <w:r w:rsidRPr="00AC7AB5">
              <w:rPr>
                <w:b/>
                <w:bCs/>
                <w:lang w:val="en-US"/>
              </w:rPr>
              <w:t xml:space="preserve"> -</w:t>
            </w:r>
            <w:r w:rsidR="004317D5">
              <w:rPr>
                <w:b/>
                <w:bCs/>
                <w:lang w:val="sr-Cyrl-RS"/>
              </w:rPr>
              <w:t xml:space="preserve"> </w:t>
            </w:r>
            <w:r w:rsidR="00D22279" w:rsidRPr="00D22279">
              <w:rPr>
                <w:b/>
                <w:bCs/>
                <w:lang w:val="sr-Cyrl-CS"/>
              </w:rPr>
              <w:t>Белуће - Грчево -Поткомље-Петковац</w:t>
            </w:r>
          </w:p>
        </w:tc>
        <w:tc>
          <w:tcPr>
            <w:tcW w:w="1624" w:type="dxa"/>
          </w:tcPr>
          <w:p w:rsidR="005D58BE" w:rsidRPr="00AC7AB5" w:rsidRDefault="005D58BE" w:rsidP="001F3957">
            <w:pPr>
              <w:rPr>
                <w:b/>
                <w:lang w:val="sr-Cyrl-CS"/>
              </w:rPr>
            </w:pPr>
          </w:p>
        </w:tc>
        <w:tc>
          <w:tcPr>
            <w:tcW w:w="1815" w:type="dxa"/>
          </w:tcPr>
          <w:p w:rsidR="005D58BE" w:rsidRPr="00AC7AB5" w:rsidRDefault="005D58BE" w:rsidP="004317D5">
            <w:pPr>
              <w:jc w:val="center"/>
              <w:rPr>
                <w:b/>
                <w:lang w:val="sr-Cyrl-CS"/>
              </w:rPr>
            </w:pPr>
            <w:r>
              <w:rPr>
                <w:b/>
                <w:lang w:val="sr-Cyrl-CS"/>
              </w:rPr>
              <w:t>2</w:t>
            </w:r>
            <w:r w:rsidR="004317D5">
              <w:rPr>
                <w:b/>
                <w:lang w:val="sr-Cyrl-CS"/>
              </w:rPr>
              <w:t>1</w:t>
            </w:r>
          </w:p>
        </w:tc>
      </w:tr>
      <w:tr w:rsidR="005D58BE" w:rsidRPr="00AC7AB5" w:rsidTr="00AC7AB5">
        <w:tc>
          <w:tcPr>
            <w:tcW w:w="696" w:type="dxa"/>
          </w:tcPr>
          <w:p w:rsidR="005D58BE" w:rsidRPr="00AC7AB5" w:rsidRDefault="005D58BE" w:rsidP="001F3957">
            <w:pPr>
              <w:rPr>
                <w:b/>
                <w:lang w:val="sr-Cyrl-CS"/>
              </w:rPr>
            </w:pPr>
            <w:r>
              <w:rPr>
                <w:b/>
                <w:lang w:val="sr-Cyrl-CS"/>
              </w:rPr>
              <w:t>2.</w:t>
            </w:r>
          </w:p>
        </w:tc>
        <w:tc>
          <w:tcPr>
            <w:tcW w:w="2256" w:type="dxa"/>
          </w:tcPr>
          <w:p w:rsidR="005D58BE" w:rsidRPr="00AC7AB5" w:rsidRDefault="005D58BE" w:rsidP="001F3957">
            <w:pPr>
              <w:rPr>
                <w:b/>
                <w:sz w:val="28"/>
                <w:lang w:val="sr-Cyrl-CS"/>
              </w:rPr>
            </w:pPr>
          </w:p>
        </w:tc>
        <w:tc>
          <w:tcPr>
            <w:tcW w:w="1624" w:type="dxa"/>
          </w:tcPr>
          <w:p w:rsidR="005D58BE" w:rsidRPr="00AC7AB5" w:rsidRDefault="005D58BE" w:rsidP="001413F7">
            <w:pPr>
              <w:rPr>
                <w:b/>
                <w:lang w:val="sr-Cyrl-CS"/>
              </w:rPr>
            </w:pPr>
            <w:r w:rsidRPr="00AC7AB5">
              <w:rPr>
                <w:b/>
                <w:lang w:val="sr-Cyrl-CS"/>
              </w:rPr>
              <w:t>јануар</w:t>
            </w:r>
          </w:p>
        </w:tc>
        <w:tc>
          <w:tcPr>
            <w:tcW w:w="1815" w:type="dxa"/>
          </w:tcPr>
          <w:p w:rsidR="005D58BE" w:rsidRPr="00241743" w:rsidRDefault="005D58BE" w:rsidP="0058169C">
            <w:pPr>
              <w:jc w:val="center"/>
              <w:rPr>
                <w:b/>
                <w:lang w:val="sr-Cyrl-RS"/>
              </w:rPr>
            </w:pPr>
            <w:r>
              <w:rPr>
                <w:b/>
              </w:rPr>
              <w:t>1</w:t>
            </w:r>
            <w:r w:rsidR="004317D5">
              <w:rPr>
                <w:b/>
                <w:lang w:val="sr-Cyrl-RS"/>
              </w:rPr>
              <w:t>7</w:t>
            </w:r>
          </w:p>
        </w:tc>
      </w:tr>
      <w:tr w:rsidR="005D58BE" w:rsidRPr="00AC7AB5" w:rsidTr="00AC7AB5">
        <w:tc>
          <w:tcPr>
            <w:tcW w:w="696" w:type="dxa"/>
          </w:tcPr>
          <w:p w:rsidR="005D58BE" w:rsidRPr="00AC7AB5" w:rsidRDefault="005D58BE" w:rsidP="001F3957">
            <w:pPr>
              <w:rPr>
                <w:b/>
                <w:lang w:val="sr-Cyrl-CS"/>
              </w:rPr>
            </w:pPr>
            <w:r>
              <w:rPr>
                <w:b/>
                <w:lang w:val="sr-Cyrl-CS"/>
              </w:rPr>
              <w:t>3</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фебруар</w:t>
            </w:r>
          </w:p>
        </w:tc>
        <w:tc>
          <w:tcPr>
            <w:tcW w:w="1815" w:type="dxa"/>
          </w:tcPr>
          <w:p w:rsidR="005D58BE" w:rsidRPr="00181617" w:rsidRDefault="005D58BE" w:rsidP="0058169C">
            <w:pPr>
              <w:jc w:val="center"/>
              <w:rPr>
                <w:b/>
                <w:lang w:val="sr-Cyrl-RS"/>
              </w:rPr>
            </w:pPr>
            <w:r>
              <w:rPr>
                <w:b/>
                <w:lang w:val="sr-Cyrl-RS"/>
              </w:rPr>
              <w:t>1</w:t>
            </w:r>
            <w:r w:rsidR="004317D5">
              <w:rPr>
                <w:b/>
                <w:lang w:val="sr-Cyrl-RS"/>
              </w:rPr>
              <w:t>1</w:t>
            </w:r>
          </w:p>
        </w:tc>
      </w:tr>
      <w:tr w:rsidR="005D58BE" w:rsidRPr="00AC7AB5" w:rsidTr="00AC7AB5">
        <w:tc>
          <w:tcPr>
            <w:tcW w:w="696" w:type="dxa"/>
          </w:tcPr>
          <w:p w:rsidR="005D58BE" w:rsidRPr="00AC7AB5" w:rsidRDefault="005D58BE" w:rsidP="001F3957">
            <w:pPr>
              <w:rPr>
                <w:b/>
                <w:lang w:val="sr-Cyrl-CS"/>
              </w:rPr>
            </w:pPr>
            <w:r>
              <w:rPr>
                <w:b/>
                <w:lang w:val="sr-Cyrl-CS"/>
              </w:rPr>
              <w:t>4</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март</w:t>
            </w:r>
          </w:p>
        </w:tc>
        <w:tc>
          <w:tcPr>
            <w:tcW w:w="1815" w:type="dxa"/>
          </w:tcPr>
          <w:p w:rsidR="005D58BE" w:rsidRPr="004317D5" w:rsidRDefault="005D58BE" w:rsidP="0058169C">
            <w:pPr>
              <w:jc w:val="center"/>
              <w:rPr>
                <w:b/>
                <w:lang w:val="sr-Cyrl-RS"/>
              </w:rPr>
            </w:pPr>
            <w:r w:rsidRPr="00AC7AB5">
              <w:rPr>
                <w:b/>
              </w:rPr>
              <w:t>2</w:t>
            </w:r>
            <w:r w:rsidR="004317D5">
              <w:rPr>
                <w:b/>
                <w:lang w:val="sr-Cyrl-RS"/>
              </w:rPr>
              <w:t>2</w:t>
            </w:r>
          </w:p>
        </w:tc>
      </w:tr>
      <w:tr w:rsidR="005D58BE" w:rsidRPr="00AC7AB5" w:rsidTr="00AC7AB5">
        <w:tc>
          <w:tcPr>
            <w:tcW w:w="696" w:type="dxa"/>
          </w:tcPr>
          <w:p w:rsidR="005D58BE" w:rsidRPr="00AC7AB5" w:rsidRDefault="005D58BE" w:rsidP="001F3957">
            <w:pPr>
              <w:rPr>
                <w:b/>
                <w:lang w:val="sr-Cyrl-CS"/>
              </w:rPr>
            </w:pPr>
            <w:r>
              <w:rPr>
                <w:b/>
                <w:lang w:val="sr-Cyrl-CS"/>
              </w:rPr>
              <w:t>5</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април</w:t>
            </w:r>
          </w:p>
        </w:tc>
        <w:tc>
          <w:tcPr>
            <w:tcW w:w="1815" w:type="dxa"/>
          </w:tcPr>
          <w:p w:rsidR="005D58BE" w:rsidRPr="00181617" w:rsidRDefault="005D58BE" w:rsidP="0058169C">
            <w:pPr>
              <w:jc w:val="center"/>
              <w:rPr>
                <w:b/>
                <w:lang w:val="sr-Cyrl-RS"/>
              </w:rPr>
            </w:pPr>
            <w:r w:rsidRPr="00AC7AB5">
              <w:rPr>
                <w:b/>
              </w:rPr>
              <w:t>1</w:t>
            </w:r>
            <w:r w:rsidR="004317D5">
              <w:rPr>
                <w:b/>
                <w:lang w:val="sr-Cyrl-RS"/>
              </w:rPr>
              <w:t>5</w:t>
            </w:r>
          </w:p>
        </w:tc>
      </w:tr>
      <w:tr w:rsidR="005D58BE" w:rsidRPr="00AC7AB5" w:rsidTr="00AC7AB5">
        <w:tc>
          <w:tcPr>
            <w:tcW w:w="696" w:type="dxa"/>
          </w:tcPr>
          <w:p w:rsidR="005D58BE" w:rsidRPr="00AC7AB5" w:rsidRDefault="005D58BE" w:rsidP="001F3957">
            <w:pPr>
              <w:rPr>
                <w:b/>
                <w:lang w:val="sr-Cyrl-CS"/>
              </w:rPr>
            </w:pPr>
            <w:r>
              <w:rPr>
                <w:b/>
                <w:lang w:val="sr-Cyrl-CS"/>
              </w:rPr>
              <w:t>6</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мај</w:t>
            </w:r>
          </w:p>
        </w:tc>
        <w:tc>
          <w:tcPr>
            <w:tcW w:w="1815" w:type="dxa"/>
          </w:tcPr>
          <w:p w:rsidR="005D58BE" w:rsidRPr="00AC7AB5" w:rsidRDefault="005D58BE" w:rsidP="0058169C">
            <w:pPr>
              <w:jc w:val="center"/>
              <w:rPr>
                <w:b/>
              </w:rPr>
            </w:pPr>
            <w:r w:rsidRPr="00AC7AB5">
              <w:rPr>
                <w:b/>
              </w:rPr>
              <w:t>2</w:t>
            </w:r>
            <w:r>
              <w:rPr>
                <w:b/>
              </w:rPr>
              <w:t>1</w:t>
            </w:r>
          </w:p>
        </w:tc>
      </w:tr>
      <w:tr w:rsidR="005D58BE" w:rsidRPr="00AC7AB5" w:rsidTr="00AC7AB5">
        <w:tc>
          <w:tcPr>
            <w:tcW w:w="696" w:type="dxa"/>
          </w:tcPr>
          <w:p w:rsidR="005D58BE" w:rsidRPr="00AC7AB5" w:rsidRDefault="005D58BE" w:rsidP="001F3957">
            <w:pPr>
              <w:rPr>
                <w:b/>
                <w:lang w:val="sr-Cyrl-CS"/>
              </w:rPr>
            </w:pPr>
            <w:r>
              <w:rPr>
                <w:b/>
                <w:lang w:val="sr-Cyrl-CS"/>
              </w:rPr>
              <w:t>7</w:t>
            </w:r>
            <w:r w:rsidRPr="00AC7AB5">
              <w:rPr>
                <w:b/>
                <w:lang w:val="sr-Cyrl-CS"/>
              </w:rPr>
              <w:t>.</w:t>
            </w:r>
          </w:p>
        </w:tc>
        <w:tc>
          <w:tcPr>
            <w:tcW w:w="2256" w:type="dxa"/>
          </w:tcPr>
          <w:p w:rsidR="005D58BE" w:rsidRPr="00AC7AB5" w:rsidRDefault="005D58BE" w:rsidP="001F3957">
            <w:pPr>
              <w:rPr>
                <w:b/>
                <w:bCs/>
                <w:lang w:val="sr-Cyrl-CS"/>
              </w:rPr>
            </w:pPr>
          </w:p>
        </w:tc>
        <w:tc>
          <w:tcPr>
            <w:tcW w:w="1624" w:type="dxa"/>
          </w:tcPr>
          <w:p w:rsidR="005D58BE" w:rsidRPr="00AC7AB5" w:rsidRDefault="005D58BE" w:rsidP="001413F7">
            <w:pPr>
              <w:rPr>
                <w:b/>
                <w:lang w:val="sr-Cyrl-CS"/>
              </w:rPr>
            </w:pPr>
            <w:r w:rsidRPr="00AC7AB5">
              <w:rPr>
                <w:b/>
                <w:lang w:val="sr-Cyrl-CS"/>
              </w:rPr>
              <w:t>јун</w:t>
            </w:r>
          </w:p>
        </w:tc>
        <w:tc>
          <w:tcPr>
            <w:tcW w:w="1815" w:type="dxa"/>
          </w:tcPr>
          <w:p w:rsidR="005D58BE" w:rsidRPr="00181617" w:rsidRDefault="004317D5" w:rsidP="0058169C">
            <w:pPr>
              <w:jc w:val="center"/>
              <w:rPr>
                <w:b/>
                <w:lang w:val="sr-Cyrl-RS"/>
              </w:rPr>
            </w:pPr>
            <w:r>
              <w:rPr>
                <w:b/>
                <w:lang w:val="sr-Cyrl-RS"/>
              </w:rPr>
              <w:t>10</w:t>
            </w:r>
          </w:p>
        </w:tc>
      </w:tr>
      <w:tr w:rsidR="005D58BE" w:rsidRPr="00AC7AB5" w:rsidTr="00AC7AB5">
        <w:tc>
          <w:tcPr>
            <w:tcW w:w="696" w:type="dxa"/>
          </w:tcPr>
          <w:p w:rsidR="005D58BE" w:rsidRPr="00AC7AB5" w:rsidRDefault="005D58BE" w:rsidP="001F3957">
            <w:pPr>
              <w:rPr>
                <w:b/>
                <w:lang w:val="sr-Cyrl-CS"/>
              </w:rPr>
            </w:pPr>
          </w:p>
        </w:tc>
        <w:tc>
          <w:tcPr>
            <w:tcW w:w="2256" w:type="dxa"/>
          </w:tcPr>
          <w:p w:rsidR="005D58BE" w:rsidRPr="00AC7AB5" w:rsidRDefault="005D58BE" w:rsidP="001F3957">
            <w:pPr>
              <w:rPr>
                <w:b/>
                <w:bCs/>
                <w:lang w:val="sr-Cyrl-CS"/>
              </w:rPr>
            </w:pPr>
            <w:r w:rsidRPr="00AC7AB5">
              <w:rPr>
                <w:b/>
                <w:bCs/>
                <w:lang w:val="sr-Cyrl-CS"/>
              </w:rPr>
              <w:t>УКУПНО</w:t>
            </w:r>
          </w:p>
        </w:tc>
        <w:tc>
          <w:tcPr>
            <w:tcW w:w="1624" w:type="dxa"/>
          </w:tcPr>
          <w:p w:rsidR="005D58BE" w:rsidRPr="00AC7AB5" w:rsidRDefault="005D58BE" w:rsidP="001F3957">
            <w:pPr>
              <w:rPr>
                <w:b/>
                <w:lang w:val="sr-Cyrl-CS"/>
              </w:rPr>
            </w:pPr>
          </w:p>
        </w:tc>
        <w:tc>
          <w:tcPr>
            <w:tcW w:w="1815" w:type="dxa"/>
          </w:tcPr>
          <w:p w:rsidR="005D58BE" w:rsidRPr="00600B40" w:rsidRDefault="005D58BE" w:rsidP="0058169C">
            <w:pPr>
              <w:jc w:val="center"/>
              <w:rPr>
                <w:b/>
                <w:lang w:val="sr-Cyrl-RS"/>
              </w:rPr>
            </w:pPr>
            <w:r>
              <w:rPr>
                <w:b/>
                <w:lang w:val="sr-Cyrl-RS"/>
              </w:rPr>
              <w:t>11</w:t>
            </w:r>
            <w:r w:rsidR="004317D5">
              <w:rPr>
                <w:b/>
                <w:lang w:val="sr-Cyrl-RS"/>
              </w:rPr>
              <w:t>7</w:t>
            </w:r>
          </w:p>
        </w:tc>
      </w:tr>
    </w:tbl>
    <w:p w:rsidR="005D58BE" w:rsidRDefault="005D58BE" w:rsidP="00EF33CF">
      <w:pPr>
        <w:rPr>
          <w:b/>
          <w:lang w:val="en-US"/>
        </w:rPr>
      </w:pPr>
    </w:p>
    <w:p w:rsidR="00EC688D" w:rsidRPr="00EC688D" w:rsidRDefault="00EC688D" w:rsidP="00EF33CF">
      <w:pPr>
        <w:rPr>
          <w:b/>
          <w:lang w:val="en-US"/>
        </w:rPr>
      </w:pPr>
    </w:p>
    <w:tbl>
      <w:tblPr>
        <w:tblpPr w:leftFromText="180" w:rightFromText="180" w:vertAnchor="text" w:horzAnchor="margin" w:tblpX="36" w:tblpY="172"/>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591"/>
        <w:gridCol w:w="754"/>
        <w:gridCol w:w="425"/>
        <w:gridCol w:w="1308"/>
        <w:gridCol w:w="774"/>
        <w:gridCol w:w="900"/>
      </w:tblGrid>
      <w:tr w:rsidR="005D58BE" w:rsidRPr="00AC7AB5" w:rsidTr="0058169C">
        <w:tblPrEx>
          <w:tblCellMar>
            <w:top w:w="0" w:type="dxa"/>
            <w:bottom w:w="0" w:type="dxa"/>
          </w:tblCellMar>
        </w:tblPrEx>
        <w:trPr>
          <w:trHeight w:val="240"/>
        </w:trPr>
        <w:tc>
          <w:tcPr>
            <w:tcW w:w="519" w:type="dxa"/>
            <w:tcBorders>
              <w:left w:val="single" w:sz="4" w:space="0" w:color="auto"/>
            </w:tcBorders>
          </w:tcPr>
          <w:p w:rsidR="005D58BE" w:rsidRPr="00AC7AB5" w:rsidRDefault="005D58BE" w:rsidP="0058169C">
            <w:pPr>
              <w:rPr>
                <w:b/>
                <w:lang w:val="sr-Cyrl-CS"/>
              </w:rPr>
            </w:pPr>
          </w:p>
        </w:tc>
        <w:tc>
          <w:tcPr>
            <w:tcW w:w="1781" w:type="dxa"/>
            <w:gridSpan w:val="2"/>
            <w:tcBorders>
              <w:left w:val="nil"/>
            </w:tcBorders>
          </w:tcPr>
          <w:p w:rsidR="005D58BE" w:rsidRPr="00AC7AB5" w:rsidRDefault="005D58BE" w:rsidP="0058169C">
            <w:pPr>
              <w:rPr>
                <w:b/>
                <w:lang w:val="sr-Cyrl-CS"/>
              </w:rPr>
            </w:pPr>
          </w:p>
        </w:tc>
        <w:tc>
          <w:tcPr>
            <w:tcW w:w="598" w:type="dxa"/>
            <w:gridSpan w:val="2"/>
            <w:tcBorders>
              <w:left w:val="nil"/>
            </w:tcBorders>
          </w:tcPr>
          <w:p w:rsidR="005D58BE" w:rsidRPr="00AC7AB5" w:rsidRDefault="005D58BE" w:rsidP="0058169C">
            <w:pPr>
              <w:rPr>
                <w:b/>
                <w:lang w:val="sr-Cyrl-CS"/>
              </w:rPr>
            </w:pPr>
            <w:r w:rsidRPr="00AC7AB5">
              <w:rPr>
                <w:b/>
                <w:lang w:val="sr-Cyrl-CS"/>
              </w:rPr>
              <w:t>А</w:t>
            </w:r>
          </w:p>
        </w:tc>
        <w:tc>
          <w:tcPr>
            <w:tcW w:w="2487" w:type="dxa"/>
            <w:gridSpan w:val="3"/>
            <w:tcBorders>
              <w:left w:val="nil"/>
            </w:tcBorders>
          </w:tcPr>
          <w:p w:rsidR="005D58BE" w:rsidRPr="00AC7AB5" w:rsidRDefault="005D58BE" w:rsidP="0058169C">
            <w:pPr>
              <w:rPr>
                <w:b/>
                <w:lang w:val="sr-Cyrl-CS"/>
              </w:rPr>
            </w:pPr>
            <w:r w:rsidRPr="00AC7AB5">
              <w:rPr>
                <w:b/>
                <w:lang w:val="sr-Cyrl-CS"/>
              </w:rPr>
              <w:t>Б</w:t>
            </w:r>
          </w:p>
        </w:tc>
        <w:tc>
          <w:tcPr>
            <w:tcW w:w="774" w:type="dxa"/>
            <w:tcBorders>
              <w:left w:val="nil"/>
            </w:tcBorders>
          </w:tcPr>
          <w:p w:rsidR="005D58BE" w:rsidRPr="00AC7AB5" w:rsidRDefault="005D58BE" w:rsidP="0058169C">
            <w:pPr>
              <w:rPr>
                <w:b/>
                <w:lang w:val="sr-Cyrl-CS"/>
              </w:rPr>
            </w:pPr>
            <w:r w:rsidRPr="00AC7AB5">
              <w:rPr>
                <w:b/>
                <w:lang w:val="sr-Cyrl-CS"/>
              </w:rPr>
              <w:t>Ц</w:t>
            </w:r>
          </w:p>
        </w:tc>
        <w:tc>
          <w:tcPr>
            <w:tcW w:w="900" w:type="dxa"/>
            <w:tcBorders>
              <w:left w:val="nil"/>
            </w:tcBorders>
          </w:tcPr>
          <w:p w:rsidR="005D58BE" w:rsidRPr="00AC7AB5" w:rsidRDefault="005D58BE" w:rsidP="0058169C">
            <w:pPr>
              <w:rPr>
                <w:b/>
                <w:lang w:val="sr-Cyrl-CS"/>
              </w:rPr>
            </w:pPr>
            <w:r w:rsidRPr="00AC7AB5">
              <w:rPr>
                <w:b/>
                <w:lang w:val="sr-Cyrl-CS"/>
              </w:rPr>
              <w:t>Д</w:t>
            </w:r>
          </w:p>
        </w:tc>
      </w:tr>
      <w:tr w:rsidR="005D58BE" w:rsidRPr="00AC7AB5" w:rsidTr="0058169C">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5D58BE" w:rsidRPr="00AC7AB5" w:rsidRDefault="005D58BE" w:rsidP="0058169C">
            <w:pPr>
              <w:rPr>
                <w:b/>
                <w:lang w:val="sr-Cyrl-CS"/>
              </w:rPr>
            </w:pPr>
            <w:r w:rsidRPr="00AC7AB5">
              <w:rPr>
                <w:b/>
                <w:lang w:val="sr-Cyrl-CS"/>
              </w:rPr>
              <w:t>Р.б</w:t>
            </w:r>
          </w:p>
        </w:tc>
        <w:tc>
          <w:tcPr>
            <w:tcW w:w="1782" w:type="dxa"/>
            <w:gridSpan w:val="2"/>
            <w:vMerge w:val="restart"/>
          </w:tcPr>
          <w:p w:rsidR="005D58BE" w:rsidRPr="00AC7AB5" w:rsidRDefault="005D58BE" w:rsidP="0058169C">
            <w:pPr>
              <w:jc w:val="center"/>
              <w:rPr>
                <w:lang w:val="sr-Cyrl-CS"/>
              </w:rPr>
            </w:pPr>
            <w:r w:rsidRPr="00AC7AB5">
              <w:rPr>
                <w:b/>
                <w:sz w:val="28"/>
                <w:lang w:val="sr-Cyrl-CS"/>
              </w:rPr>
              <w:t>Релација</w:t>
            </w:r>
          </w:p>
        </w:tc>
        <w:tc>
          <w:tcPr>
            <w:tcW w:w="591" w:type="dxa"/>
            <w:vMerge w:val="restart"/>
          </w:tcPr>
          <w:p w:rsidR="005D58BE" w:rsidRPr="00AC7AB5" w:rsidRDefault="005D58BE" w:rsidP="0058169C">
            <w:pPr>
              <w:rPr>
                <w:b/>
                <w:bCs/>
                <w:lang w:val="sr-Cyrl-CS"/>
              </w:rPr>
            </w:pPr>
            <w:r w:rsidRPr="00AC7AB5">
              <w:rPr>
                <w:b/>
                <w:bCs/>
                <w:lang w:val="sr-Cyrl-CS"/>
              </w:rPr>
              <w:t xml:space="preserve">Км  </w:t>
            </w:r>
          </w:p>
          <w:p w:rsidR="005D58BE" w:rsidRPr="00AC7AB5" w:rsidRDefault="005D58BE" w:rsidP="0058169C">
            <w:pPr>
              <w:ind w:right="-416"/>
              <w:rPr>
                <w:b/>
                <w:bCs/>
                <w:lang w:val="sr-Cyrl-CS"/>
              </w:rPr>
            </w:pPr>
          </w:p>
        </w:tc>
        <w:tc>
          <w:tcPr>
            <w:tcW w:w="2487" w:type="dxa"/>
            <w:gridSpan w:val="3"/>
          </w:tcPr>
          <w:p w:rsidR="005D58BE" w:rsidRPr="00AC7AB5" w:rsidRDefault="005D58BE" w:rsidP="0058169C">
            <w:pPr>
              <w:rPr>
                <w:b/>
                <w:lang w:val="sr-Cyrl-CS"/>
              </w:rPr>
            </w:pPr>
            <w:r w:rsidRPr="00AC7AB5">
              <w:rPr>
                <w:b/>
                <w:lang w:val="sr-Cyrl-CS"/>
              </w:rPr>
              <w:t>Бр.ђака по сменама</w:t>
            </w:r>
          </w:p>
        </w:tc>
        <w:tc>
          <w:tcPr>
            <w:tcW w:w="774" w:type="dxa"/>
            <w:vMerge w:val="restart"/>
          </w:tcPr>
          <w:p w:rsidR="005D58BE" w:rsidRPr="00AC7AB5" w:rsidRDefault="005D58BE" w:rsidP="0058169C">
            <w:pPr>
              <w:rPr>
                <w:b/>
                <w:lang w:val="sr-Cyrl-CS"/>
              </w:rPr>
            </w:pPr>
            <w:r w:rsidRPr="00AC7AB5">
              <w:rPr>
                <w:b/>
                <w:lang w:val="sr-Cyrl-CS"/>
              </w:rPr>
              <w:t>Бр. дне. превоза</w:t>
            </w:r>
          </w:p>
        </w:tc>
        <w:tc>
          <w:tcPr>
            <w:tcW w:w="900" w:type="dxa"/>
            <w:vMerge w:val="restart"/>
          </w:tcPr>
          <w:p w:rsidR="005D58BE" w:rsidRPr="00AC7AB5" w:rsidRDefault="005D58BE" w:rsidP="0058169C">
            <w:pPr>
              <w:rPr>
                <w:b/>
                <w:lang w:val="sr-Cyrl-CS"/>
              </w:rPr>
            </w:pPr>
            <w:r w:rsidRPr="00AC7AB5">
              <w:rPr>
                <w:b/>
                <w:lang w:val="sr-Cyrl-CS"/>
              </w:rPr>
              <w:t>Км -1 дан</w:t>
            </w:r>
          </w:p>
          <w:p w:rsidR="005D58BE" w:rsidRPr="00AC7AB5" w:rsidRDefault="005D58BE" w:rsidP="0058169C">
            <w:pPr>
              <w:rPr>
                <w:b/>
                <w:lang w:val="sr-Cyrl-CS"/>
              </w:rPr>
            </w:pPr>
            <w:r w:rsidRPr="00AC7AB5">
              <w:rPr>
                <w:b/>
                <w:lang w:val="sr-Cyrl-CS"/>
              </w:rPr>
              <w:t xml:space="preserve"> А</w:t>
            </w:r>
            <w:r w:rsidRPr="00AC7AB5">
              <w:rPr>
                <w:b/>
                <w:lang w:val="en-US"/>
              </w:rPr>
              <w:t>x</w:t>
            </w:r>
            <w:r w:rsidRPr="00AC7AB5">
              <w:rPr>
                <w:b/>
                <w:lang w:val="sr-Cyrl-CS"/>
              </w:rPr>
              <w:t>Ц</w:t>
            </w:r>
          </w:p>
        </w:tc>
      </w:tr>
      <w:tr w:rsidR="005D58BE" w:rsidRPr="00AC7AB5" w:rsidTr="0058169C">
        <w:tblPrEx>
          <w:tblCellMar>
            <w:top w:w="0" w:type="dxa"/>
            <w:bottom w:w="0" w:type="dxa"/>
          </w:tblCellMar>
          <w:tblLook w:val="01E0" w:firstRow="1" w:lastRow="1" w:firstColumn="1" w:lastColumn="1" w:noHBand="0" w:noVBand="0"/>
        </w:tblPrEx>
        <w:trPr>
          <w:trHeight w:val="465"/>
        </w:trPr>
        <w:tc>
          <w:tcPr>
            <w:tcW w:w="525" w:type="dxa"/>
            <w:gridSpan w:val="2"/>
            <w:vMerge/>
          </w:tcPr>
          <w:p w:rsidR="005D58BE" w:rsidRPr="00AC7AB5" w:rsidRDefault="005D58BE" w:rsidP="0058169C">
            <w:pPr>
              <w:rPr>
                <w:b/>
                <w:lang w:val="sr-Cyrl-CS"/>
              </w:rPr>
            </w:pPr>
          </w:p>
        </w:tc>
        <w:tc>
          <w:tcPr>
            <w:tcW w:w="1782" w:type="dxa"/>
            <w:gridSpan w:val="2"/>
            <w:vMerge/>
          </w:tcPr>
          <w:p w:rsidR="005D58BE" w:rsidRPr="00AC7AB5" w:rsidRDefault="005D58BE" w:rsidP="0058169C">
            <w:pPr>
              <w:jc w:val="center"/>
              <w:rPr>
                <w:b/>
                <w:sz w:val="28"/>
                <w:lang w:val="sr-Cyrl-CS"/>
              </w:rPr>
            </w:pPr>
          </w:p>
        </w:tc>
        <w:tc>
          <w:tcPr>
            <w:tcW w:w="591" w:type="dxa"/>
            <w:vMerge/>
          </w:tcPr>
          <w:p w:rsidR="005D58BE" w:rsidRPr="00AC7AB5" w:rsidRDefault="005D58BE" w:rsidP="0058169C">
            <w:pPr>
              <w:rPr>
                <w:b/>
                <w:bCs/>
                <w:lang w:val="sr-Cyrl-CS"/>
              </w:rPr>
            </w:pPr>
          </w:p>
        </w:tc>
        <w:tc>
          <w:tcPr>
            <w:tcW w:w="754" w:type="dxa"/>
          </w:tcPr>
          <w:p w:rsidR="005D58BE" w:rsidRPr="00AC7AB5" w:rsidRDefault="005D58BE" w:rsidP="0058169C">
            <w:pPr>
              <w:rPr>
                <w:b/>
                <w:lang w:val="sr-Latn-CS"/>
              </w:rPr>
            </w:pPr>
            <w:r w:rsidRPr="00AC7AB5">
              <w:rPr>
                <w:b/>
                <w:lang w:val="sr-Cyrl-CS"/>
              </w:rPr>
              <w:t xml:space="preserve">I </w:t>
            </w:r>
          </w:p>
        </w:tc>
        <w:tc>
          <w:tcPr>
            <w:tcW w:w="425" w:type="dxa"/>
          </w:tcPr>
          <w:p w:rsidR="005D58BE" w:rsidRPr="00AC7AB5" w:rsidRDefault="005D58BE" w:rsidP="0058169C">
            <w:pPr>
              <w:rPr>
                <w:b/>
                <w:lang w:val="sr-Cyrl-CS"/>
              </w:rPr>
            </w:pPr>
            <w:r w:rsidRPr="00AC7AB5">
              <w:rPr>
                <w:b/>
                <w:lang w:val="sr-Latn-CS"/>
              </w:rPr>
              <w:t>II</w:t>
            </w:r>
          </w:p>
        </w:tc>
        <w:tc>
          <w:tcPr>
            <w:tcW w:w="1308" w:type="dxa"/>
          </w:tcPr>
          <w:p w:rsidR="005D58BE" w:rsidRPr="00AC7AB5" w:rsidRDefault="005D58BE" w:rsidP="0058169C">
            <w:pPr>
              <w:rPr>
                <w:b/>
                <w:lang w:val="sr-Cyrl-CS"/>
              </w:rPr>
            </w:pPr>
            <w:r w:rsidRPr="00AC7AB5">
              <w:rPr>
                <w:b/>
                <w:lang w:val="sr-Cyrl-CS"/>
              </w:rPr>
              <w:t>предшко</w:t>
            </w:r>
          </w:p>
        </w:tc>
        <w:tc>
          <w:tcPr>
            <w:tcW w:w="774" w:type="dxa"/>
            <w:vMerge/>
          </w:tcPr>
          <w:p w:rsidR="005D58BE" w:rsidRPr="00AC7AB5" w:rsidRDefault="005D58BE" w:rsidP="0058169C">
            <w:pPr>
              <w:rPr>
                <w:b/>
                <w:lang w:val="sr-Cyrl-CS"/>
              </w:rPr>
            </w:pPr>
          </w:p>
        </w:tc>
        <w:tc>
          <w:tcPr>
            <w:tcW w:w="900" w:type="dxa"/>
            <w:vMerge/>
          </w:tcPr>
          <w:p w:rsidR="005D58BE" w:rsidRPr="00AC7AB5" w:rsidRDefault="005D58BE" w:rsidP="0058169C">
            <w:pPr>
              <w:rPr>
                <w:b/>
                <w:lang w:val="sr-Cyrl-CS"/>
              </w:rPr>
            </w:pPr>
          </w:p>
        </w:tc>
      </w:tr>
      <w:tr w:rsidR="005D58BE" w:rsidRPr="00AC7AB5" w:rsidTr="0058169C">
        <w:tblPrEx>
          <w:tblCellMar>
            <w:top w:w="0" w:type="dxa"/>
            <w:bottom w:w="0" w:type="dxa"/>
          </w:tblCellMar>
          <w:tblLook w:val="01E0" w:firstRow="1" w:lastRow="1" w:firstColumn="1" w:lastColumn="1" w:noHBand="0" w:noVBand="0"/>
        </w:tblPrEx>
        <w:tc>
          <w:tcPr>
            <w:tcW w:w="525" w:type="dxa"/>
            <w:gridSpan w:val="2"/>
          </w:tcPr>
          <w:p w:rsidR="005D58BE" w:rsidRPr="00AC7AB5" w:rsidRDefault="005D58BE" w:rsidP="0058169C">
            <w:pPr>
              <w:rPr>
                <w:b/>
                <w:lang w:val="sr-Cyrl-CS"/>
              </w:rPr>
            </w:pPr>
            <w:r w:rsidRPr="00AC7AB5">
              <w:rPr>
                <w:b/>
                <w:lang w:val="sr-Cyrl-CS"/>
              </w:rPr>
              <w:t>1.</w:t>
            </w:r>
          </w:p>
        </w:tc>
        <w:tc>
          <w:tcPr>
            <w:tcW w:w="1782" w:type="dxa"/>
            <w:gridSpan w:val="2"/>
          </w:tcPr>
          <w:p w:rsidR="005D58BE" w:rsidRPr="00AC7AB5" w:rsidRDefault="005D58BE" w:rsidP="0058169C">
            <w:pPr>
              <w:rPr>
                <w:lang w:val="sr-Cyrl-CS"/>
              </w:rPr>
            </w:pPr>
            <w:r w:rsidRPr="00AC7AB5">
              <w:rPr>
                <w:b/>
                <w:bCs/>
                <w:lang w:val="sr-Cyrl-CS"/>
              </w:rPr>
              <w:t>Лешак</w:t>
            </w:r>
            <w:r w:rsidRPr="00AC7AB5">
              <w:rPr>
                <w:b/>
                <w:bCs/>
                <w:lang w:val="en-US"/>
              </w:rPr>
              <w:t xml:space="preserve"> –</w:t>
            </w:r>
            <w:r w:rsidRPr="00AC7AB5">
              <w:rPr>
                <w:b/>
                <w:bCs/>
                <w:lang w:val="sr-Cyrl-CS"/>
              </w:rPr>
              <w:t>Остраће и обратно</w:t>
            </w:r>
          </w:p>
        </w:tc>
        <w:tc>
          <w:tcPr>
            <w:tcW w:w="591" w:type="dxa"/>
          </w:tcPr>
          <w:p w:rsidR="005D58BE" w:rsidRPr="00AC7AB5" w:rsidRDefault="005D58BE" w:rsidP="0058169C">
            <w:pPr>
              <w:rPr>
                <w:b/>
                <w:lang w:val="sr-Cyrl-CS"/>
              </w:rPr>
            </w:pPr>
            <w:r w:rsidRPr="00AC7AB5">
              <w:rPr>
                <w:b/>
                <w:lang w:val="sr-Cyrl-CS"/>
              </w:rPr>
              <w:t>17</w:t>
            </w:r>
          </w:p>
        </w:tc>
        <w:tc>
          <w:tcPr>
            <w:tcW w:w="754" w:type="dxa"/>
          </w:tcPr>
          <w:p w:rsidR="005D58BE" w:rsidRPr="00AC7AB5" w:rsidRDefault="005D58BE" w:rsidP="0058169C">
            <w:pPr>
              <w:rPr>
                <w:b/>
                <w:lang w:val="sr-Cyrl-CS"/>
              </w:rPr>
            </w:pPr>
            <w:r>
              <w:rPr>
                <w:b/>
                <w:lang w:val="sr-Cyrl-CS"/>
              </w:rPr>
              <w:t>4</w:t>
            </w:r>
          </w:p>
        </w:tc>
        <w:tc>
          <w:tcPr>
            <w:tcW w:w="425" w:type="dxa"/>
          </w:tcPr>
          <w:p w:rsidR="005D58BE" w:rsidRPr="00AC7AB5" w:rsidRDefault="005D58BE" w:rsidP="0058169C">
            <w:pPr>
              <w:rPr>
                <w:b/>
                <w:lang w:val="sr-Cyrl-CS"/>
              </w:rPr>
            </w:pPr>
          </w:p>
        </w:tc>
        <w:tc>
          <w:tcPr>
            <w:tcW w:w="1308" w:type="dxa"/>
          </w:tcPr>
          <w:p w:rsidR="005D58BE" w:rsidRPr="00AC7AB5" w:rsidRDefault="004236FA" w:rsidP="0058169C">
            <w:pPr>
              <w:rPr>
                <w:b/>
                <w:lang w:val="sr-Cyrl-CS"/>
              </w:rPr>
            </w:pPr>
            <w:r>
              <w:rPr>
                <w:b/>
                <w:lang w:val="sr-Cyrl-CS"/>
              </w:rPr>
              <w:t>1</w:t>
            </w:r>
          </w:p>
        </w:tc>
        <w:tc>
          <w:tcPr>
            <w:tcW w:w="774" w:type="dxa"/>
          </w:tcPr>
          <w:p w:rsidR="005D58BE" w:rsidRPr="00AC7AB5" w:rsidRDefault="005D58BE" w:rsidP="0058169C">
            <w:pPr>
              <w:rPr>
                <w:b/>
                <w:lang w:val="sr-Cyrl-CS"/>
              </w:rPr>
            </w:pPr>
            <w:r>
              <w:rPr>
                <w:b/>
                <w:lang w:val="sr-Cyrl-CS"/>
              </w:rPr>
              <w:t>2</w:t>
            </w:r>
          </w:p>
        </w:tc>
        <w:tc>
          <w:tcPr>
            <w:tcW w:w="900" w:type="dxa"/>
          </w:tcPr>
          <w:p w:rsidR="005D58BE" w:rsidRPr="00AC7AB5" w:rsidRDefault="005D58BE" w:rsidP="0058169C">
            <w:pPr>
              <w:rPr>
                <w:b/>
                <w:lang w:val="sr-Cyrl-CS"/>
              </w:rPr>
            </w:pPr>
            <w:r w:rsidRPr="00AC7AB5">
              <w:rPr>
                <w:b/>
                <w:lang w:val="sr-Cyrl-CS"/>
              </w:rPr>
              <w:t>34</w:t>
            </w:r>
          </w:p>
        </w:tc>
      </w:tr>
      <w:tr w:rsidR="005D58BE" w:rsidRPr="00AC7AB5" w:rsidTr="0058169C">
        <w:tblPrEx>
          <w:tblCellMar>
            <w:top w:w="0" w:type="dxa"/>
            <w:bottom w:w="0" w:type="dxa"/>
          </w:tblCellMar>
          <w:tblLook w:val="01E0" w:firstRow="1" w:lastRow="1" w:firstColumn="1" w:lastColumn="1" w:noHBand="0" w:noVBand="0"/>
        </w:tblPrEx>
        <w:tc>
          <w:tcPr>
            <w:tcW w:w="525" w:type="dxa"/>
            <w:gridSpan w:val="2"/>
          </w:tcPr>
          <w:p w:rsidR="005D58BE" w:rsidRPr="00AC7AB5" w:rsidRDefault="005D58BE" w:rsidP="0058169C">
            <w:pPr>
              <w:rPr>
                <w:lang w:val="sr-Cyrl-CS"/>
              </w:rPr>
            </w:pPr>
          </w:p>
        </w:tc>
        <w:tc>
          <w:tcPr>
            <w:tcW w:w="1782" w:type="dxa"/>
            <w:gridSpan w:val="2"/>
          </w:tcPr>
          <w:p w:rsidR="005D58BE" w:rsidRPr="00AC7AB5" w:rsidRDefault="005D58BE" w:rsidP="0058169C">
            <w:pPr>
              <w:jc w:val="center"/>
              <w:rPr>
                <w:b/>
                <w:bCs/>
                <w:lang w:val="sr-Cyrl-CS"/>
              </w:rPr>
            </w:pPr>
          </w:p>
        </w:tc>
        <w:tc>
          <w:tcPr>
            <w:tcW w:w="591" w:type="dxa"/>
          </w:tcPr>
          <w:p w:rsidR="005D58BE" w:rsidRPr="00AC7AB5" w:rsidRDefault="005D58BE" w:rsidP="0058169C">
            <w:pPr>
              <w:rPr>
                <w:b/>
                <w:lang w:val="sr-Cyrl-CS"/>
              </w:rPr>
            </w:pPr>
          </w:p>
        </w:tc>
        <w:tc>
          <w:tcPr>
            <w:tcW w:w="2487" w:type="dxa"/>
            <w:gridSpan w:val="3"/>
          </w:tcPr>
          <w:p w:rsidR="005D58BE" w:rsidRPr="00AC7AB5" w:rsidRDefault="005D58BE" w:rsidP="0058169C">
            <w:pPr>
              <w:rPr>
                <w:lang w:val="sr-Cyrl-CS"/>
              </w:rPr>
            </w:pPr>
          </w:p>
        </w:tc>
        <w:tc>
          <w:tcPr>
            <w:tcW w:w="774" w:type="dxa"/>
          </w:tcPr>
          <w:p w:rsidR="005D58BE" w:rsidRPr="00AC7AB5" w:rsidRDefault="005D58BE" w:rsidP="0058169C">
            <w:pPr>
              <w:rPr>
                <w:lang w:val="sr-Cyrl-CS"/>
              </w:rPr>
            </w:pPr>
          </w:p>
        </w:tc>
        <w:tc>
          <w:tcPr>
            <w:tcW w:w="900" w:type="dxa"/>
          </w:tcPr>
          <w:p w:rsidR="005D58BE" w:rsidRPr="00AC7AB5" w:rsidRDefault="005D58BE" w:rsidP="0058169C">
            <w:pPr>
              <w:rPr>
                <w:lang w:val="sr-Cyrl-CS"/>
              </w:rPr>
            </w:pPr>
          </w:p>
        </w:tc>
      </w:tr>
    </w:tbl>
    <w:p w:rsidR="005D58BE" w:rsidRDefault="005D58BE" w:rsidP="005D58BE">
      <w:pPr>
        <w:rPr>
          <w:b/>
          <w:lang w:val="sr-Cyrl-CS"/>
        </w:rPr>
      </w:pPr>
    </w:p>
    <w:p w:rsidR="005D58BE" w:rsidRDefault="005D58BE" w:rsidP="005D58BE">
      <w:pPr>
        <w:rPr>
          <w:b/>
          <w:bCs/>
          <w:sz w:val="28"/>
          <w:lang w:val="sr-Cyrl-CS"/>
        </w:rPr>
      </w:pPr>
    </w:p>
    <w:p w:rsidR="005D58BE" w:rsidRDefault="005D58BE" w:rsidP="005D58BE">
      <w:pPr>
        <w:rPr>
          <w:b/>
          <w:lang w:val="sr-Cyrl-CS"/>
        </w:rPr>
      </w:pPr>
    </w:p>
    <w:p w:rsidR="005D58BE" w:rsidRDefault="005D58BE" w:rsidP="005D58BE">
      <w:pPr>
        <w:rPr>
          <w:b/>
          <w:lang w:val="sr-Cyrl-CS"/>
        </w:rPr>
      </w:pPr>
    </w:p>
    <w:p w:rsidR="005D58BE" w:rsidRDefault="005D58BE" w:rsidP="005D58BE">
      <w:pPr>
        <w:rPr>
          <w:b/>
          <w:lang w:val="sr-Cyrl-CS"/>
        </w:rPr>
      </w:pPr>
    </w:p>
    <w:p w:rsidR="005D58BE" w:rsidRDefault="005D58BE" w:rsidP="005D58BE">
      <w:pPr>
        <w:rPr>
          <w:b/>
          <w:lang w:val="sr-Cyrl-CS"/>
        </w:rPr>
      </w:pPr>
    </w:p>
    <w:p w:rsidR="005D58BE" w:rsidRDefault="005D58BE" w:rsidP="005D58BE">
      <w:pPr>
        <w:rPr>
          <w:b/>
          <w:lang w:val="sr-Cyrl-CS"/>
        </w:rPr>
      </w:pPr>
    </w:p>
    <w:p w:rsidR="005D58BE" w:rsidRDefault="005D58BE" w:rsidP="005D58BE">
      <w:pPr>
        <w:rPr>
          <w:b/>
          <w:lang w:val="sr-Cyrl-CS"/>
        </w:rPr>
      </w:pPr>
    </w:p>
    <w:p w:rsidR="005D58BE" w:rsidRDefault="005D58BE" w:rsidP="005D58BE">
      <w:pPr>
        <w:rPr>
          <w:b/>
          <w:lang w:val="sr-Cyrl-CS"/>
        </w:rPr>
      </w:pPr>
    </w:p>
    <w:p w:rsidR="005D58BE" w:rsidRDefault="005D58BE" w:rsidP="005D58BE">
      <w:pPr>
        <w:rPr>
          <w:b/>
          <w:lang w:val="sr-Cyrl-CS"/>
        </w:rPr>
      </w:pPr>
    </w:p>
    <w:p w:rsidR="00EC688D" w:rsidRPr="00EC688D" w:rsidRDefault="00EC688D" w:rsidP="005D58BE">
      <w:pPr>
        <w:rPr>
          <w:b/>
          <w:lang w:val="en-US"/>
        </w:rPr>
      </w:pPr>
    </w:p>
    <w:p w:rsidR="005D58BE" w:rsidRDefault="005D58BE" w:rsidP="005D58BE">
      <w:pPr>
        <w:rPr>
          <w:b/>
          <w:lang w:val="en-US"/>
        </w:rPr>
      </w:pPr>
      <w:r w:rsidRPr="00843B8F">
        <w:rPr>
          <w:b/>
          <w:lang w:val="sr-Cyrl-CS"/>
        </w:rPr>
        <w:t>Наставни и радни дани за основне школе за школску 201</w:t>
      </w:r>
      <w:r w:rsidR="004236FA">
        <w:rPr>
          <w:b/>
          <w:lang w:val="sr-Cyrl-CS"/>
        </w:rPr>
        <w:t>7</w:t>
      </w:r>
      <w:r w:rsidRPr="00843B8F">
        <w:rPr>
          <w:b/>
          <w:lang w:val="sr-Cyrl-CS"/>
        </w:rPr>
        <w:t>/201</w:t>
      </w:r>
      <w:r w:rsidR="004236FA">
        <w:rPr>
          <w:b/>
          <w:lang w:val="sr-Cyrl-CS"/>
        </w:rPr>
        <w:t>8</w:t>
      </w:r>
    </w:p>
    <w:p w:rsidR="005D58BE" w:rsidRPr="00EF33CF" w:rsidRDefault="005D58BE" w:rsidP="005D58BE">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5D58BE" w:rsidRPr="00AC7AB5" w:rsidTr="0058169C">
        <w:tc>
          <w:tcPr>
            <w:tcW w:w="696" w:type="dxa"/>
          </w:tcPr>
          <w:p w:rsidR="005D58BE" w:rsidRPr="00AC7AB5" w:rsidRDefault="005D58BE" w:rsidP="0058169C">
            <w:pPr>
              <w:rPr>
                <w:b/>
                <w:lang w:val="sr-Cyrl-CS"/>
              </w:rPr>
            </w:pPr>
            <w:r w:rsidRPr="00AC7AB5">
              <w:rPr>
                <w:b/>
                <w:lang w:val="sr-Cyrl-CS"/>
              </w:rPr>
              <w:t>Р.б.</w:t>
            </w:r>
          </w:p>
        </w:tc>
        <w:tc>
          <w:tcPr>
            <w:tcW w:w="2256" w:type="dxa"/>
          </w:tcPr>
          <w:p w:rsidR="005D58BE" w:rsidRPr="00AC7AB5" w:rsidRDefault="005D58BE" w:rsidP="0058169C">
            <w:pPr>
              <w:rPr>
                <w:b/>
                <w:lang w:val="sr-Cyrl-CS"/>
              </w:rPr>
            </w:pPr>
            <w:r w:rsidRPr="00AC7AB5">
              <w:rPr>
                <w:b/>
                <w:sz w:val="28"/>
                <w:lang w:val="sr-Cyrl-CS"/>
              </w:rPr>
              <w:t>Релација</w:t>
            </w:r>
          </w:p>
        </w:tc>
        <w:tc>
          <w:tcPr>
            <w:tcW w:w="1624" w:type="dxa"/>
          </w:tcPr>
          <w:p w:rsidR="005D58BE" w:rsidRPr="00AC7AB5" w:rsidRDefault="005D58BE" w:rsidP="0058169C">
            <w:pPr>
              <w:rPr>
                <w:b/>
                <w:lang w:val="sr-Cyrl-CS"/>
              </w:rPr>
            </w:pPr>
            <w:r w:rsidRPr="00AC7AB5">
              <w:rPr>
                <w:b/>
                <w:lang w:val="sr-Cyrl-CS"/>
              </w:rPr>
              <w:t>Месец</w:t>
            </w:r>
          </w:p>
        </w:tc>
        <w:tc>
          <w:tcPr>
            <w:tcW w:w="1815" w:type="dxa"/>
          </w:tcPr>
          <w:p w:rsidR="005D58BE" w:rsidRPr="00AC7AB5" w:rsidRDefault="005D58BE" w:rsidP="0058169C">
            <w:pPr>
              <w:rPr>
                <w:b/>
                <w:lang w:val="sr-Cyrl-CS"/>
              </w:rPr>
            </w:pPr>
            <w:r w:rsidRPr="00AC7AB5">
              <w:rPr>
                <w:b/>
                <w:lang w:val="sr-Cyrl-CS"/>
              </w:rPr>
              <w:t>Број наставних дана/месец</w:t>
            </w:r>
          </w:p>
        </w:tc>
      </w:tr>
      <w:tr w:rsidR="005D58BE" w:rsidRPr="00AC7AB5" w:rsidTr="0058169C">
        <w:tc>
          <w:tcPr>
            <w:tcW w:w="696" w:type="dxa"/>
          </w:tcPr>
          <w:p w:rsidR="005D58BE" w:rsidRPr="00AC7AB5" w:rsidRDefault="005D58BE" w:rsidP="0058169C">
            <w:pPr>
              <w:rPr>
                <w:b/>
                <w:lang w:val="sr-Cyrl-CS"/>
              </w:rPr>
            </w:pPr>
            <w:r>
              <w:rPr>
                <w:b/>
                <w:lang w:val="sr-Cyrl-CS"/>
              </w:rPr>
              <w:lastRenderedPageBreak/>
              <w:t>1.</w:t>
            </w:r>
          </w:p>
        </w:tc>
        <w:tc>
          <w:tcPr>
            <w:tcW w:w="2256" w:type="dxa"/>
          </w:tcPr>
          <w:p w:rsidR="005D58BE" w:rsidRPr="00AC7AB5" w:rsidRDefault="005D58BE" w:rsidP="0058169C">
            <w:pPr>
              <w:rPr>
                <w:b/>
                <w:sz w:val="28"/>
                <w:lang w:val="sr-Cyrl-CS"/>
              </w:rPr>
            </w:pPr>
            <w:r w:rsidRPr="00AC7AB5">
              <w:rPr>
                <w:b/>
                <w:bCs/>
                <w:lang w:val="sr-Cyrl-CS"/>
              </w:rPr>
              <w:t>Лешак</w:t>
            </w:r>
            <w:r w:rsidRPr="00AC7AB5">
              <w:rPr>
                <w:b/>
                <w:bCs/>
                <w:lang w:val="en-US"/>
              </w:rPr>
              <w:t xml:space="preserve"> –</w:t>
            </w:r>
            <w:r w:rsidRPr="00AC7AB5">
              <w:rPr>
                <w:b/>
                <w:bCs/>
                <w:lang w:val="sr-Cyrl-CS"/>
              </w:rPr>
              <w:t xml:space="preserve">Остраће  </w:t>
            </w:r>
          </w:p>
        </w:tc>
        <w:tc>
          <w:tcPr>
            <w:tcW w:w="1624" w:type="dxa"/>
          </w:tcPr>
          <w:p w:rsidR="005D58BE" w:rsidRPr="00AC7AB5" w:rsidRDefault="005D58BE" w:rsidP="0058169C">
            <w:pPr>
              <w:rPr>
                <w:b/>
                <w:lang w:val="sr-Cyrl-CS"/>
              </w:rPr>
            </w:pPr>
            <w:r>
              <w:rPr>
                <w:b/>
                <w:lang w:val="sr-Cyrl-CS"/>
              </w:rPr>
              <w:t>децембар</w:t>
            </w:r>
          </w:p>
        </w:tc>
        <w:tc>
          <w:tcPr>
            <w:tcW w:w="1815" w:type="dxa"/>
          </w:tcPr>
          <w:p w:rsidR="005D58BE" w:rsidRPr="00AC7AB5" w:rsidRDefault="005D58BE" w:rsidP="0058169C">
            <w:pPr>
              <w:jc w:val="center"/>
              <w:rPr>
                <w:b/>
                <w:lang w:val="sr-Cyrl-CS"/>
              </w:rPr>
            </w:pPr>
            <w:r>
              <w:rPr>
                <w:b/>
                <w:lang w:val="sr-Cyrl-CS"/>
              </w:rPr>
              <w:t>2</w:t>
            </w:r>
            <w:r w:rsidR="004236FA">
              <w:rPr>
                <w:b/>
                <w:lang w:val="sr-Cyrl-CS"/>
              </w:rPr>
              <w:t>1</w:t>
            </w:r>
          </w:p>
        </w:tc>
      </w:tr>
      <w:tr w:rsidR="005D58BE" w:rsidRPr="00AC7AB5" w:rsidTr="0058169C">
        <w:tc>
          <w:tcPr>
            <w:tcW w:w="696" w:type="dxa"/>
          </w:tcPr>
          <w:p w:rsidR="005D58BE" w:rsidRPr="00AC7AB5" w:rsidRDefault="005D58BE" w:rsidP="0058169C">
            <w:pPr>
              <w:rPr>
                <w:b/>
                <w:lang w:val="sr-Cyrl-CS"/>
              </w:rPr>
            </w:pPr>
            <w:r>
              <w:rPr>
                <w:b/>
                <w:lang w:val="sr-Cyrl-CS"/>
              </w:rPr>
              <w:t>2</w:t>
            </w:r>
            <w:r w:rsidRPr="00AC7AB5">
              <w:rPr>
                <w:b/>
                <w:lang w:val="sr-Cyrl-CS"/>
              </w:rPr>
              <w:t>.</w:t>
            </w:r>
          </w:p>
        </w:tc>
        <w:tc>
          <w:tcPr>
            <w:tcW w:w="2256" w:type="dxa"/>
          </w:tcPr>
          <w:p w:rsidR="005D58BE" w:rsidRPr="00AC7AB5" w:rsidRDefault="005D58BE" w:rsidP="0058169C">
            <w:pPr>
              <w:rPr>
                <w:b/>
                <w:sz w:val="28"/>
                <w:lang w:val="sr-Cyrl-CS"/>
              </w:rPr>
            </w:pPr>
          </w:p>
        </w:tc>
        <w:tc>
          <w:tcPr>
            <w:tcW w:w="1624" w:type="dxa"/>
          </w:tcPr>
          <w:p w:rsidR="005D58BE" w:rsidRPr="00AC7AB5" w:rsidRDefault="005D58BE" w:rsidP="0058169C">
            <w:pPr>
              <w:rPr>
                <w:b/>
                <w:lang w:val="sr-Cyrl-CS"/>
              </w:rPr>
            </w:pPr>
            <w:r w:rsidRPr="00AC7AB5">
              <w:rPr>
                <w:b/>
                <w:lang w:val="sr-Cyrl-CS"/>
              </w:rPr>
              <w:t>јануар</w:t>
            </w:r>
          </w:p>
        </w:tc>
        <w:tc>
          <w:tcPr>
            <w:tcW w:w="1815" w:type="dxa"/>
          </w:tcPr>
          <w:p w:rsidR="005D58BE" w:rsidRPr="00241743" w:rsidRDefault="005D58BE" w:rsidP="0058169C">
            <w:pPr>
              <w:jc w:val="center"/>
              <w:rPr>
                <w:b/>
                <w:lang w:val="sr-Cyrl-RS"/>
              </w:rPr>
            </w:pPr>
            <w:r>
              <w:rPr>
                <w:b/>
              </w:rPr>
              <w:t>1</w:t>
            </w:r>
            <w:r w:rsidR="004236FA">
              <w:rPr>
                <w:b/>
                <w:lang w:val="sr-Cyrl-RS"/>
              </w:rPr>
              <w:t>7</w:t>
            </w:r>
          </w:p>
        </w:tc>
      </w:tr>
      <w:tr w:rsidR="005D58BE" w:rsidRPr="00AC7AB5" w:rsidTr="0058169C">
        <w:tc>
          <w:tcPr>
            <w:tcW w:w="696" w:type="dxa"/>
          </w:tcPr>
          <w:p w:rsidR="005D58BE" w:rsidRPr="00AC7AB5" w:rsidRDefault="005D58BE" w:rsidP="0058169C">
            <w:pPr>
              <w:rPr>
                <w:b/>
                <w:lang w:val="sr-Cyrl-CS"/>
              </w:rPr>
            </w:pPr>
            <w:r>
              <w:rPr>
                <w:b/>
                <w:lang w:val="sr-Cyrl-CS"/>
              </w:rPr>
              <w:t>3</w:t>
            </w:r>
            <w:r w:rsidRPr="00AC7AB5">
              <w:rPr>
                <w:b/>
                <w:lang w:val="sr-Cyrl-CS"/>
              </w:rPr>
              <w:t>.</w:t>
            </w:r>
          </w:p>
        </w:tc>
        <w:tc>
          <w:tcPr>
            <w:tcW w:w="2256" w:type="dxa"/>
          </w:tcPr>
          <w:p w:rsidR="005D58BE" w:rsidRPr="00AC7AB5" w:rsidRDefault="005D58BE" w:rsidP="0058169C">
            <w:pPr>
              <w:rPr>
                <w:b/>
                <w:bCs/>
                <w:lang w:val="sr-Cyrl-CS"/>
              </w:rPr>
            </w:pPr>
          </w:p>
        </w:tc>
        <w:tc>
          <w:tcPr>
            <w:tcW w:w="1624" w:type="dxa"/>
          </w:tcPr>
          <w:p w:rsidR="005D58BE" w:rsidRPr="00AC7AB5" w:rsidRDefault="005D58BE" w:rsidP="0058169C">
            <w:pPr>
              <w:rPr>
                <w:b/>
                <w:lang w:val="sr-Cyrl-CS"/>
              </w:rPr>
            </w:pPr>
            <w:r w:rsidRPr="00AC7AB5">
              <w:rPr>
                <w:b/>
                <w:lang w:val="sr-Cyrl-CS"/>
              </w:rPr>
              <w:t>фебруар</w:t>
            </w:r>
          </w:p>
        </w:tc>
        <w:tc>
          <w:tcPr>
            <w:tcW w:w="1815" w:type="dxa"/>
          </w:tcPr>
          <w:p w:rsidR="005D58BE" w:rsidRPr="00181617" w:rsidRDefault="005D58BE" w:rsidP="0058169C">
            <w:pPr>
              <w:jc w:val="center"/>
              <w:rPr>
                <w:b/>
                <w:lang w:val="sr-Cyrl-RS"/>
              </w:rPr>
            </w:pPr>
            <w:r>
              <w:rPr>
                <w:b/>
                <w:lang w:val="sr-Cyrl-RS"/>
              </w:rPr>
              <w:t>1</w:t>
            </w:r>
            <w:r w:rsidR="004236FA">
              <w:rPr>
                <w:b/>
                <w:lang w:val="sr-Cyrl-RS"/>
              </w:rPr>
              <w:t>1</w:t>
            </w:r>
          </w:p>
        </w:tc>
      </w:tr>
      <w:tr w:rsidR="005D58BE" w:rsidRPr="00AC7AB5" w:rsidTr="0058169C">
        <w:tc>
          <w:tcPr>
            <w:tcW w:w="696" w:type="dxa"/>
          </w:tcPr>
          <w:p w:rsidR="005D58BE" w:rsidRPr="00AC7AB5" w:rsidRDefault="005D58BE" w:rsidP="0058169C">
            <w:pPr>
              <w:rPr>
                <w:b/>
                <w:lang w:val="sr-Cyrl-CS"/>
              </w:rPr>
            </w:pPr>
            <w:r>
              <w:rPr>
                <w:b/>
                <w:lang w:val="sr-Cyrl-CS"/>
              </w:rPr>
              <w:t>4</w:t>
            </w:r>
            <w:r w:rsidRPr="00AC7AB5">
              <w:rPr>
                <w:b/>
                <w:lang w:val="sr-Cyrl-CS"/>
              </w:rPr>
              <w:t>.</w:t>
            </w:r>
          </w:p>
        </w:tc>
        <w:tc>
          <w:tcPr>
            <w:tcW w:w="2256" w:type="dxa"/>
          </w:tcPr>
          <w:p w:rsidR="005D58BE" w:rsidRPr="00AC7AB5" w:rsidRDefault="005D58BE" w:rsidP="0058169C">
            <w:pPr>
              <w:rPr>
                <w:b/>
                <w:bCs/>
                <w:lang w:val="sr-Cyrl-CS"/>
              </w:rPr>
            </w:pPr>
          </w:p>
        </w:tc>
        <w:tc>
          <w:tcPr>
            <w:tcW w:w="1624" w:type="dxa"/>
          </w:tcPr>
          <w:p w:rsidR="005D58BE" w:rsidRPr="00AC7AB5" w:rsidRDefault="005D58BE" w:rsidP="0058169C">
            <w:pPr>
              <w:rPr>
                <w:b/>
                <w:lang w:val="sr-Cyrl-CS"/>
              </w:rPr>
            </w:pPr>
            <w:r w:rsidRPr="00AC7AB5">
              <w:rPr>
                <w:b/>
                <w:lang w:val="sr-Cyrl-CS"/>
              </w:rPr>
              <w:t>март</w:t>
            </w:r>
          </w:p>
        </w:tc>
        <w:tc>
          <w:tcPr>
            <w:tcW w:w="1815" w:type="dxa"/>
          </w:tcPr>
          <w:p w:rsidR="005D58BE" w:rsidRPr="004236FA" w:rsidRDefault="005D58BE" w:rsidP="0058169C">
            <w:pPr>
              <w:jc w:val="center"/>
              <w:rPr>
                <w:b/>
                <w:lang w:val="sr-Cyrl-RS"/>
              </w:rPr>
            </w:pPr>
            <w:r w:rsidRPr="00AC7AB5">
              <w:rPr>
                <w:b/>
              </w:rPr>
              <w:t>2</w:t>
            </w:r>
            <w:r w:rsidR="004236FA">
              <w:rPr>
                <w:b/>
                <w:lang w:val="sr-Cyrl-RS"/>
              </w:rPr>
              <w:t>2</w:t>
            </w:r>
          </w:p>
        </w:tc>
      </w:tr>
      <w:tr w:rsidR="005D58BE" w:rsidRPr="00AC7AB5" w:rsidTr="0058169C">
        <w:tc>
          <w:tcPr>
            <w:tcW w:w="696" w:type="dxa"/>
          </w:tcPr>
          <w:p w:rsidR="005D58BE" w:rsidRPr="00AC7AB5" w:rsidRDefault="005D58BE" w:rsidP="0058169C">
            <w:pPr>
              <w:rPr>
                <w:b/>
                <w:lang w:val="sr-Cyrl-CS"/>
              </w:rPr>
            </w:pPr>
            <w:r>
              <w:rPr>
                <w:b/>
                <w:lang w:val="sr-Cyrl-CS"/>
              </w:rPr>
              <w:t>5</w:t>
            </w:r>
            <w:r w:rsidRPr="00AC7AB5">
              <w:rPr>
                <w:b/>
                <w:lang w:val="sr-Cyrl-CS"/>
              </w:rPr>
              <w:t>.</w:t>
            </w:r>
          </w:p>
        </w:tc>
        <w:tc>
          <w:tcPr>
            <w:tcW w:w="2256" w:type="dxa"/>
          </w:tcPr>
          <w:p w:rsidR="005D58BE" w:rsidRPr="00AC7AB5" w:rsidRDefault="005D58BE" w:rsidP="0058169C">
            <w:pPr>
              <w:rPr>
                <w:b/>
                <w:bCs/>
                <w:lang w:val="sr-Cyrl-CS"/>
              </w:rPr>
            </w:pPr>
          </w:p>
        </w:tc>
        <w:tc>
          <w:tcPr>
            <w:tcW w:w="1624" w:type="dxa"/>
          </w:tcPr>
          <w:p w:rsidR="005D58BE" w:rsidRPr="00AC7AB5" w:rsidRDefault="005D58BE" w:rsidP="0058169C">
            <w:pPr>
              <w:rPr>
                <w:b/>
                <w:lang w:val="sr-Cyrl-CS"/>
              </w:rPr>
            </w:pPr>
            <w:r w:rsidRPr="00AC7AB5">
              <w:rPr>
                <w:b/>
                <w:lang w:val="sr-Cyrl-CS"/>
              </w:rPr>
              <w:t>април</w:t>
            </w:r>
          </w:p>
        </w:tc>
        <w:tc>
          <w:tcPr>
            <w:tcW w:w="1815" w:type="dxa"/>
          </w:tcPr>
          <w:p w:rsidR="005D58BE" w:rsidRPr="00181617" w:rsidRDefault="005D58BE" w:rsidP="0058169C">
            <w:pPr>
              <w:jc w:val="center"/>
              <w:rPr>
                <w:b/>
                <w:lang w:val="sr-Cyrl-RS"/>
              </w:rPr>
            </w:pPr>
            <w:r w:rsidRPr="00AC7AB5">
              <w:rPr>
                <w:b/>
              </w:rPr>
              <w:t>1</w:t>
            </w:r>
            <w:r w:rsidR="004236FA">
              <w:rPr>
                <w:b/>
                <w:lang w:val="sr-Cyrl-RS"/>
              </w:rPr>
              <w:t>5</w:t>
            </w:r>
          </w:p>
        </w:tc>
      </w:tr>
      <w:tr w:rsidR="005D58BE" w:rsidRPr="00AC7AB5" w:rsidTr="0058169C">
        <w:tc>
          <w:tcPr>
            <w:tcW w:w="696" w:type="dxa"/>
          </w:tcPr>
          <w:p w:rsidR="005D58BE" w:rsidRPr="00AC7AB5" w:rsidRDefault="005D58BE" w:rsidP="0058169C">
            <w:pPr>
              <w:rPr>
                <w:b/>
                <w:lang w:val="sr-Cyrl-CS"/>
              </w:rPr>
            </w:pPr>
            <w:r>
              <w:rPr>
                <w:b/>
                <w:lang w:val="sr-Cyrl-CS"/>
              </w:rPr>
              <w:t>6</w:t>
            </w:r>
            <w:r w:rsidRPr="00AC7AB5">
              <w:rPr>
                <w:b/>
                <w:lang w:val="sr-Cyrl-CS"/>
              </w:rPr>
              <w:t>.</w:t>
            </w:r>
          </w:p>
        </w:tc>
        <w:tc>
          <w:tcPr>
            <w:tcW w:w="2256" w:type="dxa"/>
          </w:tcPr>
          <w:p w:rsidR="005D58BE" w:rsidRPr="00AC7AB5" w:rsidRDefault="005D58BE" w:rsidP="0058169C">
            <w:pPr>
              <w:rPr>
                <w:b/>
                <w:bCs/>
                <w:lang w:val="sr-Cyrl-CS"/>
              </w:rPr>
            </w:pPr>
          </w:p>
        </w:tc>
        <w:tc>
          <w:tcPr>
            <w:tcW w:w="1624" w:type="dxa"/>
          </w:tcPr>
          <w:p w:rsidR="005D58BE" w:rsidRPr="00AC7AB5" w:rsidRDefault="005D58BE" w:rsidP="0058169C">
            <w:pPr>
              <w:rPr>
                <w:b/>
                <w:lang w:val="sr-Cyrl-CS"/>
              </w:rPr>
            </w:pPr>
            <w:r w:rsidRPr="00AC7AB5">
              <w:rPr>
                <w:b/>
                <w:lang w:val="sr-Cyrl-CS"/>
              </w:rPr>
              <w:t>мај</w:t>
            </w:r>
          </w:p>
        </w:tc>
        <w:tc>
          <w:tcPr>
            <w:tcW w:w="1815" w:type="dxa"/>
          </w:tcPr>
          <w:p w:rsidR="005D58BE" w:rsidRPr="00AC7AB5" w:rsidRDefault="005D58BE" w:rsidP="0058169C">
            <w:pPr>
              <w:jc w:val="center"/>
              <w:rPr>
                <w:b/>
              </w:rPr>
            </w:pPr>
            <w:r w:rsidRPr="00AC7AB5">
              <w:rPr>
                <w:b/>
              </w:rPr>
              <w:t>2</w:t>
            </w:r>
            <w:r>
              <w:rPr>
                <w:b/>
              </w:rPr>
              <w:t>1</w:t>
            </w:r>
          </w:p>
        </w:tc>
      </w:tr>
      <w:tr w:rsidR="005D58BE" w:rsidRPr="00AC7AB5" w:rsidTr="0058169C">
        <w:tc>
          <w:tcPr>
            <w:tcW w:w="696" w:type="dxa"/>
          </w:tcPr>
          <w:p w:rsidR="005D58BE" w:rsidRPr="00AC7AB5" w:rsidRDefault="005D58BE" w:rsidP="0058169C">
            <w:pPr>
              <w:rPr>
                <w:b/>
                <w:lang w:val="sr-Cyrl-CS"/>
              </w:rPr>
            </w:pPr>
            <w:r>
              <w:rPr>
                <w:b/>
                <w:lang w:val="sr-Cyrl-CS"/>
              </w:rPr>
              <w:t>7</w:t>
            </w:r>
            <w:r w:rsidRPr="00AC7AB5">
              <w:rPr>
                <w:b/>
                <w:lang w:val="sr-Cyrl-CS"/>
              </w:rPr>
              <w:t>.</w:t>
            </w:r>
          </w:p>
        </w:tc>
        <w:tc>
          <w:tcPr>
            <w:tcW w:w="2256" w:type="dxa"/>
          </w:tcPr>
          <w:p w:rsidR="005D58BE" w:rsidRPr="00AC7AB5" w:rsidRDefault="005D58BE" w:rsidP="0058169C">
            <w:pPr>
              <w:rPr>
                <w:b/>
                <w:bCs/>
                <w:lang w:val="sr-Cyrl-CS"/>
              </w:rPr>
            </w:pPr>
          </w:p>
        </w:tc>
        <w:tc>
          <w:tcPr>
            <w:tcW w:w="1624" w:type="dxa"/>
          </w:tcPr>
          <w:p w:rsidR="005D58BE" w:rsidRPr="00AC7AB5" w:rsidRDefault="005D58BE" w:rsidP="0058169C">
            <w:pPr>
              <w:rPr>
                <w:b/>
                <w:lang w:val="sr-Cyrl-CS"/>
              </w:rPr>
            </w:pPr>
            <w:r w:rsidRPr="00AC7AB5">
              <w:rPr>
                <w:b/>
                <w:lang w:val="sr-Cyrl-CS"/>
              </w:rPr>
              <w:t>јун</w:t>
            </w:r>
          </w:p>
        </w:tc>
        <w:tc>
          <w:tcPr>
            <w:tcW w:w="1815" w:type="dxa"/>
          </w:tcPr>
          <w:p w:rsidR="005D58BE" w:rsidRPr="00181617" w:rsidRDefault="004236FA" w:rsidP="0058169C">
            <w:pPr>
              <w:jc w:val="center"/>
              <w:rPr>
                <w:b/>
                <w:lang w:val="sr-Cyrl-RS"/>
              </w:rPr>
            </w:pPr>
            <w:r>
              <w:rPr>
                <w:b/>
                <w:lang w:val="sr-Cyrl-RS"/>
              </w:rPr>
              <w:t>10</w:t>
            </w:r>
          </w:p>
        </w:tc>
      </w:tr>
      <w:tr w:rsidR="005D58BE" w:rsidRPr="00AC7AB5" w:rsidTr="0058169C">
        <w:tc>
          <w:tcPr>
            <w:tcW w:w="696" w:type="dxa"/>
          </w:tcPr>
          <w:p w:rsidR="005D58BE" w:rsidRPr="00AC7AB5" w:rsidRDefault="005D58BE" w:rsidP="0058169C">
            <w:pPr>
              <w:rPr>
                <w:b/>
                <w:lang w:val="sr-Cyrl-CS"/>
              </w:rPr>
            </w:pPr>
          </w:p>
        </w:tc>
        <w:tc>
          <w:tcPr>
            <w:tcW w:w="2256" w:type="dxa"/>
          </w:tcPr>
          <w:p w:rsidR="005D58BE" w:rsidRPr="00AC7AB5" w:rsidRDefault="005D58BE" w:rsidP="0058169C">
            <w:pPr>
              <w:rPr>
                <w:b/>
                <w:bCs/>
                <w:lang w:val="sr-Cyrl-CS"/>
              </w:rPr>
            </w:pPr>
            <w:r w:rsidRPr="00AC7AB5">
              <w:rPr>
                <w:b/>
                <w:bCs/>
                <w:lang w:val="sr-Cyrl-CS"/>
              </w:rPr>
              <w:t>УКУПНО</w:t>
            </w:r>
          </w:p>
        </w:tc>
        <w:tc>
          <w:tcPr>
            <w:tcW w:w="1624" w:type="dxa"/>
          </w:tcPr>
          <w:p w:rsidR="005D58BE" w:rsidRPr="00AC7AB5" w:rsidRDefault="005D58BE" w:rsidP="0058169C">
            <w:pPr>
              <w:rPr>
                <w:b/>
                <w:lang w:val="sr-Cyrl-CS"/>
              </w:rPr>
            </w:pPr>
          </w:p>
        </w:tc>
        <w:tc>
          <w:tcPr>
            <w:tcW w:w="1815" w:type="dxa"/>
          </w:tcPr>
          <w:p w:rsidR="005D58BE" w:rsidRPr="00600B40" w:rsidRDefault="005D58BE" w:rsidP="0058169C">
            <w:pPr>
              <w:jc w:val="center"/>
              <w:rPr>
                <w:b/>
                <w:lang w:val="sr-Cyrl-RS"/>
              </w:rPr>
            </w:pPr>
            <w:r>
              <w:rPr>
                <w:b/>
                <w:lang w:val="sr-Cyrl-RS"/>
              </w:rPr>
              <w:t>11</w:t>
            </w:r>
            <w:r w:rsidR="004236FA">
              <w:rPr>
                <w:b/>
                <w:lang w:val="sr-Cyrl-RS"/>
              </w:rPr>
              <w:t>7</w:t>
            </w:r>
          </w:p>
        </w:tc>
      </w:tr>
    </w:tbl>
    <w:p w:rsidR="005D58BE" w:rsidRDefault="005D58BE" w:rsidP="00EF33CF">
      <w:pPr>
        <w:rPr>
          <w:b/>
          <w:lang w:val="sr-Cyrl-RS"/>
        </w:rPr>
      </w:pPr>
    </w:p>
    <w:p w:rsidR="004236FA" w:rsidRDefault="004236FA" w:rsidP="00EF33CF">
      <w:pPr>
        <w:rPr>
          <w:b/>
          <w:lang w:val="sr-Cyrl-RS"/>
        </w:rPr>
      </w:pPr>
    </w:p>
    <w:p w:rsidR="004236FA" w:rsidRDefault="004236FA" w:rsidP="00EF33CF">
      <w:pPr>
        <w:rPr>
          <w:b/>
          <w:lang w:val="sr-Cyrl-RS"/>
        </w:rPr>
      </w:pPr>
    </w:p>
    <w:p w:rsidR="004236FA" w:rsidRDefault="004236FA" w:rsidP="00EF33CF">
      <w:pPr>
        <w:rPr>
          <w:b/>
          <w:lang w:val="sr-Cyrl-RS"/>
        </w:rPr>
      </w:pPr>
    </w:p>
    <w:tbl>
      <w:tblPr>
        <w:tblpPr w:leftFromText="180" w:rightFromText="180" w:vertAnchor="text" w:horzAnchor="margin" w:tblpY="184"/>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591"/>
        <w:gridCol w:w="754"/>
        <w:gridCol w:w="425"/>
        <w:gridCol w:w="1308"/>
        <w:gridCol w:w="774"/>
        <w:gridCol w:w="900"/>
      </w:tblGrid>
      <w:tr w:rsidR="0040750C" w:rsidRPr="00AC7AB5" w:rsidTr="0058169C">
        <w:tblPrEx>
          <w:tblCellMar>
            <w:top w:w="0" w:type="dxa"/>
            <w:bottom w:w="0" w:type="dxa"/>
          </w:tblCellMar>
        </w:tblPrEx>
        <w:trPr>
          <w:trHeight w:val="240"/>
        </w:trPr>
        <w:tc>
          <w:tcPr>
            <w:tcW w:w="519" w:type="dxa"/>
            <w:tcBorders>
              <w:left w:val="single" w:sz="4" w:space="0" w:color="auto"/>
            </w:tcBorders>
          </w:tcPr>
          <w:p w:rsidR="0040750C" w:rsidRPr="00AC7AB5" w:rsidRDefault="0040750C" w:rsidP="0058169C">
            <w:pPr>
              <w:rPr>
                <w:b/>
                <w:lang w:val="sr-Cyrl-CS"/>
              </w:rPr>
            </w:pPr>
          </w:p>
        </w:tc>
        <w:tc>
          <w:tcPr>
            <w:tcW w:w="1781" w:type="dxa"/>
            <w:gridSpan w:val="2"/>
            <w:tcBorders>
              <w:left w:val="nil"/>
            </w:tcBorders>
          </w:tcPr>
          <w:p w:rsidR="0040750C" w:rsidRPr="00AC7AB5" w:rsidRDefault="0040750C" w:rsidP="0058169C">
            <w:pPr>
              <w:rPr>
                <w:b/>
                <w:lang w:val="sr-Cyrl-CS"/>
              </w:rPr>
            </w:pPr>
          </w:p>
        </w:tc>
        <w:tc>
          <w:tcPr>
            <w:tcW w:w="598" w:type="dxa"/>
            <w:gridSpan w:val="2"/>
            <w:tcBorders>
              <w:left w:val="nil"/>
            </w:tcBorders>
          </w:tcPr>
          <w:p w:rsidR="0040750C" w:rsidRPr="00AC7AB5" w:rsidRDefault="0040750C" w:rsidP="0058169C">
            <w:pPr>
              <w:rPr>
                <w:b/>
                <w:lang w:val="sr-Cyrl-CS"/>
              </w:rPr>
            </w:pPr>
            <w:r w:rsidRPr="00AC7AB5">
              <w:rPr>
                <w:b/>
                <w:lang w:val="sr-Cyrl-CS"/>
              </w:rPr>
              <w:t>А</w:t>
            </w:r>
          </w:p>
        </w:tc>
        <w:tc>
          <w:tcPr>
            <w:tcW w:w="2487" w:type="dxa"/>
            <w:gridSpan w:val="3"/>
            <w:tcBorders>
              <w:left w:val="nil"/>
            </w:tcBorders>
          </w:tcPr>
          <w:p w:rsidR="0040750C" w:rsidRPr="00AC7AB5" w:rsidRDefault="0040750C" w:rsidP="0058169C">
            <w:pPr>
              <w:rPr>
                <w:b/>
                <w:lang w:val="sr-Cyrl-CS"/>
              </w:rPr>
            </w:pPr>
            <w:r w:rsidRPr="00AC7AB5">
              <w:rPr>
                <w:b/>
                <w:lang w:val="sr-Cyrl-CS"/>
              </w:rPr>
              <w:t>Б</w:t>
            </w:r>
          </w:p>
        </w:tc>
        <w:tc>
          <w:tcPr>
            <w:tcW w:w="774" w:type="dxa"/>
            <w:tcBorders>
              <w:left w:val="nil"/>
            </w:tcBorders>
          </w:tcPr>
          <w:p w:rsidR="0040750C" w:rsidRPr="00AC7AB5" w:rsidRDefault="0040750C" w:rsidP="0058169C">
            <w:pPr>
              <w:rPr>
                <w:b/>
                <w:lang w:val="sr-Cyrl-CS"/>
              </w:rPr>
            </w:pPr>
            <w:r w:rsidRPr="00AC7AB5">
              <w:rPr>
                <w:b/>
                <w:lang w:val="sr-Cyrl-CS"/>
              </w:rPr>
              <w:t>Ц</w:t>
            </w:r>
          </w:p>
        </w:tc>
        <w:tc>
          <w:tcPr>
            <w:tcW w:w="900" w:type="dxa"/>
            <w:tcBorders>
              <w:left w:val="nil"/>
            </w:tcBorders>
          </w:tcPr>
          <w:p w:rsidR="0040750C" w:rsidRPr="00AC7AB5" w:rsidRDefault="0040750C" w:rsidP="0058169C">
            <w:pPr>
              <w:rPr>
                <w:b/>
                <w:lang w:val="sr-Cyrl-CS"/>
              </w:rPr>
            </w:pPr>
            <w:r w:rsidRPr="00AC7AB5">
              <w:rPr>
                <w:b/>
                <w:lang w:val="sr-Cyrl-CS"/>
              </w:rPr>
              <w:t>Д</w:t>
            </w:r>
          </w:p>
        </w:tc>
      </w:tr>
      <w:tr w:rsidR="0040750C" w:rsidRPr="00AC7AB5" w:rsidTr="0058169C">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40750C" w:rsidRPr="00AC7AB5" w:rsidRDefault="0040750C" w:rsidP="0058169C">
            <w:pPr>
              <w:rPr>
                <w:b/>
                <w:lang w:val="sr-Cyrl-CS"/>
              </w:rPr>
            </w:pPr>
            <w:r w:rsidRPr="00AC7AB5">
              <w:rPr>
                <w:b/>
                <w:lang w:val="sr-Cyrl-CS"/>
              </w:rPr>
              <w:t>Р.б</w:t>
            </w:r>
          </w:p>
        </w:tc>
        <w:tc>
          <w:tcPr>
            <w:tcW w:w="1782" w:type="dxa"/>
            <w:gridSpan w:val="2"/>
            <w:vMerge w:val="restart"/>
          </w:tcPr>
          <w:p w:rsidR="0040750C" w:rsidRPr="00AC7AB5" w:rsidRDefault="0040750C" w:rsidP="0058169C">
            <w:pPr>
              <w:jc w:val="center"/>
              <w:rPr>
                <w:lang w:val="sr-Cyrl-CS"/>
              </w:rPr>
            </w:pPr>
            <w:r w:rsidRPr="00AC7AB5">
              <w:rPr>
                <w:b/>
                <w:sz w:val="28"/>
                <w:lang w:val="sr-Cyrl-CS"/>
              </w:rPr>
              <w:t>Релација</w:t>
            </w:r>
          </w:p>
        </w:tc>
        <w:tc>
          <w:tcPr>
            <w:tcW w:w="591" w:type="dxa"/>
            <w:vMerge w:val="restart"/>
          </w:tcPr>
          <w:p w:rsidR="0040750C" w:rsidRPr="00AC7AB5" w:rsidRDefault="0040750C" w:rsidP="0058169C">
            <w:pPr>
              <w:rPr>
                <w:b/>
                <w:bCs/>
                <w:lang w:val="sr-Cyrl-CS"/>
              </w:rPr>
            </w:pPr>
            <w:r w:rsidRPr="00AC7AB5">
              <w:rPr>
                <w:b/>
                <w:bCs/>
                <w:lang w:val="sr-Cyrl-CS"/>
              </w:rPr>
              <w:t xml:space="preserve">Км  </w:t>
            </w:r>
          </w:p>
          <w:p w:rsidR="0040750C" w:rsidRPr="00AC7AB5" w:rsidRDefault="0040750C" w:rsidP="0058169C">
            <w:pPr>
              <w:ind w:right="-416"/>
              <w:rPr>
                <w:b/>
                <w:bCs/>
                <w:lang w:val="sr-Cyrl-CS"/>
              </w:rPr>
            </w:pPr>
          </w:p>
        </w:tc>
        <w:tc>
          <w:tcPr>
            <w:tcW w:w="2487" w:type="dxa"/>
            <w:gridSpan w:val="3"/>
          </w:tcPr>
          <w:p w:rsidR="0040750C" w:rsidRPr="00AC7AB5" w:rsidRDefault="0040750C" w:rsidP="0058169C">
            <w:pPr>
              <w:rPr>
                <w:b/>
                <w:lang w:val="sr-Cyrl-CS"/>
              </w:rPr>
            </w:pPr>
            <w:r w:rsidRPr="00AC7AB5">
              <w:rPr>
                <w:b/>
                <w:lang w:val="sr-Cyrl-CS"/>
              </w:rPr>
              <w:t>Бр.ђака по сменама</w:t>
            </w:r>
          </w:p>
        </w:tc>
        <w:tc>
          <w:tcPr>
            <w:tcW w:w="774" w:type="dxa"/>
            <w:vMerge w:val="restart"/>
          </w:tcPr>
          <w:p w:rsidR="0040750C" w:rsidRPr="00AC7AB5" w:rsidRDefault="0040750C" w:rsidP="0058169C">
            <w:pPr>
              <w:rPr>
                <w:b/>
                <w:lang w:val="sr-Cyrl-CS"/>
              </w:rPr>
            </w:pPr>
            <w:r w:rsidRPr="00AC7AB5">
              <w:rPr>
                <w:b/>
                <w:lang w:val="sr-Cyrl-CS"/>
              </w:rPr>
              <w:t>Бр. дне. превоза</w:t>
            </w:r>
          </w:p>
        </w:tc>
        <w:tc>
          <w:tcPr>
            <w:tcW w:w="900" w:type="dxa"/>
            <w:vMerge w:val="restart"/>
          </w:tcPr>
          <w:p w:rsidR="0040750C" w:rsidRPr="00AC7AB5" w:rsidRDefault="0040750C" w:rsidP="0058169C">
            <w:pPr>
              <w:rPr>
                <w:b/>
                <w:lang w:val="sr-Cyrl-CS"/>
              </w:rPr>
            </w:pPr>
            <w:r w:rsidRPr="00AC7AB5">
              <w:rPr>
                <w:b/>
                <w:lang w:val="sr-Cyrl-CS"/>
              </w:rPr>
              <w:t>Км -1 дан</w:t>
            </w:r>
          </w:p>
          <w:p w:rsidR="0040750C" w:rsidRPr="00AC7AB5" w:rsidRDefault="0040750C" w:rsidP="0058169C">
            <w:pPr>
              <w:rPr>
                <w:b/>
                <w:lang w:val="sr-Cyrl-CS"/>
              </w:rPr>
            </w:pPr>
            <w:r w:rsidRPr="00AC7AB5">
              <w:rPr>
                <w:b/>
                <w:lang w:val="sr-Cyrl-CS"/>
              </w:rPr>
              <w:t xml:space="preserve"> А</w:t>
            </w:r>
            <w:r w:rsidRPr="00AC7AB5">
              <w:rPr>
                <w:b/>
                <w:lang w:val="en-US"/>
              </w:rPr>
              <w:t>x</w:t>
            </w:r>
            <w:r w:rsidRPr="00AC7AB5">
              <w:rPr>
                <w:b/>
                <w:lang w:val="sr-Cyrl-CS"/>
              </w:rPr>
              <w:t>Ц</w:t>
            </w:r>
          </w:p>
        </w:tc>
      </w:tr>
      <w:tr w:rsidR="0040750C" w:rsidRPr="00AC7AB5" w:rsidTr="0058169C">
        <w:tblPrEx>
          <w:tblCellMar>
            <w:top w:w="0" w:type="dxa"/>
            <w:bottom w:w="0" w:type="dxa"/>
          </w:tblCellMar>
          <w:tblLook w:val="01E0" w:firstRow="1" w:lastRow="1" w:firstColumn="1" w:lastColumn="1" w:noHBand="0" w:noVBand="0"/>
        </w:tblPrEx>
        <w:trPr>
          <w:trHeight w:val="465"/>
        </w:trPr>
        <w:tc>
          <w:tcPr>
            <w:tcW w:w="525" w:type="dxa"/>
            <w:gridSpan w:val="2"/>
            <w:vMerge/>
          </w:tcPr>
          <w:p w:rsidR="0040750C" w:rsidRPr="00AC7AB5" w:rsidRDefault="0040750C" w:rsidP="0058169C">
            <w:pPr>
              <w:rPr>
                <w:b/>
                <w:lang w:val="sr-Cyrl-CS"/>
              </w:rPr>
            </w:pPr>
          </w:p>
        </w:tc>
        <w:tc>
          <w:tcPr>
            <w:tcW w:w="1782" w:type="dxa"/>
            <w:gridSpan w:val="2"/>
            <w:vMerge/>
          </w:tcPr>
          <w:p w:rsidR="0040750C" w:rsidRPr="00AC7AB5" w:rsidRDefault="0040750C" w:rsidP="0058169C">
            <w:pPr>
              <w:jc w:val="center"/>
              <w:rPr>
                <w:b/>
                <w:sz w:val="28"/>
                <w:lang w:val="sr-Cyrl-CS"/>
              </w:rPr>
            </w:pPr>
          </w:p>
        </w:tc>
        <w:tc>
          <w:tcPr>
            <w:tcW w:w="591" w:type="dxa"/>
            <w:vMerge/>
          </w:tcPr>
          <w:p w:rsidR="0040750C" w:rsidRPr="00AC7AB5" w:rsidRDefault="0040750C" w:rsidP="0058169C">
            <w:pPr>
              <w:rPr>
                <w:b/>
                <w:bCs/>
                <w:lang w:val="sr-Cyrl-CS"/>
              </w:rPr>
            </w:pPr>
          </w:p>
        </w:tc>
        <w:tc>
          <w:tcPr>
            <w:tcW w:w="754" w:type="dxa"/>
          </w:tcPr>
          <w:p w:rsidR="0040750C" w:rsidRPr="00AC7AB5" w:rsidRDefault="0040750C" w:rsidP="0058169C">
            <w:pPr>
              <w:rPr>
                <w:b/>
                <w:lang w:val="sr-Latn-CS"/>
              </w:rPr>
            </w:pPr>
            <w:r w:rsidRPr="00AC7AB5">
              <w:rPr>
                <w:b/>
                <w:lang w:val="sr-Cyrl-CS"/>
              </w:rPr>
              <w:t xml:space="preserve">I </w:t>
            </w:r>
          </w:p>
        </w:tc>
        <w:tc>
          <w:tcPr>
            <w:tcW w:w="425" w:type="dxa"/>
          </w:tcPr>
          <w:p w:rsidR="0040750C" w:rsidRPr="00AC7AB5" w:rsidRDefault="0040750C" w:rsidP="0058169C">
            <w:pPr>
              <w:rPr>
                <w:b/>
                <w:lang w:val="sr-Cyrl-CS"/>
              </w:rPr>
            </w:pPr>
            <w:r w:rsidRPr="00AC7AB5">
              <w:rPr>
                <w:b/>
                <w:lang w:val="sr-Latn-CS"/>
              </w:rPr>
              <w:t>II</w:t>
            </w:r>
          </w:p>
        </w:tc>
        <w:tc>
          <w:tcPr>
            <w:tcW w:w="1308" w:type="dxa"/>
          </w:tcPr>
          <w:p w:rsidR="0040750C" w:rsidRPr="00AC7AB5" w:rsidRDefault="0040750C" w:rsidP="0058169C">
            <w:pPr>
              <w:rPr>
                <w:b/>
                <w:lang w:val="sr-Cyrl-CS"/>
              </w:rPr>
            </w:pPr>
            <w:r w:rsidRPr="00AC7AB5">
              <w:rPr>
                <w:b/>
                <w:lang w:val="sr-Cyrl-CS"/>
              </w:rPr>
              <w:t>предшко</w:t>
            </w:r>
          </w:p>
        </w:tc>
        <w:tc>
          <w:tcPr>
            <w:tcW w:w="774" w:type="dxa"/>
            <w:vMerge/>
          </w:tcPr>
          <w:p w:rsidR="0040750C" w:rsidRPr="00AC7AB5" w:rsidRDefault="0040750C" w:rsidP="0058169C">
            <w:pPr>
              <w:rPr>
                <w:b/>
                <w:lang w:val="sr-Cyrl-CS"/>
              </w:rPr>
            </w:pPr>
          </w:p>
        </w:tc>
        <w:tc>
          <w:tcPr>
            <w:tcW w:w="900" w:type="dxa"/>
            <w:vMerge/>
          </w:tcPr>
          <w:p w:rsidR="0040750C" w:rsidRPr="00AC7AB5" w:rsidRDefault="0040750C" w:rsidP="0058169C">
            <w:pPr>
              <w:rPr>
                <w:b/>
                <w:lang w:val="sr-Cyrl-CS"/>
              </w:rPr>
            </w:pPr>
          </w:p>
        </w:tc>
      </w:tr>
      <w:tr w:rsidR="0040750C" w:rsidRPr="00AC7AB5" w:rsidTr="0058169C">
        <w:tblPrEx>
          <w:tblCellMar>
            <w:top w:w="0" w:type="dxa"/>
            <w:bottom w:w="0" w:type="dxa"/>
          </w:tblCellMar>
          <w:tblLook w:val="01E0" w:firstRow="1" w:lastRow="1" w:firstColumn="1" w:lastColumn="1" w:noHBand="0" w:noVBand="0"/>
        </w:tblPrEx>
        <w:tc>
          <w:tcPr>
            <w:tcW w:w="525" w:type="dxa"/>
            <w:gridSpan w:val="2"/>
          </w:tcPr>
          <w:p w:rsidR="0040750C" w:rsidRPr="00AC7AB5" w:rsidRDefault="0040750C" w:rsidP="0058169C">
            <w:pPr>
              <w:rPr>
                <w:b/>
                <w:lang w:val="sr-Cyrl-CS"/>
              </w:rPr>
            </w:pPr>
            <w:r w:rsidRPr="00AC7AB5">
              <w:rPr>
                <w:b/>
                <w:lang w:val="sr-Cyrl-CS"/>
              </w:rPr>
              <w:t>1.</w:t>
            </w:r>
          </w:p>
        </w:tc>
        <w:tc>
          <w:tcPr>
            <w:tcW w:w="1782" w:type="dxa"/>
            <w:gridSpan w:val="2"/>
          </w:tcPr>
          <w:p w:rsidR="0040750C" w:rsidRPr="00AC7AB5" w:rsidRDefault="0040750C" w:rsidP="0058169C">
            <w:pPr>
              <w:rPr>
                <w:lang w:val="sr-Cyrl-CS"/>
              </w:rPr>
            </w:pPr>
            <w:r w:rsidRPr="00AC7AB5">
              <w:rPr>
                <w:b/>
                <w:bCs/>
                <w:lang w:val="sr-Cyrl-CS"/>
              </w:rPr>
              <w:t>Ле</w:t>
            </w:r>
            <w:r>
              <w:rPr>
                <w:b/>
                <w:bCs/>
                <w:lang w:val="sr-Cyrl-CS"/>
              </w:rPr>
              <w:t>посавић</w:t>
            </w:r>
            <w:r w:rsidRPr="00AC7AB5">
              <w:rPr>
                <w:b/>
                <w:bCs/>
                <w:lang w:val="en-US"/>
              </w:rPr>
              <w:t>–</w:t>
            </w:r>
            <w:r>
              <w:rPr>
                <w:b/>
                <w:bCs/>
                <w:lang w:val="sr-Cyrl-RS"/>
              </w:rPr>
              <w:t>Г.Крњин</w:t>
            </w:r>
            <w:r w:rsidRPr="00AC7AB5">
              <w:rPr>
                <w:b/>
                <w:bCs/>
                <w:lang w:val="sr-Cyrl-CS"/>
              </w:rPr>
              <w:t xml:space="preserve"> и обратно</w:t>
            </w:r>
          </w:p>
        </w:tc>
        <w:tc>
          <w:tcPr>
            <w:tcW w:w="591" w:type="dxa"/>
          </w:tcPr>
          <w:p w:rsidR="0040750C" w:rsidRPr="00AC7AB5" w:rsidRDefault="005248E0" w:rsidP="0040750C">
            <w:pPr>
              <w:rPr>
                <w:b/>
                <w:lang w:val="sr-Cyrl-CS"/>
              </w:rPr>
            </w:pPr>
            <w:r>
              <w:rPr>
                <w:b/>
                <w:lang w:val="sr-Cyrl-CS"/>
              </w:rPr>
              <w:t>10</w:t>
            </w:r>
          </w:p>
        </w:tc>
        <w:tc>
          <w:tcPr>
            <w:tcW w:w="754" w:type="dxa"/>
          </w:tcPr>
          <w:p w:rsidR="0040750C" w:rsidRPr="00AC7AB5" w:rsidRDefault="004236FA" w:rsidP="0058169C">
            <w:pPr>
              <w:rPr>
                <w:b/>
                <w:lang w:val="sr-Cyrl-CS"/>
              </w:rPr>
            </w:pPr>
            <w:r>
              <w:rPr>
                <w:b/>
                <w:lang w:val="sr-Cyrl-CS"/>
              </w:rPr>
              <w:t>6</w:t>
            </w:r>
          </w:p>
        </w:tc>
        <w:tc>
          <w:tcPr>
            <w:tcW w:w="425" w:type="dxa"/>
          </w:tcPr>
          <w:p w:rsidR="0040750C" w:rsidRPr="00AC7AB5" w:rsidRDefault="004236FA" w:rsidP="0058169C">
            <w:pPr>
              <w:rPr>
                <w:b/>
                <w:lang w:val="sr-Cyrl-CS"/>
              </w:rPr>
            </w:pPr>
            <w:r>
              <w:rPr>
                <w:b/>
                <w:lang w:val="sr-Cyrl-CS"/>
              </w:rPr>
              <w:t>8</w:t>
            </w:r>
          </w:p>
        </w:tc>
        <w:tc>
          <w:tcPr>
            <w:tcW w:w="1308" w:type="dxa"/>
          </w:tcPr>
          <w:p w:rsidR="0040750C" w:rsidRPr="00AC7AB5" w:rsidRDefault="0040750C" w:rsidP="0058169C">
            <w:pPr>
              <w:rPr>
                <w:b/>
                <w:lang w:val="sr-Cyrl-CS"/>
              </w:rPr>
            </w:pPr>
          </w:p>
        </w:tc>
        <w:tc>
          <w:tcPr>
            <w:tcW w:w="774" w:type="dxa"/>
          </w:tcPr>
          <w:p w:rsidR="0040750C" w:rsidRPr="00806A7F" w:rsidRDefault="00806A7F" w:rsidP="0058169C">
            <w:pPr>
              <w:rPr>
                <w:b/>
                <w:lang w:val="en-US"/>
              </w:rPr>
            </w:pPr>
            <w:r>
              <w:rPr>
                <w:b/>
                <w:lang w:val="en-US"/>
              </w:rPr>
              <w:t>4</w:t>
            </w:r>
          </w:p>
        </w:tc>
        <w:tc>
          <w:tcPr>
            <w:tcW w:w="900" w:type="dxa"/>
          </w:tcPr>
          <w:p w:rsidR="0040750C" w:rsidRPr="00AC7AB5" w:rsidRDefault="005248E0" w:rsidP="005248E0">
            <w:pPr>
              <w:rPr>
                <w:b/>
                <w:lang w:val="sr-Cyrl-CS"/>
              </w:rPr>
            </w:pPr>
            <w:r>
              <w:rPr>
                <w:b/>
                <w:lang w:val="sr-Cyrl-CS"/>
              </w:rPr>
              <w:t>40</w:t>
            </w:r>
          </w:p>
        </w:tc>
      </w:tr>
      <w:tr w:rsidR="0040750C" w:rsidRPr="00AC7AB5" w:rsidTr="0058169C">
        <w:tblPrEx>
          <w:tblCellMar>
            <w:top w:w="0" w:type="dxa"/>
            <w:bottom w:w="0" w:type="dxa"/>
          </w:tblCellMar>
          <w:tblLook w:val="01E0" w:firstRow="1" w:lastRow="1" w:firstColumn="1" w:lastColumn="1" w:noHBand="0" w:noVBand="0"/>
        </w:tblPrEx>
        <w:tc>
          <w:tcPr>
            <w:tcW w:w="525" w:type="dxa"/>
            <w:gridSpan w:val="2"/>
          </w:tcPr>
          <w:p w:rsidR="0040750C" w:rsidRPr="00AC7AB5" w:rsidRDefault="0040750C" w:rsidP="0058169C">
            <w:pPr>
              <w:rPr>
                <w:lang w:val="sr-Cyrl-CS"/>
              </w:rPr>
            </w:pPr>
          </w:p>
        </w:tc>
        <w:tc>
          <w:tcPr>
            <w:tcW w:w="1782" w:type="dxa"/>
            <w:gridSpan w:val="2"/>
          </w:tcPr>
          <w:p w:rsidR="0040750C" w:rsidRPr="00AC7AB5" w:rsidRDefault="0040750C" w:rsidP="0058169C">
            <w:pPr>
              <w:jc w:val="center"/>
              <w:rPr>
                <w:b/>
                <w:bCs/>
                <w:lang w:val="sr-Cyrl-CS"/>
              </w:rPr>
            </w:pPr>
          </w:p>
        </w:tc>
        <w:tc>
          <w:tcPr>
            <w:tcW w:w="591" w:type="dxa"/>
          </w:tcPr>
          <w:p w:rsidR="0040750C" w:rsidRPr="00AC7AB5" w:rsidRDefault="0040750C" w:rsidP="0058169C">
            <w:pPr>
              <w:rPr>
                <w:b/>
                <w:lang w:val="sr-Cyrl-CS"/>
              </w:rPr>
            </w:pPr>
          </w:p>
        </w:tc>
        <w:tc>
          <w:tcPr>
            <w:tcW w:w="2487" w:type="dxa"/>
            <w:gridSpan w:val="3"/>
          </w:tcPr>
          <w:p w:rsidR="0040750C" w:rsidRPr="00AC7AB5" w:rsidRDefault="0040750C" w:rsidP="0058169C">
            <w:pPr>
              <w:rPr>
                <w:lang w:val="sr-Cyrl-CS"/>
              </w:rPr>
            </w:pPr>
          </w:p>
        </w:tc>
        <w:tc>
          <w:tcPr>
            <w:tcW w:w="774" w:type="dxa"/>
          </w:tcPr>
          <w:p w:rsidR="0040750C" w:rsidRPr="00AC7AB5" w:rsidRDefault="0040750C" w:rsidP="0058169C">
            <w:pPr>
              <w:rPr>
                <w:lang w:val="sr-Cyrl-CS"/>
              </w:rPr>
            </w:pPr>
          </w:p>
        </w:tc>
        <w:tc>
          <w:tcPr>
            <w:tcW w:w="900" w:type="dxa"/>
          </w:tcPr>
          <w:p w:rsidR="0040750C" w:rsidRPr="00AC7AB5" w:rsidRDefault="0040750C" w:rsidP="0058169C">
            <w:pPr>
              <w:rPr>
                <w:lang w:val="sr-Cyrl-CS"/>
              </w:rPr>
            </w:pPr>
          </w:p>
        </w:tc>
      </w:tr>
    </w:tbl>
    <w:p w:rsidR="0040750C" w:rsidRDefault="0040750C" w:rsidP="0040750C">
      <w:pPr>
        <w:rPr>
          <w:b/>
          <w:lang w:val="sr-Cyrl-CS"/>
        </w:rPr>
      </w:pPr>
    </w:p>
    <w:p w:rsidR="0040750C" w:rsidRDefault="0040750C" w:rsidP="0040750C">
      <w:pPr>
        <w:rPr>
          <w:b/>
          <w:bCs/>
          <w:sz w:val="28"/>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Pr="00D12E3E" w:rsidRDefault="0040750C" w:rsidP="0040750C">
      <w:pPr>
        <w:rPr>
          <w:b/>
          <w:lang w:val="en-US"/>
        </w:rPr>
      </w:pPr>
      <w:r w:rsidRPr="00843B8F">
        <w:rPr>
          <w:b/>
          <w:lang w:val="sr-Cyrl-CS"/>
        </w:rPr>
        <w:t>Наставни и радни дани за основне школе за школску 201</w:t>
      </w:r>
      <w:r w:rsidR="00D12E3E">
        <w:rPr>
          <w:b/>
          <w:lang w:val="en-US"/>
        </w:rPr>
        <w:t>7</w:t>
      </w:r>
      <w:r w:rsidRPr="00843B8F">
        <w:rPr>
          <w:b/>
          <w:lang w:val="sr-Cyrl-CS"/>
        </w:rPr>
        <w:t>/201</w:t>
      </w:r>
      <w:r w:rsidR="00D12E3E">
        <w:rPr>
          <w:b/>
          <w:lang w:val="en-US"/>
        </w:rPr>
        <w:t>8</w:t>
      </w:r>
    </w:p>
    <w:p w:rsidR="0040750C" w:rsidRPr="00EF33CF" w:rsidRDefault="0040750C" w:rsidP="0040750C">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40750C" w:rsidRPr="00AC7AB5" w:rsidTr="0058169C">
        <w:tc>
          <w:tcPr>
            <w:tcW w:w="696" w:type="dxa"/>
          </w:tcPr>
          <w:p w:rsidR="0040750C" w:rsidRPr="00AC7AB5" w:rsidRDefault="0040750C" w:rsidP="0058169C">
            <w:pPr>
              <w:rPr>
                <w:b/>
                <w:lang w:val="sr-Cyrl-CS"/>
              </w:rPr>
            </w:pPr>
            <w:r w:rsidRPr="00AC7AB5">
              <w:rPr>
                <w:b/>
                <w:lang w:val="sr-Cyrl-CS"/>
              </w:rPr>
              <w:t>Р.б.</w:t>
            </w:r>
          </w:p>
        </w:tc>
        <w:tc>
          <w:tcPr>
            <w:tcW w:w="2256" w:type="dxa"/>
          </w:tcPr>
          <w:p w:rsidR="0040750C" w:rsidRPr="00AC7AB5" w:rsidRDefault="0040750C" w:rsidP="0058169C">
            <w:pPr>
              <w:rPr>
                <w:b/>
                <w:lang w:val="sr-Cyrl-CS"/>
              </w:rPr>
            </w:pPr>
            <w:r w:rsidRPr="00AC7AB5">
              <w:rPr>
                <w:b/>
                <w:sz w:val="28"/>
                <w:lang w:val="sr-Cyrl-CS"/>
              </w:rPr>
              <w:t>Релација</w:t>
            </w:r>
          </w:p>
        </w:tc>
        <w:tc>
          <w:tcPr>
            <w:tcW w:w="1624" w:type="dxa"/>
          </w:tcPr>
          <w:p w:rsidR="0040750C" w:rsidRPr="00AC7AB5" w:rsidRDefault="0040750C" w:rsidP="0058169C">
            <w:pPr>
              <w:rPr>
                <w:b/>
                <w:lang w:val="sr-Cyrl-CS"/>
              </w:rPr>
            </w:pPr>
            <w:r w:rsidRPr="00AC7AB5">
              <w:rPr>
                <w:b/>
                <w:lang w:val="sr-Cyrl-CS"/>
              </w:rPr>
              <w:t>Месец</w:t>
            </w:r>
          </w:p>
        </w:tc>
        <w:tc>
          <w:tcPr>
            <w:tcW w:w="1815" w:type="dxa"/>
          </w:tcPr>
          <w:p w:rsidR="0040750C" w:rsidRPr="00AC7AB5" w:rsidRDefault="0040750C" w:rsidP="0058169C">
            <w:pPr>
              <w:rPr>
                <w:b/>
                <w:lang w:val="sr-Cyrl-CS"/>
              </w:rPr>
            </w:pPr>
            <w:r w:rsidRPr="00AC7AB5">
              <w:rPr>
                <w:b/>
                <w:lang w:val="sr-Cyrl-CS"/>
              </w:rPr>
              <w:t>Број наставних дана/месец</w:t>
            </w:r>
          </w:p>
        </w:tc>
      </w:tr>
      <w:tr w:rsidR="0040750C" w:rsidRPr="00AC7AB5" w:rsidTr="0058169C">
        <w:tc>
          <w:tcPr>
            <w:tcW w:w="696" w:type="dxa"/>
          </w:tcPr>
          <w:p w:rsidR="0040750C" w:rsidRPr="00AC7AB5" w:rsidRDefault="0040750C" w:rsidP="0058169C">
            <w:pPr>
              <w:rPr>
                <w:b/>
                <w:lang w:val="sr-Cyrl-CS"/>
              </w:rPr>
            </w:pPr>
            <w:r>
              <w:rPr>
                <w:b/>
                <w:lang w:val="sr-Cyrl-CS"/>
              </w:rPr>
              <w:t>1.</w:t>
            </w:r>
          </w:p>
        </w:tc>
        <w:tc>
          <w:tcPr>
            <w:tcW w:w="2256" w:type="dxa"/>
          </w:tcPr>
          <w:p w:rsidR="0040750C" w:rsidRDefault="0040750C" w:rsidP="0058169C">
            <w:pPr>
              <w:rPr>
                <w:b/>
                <w:bCs/>
                <w:lang w:val="sr-Cyrl-RS"/>
              </w:rPr>
            </w:pPr>
            <w:r w:rsidRPr="00AC7AB5">
              <w:rPr>
                <w:b/>
                <w:bCs/>
                <w:lang w:val="sr-Cyrl-CS"/>
              </w:rPr>
              <w:t>Ле</w:t>
            </w:r>
            <w:r>
              <w:rPr>
                <w:b/>
                <w:bCs/>
                <w:lang w:val="sr-Cyrl-CS"/>
              </w:rPr>
              <w:t>посавић</w:t>
            </w:r>
            <w:r w:rsidRPr="00AC7AB5">
              <w:rPr>
                <w:b/>
                <w:bCs/>
                <w:lang w:val="en-US"/>
              </w:rPr>
              <w:t xml:space="preserve"> –</w:t>
            </w:r>
          </w:p>
          <w:p w:rsidR="0040750C" w:rsidRPr="00AC7AB5" w:rsidRDefault="0040750C" w:rsidP="0058169C">
            <w:pPr>
              <w:rPr>
                <w:b/>
                <w:sz w:val="28"/>
                <w:lang w:val="sr-Cyrl-CS"/>
              </w:rPr>
            </w:pPr>
            <w:r>
              <w:rPr>
                <w:b/>
                <w:bCs/>
                <w:lang w:val="sr-Cyrl-RS"/>
              </w:rPr>
              <w:t>Г. Крњин</w:t>
            </w:r>
            <w:r w:rsidRPr="00AC7AB5">
              <w:rPr>
                <w:b/>
                <w:bCs/>
                <w:lang w:val="sr-Cyrl-CS"/>
              </w:rPr>
              <w:t xml:space="preserve">  </w:t>
            </w:r>
          </w:p>
        </w:tc>
        <w:tc>
          <w:tcPr>
            <w:tcW w:w="1624" w:type="dxa"/>
          </w:tcPr>
          <w:p w:rsidR="0040750C" w:rsidRPr="00AC7AB5" w:rsidRDefault="0040750C" w:rsidP="0058169C">
            <w:pPr>
              <w:rPr>
                <w:b/>
                <w:lang w:val="sr-Cyrl-CS"/>
              </w:rPr>
            </w:pPr>
            <w:r>
              <w:rPr>
                <w:b/>
                <w:lang w:val="sr-Cyrl-CS"/>
              </w:rPr>
              <w:t>децембар</w:t>
            </w:r>
          </w:p>
        </w:tc>
        <w:tc>
          <w:tcPr>
            <w:tcW w:w="1815" w:type="dxa"/>
          </w:tcPr>
          <w:p w:rsidR="0040750C" w:rsidRPr="00AC7AB5" w:rsidRDefault="0040750C" w:rsidP="004236FA">
            <w:pPr>
              <w:jc w:val="center"/>
              <w:rPr>
                <w:b/>
                <w:lang w:val="sr-Cyrl-CS"/>
              </w:rPr>
            </w:pPr>
            <w:r>
              <w:rPr>
                <w:b/>
                <w:lang w:val="sr-Cyrl-CS"/>
              </w:rPr>
              <w:t>2</w:t>
            </w:r>
            <w:r w:rsidR="004236FA">
              <w:rPr>
                <w:b/>
                <w:lang w:val="sr-Cyrl-CS"/>
              </w:rPr>
              <w:t>1</w:t>
            </w:r>
          </w:p>
        </w:tc>
      </w:tr>
      <w:tr w:rsidR="0040750C" w:rsidRPr="00AC7AB5" w:rsidTr="0058169C">
        <w:tc>
          <w:tcPr>
            <w:tcW w:w="696" w:type="dxa"/>
          </w:tcPr>
          <w:p w:rsidR="0040750C" w:rsidRPr="00AC7AB5" w:rsidRDefault="0040750C" w:rsidP="0058169C">
            <w:pPr>
              <w:rPr>
                <w:b/>
                <w:lang w:val="sr-Cyrl-CS"/>
              </w:rPr>
            </w:pPr>
            <w:r>
              <w:rPr>
                <w:b/>
                <w:lang w:val="sr-Cyrl-CS"/>
              </w:rPr>
              <w:t>2</w:t>
            </w:r>
            <w:r w:rsidRPr="00AC7AB5">
              <w:rPr>
                <w:b/>
                <w:lang w:val="sr-Cyrl-CS"/>
              </w:rPr>
              <w:t>.</w:t>
            </w:r>
          </w:p>
        </w:tc>
        <w:tc>
          <w:tcPr>
            <w:tcW w:w="2256" w:type="dxa"/>
          </w:tcPr>
          <w:p w:rsidR="0040750C" w:rsidRPr="00AC7AB5" w:rsidRDefault="0040750C" w:rsidP="0058169C">
            <w:pPr>
              <w:rPr>
                <w:b/>
                <w:sz w:val="28"/>
                <w:lang w:val="sr-Cyrl-CS"/>
              </w:rPr>
            </w:pPr>
          </w:p>
        </w:tc>
        <w:tc>
          <w:tcPr>
            <w:tcW w:w="1624" w:type="dxa"/>
          </w:tcPr>
          <w:p w:rsidR="0040750C" w:rsidRPr="00AC7AB5" w:rsidRDefault="0040750C" w:rsidP="0058169C">
            <w:pPr>
              <w:rPr>
                <w:b/>
                <w:lang w:val="sr-Cyrl-CS"/>
              </w:rPr>
            </w:pPr>
            <w:r w:rsidRPr="00AC7AB5">
              <w:rPr>
                <w:b/>
                <w:lang w:val="sr-Cyrl-CS"/>
              </w:rPr>
              <w:t>јануар</w:t>
            </w:r>
          </w:p>
        </w:tc>
        <w:tc>
          <w:tcPr>
            <w:tcW w:w="1815" w:type="dxa"/>
          </w:tcPr>
          <w:p w:rsidR="0040750C" w:rsidRPr="00241743" w:rsidRDefault="0040750C" w:rsidP="0058169C">
            <w:pPr>
              <w:jc w:val="center"/>
              <w:rPr>
                <w:b/>
                <w:lang w:val="sr-Cyrl-RS"/>
              </w:rPr>
            </w:pPr>
            <w:r>
              <w:rPr>
                <w:b/>
              </w:rPr>
              <w:t>1</w:t>
            </w:r>
            <w:r w:rsidR="004236FA">
              <w:rPr>
                <w:b/>
                <w:lang w:val="sr-Cyrl-RS"/>
              </w:rPr>
              <w:t>7</w:t>
            </w:r>
          </w:p>
        </w:tc>
      </w:tr>
      <w:tr w:rsidR="0040750C" w:rsidRPr="00AC7AB5" w:rsidTr="0058169C">
        <w:tc>
          <w:tcPr>
            <w:tcW w:w="696" w:type="dxa"/>
          </w:tcPr>
          <w:p w:rsidR="0040750C" w:rsidRPr="00AC7AB5" w:rsidRDefault="0040750C" w:rsidP="0058169C">
            <w:pPr>
              <w:rPr>
                <w:b/>
                <w:lang w:val="sr-Cyrl-CS"/>
              </w:rPr>
            </w:pPr>
            <w:r>
              <w:rPr>
                <w:b/>
                <w:lang w:val="sr-Cyrl-CS"/>
              </w:rPr>
              <w:t>3</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фебруар</w:t>
            </w:r>
          </w:p>
        </w:tc>
        <w:tc>
          <w:tcPr>
            <w:tcW w:w="1815" w:type="dxa"/>
          </w:tcPr>
          <w:p w:rsidR="0040750C" w:rsidRPr="00181617" w:rsidRDefault="0040750C" w:rsidP="0058169C">
            <w:pPr>
              <w:jc w:val="center"/>
              <w:rPr>
                <w:b/>
                <w:lang w:val="sr-Cyrl-RS"/>
              </w:rPr>
            </w:pPr>
            <w:r>
              <w:rPr>
                <w:b/>
                <w:lang w:val="sr-Cyrl-RS"/>
              </w:rPr>
              <w:t>1</w:t>
            </w:r>
            <w:r w:rsidR="004236FA">
              <w:rPr>
                <w:b/>
                <w:lang w:val="sr-Cyrl-RS"/>
              </w:rPr>
              <w:t>1</w:t>
            </w:r>
          </w:p>
        </w:tc>
      </w:tr>
      <w:tr w:rsidR="0040750C" w:rsidRPr="00AC7AB5" w:rsidTr="0058169C">
        <w:tc>
          <w:tcPr>
            <w:tcW w:w="696" w:type="dxa"/>
          </w:tcPr>
          <w:p w:rsidR="0040750C" w:rsidRPr="00AC7AB5" w:rsidRDefault="0040750C" w:rsidP="0058169C">
            <w:pPr>
              <w:rPr>
                <w:b/>
                <w:lang w:val="sr-Cyrl-CS"/>
              </w:rPr>
            </w:pPr>
            <w:r>
              <w:rPr>
                <w:b/>
                <w:lang w:val="sr-Cyrl-CS"/>
              </w:rPr>
              <w:t>4</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март</w:t>
            </w:r>
          </w:p>
        </w:tc>
        <w:tc>
          <w:tcPr>
            <w:tcW w:w="1815" w:type="dxa"/>
          </w:tcPr>
          <w:p w:rsidR="0040750C" w:rsidRPr="004236FA" w:rsidRDefault="0040750C" w:rsidP="0058169C">
            <w:pPr>
              <w:jc w:val="center"/>
              <w:rPr>
                <w:b/>
                <w:lang w:val="sr-Cyrl-RS"/>
              </w:rPr>
            </w:pPr>
            <w:r w:rsidRPr="00AC7AB5">
              <w:rPr>
                <w:b/>
              </w:rPr>
              <w:t>2</w:t>
            </w:r>
            <w:r w:rsidR="004236FA">
              <w:rPr>
                <w:b/>
                <w:lang w:val="sr-Cyrl-RS"/>
              </w:rPr>
              <w:t>2</w:t>
            </w:r>
          </w:p>
        </w:tc>
      </w:tr>
      <w:tr w:rsidR="0040750C" w:rsidRPr="00AC7AB5" w:rsidTr="0058169C">
        <w:tc>
          <w:tcPr>
            <w:tcW w:w="696" w:type="dxa"/>
          </w:tcPr>
          <w:p w:rsidR="0040750C" w:rsidRPr="00AC7AB5" w:rsidRDefault="0040750C" w:rsidP="0058169C">
            <w:pPr>
              <w:rPr>
                <w:b/>
                <w:lang w:val="sr-Cyrl-CS"/>
              </w:rPr>
            </w:pPr>
            <w:r>
              <w:rPr>
                <w:b/>
                <w:lang w:val="sr-Cyrl-CS"/>
              </w:rPr>
              <w:t>5</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април</w:t>
            </w:r>
          </w:p>
        </w:tc>
        <w:tc>
          <w:tcPr>
            <w:tcW w:w="1815" w:type="dxa"/>
          </w:tcPr>
          <w:p w:rsidR="0040750C" w:rsidRPr="00181617" w:rsidRDefault="0040750C" w:rsidP="0058169C">
            <w:pPr>
              <w:jc w:val="center"/>
              <w:rPr>
                <w:b/>
                <w:lang w:val="sr-Cyrl-RS"/>
              </w:rPr>
            </w:pPr>
            <w:r w:rsidRPr="00AC7AB5">
              <w:rPr>
                <w:b/>
              </w:rPr>
              <w:t>1</w:t>
            </w:r>
            <w:r w:rsidR="004236FA">
              <w:rPr>
                <w:b/>
                <w:lang w:val="sr-Cyrl-RS"/>
              </w:rPr>
              <w:t>5</w:t>
            </w:r>
          </w:p>
        </w:tc>
      </w:tr>
      <w:tr w:rsidR="0040750C" w:rsidRPr="00AC7AB5" w:rsidTr="0058169C">
        <w:tc>
          <w:tcPr>
            <w:tcW w:w="696" w:type="dxa"/>
          </w:tcPr>
          <w:p w:rsidR="0040750C" w:rsidRPr="00AC7AB5" w:rsidRDefault="0040750C" w:rsidP="0058169C">
            <w:pPr>
              <w:rPr>
                <w:b/>
                <w:lang w:val="sr-Cyrl-CS"/>
              </w:rPr>
            </w:pPr>
            <w:r>
              <w:rPr>
                <w:b/>
                <w:lang w:val="sr-Cyrl-CS"/>
              </w:rPr>
              <w:t>6</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мај</w:t>
            </w:r>
          </w:p>
        </w:tc>
        <w:tc>
          <w:tcPr>
            <w:tcW w:w="1815" w:type="dxa"/>
          </w:tcPr>
          <w:p w:rsidR="0040750C" w:rsidRPr="00AC7AB5" w:rsidRDefault="0040750C" w:rsidP="0058169C">
            <w:pPr>
              <w:jc w:val="center"/>
              <w:rPr>
                <w:b/>
              </w:rPr>
            </w:pPr>
            <w:r w:rsidRPr="00AC7AB5">
              <w:rPr>
                <w:b/>
              </w:rPr>
              <w:t>2</w:t>
            </w:r>
            <w:r>
              <w:rPr>
                <w:b/>
              </w:rPr>
              <w:t>1</w:t>
            </w:r>
          </w:p>
        </w:tc>
      </w:tr>
      <w:tr w:rsidR="0040750C" w:rsidRPr="00AC7AB5" w:rsidTr="0058169C">
        <w:tc>
          <w:tcPr>
            <w:tcW w:w="696" w:type="dxa"/>
          </w:tcPr>
          <w:p w:rsidR="0040750C" w:rsidRPr="00AC7AB5" w:rsidRDefault="0040750C" w:rsidP="0058169C">
            <w:pPr>
              <w:rPr>
                <w:b/>
                <w:lang w:val="sr-Cyrl-CS"/>
              </w:rPr>
            </w:pPr>
            <w:r>
              <w:rPr>
                <w:b/>
                <w:lang w:val="sr-Cyrl-CS"/>
              </w:rPr>
              <w:t>7</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јун</w:t>
            </w:r>
          </w:p>
        </w:tc>
        <w:tc>
          <w:tcPr>
            <w:tcW w:w="1815" w:type="dxa"/>
          </w:tcPr>
          <w:p w:rsidR="0040750C" w:rsidRPr="00181617" w:rsidRDefault="004236FA" w:rsidP="0058169C">
            <w:pPr>
              <w:jc w:val="center"/>
              <w:rPr>
                <w:b/>
                <w:lang w:val="sr-Cyrl-RS"/>
              </w:rPr>
            </w:pPr>
            <w:r>
              <w:rPr>
                <w:b/>
                <w:lang w:val="sr-Cyrl-RS"/>
              </w:rPr>
              <w:t>10</w:t>
            </w:r>
          </w:p>
        </w:tc>
      </w:tr>
      <w:tr w:rsidR="0040750C" w:rsidRPr="00AC7AB5" w:rsidTr="0058169C">
        <w:tc>
          <w:tcPr>
            <w:tcW w:w="696" w:type="dxa"/>
          </w:tcPr>
          <w:p w:rsidR="0040750C" w:rsidRPr="00AC7AB5" w:rsidRDefault="0040750C" w:rsidP="0058169C">
            <w:pPr>
              <w:rPr>
                <w:b/>
                <w:lang w:val="sr-Cyrl-CS"/>
              </w:rPr>
            </w:pPr>
          </w:p>
        </w:tc>
        <w:tc>
          <w:tcPr>
            <w:tcW w:w="2256" w:type="dxa"/>
          </w:tcPr>
          <w:p w:rsidR="0040750C" w:rsidRPr="00AC7AB5" w:rsidRDefault="0040750C" w:rsidP="0058169C">
            <w:pPr>
              <w:rPr>
                <w:b/>
                <w:bCs/>
                <w:lang w:val="sr-Cyrl-CS"/>
              </w:rPr>
            </w:pPr>
            <w:r w:rsidRPr="00AC7AB5">
              <w:rPr>
                <w:b/>
                <w:bCs/>
                <w:lang w:val="sr-Cyrl-CS"/>
              </w:rPr>
              <w:t>УКУПНО</w:t>
            </w:r>
          </w:p>
        </w:tc>
        <w:tc>
          <w:tcPr>
            <w:tcW w:w="1624" w:type="dxa"/>
          </w:tcPr>
          <w:p w:rsidR="0040750C" w:rsidRPr="00AC7AB5" w:rsidRDefault="0040750C" w:rsidP="0058169C">
            <w:pPr>
              <w:rPr>
                <w:b/>
                <w:lang w:val="sr-Cyrl-CS"/>
              </w:rPr>
            </w:pPr>
          </w:p>
        </w:tc>
        <w:tc>
          <w:tcPr>
            <w:tcW w:w="1815" w:type="dxa"/>
          </w:tcPr>
          <w:p w:rsidR="0040750C" w:rsidRPr="00600B40" w:rsidRDefault="0040750C" w:rsidP="0058169C">
            <w:pPr>
              <w:jc w:val="center"/>
              <w:rPr>
                <w:b/>
                <w:lang w:val="sr-Cyrl-RS"/>
              </w:rPr>
            </w:pPr>
            <w:r>
              <w:rPr>
                <w:b/>
                <w:lang w:val="sr-Cyrl-RS"/>
              </w:rPr>
              <w:t>11</w:t>
            </w:r>
            <w:r w:rsidR="004236FA">
              <w:rPr>
                <w:b/>
                <w:lang w:val="sr-Cyrl-RS"/>
              </w:rPr>
              <w:t>7</w:t>
            </w:r>
          </w:p>
        </w:tc>
      </w:tr>
    </w:tbl>
    <w:p w:rsidR="0040750C" w:rsidRDefault="0040750C" w:rsidP="0040750C">
      <w:pPr>
        <w:rPr>
          <w:b/>
          <w:lang w:val="sr-Cyrl-RS"/>
        </w:rPr>
      </w:pPr>
    </w:p>
    <w:tbl>
      <w:tblPr>
        <w:tblpPr w:leftFromText="180" w:rightFromText="180" w:vertAnchor="text" w:horzAnchor="margin" w:tblpY="184"/>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778"/>
        <w:gridCol w:w="567"/>
        <w:gridCol w:w="709"/>
        <w:gridCol w:w="1024"/>
        <w:gridCol w:w="774"/>
        <w:gridCol w:w="900"/>
      </w:tblGrid>
      <w:tr w:rsidR="0040750C" w:rsidRPr="00AC7AB5" w:rsidTr="00A92F96">
        <w:tblPrEx>
          <w:tblCellMar>
            <w:top w:w="0" w:type="dxa"/>
            <w:bottom w:w="0" w:type="dxa"/>
          </w:tblCellMar>
        </w:tblPrEx>
        <w:trPr>
          <w:trHeight w:val="240"/>
        </w:trPr>
        <w:tc>
          <w:tcPr>
            <w:tcW w:w="519" w:type="dxa"/>
            <w:tcBorders>
              <w:left w:val="single" w:sz="4" w:space="0" w:color="auto"/>
            </w:tcBorders>
          </w:tcPr>
          <w:p w:rsidR="0040750C" w:rsidRPr="00AC7AB5" w:rsidRDefault="0040750C" w:rsidP="0058169C">
            <w:pPr>
              <w:rPr>
                <w:b/>
                <w:lang w:val="sr-Cyrl-CS"/>
              </w:rPr>
            </w:pPr>
          </w:p>
        </w:tc>
        <w:tc>
          <w:tcPr>
            <w:tcW w:w="1781" w:type="dxa"/>
            <w:gridSpan w:val="2"/>
            <w:tcBorders>
              <w:left w:val="nil"/>
            </w:tcBorders>
          </w:tcPr>
          <w:p w:rsidR="0040750C" w:rsidRPr="00AC7AB5" w:rsidRDefault="0040750C" w:rsidP="0058169C">
            <w:pPr>
              <w:rPr>
                <w:b/>
                <w:lang w:val="sr-Cyrl-CS"/>
              </w:rPr>
            </w:pPr>
          </w:p>
        </w:tc>
        <w:tc>
          <w:tcPr>
            <w:tcW w:w="785" w:type="dxa"/>
            <w:gridSpan w:val="2"/>
            <w:tcBorders>
              <w:left w:val="nil"/>
            </w:tcBorders>
          </w:tcPr>
          <w:p w:rsidR="0040750C" w:rsidRPr="00AC7AB5" w:rsidRDefault="0040750C" w:rsidP="0058169C">
            <w:pPr>
              <w:rPr>
                <w:b/>
                <w:lang w:val="sr-Cyrl-CS"/>
              </w:rPr>
            </w:pPr>
            <w:r w:rsidRPr="00AC7AB5">
              <w:rPr>
                <w:b/>
                <w:lang w:val="sr-Cyrl-CS"/>
              </w:rPr>
              <w:t>А</w:t>
            </w:r>
          </w:p>
        </w:tc>
        <w:tc>
          <w:tcPr>
            <w:tcW w:w="2300" w:type="dxa"/>
            <w:gridSpan w:val="3"/>
            <w:tcBorders>
              <w:left w:val="nil"/>
            </w:tcBorders>
          </w:tcPr>
          <w:p w:rsidR="0040750C" w:rsidRPr="00AC7AB5" w:rsidRDefault="0040750C" w:rsidP="0058169C">
            <w:pPr>
              <w:rPr>
                <w:b/>
                <w:lang w:val="sr-Cyrl-CS"/>
              </w:rPr>
            </w:pPr>
            <w:r w:rsidRPr="00AC7AB5">
              <w:rPr>
                <w:b/>
                <w:lang w:val="sr-Cyrl-CS"/>
              </w:rPr>
              <w:t>Б</w:t>
            </w:r>
          </w:p>
        </w:tc>
        <w:tc>
          <w:tcPr>
            <w:tcW w:w="774" w:type="dxa"/>
            <w:tcBorders>
              <w:left w:val="nil"/>
            </w:tcBorders>
          </w:tcPr>
          <w:p w:rsidR="0040750C" w:rsidRPr="00AC7AB5" w:rsidRDefault="0040750C" w:rsidP="0058169C">
            <w:pPr>
              <w:rPr>
                <w:b/>
                <w:lang w:val="sr-Cyrl-CS"/>
              </w:rPr>
            </w:pPr>
            <w:r w:rsidRPr="00AC7AB5">
              <w:rPr>
                <w:b/>
                <w:lang w:val="sr-Cyrl-CS"/>
              </w:rPr>
              <w:t>Ц</w:t>
            </w:r>
          </w:p>
        </w:tc>
        <w:tc>
          <w:tcPr>
            <w:tcW w:w="900" w:type="dxa"/>
            <w:tcBorders>
              <w:left w:val="nil"/>
            </w:tcBorders>
          </w:tcPr>
          <w:p w:rsidR="0040750C" w:rsidRPr="00AC7AB5" w:rsidRDefault="0040750C" w:rsidP="0058169C">
            <w:pPr>
              <w:rPr>
                <w:b/>
                <w:lang w:val="sr-Cyrl-CS"/>
              </w:rPr>
            </w:pPr>
            <w:r w:rsidRPr="00AC7AB5">
              <w:rPr>
                <w:b/>
                <w:lang w:val="sr-Cyrl-CS"/>
              </w:rPr>
              <w:t>Д</w:t>
            </w:r>
          </w:p>
        </w:tc>
      </w:tr>
      <w:tr w:rsidR="0040750C" w:rsidRPr="00AC7AB5" w:rsidTr="00A92F96">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40750C" w:rsidRPr="00AC7AB5" w:rsidRDefault="0040750C" w:rsidP="0058169C">
            <w:pPr>
              <w:rPr>
                <w:b/>
                <w:lang w:val="sr-Cyrl-CS"/>
              </w:rPr>
            </w:pPr>
            <w:r w:rsidRPr="00AC7AB5">
              <w:rPr>
                <w:b/>
                <w:lang w:val="sr-Cyrl-CS"/>
              </w:rPr>
              <w:t>Р.б</w:t>
            </w:r>
          </w:p>
        </w:tc>
        <w:tc>
          <w:tcPr>
            <w:tcW w:w="1782" w:type="dxa"/>
            <w:gridSpan w:val="2"/>
            <w:vMerge w:val="restart"/>
          </w:tcPr>
          <w:p w:rsidR="0040750C" w:rsidRPr="00AC7AB5" w:rsidRDefault="0040750C" w:rsidP="0058169C">
            <w:pPr>
              <w:jc w:val="center"/>
              <w:rPr>
                <w:lang w:val="sr-Cyrl-CS"/>
              </w:rPr>
            </w:pPr>
            <w:r w:rsidRPr="00AC7AB5">
              <w:rPr>
                <w:b/>
                <w:sz w:val="28"/>
                <w:lang w:val="sr-Cyrl-CS"/>
              </w:rPr>
              <w:t>Релација</w:t>
            </w:r>
          </w:p>
        </w:tc>
        <w:tc>
          <w:tcPr>
            <w:tcW w:w="778" w:type="dxa"/>
            <w:vMerge w:val="restart"/>
          </w:tcPr>
          <w:p w:rsidR="0040750C" w:rsidRPr="00AC7AB5" w:rsidRDefault="0040750C" w:rsidP="0058169C">
            <w:pPr>
              <w:rPr>
                <w:b/>
                <w:bCs/>
                <w:lang w:val="sr-Cyrl-CS"/>
              </w:rPr>
            </w:pPr>
            <w:r w:rsidRPr="00AC7AB5">
              <w:rPr>
                <w:b/>
                <w:bCs/>
                <w:lang w:val="sr-Cyrl-CS"/>
              </w:rPr>
              <w:t xml:space="preserve">Км  </w:t>
            </w:r>
          </w:p>
          <w:p w:rsidR="0040750C" w:rsidRPr="00AC7AB5" w:rsidRDefault="0040750C" w:rsidP="0058169C">
            <w:pPr>
              <w:ind w:right="-416"/>
              <w:rPr>
                <w:b/>
                <w:bCs/>
                <w:lang w:val="sr-Cyrl-CS"/>
              </w:rPr>
            </w:pPr>
          </w:p>
        </w:tc>
        <w:tc>
          <w:tcPr>
            <w:tcW w:w="2300" w:type="dxa"/>
            <w:gridSpan w:val="3"/>
          </w:tcPr>
          <w:p w:rsidR="0040750C" w:rsidRPr="00AC7AB5" w:rsidRDefault="0040750C" w:rsidP="0058169C">
            <w:pPr>
              <w:rPr>
                <w:b/>
                <w:lang w:val="sr-Cyrl-CS"/>
              </w:rPr>
            </w:pPr>
            <w:r w:rsidRPr="00AC7AB5">
              <w:rPr>
                <w:b/>
                <w:lang w:val="sr-Cyrl-CS"/>
              </w:rPr>
              <w:t>Бр.ђака по сменама</w:t>
            </w:r>
          </w:p>
        </w:tc>
        <w:tc>
          <w:tcPr>
            <w:tcW w:w="774" w:type="dxa"/>
            <w:vMerge w:val="restart"/>
          </w:tcPr>
          <w:p w:rsidR="0040750C" w:rsidRPr="00AC7AB5" w:rsidRDefault="0040750C" w:rsidP="0058169C">
            <w:pPr>
              <w:rPr>
                <w:b/>
                <w:lang w:val="sr-Cyrl-CS"/>
              </w:rPr>
            </w:pPr>
            <w:r w:rsidRPr="00AC7AB5">
              <w:rPr>
                <w:b/>
                <w:lang w:val="sr-Cyrl-CS"/>
              </w:rPr>
              <w:t>Бр. дне. превоза</w:t>
            </w:r>
          </w:p>
        </w:tc>
        <w:tc>
          <w:tcPr>
            <w:tcW w:w="900" w:type="dxa"/>
            <w:vMerge w:val="restart"/>
          </w:tcPr>
          <w:p w:rsidR="0040750C" w:rsidRPr="00AC7AB5" w:rsidRDefault="0040750C" w:rsidP="0058169C">
            <w:pPr>
              <w:rPr>
                <w:b/>
                <w:lang w:val="sr-Cyrl-CS"/>
              </w:rPr>
            </w:pPr>
            <w:r w:rsidRPr="00AC7AB5">
              <w:rPr>
                <w:b/>
                <w:lang w:val="sr-Cyrl-CS"/>
              </w:rPr>
              <w:t>Км -1 дан</w:t>
            </w:r>
          </w:p>
          <w:p w:rsidR="0040750C" w:rsidRPr="00AC7AB5" w:rsidRDefault="0040750C" w:rsidP="0058169C">
            <w:pPr>
              <w:rPr>
                <w:b/>
                <w:lang w:val="sr-Cyrl-CS"/>
              </w:rPr>
            </w:pPr>
            <w:r w:rsidRPr="00AC7AB5">
              <w:rPr>
                <w:b/>
                <w:lang w:val="sr-Cyrl-CS"/>
              </w:rPr>
              <w:t xml:space="preserve"> А</w:t>
            </w:r>
            <w:r w:rsidRPr="00AC7AB5">
              <w:rPr>
                <w:b/>
                <w:lang w:val="en-US"/>
              </w:rPr>
              <w:t>x</w:t>
            </w:r>
            <w:r w:rsidRPr="00AC7AB5">
              <w:rPr>
                <w:b/>
                <w:lang w:val="sr-Cyrl-CS"/>
              </w:rPr>
              <w:t>Ц</w:t>
            </w:r>
          </w:p>
        </w:tc>
      </w:tr>
      <w:tr w:rsidR="0040750C" w:rsidRPr="00AC7AB5" w:rsidTr="00A92F96">
        <w:tblPrEx>
          <w:tblCellMar>
            <w:top w:w="0" w:type="dxa"/>
            <w:bottom w:w="0" w:type="dxa"/>
          </w:tblCellMar>
          <w:tblLook w:val="01E0" w:firstRow="1" w:lastRow="1" w:firstColumn="1" w:lastColumn="1" w:noHBand="0" w:noVBand="0"/>
        </w:tblPrEx>
        <w:trPr>
          <w:trHeight w:val="465"/>
        </w:trPr>
        <w:tc>
          <w:tcPr>
            <w:tcW w:w="525" w:type="dxa"/>
            <w:gridSpan w:val="2"/>
            <w:vMerge/>
          </w:tcPr>
          <w:p w:rsidR="0040750C" w:rsidRPr="00AC7AB5" w:rsidRDefault="0040750C" w:rsidP="0058169C">
            <w:pPr>
              <w:rPr>
                <w:b/>
                <w:lang w:val="sr-Cyrl-CS"/>
              </w:rPr>
            </w:pPr>
          </w:p>
        </w:tc>
        <w:tc>
          <w:tcPr>
            <w:tcW w:w="1782" w:type="dxa"/>
            <w:gridSpan w:val="2"/>
            <w:vMerge/>
          </w:tcPr>
          <w:p w:rsidR="0040750C" w:rsidRPr="00AC7AB5" w:rsidRDefault="0040750C" w:rsidP="0058169C">
            <w:pPr>
              <w:jc w:val="center"/>
              <w:rPr>
                <w:b/>
                <w:sz w:val="28"/>
                <w:lang w:val="sr-Cyrl-CS"/>
              </w:rPr>
            </w:pPr>
          </w:p>
        </w:tc>
        <w:tc>
          <w:tcPr>
            <w:tcW w:w="778" w:type="dxa"/>
            <w:vMerge/>
          </w:tcPr>
          <w:p w:rsidR="0040750C" w:rsidRPr="00AC7AB5" w:rsidRDefault="0040750C" w:rsidP="0058169C">
            <w:pPr>
              <w:rPr>
                <w:b/>
                <w:bCs/>
                <w:lang w:val="sr-Cyrl-CS"/>
              </w:rPr>
            </w:pPr>
          </w:p>
        </w:tc>
        <w:tc>
          <w:tcPr>
            <w:tcW w:w="567" w:type="dxa"/>
          </w:tcPr>
          <w:p w:rsidR="0040750C" w:rsidRPr="00AC7AB5" w:rsidRDefault="0040750C" w:rsidP="0058169C">
            <w:pPr>
              <w:rPr>
                <w:b/>
                <w:lang w:val="sr-Latn-CS"/>
              </w:rPr>
            </w:pPr>
            <w:r w:rsidRPr="00AC7AB5">
              <w:rPr>
                <w:b/>
                <w:lang w:val="sr-Cyrl-CS"/>
              </w:rPr>
              <w:t xml:space="preserve">I </w:t>
            </w:r>
          </w:p>
        </w:tc>
        <w:tc>
          <w:tcPr>
            <w:tcW w:w="709" w:type="dxa"/>
          </w:tcPr>
          <w:p w:rsidR="0040750C" w:rsidRPr="00AC7AB5" w:rsidRDefault="0040750C" w:rsidP="0058169C">
            <w:pPr>
              <w:rPr>
                <w:b/>
                <w:lang w:val="sr-Cyrl-CS"/>
              </w:rPr>
            </w:pPr>
            <w:r w:rsidRPr="00AC7AB5">
              <w:rPr>
                <w:b/>
                <w:lang w:val="sr-Latn-CS"/>
              </w:rPr>
              <w:t>II</w:t>
            </w:r>
          </w:p>
        </w:tc>
        <w:tc>
          <w:tcPr>
            <w:tcW w:w="1024" w:type="dxa"/>
          </w:tcPr>
          <w:p w:rsidR="0040750C" w:rsidRPr="00AC7AB5" w:rsidRDefault="0040750C" w:rsidP="0058169C">
            <w:pPr>
              <w:rPr>
                <w:b/>
                <w:lang w:val="sr-Cyrl-CS"/>
              </w:rPr>
            </w:pPr>
            <w:r w:rsidRPr="00AC7AB5">
              <w:rPr>
                <w:b/>
                <w:lang w:val="sr-Cyrl-CS"/>
              </w:rPr>
              <w:t>предшко</w:t>
            </w:r>
          </w:p>
        </w:tc>
        <w:tc>
          <w:tcPr>
            <w:tcW w:w="774" w:type="dxa"/>
            <w:vMerge/>
          </w:tcPr>
          <w:p w:rsidR="0040750C" w:rsidRPr="00AC7AB5" w:rsidRDefault="0040750C" w:rsidP="0058169C">
            <w:pPr>
              <w:rPr>
                <w:b/>
                <w:lang w:val="sr-Cyrl-CS"/>
              </w:rPr>
            </w:pPr>
          </w:p>
        </w:tc>
        <w:tc>
          <w:tcPr>
            <w:tcW w:w="900" w:type="dxa"/>
            <w:vMerge/>
          </w:tcPr>
          <w:p w:rsidR="0040750C" w:rsidRPr="00AC7AB5" w:rsidRDefault="0040750C" w:rsidP="0058169C">
            <w:pPr>
              <w:rPr>
                <w:b/>
                <w:lang w:val="sr-Cyrl-CS"/>
              </w:rPr>
            </w:pPr>
          </w:p>
        </w:tc>
      </w:tr>
      <w:tr w:rsidR="0040750C" w:rsidRPr="00AC7AB5" w:rsidTr="00A92F96">
        <w:tblPrEx>
          <w:tblCellMar>
            <w:top w:w="0" w:type="dxa"/>
            <w:bottom w:w="0" w:type="dxa"/>
          </w:tblCellMar>
          <w:tblLook w:val="01E0" w:firstRow="1" w:lastRow="1" w:firstColumn="1" w:lastColumn="1" w:noHBand="0" w:noVBand="0"/>
        </w:tblPrEx>
        <w:tc>
          <w:tcPr>
            <w:tcW w:w="525" w:type="dxa"/>
            <w:gridSpan w:val="2"/>
          </w:tcPr>
          <w:p w:rsidR="0040750C" w:rsidRPr="00AC7AB5" w:rsidRDefault="0040750C" w:rsidP="0058169C">
            <w:pPr>
              <w:rPr>
                <w:b/>
                <w:lang w:val="sr-Cyrl-CS"/>
              </w:rPr>
            </w:pPr>
            <w:r w:rsidRPr="00AC7AB5">
              <w:rPr>
                <w:b/>
                <w:lang w:val="sr-Cyrl-CS"/>
              </w:rPr>
              <w:t>1.</w:t>
            </w:r>
          </w:p>
        </w:tc>
        <w:tc>
          <w:tcPr>
            <w:tcW w:w="1782" w:type="dxa"/>
            <w:gridSpan w:val="2"/>
          </w:tcPr>
          <w:p w:rsidR="0040750C" w:rsidRPr="00AC7AB5" w:rsidRDefault="0040750C" w:rsidP="0040750C">
            <w:pPr>
              <w:rPr>
                <w:lang w:val="sr-Cyrl-CS"/>
              </w:rPr>
            </w:pPr>
            <w:r>
              <w:rPr>
                <w:b/>
                <w:bCs/>
                <w:lang w:val="sr-Cyrl-CS"/>
              </w:rPr>
              <w:t>Сочаница</w:t>
            </w:r>
            <w:r w:rsidRPr="00AC7AB5">
              <w:rPr>
                <w:b/>
                <w:bCs/>
                <w:lang w:val="en-US"/>
              </w:rPr>
              <w:t>–</w:t>
            </w:r>
            <w:r>
              <w:rPr>
                <w:b/>
                <w:bCs/>
                <w:lang w:val="sr-Cyrl-RS"/>
              </w:rPr>
              <w:t xml:space="preserve">Добрава </w:t>
            </w:r>
            <w:r w:rsidRPr="00AC7AB5">
              <w:rPr>
                <w:b/>
                <w:bCs/>
                <w:lang w:val="sr-Cyrl-CS"/>
              </w:rPr>
              <w:t>и обратно</w:t>
            </w:r>
          </w:p>
        </w:tc>
        <w:tc>
          <w:tcPr>
            <w:tcW w:w="778" w:type="dxa"/>
          </w:tcPr>
          <w:p w:rsidR="0040750C" w:rsidRPr="00AC7AB5" w:rsidRDefault="00A92F96" w:rsidP="0058169C">
            <w:pPr>
              <w:rPr>
                <w:b/>
                <w:lang w:val="sr-Cyrl-CS"/>
              </w:rPr>
            </w:pPr>
            <w:r>
              <w:rPr>
                <w:b/>
                <w:lang w:val="sr-Cyrl-CS"/>
              </w:rPr>
              <w:t>10,80</w:t>
            </w:r>
          </w:p>
        </w:tc>
        <w:tc>
          <w:tcPr>
            <w:tcW w:w="567" w:type="dxa"/>
          </w:tcPr>
          <w:p w:rsidR="0040750C" w:rsidRPr="00AC7AB5" w:rsidRDefault="00DC4A25" w:rsidP="0058169C">
            <w:pPr>
              <w:rPr>
                <w:b/>
                <w:lang w:val="sr-Cyrl-CS"/>
              </w:rPr>
            </w:pPr>
            <w:r>
              <w:rPr>
                <w:b/>
                <w:lang w:val="sr-Cyrl-CS"/>
              </w:rPr>
              <w:t>11</w:t>
            </w:r>
          </w:p>
        </w:tc>
        <w:tc>
          <w:tcPr>
            <w:tcW w:w="709" w:type="dxa"/>
          </w:tcPr>
          <w:p w:rsidR="0040750C" w:rsidRPr="00AC7AB5" w:rsidRDefault="00DC4A25" w:rsidP="00DC4A25">
            <w:pPr>
              <w:rPr>
                <w:b/>
                <w:lang w:val="sr-Cyrl-CS"/>
              </w:rPr>
            </w:pPr>
            <w:r>
              <w:rPr>
                <w:b/>
                <w:lang w:val="sr-Cyrl-CS"/>
              </w:rPr>
              <w:t>9</w:t>
            </w:r>
          </w:p>
        </w:tc>
        <w:tc>
          <w:tcPr>
            <w:tcW w:w="1024" w:type="dxa"/>
          </w:tcPr>
          <w:p w:rsidR="0040750C" w:rsidRPr="00AC7AB5" w:rsidRDefault="0040750C" w:rsidP="0058169C">
            <w:pPr>
              <w:rPr>
                <w:b/>
                <w:lang w:val="sr-Cyrl-CS"/>
              </w:rPr>
            </w:pPr>
          </w:p>
        </w:tc>
        <w:tc>
          <w:tcPr>
            <w:tcW w:w="774" w:type="dxa"/>
          </w:tcPr>
          <w:p w:rsidR="0040750C" w:rsidRPr="00806A7F" w:rsidRDefault="00806A7F" w:rsidP="0058169C">
            <w:pPr>
              <w:rPr>
                <w:b/>
                <w:lang w:val="en-US"/>
              </w:rPr>
            </w:pPr>
            <w:r>
              <w:rPr>
                <w:b/>
                <w:lang w:val="en-US"/>
              </w:rPr>
              <w:t>4</w:t>
            </w:r>
          </w:p>
        </w:tc>
        <w:tc>
          <w:tcPr>
            <w:tcW w:w="900" w:type="dxa"/>
          </w:tcPr>
          <w:p w:rsidR="0040750C" w:rsidRPr="00AC7AB5" w:rsidRDefault="00A92F96" w:rsidP="00A92F96">
            <w:pPr>
              <w:rPr>
                <w:b/>
                <w:lang w:val="sr-Cyrl-CS"/>
              </w:rPr>
            </w:pPr>
            <w:r>
              <w:rPr>
                <w:b/>
                <w:lang w:val="sr-Cyrl-CS"/>
              </w:rPr>
              <w:t>43,20</w:t>
            </w:r>
          </w:p>
        </w:tc>
      </w:tr>
      <w:tr w:rsidR="0040750C" w:rsidRPr="00AC7AB5" w:rsidTr="00A92F96">
        <w:tblPrEx>
          <w:tblCellMar>
            <w:top w:w="0" w:type="dxa"/>
            <w:bottom w:w="0" w:type="dxa"/>
          </w:tblCellMar>
          <w:tblLook w:val="01E0" w:firstRow="1" w:lastRow="1" w:firstColumn="1" w:lastColumn="1" w:noHBand="0" w:noVBand="0"/>
        </w:tblPrEx>
        <w:tc>
          <w:tcPr>
            <w:tcW w:w="525" w:type="dxa"/>
            <w:gridSpan w:val="2"/>
          </w:tcPr>
          <w:p w:rsidR="0040750C" w:rsidRPr="00AC7AB5" w:rsidRDefault="0040750C" w:rsidP="0058169C">
            <w:pPr>
              <w:rPr>
                <w:lang w:val="sr-Cyrl-CS"/>
              </w:rPr>
            </w:pPr>
          </w:p>
        </w:tc>
        <w:tc>
          <w:tcPr>
            <w:tcW w:w="1782" w:type="dxa"/>
            <w:gridSpan w:val="2"/>
          </w:tcPr>
          <w:p w:rsidR="0040750C" w:rsidRPr="00AC7AB5" w:rsidRDefault="0040750C" w:rsidP="0058169C">
            <w:pPr>
              <w:jc w:val="center"/>
              <w:rPr>
                <w:b/>
                <w:bCs/>
                <w:lang w:val="sr-Cyrl-CS"/>
              </w:rPr>
            </w:pPr>
          </w:p>
        </w:tc>
        <w:tc>
          <w:tcPr>
            <w:tcW w:w="778" w:type="dxa"/>
          </w:tcPr>
          <w:p w:rsidR="0040750C" w:rsidRPr="00AC7AB5" w:rsidRDefault="0040750C" w:rsidP="0058169C">
            <w:pPr>
              <w:rPr>
                <w:b/>
                <w:lang w:val="sr-Cyrl-CS"/>
              </w:rPr>
            </w:pPr>
          </w:p>
        </w:tc>
        <w:tc>
          <w:tcPr>
            <w:tcW w:w="2300" w:type="dxa"/>
            <w:gridSpan w:val="3"/>
          </w:tcPr>
          <w:p w:rsidR="0040750C" w:rsidRPr="00AC7AB5" w:rsidRDefault="0040750C" w:rsidP="0058169C">
            <w:pPr>
              <w:rPr>
                <w:lang w:val="sr-Cyrl-CS"/>
              </w:rPr>
            </w:pPr>
          </w:p>
        </w:tc>
        <w:tc>
          <w:tcPr>
            <w:tcW w:w="774" w:type="dxa"/>
          </w:tcPr>
          <w:p w:rsidR="0040750C" w:rsidRPr="00AC7AB5" w:rsidRDefault="0040750C" w:rsidP="0058169C">
            <w:pPr>
              <w:rPr>
                <w:lang w:val="sr-Cyrl-CS"/>
              </w:rPr>
            </w:pPr>
          </w:p>
        </w:tc>
        <w:tc>
          <w:tcPr>
            <w:tcW w:w="900" w:type="dxa"/>
          </w:tcPr>
          <w:p w:rsidR="0040750C" w:rsidRPr="00AC7AB5" w:rsidRDefault="0040750C" w:rsidP="0058169C">
            <w:pPr>
              <w:rPr>
                <w:lang w:val="sr-Cyrl-CS"/>
              </w:rPr>
            </w:pPr>
          </w:p>
        </w:tc>
      </w:tr>
    </w:tbl>
    <w:p w:rsidR="0040750C" w:rsidRDefault="0040750C" w:rsidP="0040750C">
      <w:pPr>
        <w:rPr>
          <w:b/>
          <w:lang w:val="sr-Cyrl-CS"/>
        </w:rPr>
      </w:pPr>
    </w:p>
    <w:p w:rsidR="0040750C" w:rsidRDefault="0040750C" w:rsidP="0040750C">
      <w:pPr>
        <w:rPr>
          <w:b/>
          <w:bCs/>
          <w:sz w:val="28"/>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40750C" w:rsidRDefault="0040750C" w:rsidP="0040750C">
      <w:pPr>
        <w:rPr>
          <w:b/>
          <w:lang w:val="sr-Cyrl-CS"/>
        </w:rPr>
      </w:pPr>
    </w:p>
    <w:p w:rsidR="00011A94" w:rsidRDefault="00011A94" w:rsidP="0040750C">
      <w:pPr>
        <w:rPr>
          <w:b/>
          <w:lang w:val="sr-Cyrl-CS"/>
        </w:rPr>
      </w:pPr>
    </w:p>
    <w:p w:rsidR="0040750C" w:rsidRDefault="0040750C" w:rsidP="0040750C">
      <w:pPr>
        <w:rPr>
          <w:b/>
          <w:lang w:val="sr-Cyrl-CS"/>
        </w:rPr>
      </w:pPr>
      <w:r w:rsidRPr="00843B8F">
        <w:rPr>
          <w:b/>
          <w:lang w:val="sr-Cyrl-CS"/>
        </w:rPr>
        <w:t>Наставни и радни дани за основне школе за школску 201</w:t>
      </w:r>
      <w:r w:rsidR="00DC4A25">
        <w:rPr>
          <w:b/>
          <w:lang w:val="sr-Cyrl-CS"/>
        </w:rPr>
        <w:t>7</w:t>
      </w:r>
      <w:r w:rsidRPr="00843B8F">
        <w:rPr>
          <w:b/>
          <w:lang w:val="sr-Cyrl-CS"/>
        </w:rPr>
        <w:t>/201</w:t>
      </w:r>
      <w:r w:rsidR="00DC4A25">
        <w:rPr>
          <w:b/>
          <w:lang w:val="sr-Cyrl-CS"/>
        </w:rPr>
        <w:t>8</w:t>
      </w:r>
    </w:p>
    <w:p w:rsidR="00011A94" w:rsidRPr="00011A94" w:rsidRDefault="00011A94" w:rsidP="0040750C">
      <w:pP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40750C" w:rsidRPr="00AC7AB5" w:rsidTr="0058169C">
        <w:tc>
          <w:tcPr>
            <w:tcW w:w="696" w:type="dxa"/>
          </w:tcPr>
          <w:p w:rsidR="0040750C" w:rsidRPr="00AC7AB5" w:rsidRDefault="0040750C" w:rsidP="0058169C">
            <w:pPr>
              <w:rPr>
                <w:b/>
                <w:lang w:val="sr-Cyrl-CS"/>
              </w:rPr>
            </w:pPr>
            <w:r w:rsidRPr="00AC7AB5">
              <w:rPr>
                <w:b/>
                <w:lang w:val="sr-Cyrl-CS"/>
              </w:rPr>
              <w:t>Р.б.</w:t>
            </w:r>
          </w:p>
        </w:tc>
        <w:tc>
          <w:tcPr>
            <w:tcW w:w="2256" w:type="dxa"/>
          </w:tcPr>
          <w:p w:rsidR="0040750C" w:rsidRPr="00AC7AB5" w:rsidRDefault="0040750C" w:rsidP="0058169C">
            <w:pPr>
              <w:rPr>
                <w:b/>
                <w:lang w:val="sr-Cyrl-CS"/>
              </w:rPr>
            </w:pPr>
            <w:r w:rsidRPr="00AC7AB5">
              <w:rPr>
                <w:b/>
                <w:sz w:val="28"/>
                <w:lang w:val="sr-Cyrl-CS"/>
              </w:rPr>
              <w:t>Релација</w:t>
            </w:r>
          </w:p>
        </w:tc>
        <w:tc>
          <w:tcPr>
            <w:tcW w:w="1624" w:type="dxa"/>
          </w:tcPr>
          <w:p w:rsidR="0040750C" w:rsidRPr="00AC7AB5" w:rsidRDefault="0040750C" w:rsidP="0058169C">
            <w:pPr>
              <w:rPr>
                <w:b/>
                <w:lang w:val="sr-Cyrl-CS"/>
              </w:rPr>
            </w:pPr>
            <w:r w:rsidRPr="00AC7AB5">
              <w:rPr>
                <w:b/>
                <w:lang w:val="sr-Cyrl-CS"/>
              </w:rPr>
              <w:t>Месец</w:t>
            </w:r>
          </w:p>
        </w:tc>
        <w:tc>
          <w:tcPr>
            <w:tcW w:w="1815" w:type="dxa"/>
          </w:tcPr>
          <w:p w:rsidR="0040750C" w:rsidRPr="00AC7AB5" w:rsidRDefault="0040750C" w:rsidP="0058169C">
            <w:pPr>
              <w:rPr>
                <w:b/>
                <w:lang w:val="sr-Cyrl-CS"/>
              </w:rPr>
            </w:pPr>
            <w:r w:rsidRPr="00AC7AB5">
              <w:rPr>
                <w:b/>
                <w:lang w:val="sr-Cyrl-CS"/>
              </w:rPr>
              <w:t>Број наставних дана/месец</w:t>
            </w:r>
          </w:p>
        </w:tc>
      </w:tr>
      <w:tr w:rsidR="0040750C" w:rsidRPr="00AC7AB5" w:rsidTr="0058169C">
        <w:tc>
          <w:tcPr>
            <w:tcW w:w="696" w:type="dxa"/>
          </w:tcPr>
          <w:p w:rsidR="0040750C" w:rsidRPr="00AC7AB5" w:rsidRDefault="0040750C" w:rsidP="0058169C">
            <w:pPr>
              <w:rPr>
                <w:b/>
                <w:lang w:val="sr-Cyrl-CS"/>
              </w:rPr>
            </w:pPr>
            <w:r>
              <w:rPr>
                <w:b/>
                <w:lang w:val="sr-Cyrl-CS"/>
              </w:rPr>
              <w:t>1.</w:t>
            </w:r>
          </w:p>
        </w:tc>
        <w:tc>
          <w:tcPr>
            <w:tcW w:w="2256" w:type="dxa"/>
          </w:tcPr>
          <w:p w:rsidR="0040750C" w:rsidRDefault="0040750C" w:rsidP="0058169C">
            <w:pPr>
              <w:rPr>
                <w:b/>
                <w:bCs/>
                <w:lang w:val="sr-Cyrl-RS"/>
              </w:rPr>
            </w:pPr>
            <w:r>
              <w:rPr>
                <w:b/>
                <w:bCs/>
                <w:lang w:val="sr-Cyrl-CS"/>
              </w:rPr>
              <w:t>Сочаница</w:t>
            </w:r>
            <w:r w:rsidRPr="00AC7AB5">
              <w:rPr>
                <w:b/>
                <w:bCs/>
                <w:lang w:val="en-US"/>
              </w:rPr>
              <w:t xml:space="preserve"> –</w:t>
            </w:r>
          </w:p>
          <w:p w:rsidR="0040750C" w:rsidRPr="00AC7AB5" w:rsidRDefault="0040750C" w:rsidP="0040750C">
            <w:pPr>
              <w:rPr>
                <w:b/>
                <w:sz w:val="28"/>
                <w:lang w:val="sr-Cyrl-CS"/>
              </w:rPr>
            </w:pPr>
            <w:r>
              <w:rPr>
                <w:b/>
                <w:bCs/>
                <w:lang w:val="sr-Cyrl-RS"/>
              </w:rPr>
              <w:t>Добарава</w:t>
            </w:r>
            <w:r w:rsidRPr="00AC7AB5">
              <w:rPr>
                <w:b/>
                <w:bCs/>
                <w:lang w:val="sr-Cyrl-CS"/>
              </w:rPr>
              <w:t xml:space="preserve">  </w:t>
            </w:r>
          </w:p>
        </w:tc>
        <w:tc>
          <w:tcPr>
            <w:tcW w:w="1624" w:type="dxa"/>
          </w:tcPr>
          <w:p w:rsidR="0040750C" w:rsidRPr="00AC7AB5" w:rsidRDefault="0040750C" w:rsidP="0058169C">
            <w:pPr>
              <w:rPr>
                <w:b/>
                <w:lang w:val="sr-Cyrl-CS"/>
              </w:rPr>
            </w:pPr>
            <w:r>
              <w:rPr>
                <w:b/>
                <w:lang w:val="sr-Cyrl-CS"/>
              </w:rPr>
              <w:t>децембар</w:t>
            </w:r>
          </w:p>
        </w:tc>
        <w:tc>
          <w:tcPr>
            <w:tcW w:w="1815" w:type="dxa"/>
          </w:tcPr>
          <w:p w:rsidR="0040750C" w:rsidRPr="00AC7AB5" w:rsidRDefault="0040750C" w:rsidP="00DC4A25">
            <w:pPr>
              <w:jc w:val="center"/>
              <w:rPr>
                <w:b/>
                <w:lang w:val="sr-Cyrl-CS"/>
              </w:rPr>
            </w:pPr>
            <w:r>
              <w:rPr>
                <w:b/>
                <w:lang w:val="sr-Cyrl-CS"/>
              </w:rPr>
              <w:t>2</w:t>
            </w:r>
            <w:r w:rsidR="00DC4A25">
              <w:rPr>
                <w:b/>
                <w:lang w:val="sr-Cyrl-CS"/>
              </w:rPr>
              <w:t>1</w:t>
            </w:r>
          </w:p>
        </w:tc>
      </w:tr>
      <w:tr w:rsidR="0040750C" w:rsidRPr="00AC7AB5" w:rsidTr="0058169C">
        <w:tc>
          <w:tcPr>
            <w:tcW w:w="696" w:type="dxa"/>
          </w:tcPr>
          <w:p w:rsidR="0040750C" w:rsidRPr="00AC7AB5" w:rsidRDefault="0040750C" w:rsidP="0058169C">
            <w:pPr>
              <w:rPr>
                <w:b/>
                <w:lang w:val="sr-Cyrl-CS"/>
              </w:rPr>
            </w:pPr>
            <w:r>
              <w:rPr>
                <w:b/>
                <w:lang w:val="sr-Cyrl-CS"/>
              </w:rPr>
              <w:t>2</w:t>
            </w:r>
            <w:r w:rsidRPr="00AC7AB5">
              <w:rPr>
                <w:b/>
                <w:lang w:val="sr-Cyrl-CS"/>
              </w:rPr>
              <w:t>.</w:t>
            </w:r>
          </w:p>
        </w:tc>
        <w:tc>
          <w:tcPr>
            <w:tcW w:w="2256" w:type="dxa"/>
          </w:tcPr>
          <w:p w:rsidR="0040750C" w:rsidRPr="00AC7AB5" w:rsidRDefault="0040750C" w:rsidP="0058169C">
            <w:pPr>
              <w:rPr>
                <w:b/>
                <w:sz w:val="28"/>
                <w:lang w:val="sr-Cyrl-CS"/>
              </w:rPr>
            </w:pPr>
          </w:p>
        </w:tc>
        <w:tc>
          <w:tcPr>
            <w:tcW w:w="1624" w:type="dxa"/>
          </w:tcPr>
          <w:p w:rsidR="0040750C" w:rsidRPr="00AC7AB5" w:rsidRDefault="0040750C" w:rsidP="0058169C">
            <w:pPr>
              <w:rPr>
                <w:b/>
                <w:lang w:val="sr-Cyrl-CS"/>
              </w:rPr>
            </w:pPr>
            <w:r w:rsidRPr="00AC7AB5">
              <w:rPr>
                <w:b/>
                <w:lang w:val="sr-Cyrl-CS"/>
              </w:rPr>
              <w:t>јануар</w:t>
            </w:r>
          </w:p>
        </w:tc>
        <w:tc>
          <w:tcPr>
            <w:tcW w:w="1815" w:type="dxa"/>
          </w:tcPr>
          <w:p w:rsidR="0040750C" w:rsidRPr="00241743" w:rsidRDefault="0040750C" w:rsidP="0058169C">
            <w:pPr>
              <w:jc w:val="center"/>
              <w:rPr>
                <w:b/>
                <w:lang w:val="sr-Cyrl-RS"/>
              </w:rPr>
            </w:pPr>
            <w:r>
              <w:rPr>
                <w:b/>
              </w:rPr>
              <w:t>1</w:t>
            </w:r>
            <w:r w:rsidR="00DC4A25">
              <w:rPr>
                <w:b/>
                <w:lang w:val="sr-Cyrl-RS"/>
              </w:rPr>
              <w:t>7</w:t>
            </w:r>
          </w:p>
        </w:tc>
      </w:tr>
      <w:tr w:rsidR="0040750C" w:rsidRPr="00AC7AB5" w:rsidTr="0058169C">
        <w:tc>
          <w:tcPr>
            <w:tcW w:w="696" w:type="dxa"/>
          </w:tcPr>
          <w:p w:rsidR="0040750C" w:rsidRPr="00AC7AB5" w:rsidRDefault="0040750C" w:rsidP="0058169C">
            <w:pPr>
              <w:rPr>
                <w:b/>
                <w:lang w:val="sr-Cyrl-CS"/>
              </w:rPr>
            </w:pPr>
            <w:r>
              <w:rPr>
                <w:b/>
                <w:lang w:val="sr-Cyrl-CS"/>
              </w:rPr>
              <w:t>3</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фебруар</w:t>
            </w:r>
          </w:p>
        </w:tc>
        <w:tc>
          <w:tcPr>
            <w:tcW w:w="1815" w:type="dxa"/>
          </w:tcPr>
          <w:p w:rsidR="0040750C" w:rsidRPr="00181617" w:rsidRDefault="0040750C" w:rsidP="0058169C">
            <w:pPr>
              <w:jc w:val="center"/>
              <w:rPr>
                <w:b/>
                <w:lang w:val="sr-Cyrl-RS"/>
              </w:rPr>
            </w:pPr>
            <w:r>
              <w:rPr>
                <w:b/>
                <w:lang w:val="sr-Cyrl-RS"/>
              </w:rPr>
              <w:t>1</w:t>
            </w:r>
            <w:r w:rsidR="00DC4A25">
              <w:rPr>
                <w:b/>
                <w:lang w:val="sr-Cyrl-RS"/>
              </w:rPr>
              <w:t>1</w:t>
            </w:r>
          </w:p>
        </w:tc>
      </w:tr>
      <w:tr w:rsidR="0040750C" w:rsidRPr="00AC7AB5" w:rsidTr="0058169C">
        <w:tc>
          <w:tcPr>
            <w:tcW w:w="696" w:type="dxa"/>
          </w:tcPr>
          <w:p w:rsidR="0040750C" w:rsidRPr="00AC7AB5" w:rsidRDefault="0040750C" w:rsidP="0058169C">
            <w:pPr>
              <w:rPr>
                <w:b/>
                <w:lang w:val="sr-Cyrl-CS"/>
              </w:rPr>
            </w:pPr>
            <w:r>
              <w:rPr>
                <w:b/>
                <w:lang w:val="sr-Cyrl-CS"/>
              </w:rPr>
              <w:t>4</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март</w:t>
            </w:r>
          </w:p>
        </w:tc>
        <w:tc>
          <w:tcPr>
            <w:tcW w:w="1815" w:type="dxa"/>
          </w:tcPr>
          <w:p w:rsidR="0040750C" w:rsidRPr="00DC4A25" w:rsidRDefault="0040750C" w:rsidP="0058169C">
            <w:pPr>
              <w:jc w:val="center"/>
              <w:rPr>
                <w:b/>
                <w:lang w:val="sr-Cyrl-RS"/>
              </w:rPr>
            </w:pPr>
            <w:r w:rsidRPr="00AC7AB5">
              <w:rPr>
                <w:b/>
              </w:rPr>
              <w:t>2</w:t>
            </w:r>
            <w:r w:rsidR="00DC4A25">
              <w:rPr>
                <w:b/>
                <w:lang w:val="sr-Cyrl-RS"/>
              </w:rPr>
              <w:t>2</w:t>
            </w:r>
          </w:p>
        </w:tc>
      </w:tr>
      <w:tr w:rsidR="0040750C" w:rsidRPr="00AC7AB5" w:rsidTr="0058169C">
        <w:tc>
          <w:tcPr>
            <w:tcW w:w="696" w:type="dxa"/>
          </w:tcPr>
          <w:p w:rsidR="0040750C" w:rsidRPr="00AC7AB5" w:rsidRDefault="0040750C" w:rsidP="0058169C">
            <w:pPr>
              <w:rPr>
                <w:b/>
                <w:lang w:val="sr-Cyrl-CS"/>
              </w:rPr>
            </w:pPr>
            <w:r>
              <w:rPr>
                <w:b/>
                <w:lang w:val="sr-Cyrl-CS"/>
              </w:rPr>
              <w:t>5</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април</w:t>
            </w:r>
          </w:p>
        </w:tc>
        <w:tc>
          <w:tcPr>
            <w:tcW w:w="1815" w:type="dxa"/>
          </w:tcPr>
          <w:p w:rsidR="0040750C" w:rsidRPr="00181617" w:rsidRDefault="0040750C" w:rsidP="0058169C">
            <w:pPr>
              <w:jc w:val="center"/>
              <w:rPr>
                <w:b/>
                <w:lang w:val="sr-Cyrl-RS"/>
              </w:rPr>
            </w:pPr>
            <w:r w:rsidRPr="00AC7AB5">
              <w:rPr>
                <w:b/>
              </w:rPr>
              <w:t>1</w:t>
            </w:r>
            <w:r w:rsidR="00DC4A25">
              <w:rPr>
                <w:b/>
                <w:lang w:val="sr-Cyrl-RS"/>
              </w:rPr>
              <w:t>5</w:t>
            </w:r>
          </w:p>
        </w:tc>
      </w:tr>
      <w:tr w:rsidR="0040750C" w:rsidRPr="00AC7AB5" w:rsidTr="0058169C">
        <w:tc>
          <w:tcPr>
            <w:tcW w:w="696" w:type="dxa"/>
          </w:tcPr>
          <w:p w:rsidR="0040750C" w:rsidRPr="00AC7AB5" w:rsidRDefault="0040750C" w:rsidP="0058169C">
            <w:pPr>
              <w:rPr>
                <w:b/>
                <w:lang w:val="sr-Cyrl-CS"/>
              </w:rPr>
            </w:pPr>
            <w:r>
              <w:rPr>
                <w:b/>
                <w:lang w:val="sr-Cyrl-CS"/>
              </w:rPr>
              <w:t>6</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мај</w:t>
            </w:r>
          </w:p>
        </w:tc>
        <w:tc>
          <w:tcPr>
            <w:tcW w:w="1815" w:type="dxa"/>
          </w:tcPr>
          <w:p w:rsidR="0040750C" w:rsidRPr="00AC7AB5" w:rsidRDefault="0040750C" w:rsidP="0058169C">
            <w:pPr>
              <w:jc w:val="center"/>
              <w:rPr>
                <w:b/>
              </w:rPr>
            </w:pPr>
            <w:r w:rsidRPr="00AC7AB5">
              <w:rPr>
                <w:b/>
              </w:rPr>
              <w:t>2</w:t>
            </w:r>
            <w:r>
              <w:rPr>
                <w:b/>
              </w:rPr>
              <w:t>1</w:t>
            </w:r>
          </w:p>
        </w:tc>
      </w:tr>
      <w:tr w:rsidR="0040750C" w:rsidRPr="00AC7AB5" w:rsidTr="0058169C">
        <w:tc>
          <w:tcPr>
            <w:tcW w:w="696" w:type="dxa"/>
          </w:tcPr>
          <w:p w:rsidR="0040750C" w:rsidRPr="00AC7AB5" w:rsidRDefault="0040750C" w:rsidP="0058169C">
            <w:pPr>
              <w:rPr>
                <w:b/>
                <w:lang w:val="sr-Cyrl-CS"/>
              </w:rPr>
            </w:pPr>
            <w:r>
              <w:rPr>
                <w:b/>
                <w:lang w:val="sr-Cyrl-CS"/>
              </w:rPr>
              <w:t>7</w:t>
            </w:r>
            <w:r w:rsidRPr="00AC7AB5">
              <w:rPr>
                <w:b/>
                <w:lang w:val="sr-Cyrl-CS"/>
              </w:rPr>
              <w:t>.</w:t>
            </w:r>
          </w:p>
        </w:tc>
        <w:tc>
          <w:tcPr>
            <w:tcW w:w="2256" w:type="dxa"/>
          </w:tcPr>
          <w:p w:rsidR="0040750C" w:rsidRPr="00AC7AB5" w:rsidRDefault="0040750C" w:rsidP="0058169C">
            <w:pPr>
              <w:rPr>
                <w:b/>
                <w:bCs/>
                <w:lang w:val="sr-Cyrl-CS"/>
              </w:rPr>
            </w:pPr>
          </w:p>
        </w:tc>
        <w:tc>
          <w:tcPr>
            <w:tcW w:w="1624" w:type="dxa"/>
          </w:tcPr>
          <w:p w:rsidR="0040750C" w:rsidRPr="00AC7AB5" w:rsidRDefault="0040750C" w:rsidP="0058169C">
            <w:pPr>
              <w:rPr>
                <w:b/>
                <w:lang w:val="sr-Cyrl-CS"/>
              </w:rPr>
            </w:pPr>
            <w:r w:rsidRPr="00AC7AB5">
              <w:rPr>
                <w:b/>
                <w:lang w:val="sr-Cyrl-CS"/>
              </w:rPr>
              <w:t>јун</w:t>
            </w:r>
          </w:p>
        </w:tc>
        <w:tc>
          <w:tcPr>
            <w:tcW w:w="1815" w:type="dxa"/>
          </w:tcPr>
          <w:p w:rsidR="0040750C" w:rsidRPr="00181617" w:rsidRDefault="00DC4A25" w:rsidP="0058169C">
            <w:pPr>
              <w:jc w:val="center"/>
              <w:rPr>
                <w:b/>
                <w:lang w:val="sr-Cyrl-RS"/>
              </w:rPr>
            </w:pPr>
            <w:r>
              <w:rPr>
                <w:b/>
                <w:lang w:val="sr-Cyrl-RS"/>
              </w:rPr>
              <w:t>10</w:t>
            </w:r>
          </w:p>
        </w:tc>
      </w:tr>
      <w:tr w:rsidR="0040750C" w:rsidRPr="00AC7AB5" w:rsidTr="0058169C">
        <w:tc>
          <w:tcPr>
            <w:tcW w:w="696" w:type="dxa"/>
          </w:tcPr>
          <w:p w:rsidR="0040750C" w:rsidRPr="00AC7AB5" w:rsidRDefault="0040750C" w:rsidP="0058169C">
            <w:pPr>
              <w:rPr>
                <w:b/>
                <w:lang w:val="sr-Cyrl-CS"/>
              </w:rPr>
            </w:pPr>
          </w:p>
        </w:tc>
        <w:tc>
          <w:tcPr>
            <w:tcW w:w="2256" w:type="dxa"/>
          </w:tcPr>
          <w:p w:rsidR="0040750C" w:rsidRPr="00AC7AB5" w:rsidRDefault="0040750C" w:rsidP="0058169C">
            <w:pPr>
              <w:rPr>
                <w:b/>
                <w:bCs/>
                <w:lang w:val="sr-Cyrl-CS"/>
              </w:rPr>
            </w:pPr>
            <w:r w:rsidRPr="00AC7AB5">
              <w:rPr>
                <w:b/>
                <w:bCs/>
                <w:lang w:val="sr-Cyrl-CS"/>
              </w:rPr>
              <w:t>УКУПНО</w:t>
            </w:r>
          </w:p>
        </w:tc>
        <w:tc>
          <w:tcPr>
            <w:tcW w:w="1624" w:type="dxa"/>
          </w:tcPr>
          <w:p w:rsidR="0040750C" w:rsidRPr="00AC7AB5" w:rsidRDefault="0040750C" w:rsidP="0058169C">
            <w:pPr>
              <w:rPr>
                <w:b/>
                <w:lang w:val="sr-Cyrl-CS"/>
              </w:rPr>
            </w:pPr>
          </w:p>
        </w:tc>
        <w:tc>
          <w:tcPr>
            <w:tcW w:w="1815" w:type="dxa"/>
          </w:tcPr>
          <w:p w:rsidR="0040750C" w:rsidRPr="00600B40" w:rsidRDefault="0040750C" w:rsidP="0058169C">
            <w:pPr>
              <w:jc w:val="center"/>
              <w:rPr>
                <w:b/>
                <w:lang w:val="sr-Cyrl-RS"/>
              </w:rPr>
            </w:pPr>
            <w:r>
              <w:rPr>
                <w:b/>
                <w:lang w:val="sr-Cyrl-RS"/>
              </w:rPr>
              <w:t>11</w:t>
            </w:r>
            <w:r w:rsidR="00DC4A25">
              <w:rPr>
                <w:b/>
                <w:lang w:val="sr-Cyrl-RS"/>
              </w:rPr>
              <w:t>7</w:t>
            </w:r>
          </w:p>
        </w:tc>
      </w:tr>
    </w:tbl>
    <w:p w:rsidR="0001441A" w:rsidRDefault="0001441A" w:rsidP="0040750C">
      <w:pPr>
        <w:rPr>
          <w:b/>
          <w:lang w:val="sr-Cyrl-RS"/>
        </w:rPr>
      </w:pPr>
    </w:p>
    <w:tbl>
      <w:tblPr>
        <w:tblpPr w:leftFromText="180" w:rightFromText="180" w:vertAnchor="text" w:horzAnchor="margin" w:tblpY="184"/>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591"/>
        <w:gridCol w:w="754"/>
        <w:gridCol w:w="425"/>
        <w:gridCol w:w="1308"/>
        <w:gridCol w:w="774"/>
        <w:gridCol w:w="900"/>
      </w:tblGrid>
      <w:tr w:rsidR="00F35607" w:rsidRPr="00AC7AB5" w:rsidTr="00240A16">
        <w:tblPrEx>
          <w:tblCellMar>
            <w:top w:w="0" w:type="dxa"/>
            <w:bottom w:w="0" w:type="dxa"/>
          </w:tblCellMar>
        </w:tblPrEx>
        <w:trPr>
          <w:trHeight w:val="240"/>
        </w:trPr>
        <w:tc>
          <w:tcPr>
            <w:tcW w:w="519" w:type="dxa"/>
            <w:tcBorders>
              <w:left w:val="single" w:sz="4" w:space="0" w:color="auto"/>
            </w:tcBorders>
          </w:tcPr>
          <w:p w:rsidR="00F35607" w:rsidRPr="00AC7AB5" w:rsidRDefault="00F35607" w:rsidP="00240A16">
            <w:pPr>
              <w:rPr>
                <w:b/>
                <w:lang w:val="sr-Cyrl-CS"/>
              </w:rPr>
            </w:pPr>
          </w:p>
        </w:tc>
        <w:tc>
          <w:tcPr>
            <w:tcW w:w="1781" w:type="dxa"/>
            <w:gridSpan w:val="2"/>
            <w:tcBorders>
              <w:left w:val="nil"/>
            </w:tcBorders>
          </w:tcPr>
          <w:p w:rsidR="00F35607" w:rsidRPr="00AC7AB5" w:rsidRDefault="00F35607" w:rsidP="00240A16">
            <w:pPr>
              <w:rPr>
                <w:b/>
                <w:lang w:val="sr-Cyrl-CS"/>
              </w:rPr>
            </w:pPr>
          </w:p>
        </w:tc>
        <w:tc>
          <w:tcPr>
            <w:tcW w:w="598" w:type="dxa"/>
            <w:gridSpan w:val="2"/>
            <w:tcBorders>
              <w:left w:val="nil"/>
            </w:tcBorders>
          </w:tcPr>
          <w:p w:rsidR="00F35607" w:rsidRPr="00AC7AB5" w:rsidRDefault="00F35607" w:rsidP="00240A16">
            <w:pPr>
              <w:rPr>
                <w:b/>
                <w:lang w:val="sr-Cyrl-CS"/>
              </w:rPr>
            </w:pPr>
            <w:r w:rsidRPr="00AC7AB5">
              <w:rPr>
                <w:b/>
                <w:lang w:val="sr-Cyrl-CS"/>
              </w:rPr>
              <w:t>А</w:t>
            </w:r>
          </w:p>
        </w:tc>
        <w:tc>
          <w:tcPr>
            <w:tcW w:w="2487" w:type="dxa"/>
            <w:gridSpan w:val="3"/>
            <w:tcBorders>
              <w:left w:val="nil"/>
            </w:tcBorders>
          </w:tcPr>
          <w:p w:rsidR="00F35607" w:rsidRPr="00AC7AB5" w:rsidRDefault="00F35607" w:rsidP="00240A16">
            <w:pPr>
              <w:rPr>
                <w:b/>
                <w:lang w:val="sr-Cyrl-CS"/>
              </w:rPr>
            </w:pPr>
            <w:r w:rsidRPr="00AC7AB5">
              <w:rPr>
                <w:b/>
                <w:lang w:val="sr-Cyrl-CS"/>
              </w:rPr>
              <w:t>Б</w:t>
            </w:r>
          </w:p>
        </w:tc>
        <w:tc>
          <w:tcPr>
            <w:tcW w:w="774" w:type="dxa"/>
            <w:tcBorders>
              <w:left w:val="nil"/>
            </w:tcBorders>
          </w:tcPr>
          <w:p w:rsidR="00F35607" w:rsidRPr="00AC7AB5" w:rsidRDefault="00F35607" w:rsidP="00240A16">
            <w:pPr>
              <w:rPr>
                <w:b/>
                <w:lang w:val="sr-Cyrl-CS"/>
              </w:rPr>
            </w:pPr>
            <w:r w:rsidRPr="00AC7AB5">
              <w:rPr>
                <w:b/>
                <w:lang w:val="sr-Cyrl-CS"/>
              </w:rPr>
              <w:t>Ц</w:t>
            </w:r>
          </w:p>
        </w:tc>
        <w:tc>
          <w:tcPr>
            <w:tcW w:w="900" w:type="dxa"/>
            <w:tcBorders>
              <w:left w:val="nil"/>
            </w:tcBorders>
          </w:tcPr>
          <w:p w:rsidR="00F35607" w:rsidRPr="00AC7AB5" w:rsidRDefault="00F35607" w:rsidP="00240A16">
            <w:pPr>
              <w:rPr>
                <w:b/>
                <w:lang w:val="sr-Cyrl-CS"/>
              </w:rPr>
            </w:pPr>
            <w:r w:rsidRPr="00AC7AB5">
              <w:rPr>
                <w:b/>
                <w:lang w:val="sr-Cyrl-CS"/>
              </w:rPr>
              <w:t>Д</w:t>
            </w:r>
          </w:p>
        </w:tc>
      </w:tr>
      <w:tr w:rsidR="00F35607" w:rsidRPr="00AC7AB5" w:rsidTr="00240A16">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F35607" w:rsidRPr="00AC7AB5" w:rsidRDefault="00F35607" w:rsidP="00240A16">
            <w:pPr>
              <w:rPr>
                <w:b/>
                <w:lang w:val="sr-Cyrl-CS"/>
              </w:rPr>
            </w:pPr>
            <w:r w:rsidRPr="00AC7AB5">
              <w:rPr>
                <w:b/>
                <w:lang w:val="sr-Cyrl-CS"/>
              </w:rPr>
              <w:t>Р.б</w:t>
            </w:r>
          </w:p>
        </w:tc>
        <w:tc>
          <w:tcPr>
            <w:tcW w:w="1782" w:type="dxa"/>
            <w:gridSpan w:val="2"/>
            <w:vMerge w:val="restart"/>
          </w:tcPr>
          <w:p w:rsidR="00F35607" w:rsidRPr="00AC7AB5" w:rsidRDefault="00F35607" w:rsidP="00240A16">
            <w:pPr>
              <w:jc w:val="center"/>
              <w:rPr>
                <w:lang w:val="sr-Cyrl-CS"/>
              </w:rPr>
            </w:pPr>
            <w:r w:rsidRPr="00AC7AB5">
              <w:rPr>
                <w:b/>
                <w:sz w:val="28"/>
                <w:lang w:val="sr-Cyrl-CS"/>
              </w:rPr>
              <w:t>Релација</w:t>
            </w:r>
          </w:p>
        </w:tc>
        <w:tc>
          <w:tcPr>
            <w:tcW w:w="591" w:type="dxa"/>
            <w:vMerge w:val="restart"/>
          </w:tcPr>
          <w:p w:rsidR="00F35607" w:rsidRPr="00AC7AB5" w:rsidRDefault="00F35607" w:rsidP="00240A16">
            <w:pPr>
              <w:rPr>
                <w:b/>
                <w:bCs/>
                <w:lang w:val="sr-Cyrl-CS"/>
              </w:rPr>
            </w:pPr>
            <w:r w:rsidRPr="00AC7AB5">
              <w:rPr>
                <w:b/>
                <w:bCs/>
                <w:lang w:val="sr-Cyrl-CS"/>
              </w:rPr>
              <w:t xml:space="preserve">Км  </w:t>
            </w:r>
          </w:p>
          <w:p w:rsidR="00F35607" w:rsidRPr="00AC7AB5" w:rsidRDefault="00F35607" w:rsidP="00240A16">
            <w:pPr>
              <w:ind w:right="-416"/>
              <w:rPr>
                <w:b/>
                <w:bCs/>
                <w:lang w:val="sr-Cyrl-CS"/>
              </w:rPr>
            </w:pPr>
          </w:p>
        </w:tc>
        <w:tc>
          <w:tcPr>
            <w:tcW w:w="2487" w:type="dxa"/>
            <w:gridSpan w:val="3"/>
          </w:tcPr>
          <w:p w:rsidR="00F35607" w:rsidRPr="00AC7AB5" w:rsidRDefault="00F35607" w:rsidP="00240A16">
            <w:pPr>
              <w:rPr>
                <w:b/>
                <w:lang w:val="sr-Cyrl-CS"/>
              </w:rPr>
            </w:pPr>
            <w:r w:rsidRPr="00AC7AB5">
              <w:rPr>
                <w:b/>
                <w:lang w:val="sr-Cyrl-CS"/>
              </w:rPr>
              <w:t>Бр.ђака по сменама</w:t>
            </w:r>
          </w:p>
        </w:tc>
        <w:tc>
          <w:tcPr>
            <w:tcW w:w="774" w:type="dxa"/>
            <w:vMerge w:val="restart"/>
          </w:tcPr>
          <w:p w:rsidR="00F35607" w:rsidRPr="00AC7AB5" w:rsidRDefault="00F35607" w:rsidP="00240A16">
            <w:pPr>
              <w:rPr>
                <w:b/>
                <w:lang w:val="sr-Cyrl-CS"/>
              </w:rPr>
            </w:pPr>
            <w:r w:rsidRPr="00AC7AB5">
              <w:rPr>
                <w:b/>
                <w:lang w:val="sr-Cyrl-CS"/>
              </w:rPr>
              <w:t>Бр. дне. превоза</w:t>
            </w:r>
          </w:p>
        </w:tc>
        <w:tc>
          <w:tcPr>
            <w:tcW w:w="900" w:type="dxa"/>
            <w:vMerge w:val="restart"/>
          </w:tcPr>
          <w:p w:rsidR="00F35607" w:rsidRPr="00AC7AB5" w:rsidRDefault="00F35607" w:rsidP="00240A16">
            <w:pPr>
              <w:rPr>
                <w:b/>
                <w:lang w:val="sr-Cyrl-CS"/>
              </w:rPr>
            </w:pPr>
            <w:r w:rsidRPr="00AC7AB5">
              <w:rPr>
                <w:b/>
                <w:lang w:val="sr-Cyrl-CS"/>
              </w:rPr>
              <w:t>Км -1 дан</w:t>
            </w:r>
          </w:p>
          <w:p w:rsidR="00F35607" w:rsidRPr="00AC7AB5" w:rsidRDefault="00F35607" w:rsidP="00240A16">
            <w:pPr>
              <w:rPr>
                <w:b/>
                <w:lang w:val="sr-Cyrl-CS"/>
              </w:rPr>
            </w:pPr>
            <w:r w:rsidRPr="00AC7AB5">
              <w:rPr>
                <w:b/>
                <w:lang w:val="sr-Cyrl-CS"/>
              </w:rPr>
              <w:t xml:space="preserve"> А</w:t>
            </w:r>
            <w:r w:rsidRPr="00AC7AB5">
              <w:rPr>
                <w:b/>
                <w:lang w:val="en-US"/>
              </w:rPr>
              <w:t>x</w:t>
            </w:r>
            <w:r w:rsidRPr="00AC7AB5">
              <w:rPr>
                <w:b/>
                <w:lang w:val="sr-Cyrl-CS"/>
              </w:rPr>
              <w:t>Ц</w:t>
            </w:r>
          </w:p>
        </w:tc>
      </w:tr>
      <w:tr w:rsidR="00F35607" w:rsidRPr="00AC7AB5" w:rsidTr="00240A16">
        <w:tblPrEx>
          <w:tblCellMar>
            <w:top w:w="0" w:type="dxa"/>
            <w:bottom w:w="0" w:type="dxa"/>
          </w:tblCellMar>
          <w:tblLook w:val="01E0" w:firstRow="1" w:lastRow="1" w:firstColumn="1" w:lastColumn="1" w:noHBand="0" w:noVBand="0"/>
        </w:tblPrEx>
        <w:trPr>
          <w:trHeight w:val="465"/>
        </w:trPr>
        <w:tc>
          <w:tcPr>
            <w:tcW w:w="525" w:type="dxa"/>
            <w:gridSpan w:val="2"/>
            <w:vMerge/>
          </w:tcPr>
          <w:p w:rsidR="00F35607" w:rsidRPr="00AC7AB5" w:rsidRDefault="00F35607" w:rsidP="00240A16">
            <w:pPr>
              <w:rPr>
                <w:b/>
                <w:lang w:val="sr-Cyrl-CS"/>
              </w:rPr>
            </w:pPr>
          </w:p>
        </w:tc>
        <w:tc>
          <w:tcPr>
            <w:tcW w:w="1782" w:type="dxa"/>
            <w:gridSpan w:val="2"/>
            <w:vMerge/>
          </w:tcPr>
          <w:p w:rsidR="00F35607" w:rsidRPr="00AC7AB5" w:rsidRDefault="00F35607" w:rsidP="00240A16">
            <w:pPr>
              <w:jc w:val="center"/>
              <w:rPr>
                <w:b/>
                <w:sz w:val="28"/>
                <w:lang w:val="sr-Cyrl-CS"/>
              </w:rPr>
            </w:pPr>
          </w:p>
        </w:tc>
        <w:tc>
          <w:tcPr>
            <w:tcW w:w="591" w:type="dxa"/>
            <w:vMerge/>
          </w:tcPr>
          <w:p w:rsidR="00F35607" w:rsidRPr="00AC7AB5" w:rsidRDefault="00F35607" w:rsidP="00240A16">
            <w:pPr>
              <w:rPr>
                <w:b/>
                <w:bCs/>
                <w:lang w:val="sr-Cyrl-CS"/>
              </w:rPr>
            </w:pPr>
          </w:p>
        </w:tc>
        <w:tc>
          <w:tcPr>
            <w:tcW w:w="754" w:type="dxa"/>
          </w:tcPr>
          <w:p w:rsidR="00F35607" w:rsidRPr="00AC7AB5" w:rsidRDefault="00F35607" w:rsidP="00240A16">
            <w:pPr>
              <w:rPr>
                <w:b/>
                <w:lang w:val="sr-Latn-CS"/>
              </w:rPr>
            </w:pPr>
            <w:r w:rsidRPr="00AC7AB5">
              <w:rPr>
                <w:b/>
                <w:lang w:val="sr-Cyrl-CS"/>
              </w:rPr>
              <w:t xml:space="preserve">I </w:t>
            </w:r>
          </w:p>
        </w:tc>
        <w:tc>
          <w:tcPr>
            <w:tcW w:w="425" w:type="dxa"/>
          </w:tcPr>
          <w:p w:rsidR="00F35607" w:rsidRPr="00AC7AB5" w:rsidRDefault="00F35607" w:rsidP="00240A16">
            <w:pPr>
              <w:rPr>
                <w:b/>
                <w:lang w:val="sr-Cyrl-CS"/>
              </w:rPr>
            </w:pPr>
            <w:r w:rsidRPr="00AC7AB5">
              <w:rPr>
                <w:b/>
                <w:lang w:val="sr-Latn-CS"/>
              </w:rPr>
              <w:t>II</w:t>
            </w:r>
          </w:p>
        </w:tc>
        <w:tc>
          <w:tcPr>
            <w:tcW w:w="1308" w:type="dxa"/>
          </w:tcPr>
          <w:p w:rsidR="00F35607" w:rsidRPr="00AC7AB5" w:rsidRDefault="00F35607" w:rsidP="00240A16">
            <w:pPr>
              <w:rPr>
                <w:b/>
                <w:lang w:val="sr-Cyrl-CS"/>
              </w:rPr>
            </w:pPr>
            <w:r w:rsidRPr="00AC7AB5">
              <w:rPr>
                <w:b/>
                <w:lang w:val="sr-Cyrl-CS"/>
              </w:rPr>
              <w:t>предшко</w:t>
            </w:r>
          </w:p>
        </w:tc>
        <w:tc>
          <w:tcPr>
            <w:tcW w:w="774" w:type="dxa"/>
            <w:vMerge/>
          </w:tcPr>
          <w:p w:rsidR="00F35607" w:rsidRPr="00AC7AB5" w:rsidRDefault="00F35607" w:rsidP="00240A16">
            <w:pPr>
              <w:rPr>
                <w:b/>
                <w:lang w:val="sr-Cyrl-CS"/>
              </w:rPr>
            </w:pPr>
          </w:p>
        </w:tc>
        <w:tc>
          <w:tcPr>
            <w:tcW w:w="900" w:type="dxa"/>
            <w:vMerge/>
          </w:tcPr>
          <w:p w:rsidR="00F35607" w:rsidRPr="00AC7AB5" w:rsidRDefault="00F35607" w:rsidP="00240A16">
            <w:pPr>
              <w:rPr>
                <w:b/>
                <w:lang w:val="sr-Cyrl-CS"/>
              </w:rPr>
            </w:pPr>
          </w:p>
        </w:tc>
      </w:tr>
      <w:tr w:rsidR="00F35607" w:rsidRPr="00AC7AB5" w:rsidTr="00240A16">
        <w:tblPrEx>
          <w:tblCellMar>
            <w:top w:w="0" w:type="dxa"/>
            <w:bottom w:w="0" w:type="dxa"/>
          </w:tblCellMar>
          <w:tblLook w:val="01E0" w:firstRow="1" w:lastRow="1" w:firstColumn="1" w:lastColumn="1" w:noHBand="0" w:noVBand="0"/>
        </w:tblPrEx>
        <w:tc>
          <w:tcPr>
            <w:tcW w:w="525" w:type="dxa"/>
            <w:gridSpan w:val="2"/>
          </w:tcPr>
          <w:p w:rsidR="00F35607" w:rsidRPr="00AC7AB5" w:rsidRDefault="00F35607" w:rsidP="00240A16">
            <w:pPr>
              <w:rPr>
                <w:b/>
                <w:lang w:val="sr-Cyrl-CS"/>
              </w:rPr>
            </w:pPr>
            <w:r w:rsidRPr="00AC7AB5">
              <w:rPr>
                <w:b/>
                <w:lang w:val="sr-Cyrl-CS"/>
              </w:rPr>
              <w:t>1.</w:t>
            </w:r>
          </w:p>
        </w:tc>
        <w:tc>
          <w:tcPr>
            <w:tcW w:w="1782" w:type="dxa"/>
            <w:gridSpan w:val="2"/>
          </w:tcPr>
          <w:p w:rsidR="00F35607" w:rsidRPr="00AC7AB5" w:rsidRDefault="00F35607" w:rsidP="00240A16">
            <w:pPr>
              <w:rPr>
                <w:lang w:val="sr-Cyrl-CS"/>
              </w:rPr>
            </w:pPr>
            <w:r>
              <w:rPr>
                <w:b/>
                <w:bCs/>
                <w:lang w:val="sr-Cyrl-CS"/>
              </w:rPr>
              <w:t>Сочаница</w:t>
            </w:r>
            <w:r w:rsidRPr="00AC7AB5">
              <w:rPr>
                <w:b/>
                <w:bCs/>
                <w:lang w:val="en-US"/>
              </w:rPr>
              <w:t>–</w:t>
            </w:r>
            <w:r>
              <w:rPr>
                <w:b/>
                <w:bCs/>
                <w:lang w:val="sr-Cyrl-RS"/>
              </w:rPr>
              <w:t>Каменица</w:t>
            </w:r>
            <w:r w:rsidRPr="00AC7AB5">
              <w:rPr>
                <w:b/>
                <w:bCs/>
                <w:lang w:val="sr-Cyrl-CS"/>
              </w:rPr>
              <w:t xml:space="preserve"> и обратно</w:t>
            </w:r>
          </w:p>
        </w:tc>
        <w:tc>
          <w:tcPr>
            <w:tcW w:w="591" w:type="dxa"/>
          </w:tcPr>
          <w:p w:rsidR="00F35607" w:rsidRPr="00AC7AB5" w:rsidRDefault="00F35607" w:rsidP="00240A16">
            <w:pPr>
              <w:rPr>
                <w:b/>
                <w:lang w:val="sr-Cyrl-CS"/>
              </w:rPr>
            </w:pPr>
            <w:r>
              <w:rPr>
                <w:b/>
                <w:lang w:val="sr-Cyrl-CS"/>
              </w:rPr>
              <w:t>13</w:t>
            </w:r>
          </w:p>
        </w:tc>
        <w:tc>
          <w:tcPr>
            <w:tcW w:w="754" w:type="dxa"/>
          </w:tcPr>
          <w:p w:rsidR="00F35607" w:rsidRPr="00AC7AB5" w:rsidRDefault="00F35607" w:rsidP="00240A16">
            <w:pPr>
              <w:rPr>
                <w:b/>
                <w:lang w:val="sr-Cyrl-CS"/>
              </w:rPr>
            </w:pPr>
            <w:r>
              <w:rPr>
                <w:b/>
                <w:lang w:val="sr-Cyrl-CS"/>
              </w:rPr>
              <w:t>6</w:t>
            </w:r>
          </w:p>
        </w:tc>
        <w:tc>
          <w:tcPr>
            <w:tcW w:w="425" w:type="dxa"/>
          </w:tcPr>
          <w:p w:rsidR="00F35607" w:rsidRPr="00AC7AB5" w:rsidRDefault="00F35607" w:rsidP="00240A16">
            <w:pPr>
              <w:rPr>
                <w:b/>
                <w:lang w:val="sr-Cyrl-CS"/>
              </w:rPr>
            </w:pPr>
            <w:r>
              <w:rPr>
                <w:b/>
                <w:lang w:val="sr-Cyrl-CS"/>
              </w:rPr>
              <w:t>3</w:t>
            </w:r>
          </w:p>
        </w:tc>
        <w:tc>
          <w:tcPr>
            <w:tcW w:w="1308" w:type="dxa"/>
          </w:tcPr>
          <w:p w:rsidR="00F35607" w:rsidRPr="00AC7AB5" w:rsidRDefault="00F35607" w:rsidP="00240A16">
            <w:pPr>
              <w:rPr>
                <w:b/>
                <w:lang w:val="sr-Cyrl-CS"/>
              </w:rPr>
            </w:pPr>
          </w:p>
        </w:tc>
        <w:tc>
          <w:tcPr>
            <w:tcW w:w="774" w:type="dxa"/>
          </w:tcPr>
          <w:p w:rsidR="00F35607" w:rsidRPr="00AC7AB5" w:rsidRDefault="00F35607" w:rsidP="00240A16">
            <w:pPr>
              <w:rPr>
                <w:b/>
                <w:lang w:val="sr-Cyrl-CS"/>
              </w:rPr>
            </w:pPr>
            <w:r>
              <w:rPr>
                <w:b/>
                <w:lang w:val="sr-Cyrl-CS"/>
              </w:rPr>
              <w:t>4</w:t>
            </w:r>
          </w:p>
        </w:tc>
        <w:tc>
          <w:tcPr>
            <w:tcW w:w="900" w:type="dxa"/>
          </w:tcPr>
          <w:p w:rsidR="00F35607" w:rsidRPr="00AC7AB5" w:rsidRDefault="00F35607" w:rsidP="00240A16">
            <w:pPr>
              <w:rPr>
                <w:b/>
                <w:lang w:val="sr-Cyrl-CS"/>
              </w:rPr>
            </w:pPr>
            <w:r>
              <w:rPr>
                <w:b/>
                <w:lang w:val="sr-Cyrl-CS"/>
              </w:rPr>
              <w:t>52</w:t>
            </w:r>
          </w:p>
        </w:tc>
      </w:tr>
      <w:tr w:rsidR="00F35607" w:rsidRPr="00AC7AB5" w:rsidTr="00240A16">
        <w:tblPrEx>
          <w:tblCellMar>
            <w:top w:w="0" w:type="dxa"/>
            <w:bottom w:w="0" w:type="dxa"/>
          </w:tblCellMar>
          <w:tblLook w:val="01E0" w:firstRow="1" w:lastRow="1" w:firstColumn="1" w:lastColumn="1" w:noHBand="0" w:noVBand="0"/>
        </w:tblPrEx>
        <w:tc>
          <w:tcPr>
            <w:tcW w:w="525" w:type="dxa"/>
            <w:gridSpan w:val="2"/>
          </w:tcPr>
          <w:p w:rsidR="00F35607" w:rsidRPr="00AC7AB5" w:rsidRDefault="00F35607" w:rsidP="00240A16">
            <w:pPr>
              <w:rPr>
                <w:lang w:val="sr-Cyrl-CS"/>
              </w:rPr>
            </w:pPr>
          </w:p>
        </w:tc>
        <w:tc>
          <w:tcPr>
            <w:tcW w:w="1782" w:type="dxa"/>
            <w:gridSpan w:val="2"/>
          </w:tcPr>
          <w:p w:rsidR="00F35607" w:rsidRPr="00AC7AB5" w:rsidRDefault="00F35607" w:rsidP="00240A16">
            <w:pPr>
              <w:jc w:val="center"/>
              <w:rPr>
                <w:b/>
                <w:bCs/>
                <w:lang w:val="sr-Cyrl-CS"/>
              </w:rPr>
            </w:pPr>
          </w:p>
        </w:tc>
        <w:tc>
          <w:tcPr>
            <w:tcW w:w="591" w:type="dxa"/>
          </w:tcPr>
          <w:p w:rsidR="00F35607" w:rsidRPr="00AC7AB5" w:rsidRDefault="00F35607" w:rsidP="00240A16">
            <w:pPr>
              <w:rPr>
                <w:b/>
                <w:lang w:val="sr-Cyrl-CS"/>
              </w:rPr>
            </w:pPr>
          </w:p>
        </w:tc>
        <w:tc>
          <w:tcPr>
            <w:tcW w:w="2487" w:type="dxa"/>
            <w:gridSpan w:val="3"/>
          </w:tcPr>
          <w:p w:rsidR="00F35607" w:rsidRPr="00AC7AB5" w:rsidRDefault="00F35607" w:rsidP="00240A16">
            <w:pPr>
              <w:rPr>
                <w:lang w:val="sr-Cyrl-CS"/>
              </w:rPr>
            </w:pPr>
          </w:p>
        </w:tc>
        <w:tc>
          <w:tcPr>
            <w:tcW w:w="774" w:type="dxa"/>
          </w:tcPr>
          <w:p w:rsidR="00F35607" w:rsidRPr="00AC7AB5" w:rsidRDefault="00F35607" w:rsidP="00240A16">
            <w:pPr>
              <w:rPr>
                <w:lang w:val="sr-Cyrl-CS"/>
              </w:rPr>
            </w:pPr>
          </w:p>
        </w:tc>
        <w:tc>
          <w:tcPr>
            <w:tcW w:w="900" w:type="dxa"/>
          </w:tcPr>
          <w:p w:rsidR="00F35607" w:rsidRPr="00AC7AB5" w:rsidRDefault="00F35607" w:rsidP="00240A16">
            <w:pPr>
              <w:rPr>
                <w:lang w:val="sr-Cyrl-CS"/>
              </w:rPr>
            </w:pPr>
          </w:p>
        </w:tc>
      </w:tr>
    </w:tbl>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sr-Cyrl-CS"/>
        </w:rPr>
      </w:pPr>
      <w:r w:rsidRPr="00843B8F">
        <w:rPr>
          <w:b/>
          <w:lang w:val="sr-Cyrl-CS"/>
        </w:rPr>
        <w:t>Наставни и радни дани за основне школе за школску 201</w:t>
      </w:r>
      <w:r w:rsidR="00553823">
        <w:rPr>
          <w:b/>
          <w:lang w:val="sr-Cyrl-CS"/>
        </w:rPr>
        <w:t>7</w:t>
      </w:r>
      <w:r w:rsidRPr="00843B8F">
        <w:rPr>
          <w:b/>
          <w:lang w:val="sr-Cyrl-CS"/>
        </w:rPr>
        <w:t>/201</w:t>
      </w:r>
      <w:r w:rsidR="00553823">
        <w:rPr>
          <w:b/>
          <w:lang w:val="sr-Cyrl-CS"/>
        </w:rPr>
        <w:t>8</w:t>
      </w:r>
    </w:p>
    <w:p w:rsidR="00F35607" w:rsidRPr="00011A94" w:rsidRDefault="00F35607" w:rsidP="00F35607">
      <w:pP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F35607" w:rsidRPr="00AC7AB5" w:rsidTr="00240A16">
        <w:tc>
          <w:tcPr>
            <w:tcW w:w="696" w:type="dxa"/>
          </w:tcPr>
          <w:p w:rsidR="00F35607" w:rsidRPr="00AC7AB5" w:rsidRDefault="00F35607" w:rsidP="00240A16">
            <w:pPr>
              <w:rPr>
                <w:b/>
                <w:lang w:val="sr-Cyrl-CS"/>
              </w:rPr>
            </w:pPr>
            <w:r w:rsidRPr="00AC7AB5">
              <w:rPr>
                <w:b/>
                <w:lang w:val="sr-Cyrl-CS"/>
              </w:rPr>
              <w:t>Р.б.</w:t>
            </w:r>
          </w:p>
        </w:tc>
        <w:tc>
          <w:tcPr>
            <w:tcW w:w="2256" w:type="dxa"/>
          </w:tcPr>
          <w:p w:rsidR="00F35607" w:rsidRPr="00AC7AB5" w:rsidRDefault="00F35607" w:rsidP="00240A16">
            <w:pPr>
              <w:rPr>
                <w:b/>
                <w:lang w:val="sr-Cyrl-CS"/>
              </w:rPr>
            </w:pPr>
            <w:r w:rsidRPr="00AC7AB5">
              <w:rPr>
                <w:b/>
                <w:sz w:val="28"/>
                <w:lang w:val="sr-Cyrl-CS"/>
              </w:rPr>
              <w:t>Релација</w:t>
            </w:r>
          </w:p>
        </w:tc>
        <w:tc>
          <w:tcPr>
            <w:tcW w:w="1624" w:type="dxa"/>
          </w:tcPr>
          <w:p w:rsidR="00F35607" w:rsidRPr="00AC7AB5" w:rsidRDefault="00F35607" w:rsidP="00240A16">
            <w:pPr>
              <w:rPr>
                <w:b/>
                <w:lang w:val="sr-Cyrl-CS"/>
              </w:rPr>
            </w:pPr>
            <w:r w:rsidRPr="00AC7AB5">
              <w:rPr>
                <w:b/>
                <w:lang w:val="sr-Cyrl-CS"/>
              </w:rPr>
              <w:t>Месец</w:t>
            </w:r>
          </w:p>
        </w:tc>
        <w:tc>
          <w:tcPr>
            <w:tcW w:w="1815" w:type="dxa"/>
          </w:tcPr>
          <w:p w:rsidR="00F35607" w:rsidRPr="00AC7AB5" w:rsidRDefault="00F35607" w:rsidP="00240A16">
            <w:pPr>
              <w:rPr>
                <w:b/>
                <w:lang w:val="sr-Cyrl-CS"/>
              </w:rPr>
            </w:pPr>
            <w:r w:rsidRPr="00AC7AB5">
              <w:rPr>
                <w:b/>
                <w:lang w:val="sr-Cyrl-CS"/>
              </w:rPr>
              <w:t>Број наставних дана/месец</w:t>
            </w:r>
          </w:p>
        </w:tc>
      </w:tr>
      <w:tr w:rsidR="00F35607" w:rsidRPr="00AC7AB5" w:rsidTr="00240A16">
        <w:tc>
          <w:tcPr>
            <w:tcW w:w="696" w:type="dxa"/>
          </w:tcPr>
          <w:p w:rsidR="00F35607" w:rsidRPr="00AC7AB5" w:rsidRDefault="00F35607" w:rsidP="00240A16">
            <w:pPr>
              <w:rPr>
                <w:b/>
                <w:lang w:val="sr-Cyrl-CS"/>
              </w:rPr>
            </w:pPr>
            <w:r>
              <w:rPr>
                <w:b/>
                <w:lang w:val="sr-Cyrl-CS"/>
              </w:rPr>
              <w:t>1.</w:t>
            </w:r>
          </w:p>
        </w:tc>
        <w:tc>
          <w:tcPr>
            <w:tcW w:w="2256" w:type="dxa"/>
          </w:tcPr>
          <w:p w:rsidR="00F35607" w:rsidRDefault="00F35607" w:rsidP="00240A16">
            <w:pPr>
              <w:rPr>
                <w:b/>
                <w:bCs/>
                <w:lang w:val="sr-Cyrl-RS"/>
              </w:rPr>
            </w:pPr>
            <w:r>
              <w:rPr>
                <w:b/>
                <w:bCs/>
                <w:lang w:val="sr-Cyrl-CS"/>
              </w:rPr>
              <w:t xml:space="preserve">Сочаница </w:t>
            </w:r>
            <w:r w:rsidRPr="00AC7AB5">
              <w:rPr>
                <w:b/>
                <w:bCs/>
                <w:lang w:val="en-US"/>
              </w:rPr>
              <w:t xml:space="preserve"> –</w:t>
            </w:r>
          </w:p>
          <w:p w:rsidR="00F35607" w:rsidRPr="00AC7AB5" w:rsidRDefault="00F35607" w:rsidP="00240A16">
            <w:pPr>
              <w:rPr>
                <w:b/>
                <w:sz w:val="28"/>
                <w:lang w:val="sr-Cyrl-CS"/>
              </w:rPr>
            </w:pPr>
            <w:r>
              <w:rPr>
                <w:b/>
                <w:bCs/>
                <w:lang w:val="sr-Cyrl-RS"/>
              </w:rPr>
              <w:t>Каменица</w:t>
            </w:r>
            <w:r w:rsidRPr="00AC7AB5">
              <w:rPr>
                <w:b/>
                <w:bCs/>
                <w:lang w:val="sr-Cyrl-CS"/>
              </w:rPr>
              <w:t xml:space="preserve">  </w:t>
            </w:r>
          </w:p>
        </w:tc>
        <w:tc>
          <w:tcPr>
            <w:tcW w:w="1624" w:type="dxa"/>
          </w:tcPr>
          <w:p w:rsidR="00F35607" w:rsidRPr="00AC7AB5" w:rsidRDefault="00F35607" w:rsidP="00240A16">
            <w:pPr>
              <w:rPr>
                <w:b/>
                <w:lang w:val="sr-Cyrl-CS"/>
              </w:rPr>
            </w:pPr>
            <w:r>
              <w:rPr>
                <w:b/>
                <w:lang w:val="sr-Cyrl-CS"/>
              </w:rPr>
              <w:t>децембар</w:t>
            </w:r>
          </w:p>
        </w:tc>
        <w:tc>
          <w:tcPr>
            <w:tcW w:w="1815" w:type="dxa"/>
          </w:tcPr>
          <w:p w:rsidR="00F35607" w:rsidRPr="00AC7AB5" w:rsidRDefault="00F35607" w:rsidP="00240A16">
            <w:pPr>
              <w:jc w:val="center"/>
              <w:rPr>
                <w:b/>
                <w:lang w:val="sr-Cyrl-CS"/>
              </w:rPr>
            </w:pPr>
            <w:r>
              <w:rPr>
                <w:b/>
                <w:lang w:val="sr-Cyrl-CS"/>
              </w:rPr>
              <w:t>2</w:t>
            </w:r>
            <w:r w:rsidR="00E62698">
              <w:rPr>
                <w:b/>
                <w:lang w:val="sr-Cyrl-CS"/>
              </w:rPr>
              <w:t>1</w:t>
            </w:r>
          </w:p>
        </w:tc>
      </w:tr>
      <w:tr w:rsidR="00F35607" w:rsidRPr="00AC7AB5" w:rsidTr="00240A16">
        <w:tc>
          <w:tcPr>
            <w:tcW w:w="696" w:type="dxa"/>
          </w:tcPr>
          <w:p w:rsidR="00F35607" w:rsidRPr="00AC7AB5" w:rsidRDefault="00F35607" w:rsidP="00240A16">
            <w:pPr>
              <w:rPr>
                <w:b/>
                <w:lang w:val="sr-Cyrl-CS"/>
              </w:rPr>
            </w:pPr>
            <w:r>
              <w:rPr>
                <w:b/>
                <w:lang w:val="sr-Cyrl-CS"/>
              </w:rPr>
              <w:t>2</w:t>
            </w:r>
            <w:r w:rsidRPr="00AC7AB5">
              <w:rPr>
                <w:b/>
                <w:lang w:val="sr-Cyrl-CS"/>
              </w:rPr>
              <w:t>.</w:t>
            </w:r>
          </w:p>
        </w:tc>
        <w:tc>
          <w:tcPr>
            <w:tcW w:w="2256" w:type="dxa"/>
          </w:tcPr>
          <w:p w:rsidR="00F35607" w:rsidRPr="00AC7AB5" w:rsidRDefault="00F35607" w:rsidP="00240A16">
            <w:pPr>
              <w:rPr>
                <w:b/>
                <w:sz w:val="28"/>
                <w:lang w:val="sr-Cyrl-CS"/>
              </w:rPr>
            </w:pPr>
          </w:p>
        </w:tc>
        <w:tc>
          <w:tcPr>
            <w:tcW w:w="1624" w:type="dxa"/>
          </w:tcPr>
          <w:p w:rsidR="00F35607" w:rsidRPr="00AC7AB5" w:rsidRDefault="00F35607" w:rsidP="00240A16">
            <w:pPr>
              <w:rPr>
                <w:b/>
                <w:lang w:val="sr-Cyrl-CS"/>
              </w:rPr>
            </w:pPr>
            <w:r w:rsidRPr="00AC7AB5">
              <w:rPr>
                <w:b/>
                <w:lang w:val="sr-Cyrl-CS"/>
              </w:rPr>
              <w:t>јануар</w:t>
            </w:r>
          </w:p>
        </w:tc>
        <w:tc>
          <w:tcPr>
            <w:tcW w:w="1815" w:type="dxa"/>
          </w:tcPr>
          <w:p w:rsidR="00F35607" w:rsidRPr="00241743" w:rsidRDefault="00F35607" w:rsidP="00240A16">
            <w:pPr>
              <w:jc w:val="center"/>
              <w:rPr>
                <w:b/>
                <w:lang w:val="sr-Cyrl-RS"/>
              </w:rPr>
            </w:pPr>
            <w:r>
              <w:rPr>
                <w:b/>
              </w:rPr>
              <w:t>1</w:t>
            </w:r>
            <w:r w:rsidR="00E62698">
              <w:rPr>
                <w:b/>
                <w:lang w:val="sr-Cyrl-RS"/>
              </w:rPr>
              <w:t>7</w:t>
            </w:r>
          </w:p>
        </w:tc>
      </w:tr>
      <w:tr w:rsidR="00F35607" w:rsidRPr="00AC7AB5" w:rsidTr="00240A16">
        <w:tc>
          <w:tcPr>
            <w:tcW w:w="696" w:type="dxa"/>
          </w:tcPr>
          <w:p w:rsidR="00F35607" w:rsidRPr="00AC7AB5" w:rsidRDefault="00F35607" w:rsidP="00240A16">
            <w:pPr>
              <w:rPr>
                <w:b/>
                <w:lang w:val="sr-Cyrl-CS"/>
              </w:rPr>
            </w:pPr>
            <w:r>
              <w:rPr>
                <w:b/>
                <w:lang w:val="sr-Cyrl-CS"/>
              </w:rPr>
              <w:t>3</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фебруар</w:t>
            </w:r>
          </w:p>
        </w:tc>
        <w:tc>
          <w:tcPr>
            <w:tcW w:w="1815" w:type="dxa"/>
          </w:tcPr>
          <w:p w:rsidR="00F35607" w:rsidRPr="00181617" w:rsidRDefault="00F35607" w:rsidP="00240A16">
            <w:pPr>
              <w:jc w:val="center"/>
              <w:rPr>
                <w:b/>
                <w:lang w:val="sr-Cyrl-RS"/>
              </w:rPr>
            </w:pPr>
            <w:r>
              <w:rPr>
                <w:b/>
                <w:lang w:val="sr-Cyrl-RS"/>
              </w:rPr>
              <w:t>1</w:t>
            </w:r>
            <w:r w:rsidR="00E62698">
              <w:rPr>
                <w:b/>
                <w:lang w:val="sr-Cyrl-RS"/>
              </w:rPr>
              <w:t>1</w:t>
            </w:r>
          </w:p>
        </w:tc>
      </w:tr>
      <w:tr w:rsidR="00F35607" w:rsidRPr="00AC7AB5" w:rsidTr="00240A16">
        <w:tc>
          <w:tcPr>
            <w:tcW w:w="696" w:type="dxa"/>
          </w:tcPr>
          <w:p w:rsidR="00F35607" w:rsidRPr="00AC7AB5" w:rsidRDefault="00F35607" w:rsidP="00240A16">
            <w:pPr>
              <w:rPr>
                <w:b/>
                <w:lang w:val="sr-Cyrl-CS"/>
              </w:rPr>
            </w:pPr>
            <w:r>
              <w:rPr>
                <w:b/>
                <w:lang w:val="sr-Cyrl-CS"/>
              </w:rPr>
              <w:t>4</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март</w:t>
            </w:r>
          </w:p>
        </w:tc>
        <w:tc>
          <w:tcPr>
            <w:tcW w:w="1815" w:type="dxa"/>
          </w:tcPr>
          <w:p w:rsidR="00F35607" w:rsidRPr="00E62698" w:rsidRDefault="00F35607" w:rsidP="00240A16">
            <w:pPr>
              <w:jc w:val="center"/>
              <w:rPr>
                <w:b/>
                <w:lang w:val="sr-Cyrl-RS"/>
              </w:rPr>
            </w:pPr>
            <w:r w:rsidRPr="00AC7AB5">
              <w:rPr>
                <w:b/>
              </w:rPr>
              <w:t>2</w:t>
            </w:r>
            <w:r w:rsidR="00E62698">
              <w:rPr>
                <w:b/>
                <w:lang w:val="sr-Cyrl-RS"/>
              </w:rPr>
              <w:t>2</w:t>
            </w:r>
          </w:p>
        </w:tc>
      </w:tr>
      <w:tr w:rsidR="00F35607" w:rsidRPr="00AC7AB5" w:rsidTr="00240A16">
        <w:tc>
          <w:tcPr>
            <w:tcW w:w="696" w:type="dxa"/>
          </w:tcPr>
          <w:p w:rsidR="00F35607" w:rsidRPr="00AC7AB5" w:rsidRDefault="00F35607" w:rsidP="00240A16">
            <w:pPr>
              <w:rPr>
                <w:b/>
                <w:lang w:val="sr-Cyrl-CS"/>
              </w:rPr>
            </w:pPr>
            <w:r>
              <w:rPr>
                <w:b/>
                <w:lang w:val="sr-Cyrl-CS"/>
              </w:rPr>
              <w:t>5</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април</w:t>
            </w:r>
          </w:p>
        </w:tc>
        <w:tc>
          <w:tcPr>
            <w:tcW w:w="1815" w:type="dxa"/>
          </w:tcPr>
          <w:p w:rsidR="00F35607" w:rsidRPr="00181617" w:rsidRDefault="00F35607" w:rsidP="00240A16">
            <w:pPr>
              <w:jc w:val="center"/>
              <w:rPr>
                <w:b/>
                <w:lang w:val="sr-Cyrl-RS"/>
              </w:rPr>
            </w:pPr>
            <w:r w:rsidRPr="00AC7AB5">
              <w:rPr>
                <w:b/>
              </w:rPr>
              <w:t>1</w:t>
            </w:r>
            <w:r w:rsidR="00E62698">
              <w:rPr>
                <w:b/>
                <w:lang w:val="sr-Cyrl-RS"/>
              </w:rPr>
              <w:t>5</w:t>
            </w:r>
          </w:p>
        </w:tc>
      </w:tr>
      <w:tr w:rsidR="00F35607" w:rsidRPr="00AC7AB5" w:rsidTr="00240A16">
        <w:tc>
          <w:tcPr>
            <w:tcW w:w="696" w:type="dxa"/>
          </w:tcPr>
          <w:p w:rsidR="00F35607" w:rsidRPr="00AC7AB5" w:rsidRDefault="00F35607" w:rsidP="00240A16">
            <w:pPr>
              <w:rPr>
                <w:b/>
                <w:lang w:val="sr-Cyrl-CS"/>
              </w:rPr>
            </w:pPr>
            <w:r>
              <w:rPr>
                <w:b/>
                <w:lang w:val="sr-Cyrl-CS"/>
              </w:rPr>
              <w:t>6</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мај</w:t>
            </w:r>
          </w:p>
        </w:tc>
        <w:tc>
          <w:tcPr>
            <w:tcW w:w="1815" w:type="dxa"/>
          </w:tcPr>
          <w:p w:rsidR="00F35607" w:rsidRPr="00AC7AB5" w:rsidRDefault="00F35607" w:rsidP="00240A16">
            <w:pPr>
              <w:jc w:val="center"/>
              <w:rPr>
                <w:b/>
              </w:rPr>
            </w:pPr>
            <w:r w:rsidRPr="00AC7AB5">
              <w:rPr>
                <w:b/>
              </w:rPr>
              <w:t>2</w:t>
            </w:r>
            <w:r>
              <w:rPr>
                <w:b/>
              </w:rPr>
              <w:t>1</w:t>
            </w:r>
          </w:p>
        </w:tc>
      </w:tr>
      <w:tr w:rsidR="00F35607" w:rsidRPr="00AC7AB5" w:rsidTr="00240A16">
        <w:tc>
          <w:tcPr>
            <w:tcW w:w="696" w:type="dxa"/>
          </w:tcPr>
          <w:p w:rsidR="00F35607" w:rsidRPr="00AC7AB5" w:rsidRDefault="00F35607" w:rsidP="00240A16">
            <w:pPr>
              <w:rPr>
                <w:b/>
                <w:lang w:val="sr-Cyrl-CS"/>
              </w:rPr>
            </w:pPr>
            <w:r>
              <w:rPr>
                <w:b/>
                <w:lang w:val="sr-Cyrl-CS"/>
              </w:rPr>
              <w:t>7</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јун</w:t>
            </w:r>
          </w:p>
        </w:tc>
        <w:tc>
          <w:tcPr>
            <w:tcW w:w="1815" w:type="dxa"/>
          </w:tcPr>
          <w:p w:rsidR="00F35607" w:rsidRPr="00181617" w:rsidRDefault="00E62698" w:rsidP="00240A16">
            <w:pPr>
              <w:jc w:val="center"/>
              <w:rPr>
                <w:b/>
                <w:lang w:val="sr-Cyrl-RS"/>
              </w:rPr>
            </w:pPr>
            <w:r>
              <w:rPr>
                <w:b/>
                <w:lang w:val="sr-Cyrl-RS"/>
              </w:rPr>
              <w:t>10</w:t>
            </w:r>
          </w:p>
        </w:tc>
      </w:tr>
      <w:tr w:rsidR="00F35607" w:rsidRPr="00AC7AB5" w:rsidTr="00240A16">
        <w:tc>
          <w:tcPr>
            <w:tcW w:w="696" w:type="dxa"/>
          </w:tcPr>
          <w:p w:rsidR="00F35607" w:rsidRPr="00AC7AB5" w:rsidRDefault="00F35607" w:rsidP="00240A16">
            <w:pPr>
              <w:rPr>
                <w:b/>
                <w:lang w:val="sr-Cyrl-CS"/>
              </w:rPr>
            </w:pPr>
          </w:p>
        </w:tc>
        <w:tc>
          <w:tcPr>
            <w:tcW w:w="2256" w:type="dxa"/>
          </w:tcPr>
          <w:p w:rsidR="00F35607" w:rsidRPr="00AC7AB5" w:rsidRDefault="00F35607" w:rsidP="00240A16">
            <w:pPr>
              <w:rPr>
                <w:b/>
                <w:bCs/>
                <w:lang w:val="sr-Cyrl-CS"/>
              </w:rPr>
            </w:pPr>
            <w:r w:rsidRPr="00AC7AB5">
              <w:rPr>
                <w:b/>
                <w:bCs/>
                <w:lang w:val="sr-Cyrl-CS"/>
              </w:rPr>
              <w:t>УКУПНО</w:t>
            </w:r>
          </w:p>
        </w:tc>
        <w:tc>
          <w:tcPr>
            <w:tcW w:w="1624" w:type="dxa"/>
          </w:tcPr>
          <w:p w:rsidR="00F35607" w:rsidRPr="00AC7AB5" w:rsidRDefault="00F35607" w:rsidP="00240A16">
            <w:pPr>
              <w:rPr>
                <w:b/>
                <w:lang w:val="sr-Cyrl-CS"/>
              </w:rPr>
            </w:pPr>
          </w:p>
        </w:tc>
        <w:tc>
          <w:tcPr>
            <w:tcW w:w="1815" w:type="dxa"/>
          </w:tcPr>
          <w:p w:rsidR="00F35607" w:rsidRPr="00600B40" w:rsidRDefault="00F35607" w:rsidP="00240A16">
            <w:pPr>
              <w:jc w:val="center"/>
              <w:rPr>
                <w:b/>
                <w:lang w:val="sr-Cyrl-RS"/>
              </w:rPr>
            </w:pPr>
            <w:r>
              <w:rPr>
                <w:b/>
                <w:lang w:val="sr-Cyrl-RS"/>
              </w:rPr>
              <w:t>11</w:t>
            </w:r>
            <w:r w:rsidR="00E62698">
              <w:rPr>
                <w:b/>
                <w:lang w:val="sr-Cyrl-RS"/>
              </w:rPr>
              <w:t>7</w:t>
            </w:r>
          </w:p>
        </w:tc>
      </w:tr>
    </w:tbl>
    <w:p w:rsidR="005D58BE" w:rsidRDefault="005D58BE" w:rsidP="00EF33CF">
      <w:pPr>
        <w:rPr>
          <w:b/>
          <w:lang w:val="sr-Cyrl-RS"/>
        </w:rPr>
      </w:pPr>
    </w:p>
    <w:tbl>
      <w:tblPr>
        <w:tblpPr w:leftFromText="180" w:rightFromText="180" w:vertAnchor="text" w:horzAnchor="margin" w:tblpY="184"/>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591"/>
        <w:gridCol w:w="754"/>
        <w:gridCol w:w="425"/>
        <w:gridCol w:w="1308"/>
        <w:gridCol w:w="774"/>
        <w:gridCol w:w="900"/>
      </w:tblGrid>
      <w:tr w:rsidR="00F35607" w:rsidRPr="00AC7AB5" w:rsidTr="00240A16">
        <w:tblPrEx>
          <w:tblCellMar>
            <w:top w:w="0" w:type="dxa"/>
            <w:bottom w:w="0" w:type="dxa"/>
          </w:tblCellMar>
        </w:tblPrEx>
        <w:trPr>
          <w:trHeight w:val="240"/>
        </w:trPr>
        <w:tc>
          <w:tcPr>
            <w:tcW w:w="519" w:type="dxa"/>
            <w:tcBorders>
              <w:left w:val="single" w:sz="4" w:space="0" w:color="auto"/>
            </w:tcBorders>
          </w:tcPr>
          <w:p w:rsidR="00F35607" w:rsidRPr="00AC7AB5" w:rsidRDefault="00F35607" w:rsidP="00240A16">
            <w:pPr>
              <w:rPr>
                <w:b/>
                <w:lang w:val="sr-Cyrl-CS"/>
              </w:rPr>
            </w:pPr>
          </w:p>
        </w:tc>
        <w:tc>
          <w:tcPr>
            <w:tcW w:w="1781" w:type="dxa"/>
            <w:gridSpan w:val="2"/>
            <w:tcBorders>
              <w:left w:val="nil"/>
            </w:tcBorders>
          </w:tcPr>
          <w:p w:rsidR="00F35607" w:rsidRPr="00AC7AB5" w:rsidRDefault="00F35607" w:rsidP="00240A16">
            <w:pPr>
              <w:rPr>
                <w:b/>
                <w:lang w:val="sr-Cyrl-CS"/>
              </w:rPr>
            </w:pPr>
          </w:p>
        </w:tc>
        <w:tc>
          <w:tcPr>
            <w:tcW w:w="598" w:type="dxa"/>
            <w:gridSpan w:val="2"/>
            <w:tcBorders>
              <w:left w:val="nil"/>
            </w:tcBorders>
          </w:tcPr>
          <w:p w:rsidR="00F35607" w:rsidRPr="00AC7AB5" w:rsidRDefault="00F35607" w:rsidP="00240A16">
            <w:pPr>
              <w:rPr>
                <w:b/>
                <w:lang w:val="sr-Cyrl-CS"/>
              </w:rPr>
            </w:pPr>
            <w:r w:rsidRPr="00AC7AB5">
              <w:rPr>
                <w:b/>
                <w:lang w:val="sr-Cyrl-CS"/>
              </w:rPr>
              <w:t>А</w:t>
            </w:r>
          </w:p>
        </w:tc>
        <w:tc>
          <w:tcPr>
            <w:tcW w:w="2487" w:type="dxa"/>
            <w:gridSpan w:val="3"/>
            <w:tcBorders>
              <w:left w:val="nil"/>
            </w:tcBorders>
          </w:tcPr>
          <w:p w:rsidR="00F35607" w:rsidRPr="00AC7AB5" w:rsidRDefault="00F35607" w:rsidP="00240A16">
            <w:pPr>
              <w:rPr>
                <w:b/>
                <w:lang w:val="sr-Cyrl-CS"/>
              </w:rPr>
            </w:pPr>
            <w:r w:rsidRPr="00AC7AB5">
              <w:rPr>
                <w:b/>
                <w:lang w:val="sr-Cyrl-CS"/>
              </w:rPr>
              <w:t>Б</w:t>
            </w:r>
          </w:p>
        </w:tc>
        <w:tc>
          <w:tcPr>
            <w:tcW w:w="774" w:type="dxa"/>
            <w:tcBorders>
              <w:left w:val="nil"/>
            </w:tcBorders>
          </w:tcPr>
          <w:p w:rsidR="00F35607" w:rsidRPr="00AC7AB5" w:rsidRDefault="00F35607" w:rsidP="00240A16">
            <w:pPr>
              <w:rPr>
                <w:b/>
                <w:lang w:val="sr-Cyrl-CS"/>
              </w:rPr>
            </w:pPr>
            <w:r w:rsidRPr="00AC7AB5">
              <w:rPr>
                <w:b/>
                <w:lang w:val="sr-Cyrl-CS"/>
              </w:rPr>
              <w:t>Ц</w:t>
            </w:r>
          </w:p>
        </w:tc>
        <w:tc>
          <w:tcPr>
            <w:tcW w:w="900" w:type="dxa"/>
            <w:tcBorders>
              <w:left w:val="nil"/>
            </w:tcBorders>
          </w:tcPr>
          <w:p w:rsidR="00F35607" w:rsidRPr="00AC7AB5" w:rsidRDefault="00F35607" w:rsidP="00240A16">
            <w:pPr>
              <w:rPr>
                <w:b/>
                <w:lang w:val="sr-Cyrl-CS"/>
              </w:rPr>
            </w:pPr>
            <w:r w:rsidRPr="00AC7AB5">
              <w:rPr>
                <w:b/>
                <w:lang w:val="sr-Cyrl-CS"/>
              </w:rPr>
              <w:t>Д</w:t>
            </w:r>
          </w:p>
        </w:tc>
      </w:tr>
      <w:tr w:rsidR="00F35607" w:rsidRPr="00AC7AB5" w:rsidTr="00240A16">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F35607" w:rsidRPr="00AC7AB5" w:rsidRDefault="00F35607" w:rsidP="00240A16">
            <w:pPr>
              <w:rPr>
                <w:b/>
                <w:lang w:val="sr-Cyrl-CS"/>
              </w:rPr>
            </w:pPr>
            <w:r w:rsidRPr="00AC7AB5">
              <w:rPr>
                <w:b/>
                <w:lang w:val="sr-Cyrl-CS"/>
              </w:rPr>
              <w:t>Р.б</w:t>
            </w:r>
          </w:p>
        </w:tc>
        <w:tc>
          <w:tcPr>
            <w:tcW w:w="1782" w:type="dxa"/>
            <w:gridSpan w:val="2"/>
            <w:vMerge w:val="restart"/>
          </w:tcPr>
          <w:p w:rsidR="00F35607" w:rsidRPr="00AC7AB5" w:rsidRDefault="00F35607" w:rsidP="00240A16">
            <w:pPr>
              <w:jc w:val="center"/>
              <w:rPr>
                <w:lang w:val="sr-Cyrl-CS"/>
              </w:rPr>
            </w:pPr>
            <w:r w:rsidRPr="00AC7AB5">
              <w:rPr>
                <w:b/>
                <w:sz w:val="28"/>
                <w:lang w:val="sr-Cyrl-CS"/>
              </w:rPr>
              <w:t>Релација</w:t>
            </w:r>
          </w:p>
        </w:tc>
        <w:tc>
          <w:tcPr>
            <w:tcW w:w="591" w:type="dxa"/>
            <w:vMerge w:val="restart"/>
          </w:tcPr>
          <w:p w:rsidR="00F35607" w:rsidRPr="00AC7AB5" w:rsidRDefault="00F35607" w:rsidP="00240A16">
            <w:pPr>
              <w:rPr>
                <w:b/>
                <w:bCs/>
                <w:lang w:val="sr-Cyrl-CS"/>
              </w:rPr>
            </w:pPr>
            <w:r w:rsidRPr="00AC7AB5">
              <w:rPr>
                <w:b/>
                <w:bCs/>
                <w:lang w:val="sr-Cyrl-CS"/>
              </w:rPr>
              <w:t xml:space="preserve">Км  </w:t>
            </w:r>
          </w:p>
          <w:p w:rsidR="00F35607" w:rsidRPr="00AC7AB5" w:rsidRDefault="00F35607" w:rsidP="00240A16">
            <w:pPr>
              <w:ind w:right="-416"/>
              <w:rPr>
                <w:b/>
                <w:bCs/>
                <w:lang w:val="sr-Cyrl-CS"/>
              </w:rPr>
            </w:pPr>
          </w:p>
        </w:tc>
        <w:tc>
          <w:tcPr>
            <w:tcW w:w="2487" w:type="dxa"/>
            <w:gridSpan w:val="3"/>
          </w:tcPr>
          <w:p w:rsidR="00F35607" w:rsidRPr="00AC7AB5" w:rsidRDefault="00F35607" w:rsidP="00240A16">
            <w:pPr>
              <w:rPr>
                <w:b/>
                <w:lang w:val="sr-Cyrl-CS"/>
              </w:rPr>
            </w:pPr>
            <w:r w:rsidRPr="00AC7AB5">
              <w:rPr>
                <w:b/>
                <w:lang w:val="sr-Cyrl-CS"/>
              </w:rPr>
              <w:t>Бр.ђака по сменама</w:t>
            </w:r>
          </w:p>
        </w:tc>
        <w:tc>
          <w:tcPr>
            <w:tcW w:w="774" w:type="dxa"/>
            <w:vMerge w:val="restart"/>
          </w:tcPr>
          <w:p w:rsidR="00F35607" w:rsidRPr="00AC7AB5" w:rsidRDefault="00F35607" w:rsidP="00240A16">
            <w:pPr>
              <w:rPr>
                <w:b/>
                <w:lang w:val="sr-Cyrl-CS"/>
              </w:rPr>
            </w:pPr>
            <w:r w:rsidRPr="00AC7AB5">
              <w:rPr>
                <w:b/>
                <w:lang w:val="sr-Cyrl-CS"/>
              </w:rPr>
              <w:t>Бр. дне. превоза</w:t>
            </w:r>
          </w:p>
        </w:tc>
        <w:tc>
          <w:tcPr>
            <w:tcW w:w="900" w:type="dxa"/>
            <w:vMerge w:val="restart"/>
          </w:tcPr>
          <w:p w:rsidR="00F35607" w:rsidRPr="00AC7AB5" w:rsidRDefault="00F35607" w:rsidP="00240A16">
            <w:pPr>
              <w:rPr>
                <w:b/>
                <w:lang w:val="sr-Cyrl-CS"/>
              </w:rPr>
            </w:pPr>
            <w:r w:rsidRPr="00AC7AB5">
              <w:rPr>
                <w:b/>
                <w:lang w:val="sr-Cyrl-CS"/>
              </w:rPr>
              <w:t>Км -1 дан</w:t>
            </w:r>
          </w:p>
          <w:p w:rsidR="00F35607" w:rsidRPr="00AC7AB5" w:rsidRDefault="00F35607" w:rsidP="00240A16">
            <w:pPr>
              <w:rPr>
                <w:b/>
                <w:lang w:val="sr-Cyrl-CS"/>
              </w:rPr>
            </w:pPr>
            <w:r w:rsidRPr="00AC7AB5">
              <w:rPr>
                <w:b/>
                <w:lang w:val="sr-Cyrl-CS"/>
              </w:rPr>
              <w:t xml:space="preserve"> А</w:t>
            </w:r>
            <w:r w:rsidRPr="00AC7AB5">
              <w:rPr>
                <w:b/>
                <w:lang w:val="en-US"/>
              </w:rPr>
              <w:t>x</w:t>
            </w:r>
            <w:r w:rsidRPr="00AC7AB5">
              <w:rPr>
                <w:b/>
                <w:lang w:val="sr-Cyrl-CS"/>
              </w:rPr>
              <w:t>Ц</w:t>
            </w:r>
          </w:p>
        </w:tc>
      </w:tr>
      <w:tr w:rsidR="00F35607" w:rsidRPr="00AC7AB5" w:rsidTr="00240A16">
        <w:tblPrEx>
          <w:tblCellMar>
            <w:top w:w="0" w:type="dxa"/>
            <w:bottom w:w="0" w:type="dxa"/>
          </w:tblCellMar>
          <w:tblLook w:val="01E0" w:firstRow="1" w:lastRow="1" w:firstColumn="1" w:lastColumn="1" w:noHBand="0" w:noVBand="0"/>
        </w:tblPrEx>
        <w:trPr>
          <w:trHeight w:val="465"/>
        </w:trPr>
        <w:tc>
          <w:tcPr>
            <w:tcW w:w="525" w:type="dxa"/>
            <w:gridSpan w:val="2"/>
            <w:vMerge/>
          </w:tcPr>
          <w:p w:rsidR="00F35607" w:rsidRPr="00AC7AB5" w:rsidRDefault="00F35607" w:rsidP="00240A16">
            <w:pPr>
              <w:rPr>
                <w:b/>
                <w:lang w:val="sr-Cyrl-CS"/>
              </w:rPr>
            </w:pPr>
          </w:p>
        </w:tc>
        <w:tc>
          <w:tcPr>
            <w:tcW w:w="1782" w:type="dxa"/>
            <w:gridSpan w:val="2"/>
            <w:vMerge/>
          </w:tcPr>
          <w:p w:rsidR="00F35607" w:rsidRPr="00AC7AB5" w:rsidRDefault="00F35607" w:rsidP="00240A16">
            <w:pPr>
              <w:jc w:val="center"/>
              <w:rPr>
                <w:b/>
                <w:sz w:val="28"/>
                <w:lang w:val="sr-Cyrl-CS"/>
              </w:rPr>
            </w:pPr>
          </w:p>
        </w:tc>
        <w:tc>
          <w:tcPr>
            <w:tcW w:w="591" w:type="dxa"/>
            <w:vMerge/>
          </w:tcPr>
          <w:p w:rsidR="00F35607" w:rsidRPr="00AC7AB5" w:rsidRDefault="00F35607" w:rsidP="00240A16">
            <w:pPr>
              <w:rPr>
                <w:b/>
                <w:bCs/>
                <w:lang w:val="sr-Cyrl-CS"/>
              </w:rPr>
            </w:pPr>
          </w:p>
        </w:tc>
        <w:tc>
          <w:tcPr>
            <w:tcW w:w="754" w:type="dxa"/>
          </w:tcPr>
          <w:p w:rsidR="00F35607" w:rsidRPr="00AC7AB5" w:rsidRDefault="00F35607" w:rsidP="00240A16">
            <w:pPr>
              <w:rPr>
                <w:b/>
                <w:lang w:val="sr-Latn-CS"/>
              </w:rPr>
            </w:pPr>
            <w:r w:rsidRPr="00AC7AB5">
              <w:rPr>
                <w:b/>
                <w:lang w:val="sr-Cyrl-CS"/>
              </w:rPr>
              <w:t xml:space="preserve">I </w:t>
            </w:r>
          </w:p>
        </w:tc>
        <w:tc>
          <w:tcPr>
            <w:tcW w:w="425" w:type="dxa"/>
          </w:tcPr>
          <w:p w:rsidR="00F35607" w:rsidRPr="00AC7AB5" w:rsidRDefault="00F35607" w:rsidP="00240A16">
            <w:pPr>
              <w:rPr>
                <w:b/>
                <w:lang w:val="sr-Cyrl-CS"/>
              </w:rPr>
            </w:pPr>
            <w:r w:rsidRPr="00AC7AB5">
              <w:rPr>
                <w:b/>
                <w:lang w:val="sr-Latn-CS"/>
              </w:rPr>
              <w:t>II</w:t>
            </w:r>
          </w:p>
        </w:tc>
        <w:tc>
          <w:tcPr>
            <w:tcW w:w="1308" w:type="dxa"/>
          </w:tcPr>
          <w:p w:rsidR="00F35607" w:rsidRPr="00AC7AB5" w:rsidRDefault="00F35607" w:rsidP="00240A16">
            <w:pPr>
              <w:rPr>
                <w:b/>
                <w:lang w:val="sr-Cyrl-CS"/>
              </w:rPr>
            </w:pPr>
            <w:r w:rsidRPr="00AC7AB5">
              <w:rPr>
                <w:b/>
                <w:lang w:val="sr-Cyrl-CS"/>
              </w:rPr>
              <w:t>предшко</w:t>
            </w:r>
          </w:p>
        </w:tc>
        <w:tc>
          <w:tcPr>
            <w:tcW w:w="774" w:type="dxa"/>
            <w:vMerge/>
          </w:tcPr>
          <w:p w:rsidR="00F35607" w:rsidRPr="00AC7AB5" w:rsidRDefault="00F35607" w:rsidP="00240A16">
            <w:pPr>
              <w:rPr>
                <w:b/>
                <w:lang w:val="sr-Cyrl-CS"/>
              </w:rPr>
            </w:pPr>
          </w:p>
        </w:tc>
        <w:tc>
          <w:tcPr>
            <w:tcW w:w="900" w:type="dxa"/>
            <w:vMerge/>
          </w:tcPr>
          <w:p w:rsidR="00F35607" w:rsidRPr="00AC7AB5" w:rsidRDefault="00F35607" w:rsidP="00240A16">
            <w:pPr>
              <w:rPr>
                <w:b/>
                <w:lang w:val="sr-Cyrl-CS"/>
              </w:rPr>
            </w:pPr>
          </w:p>
        </w:tc>
      </w:tr>
      <w:tr w:rsidR="00F35607" w:rsidRPr="00AC7AB5" w:rsidTr="00240A16">
        <w:tblPrEx>
          <w:tblCellMar>
            <w:top w:w="0" w:type="dxa"/>
            <w:bottom w:w="0" w:type="dxa"/>
          </w:tblCellMar>
          <w:tblLook w:val="01E0" w:firstRow="1" w:lastRow="1" w:firstColumn="1" w:lastColumn="1" w:noHBand="0" w:noVBand="0"/>
        </w:tblPrEx>
        <w:tc>
          <w:tcPr>
            <w:tcW w:w="525" w:type="dxa"/>
            <w:gridSpan w:val="2"/>
          </w:tcPr>
          <w:p w:rsidR="00F35607" w:rsidRPr="00AC7AB5" w:rsidRDefault="00F35607" w:rsidP="00240A16">
            <w:pPr>
              <w:rPr>
                <w:b/>
                <w:lang w:val="sr-Cyrl-CS"/>
              </w:rPr>
            </w:pPr>
            <w:r w:rsidRPr="00AC7AB5">
              <w:rPr>
                <w:b/>
                <w:lang w:val="sr-Cyrl-CS"/>
              </w:rPr>
              <w:t>1.</w:t>
            </w:r>
          </w:p>
        </w:tc>
        <w:tc>
          <w:tcPr>
            <w:tcW w:w="1782" w:type="dxa"/>
            <w:gridSpan w:val="2"/>
          </w:tcPr>
          <w:p w:rsidR="00F35607" w:rsidRPr="00AC7AB5" w:rsidRDefault="00F35607" w:rsidP="00240A16">
            <w:pPr>
              <w:rPr>
                <w:lang w:val="sr-Cyrl-CS"/>
              </w:rPr>
            </w:pPr>
            <w:r>
              <w:rPr>
                <w:b/>
                <w:bCs/>
                <w:lang w:val="sr-Cyrl-CS"/>
              </w:rPr>
              <w:t>Лешак</w:t>
            </w:r>
            <w:r w:rsidRPr="00AC7AB5">
              <w:rPr>
                <w:b/>
                <w:bCs/>
                <w:lang w:val="en-US"/>
              </w:rPr>
              <w:t>–</w:t>
            </w:r>
            <w:r>
              <w:rPr>
                <w:b/>
                <w:bCs/>
                <w:lang w:val="sr-Cyrl-RS"/>
              </w:rPr>
              <w:lastRenderedPageBreak/>
              <w:t>Стрмац</w:t>
            </w:r>
            <w:r w:rsidRPr="00AC7AB5">
              <w:rPr>
                <w:b/>
                <w:bCs/>
                <w:lang w:val="sr-Cyrl-CS"/>
              </w:rPr>
              <w:t xml:space="preserve"> и обратно</w:t>
            </w:r>
          </w:p>
        </w:tc>
        <w:tc>
          <w:tcPr>
            <w:tcW w:w="591" w:type="dxa"/>
          </w:tcPr>
          <w:p w:rsidR="00F35607" w:rsidRPr="00806A7F" w:rsidRDefault="00F35607" w:rsidP="00240A16">
            <w:pPr>
              <w:rPr>
                <w:b/>
                <w:lang w:val="en-US"/>
              </w:rPr>
            </w:pPr>
            <w:r>
              <w:rPr>
                <w:b/>
                <w:lang w:val="en-US"/>
              </w:rPr>
              <w:lastRenderedPageBreak/>
              <w:t>4</w:t>
            </w:r>
          </w:p>
        </w:tc>
        <w:tc>
          <w:tcPr>
            <w:tcW w:w="754" w:type="dxa"/>
          </w:tcPr>
          <w:p w:rsidR="00F35607" w:rsidRPr="00AC7AB5" w:rsidRDefault="00E62698" w:rsidP="00240A16">
            <w:pPr>
              <w:rPr>
                <w:b/>
                <w:lang w:val="sr-Cyrl-CS"/>
              </w:rPr>
            </w:pPr>
            <w:r>
              <w:rPr>
                <w:b/>
                <w:lang w:val="sr-Cyrl-CS"/>
              </w:rPr>
              <w:t>3</w:t>
            </w:r>
          </w:p>
        </w:tc>
        <w:tc>
          <w:tcPr>
            <w:tcW w:w="425" w:type="dxa"/>
          </w:tcPr>
          <w:p w:rsidR="00F35607" w:rsidRPr="00AC7AB5" w:rsidRDefault="00F35607" w:rsidP="00240A16">
            <w:pPr>
              <w:rPr>
                <w:b/>
                <w:lang w:val="sr-Cyrl-CS"/>
              </w:rPr>
            </w:pPr>
          </w:p>
        </w:tc>
        <w:tc>
          <w:tcPr>
            <w:tcW w:w="1308" w:type="dxa"/>
          </w:tcPr>
          <w:p w:rsidR="00F35607" w:rsidRPr="00AC7AB5" w:rsidRDefault="00F35607" w:rsidP="00240A16">
            <w:pPr>
              <w:rPr>
                <w:b/>
                <w:lang w:val="sr-Cyrl-CS"/>
              </w:rPr>
            </w:pPr>
            <w:r w:rsidRPr="00AC7AB5">
              <w:rPr>
                <w:b/>
                <w:lang w:val="sr-Cyrl-CS"/>
              </w:rPr>
              <w:t>-</w:t>
            </w:r>
          </w:p>
        </w:tc>
        <w:tc>
          <w:tcPr>
            <w:tcW w:w="774" w:type="dxa"/>
          </w:tcPr>
          <w:p w:rsidR="00F35607" w:rsidRPr="00011A94" w:rsidRDefault="00F35607" w:rsidP="00240A16">
            <w:pPr>
              <w:rPr>
                <w:b/>
                <w:lang w:val="sr-Cyrl-RS"/>
              </w:rPr>
            </w:pPr>
            <w:r>
              <w:rPr>
                <w:b/>
                <w:lang w:val="sr-Cyrl-RS"/>
              </w:rPr>
              <w:t>2</w:t>
            </w:r>
          </w:p>
        </w:tc>
        <w:tc>
          <w:tcPr>
            <w:tcW w:w="900" w:type="dxa"/>
          </w:tcPr>
          <w:p w:rsidR="00F35607" w:rsidRPr="00AC7AB5" w:rsidRDefault="00F35607" w:rsidP="00240A16">
            <w:pPr>
              <w:rPr>
                <w:b/>
                <w:lang w:val="sr-Cyrl-CS"/>
              </w:rPr>
            </w:pPr>
            <w:r>
              <w:rPr>
                <w:b/>
                <w:lang w:val="sr-Cyrl-CS"/>
              </w:rPr>
              <w:t>8</w:t>
            </w:r>
          </w:p>
        </w:tc>
      </w:tr>
      <w:tr w:rsidR="00F35607" w:rsidRPr="00AC7AB5" w:rsidTr="00240A16">
        <w:tblPrEx>
          <w:tblCellMar>
            <w:top w:w="0" w:type="dxa"/>
            <w:bottom w:w="0" w:type="dxa"/>
          </w:tblCellMar>
          <w:tblLook w:val="01E0" w:firstRow="1" w:lastRow="1" w:firstColumn="1" w:lastColumn="1" w:noHBand="0" w:noVBand="0"/>
        </w:tblPrEx>
        <w:tc>
          <w:tcPr>
            <w:tcW w:w="525" w:type="dxa"/>
            <w:gridSpan w:val="2"/>
          </w:tcPr>
          <w:p w:rsidR="00F35607" w:rsidRPr="00AC7AB5" w:rsidRDefault="00F35607" w:rsidP="00240A16">
            <w:pPr>
              <w:rPr>
                <w:lang w:val="sr-Cyrl-CS"/>
              </w:rPr>
            </w:pPr>
          </w:p>
        </w:tc>
        <w:tc>
          <w:tcPr>
            <w:tcW w:w="1782" w:type="dxa"/>
            <w:gridSpan w:val="2"/>
          </w:tcPr>
          <w:p w:rsidR="00F35607" w:rsidRPr="00AC7AB5" w:rsidRDefault="00F35607" w:rsidP="00240A16">
            <w:pPr>
              <w:jc w:val="center"/>
              <w:rPr>
                <w:b/>
                <w:bCs/>
                <w:lang w:val="sr-Cyrl-CS"/>
              </w:rPr>
            </w:pPr>
          </w:p>
        </w:tc>
        <w:tc>
          <w:tcPr>
            <w:tcW w:w="591" w:type="dxa"/>
          </w:tcPr>
          <w:p w:rsidR="00F35607" w:rsidRPr="00AC7AB5" w:rsidRDefault="00F35607" w:rsidP="00240A16">
            <w:pPr>
              <w:rPr>
                <w:b/>
                <w:lang w:val="sr-Cyrl-CS"/>
              </w:rPr>
            </w:pPr>
          </w:p>
        </w:tc>
        <w:tc>
          <w:tcPr>
            <w:tcW w:w="2487" w:type="dxa"/>
            <w:gridSpan w:val="3"/>
          </w:tcPr>
          <w:p w:rsidR="00F35607" w:rsidRPr="00AC7AB5" w:rsidRDefault="00F35607" w:rsidP="00240A16">
            <w:pPr>
              <w:rPr>
                <w:lang w:val="sr-Cyrl-CS"/>
              </w:rPr>
            </w:pPr>
          </w:p>
        </w:tc>
        <w:tc>
          <w:tcPr>
            <w:tcW w:w="774" w:type="dxa"/>
          </w:tcPr>
          <w:p w:rsidR="00F35607" w:rsidRPr="00AC7AB5" w:rsidRDefault="00F35607" w:rsidP="00240A16">
            <w:pPr>
              <w:rPr>
                <w:lang w:val="sr-Cyrl-CS"/>
              </w:rPr>
            </w:pPr>
          </w:p>
        </w:tc>
        <w:tc>
          <w:tcPr>
            <w:tcW w:w="900" w:type="dxa"/>
          </w:tcPr>
          <w:p w:rsidR="00F35607" w:rsidRPr="00AC7AB5" w:rsidRDefault="00F35607" w:rsidP="00240A16">
            <w:pPr>
              <w:rPr>
                <w:lang w:val="sr-Cyrl-CS"/>
              </w:rPr>
            </w:pPr>
          </w:p>
        </w:tc>
      </w:tr>
    </w:tbl>
    <w:p w:rsidR="00F35607" w:rsidRDefault="00F35607" w:rsidP="00F35607">
      <w:pPr>
        <w:rPr>
          <w:b/>
          <w:lang w:val="sr-Cyrl-CS"/>
        </w:rPr>
      </w:pPr>
    </w:p>
    <w:p w:rsidR="00F35607" w:rsidRDefault="00F35607" w:rsidP="00F35607">
      <w:pPr>
        <w:rPr>
          <w:b/>
          <w:bCs/>
          <w:sz w:val="28"/>
          <w:lang w:val="sr-Cyrl-CS"/>
        </w:rPr>
      </w:pPr>
    </w:p>
    <w:p w:rsidR="00F35607" w:rsidRDefault="00F35607" w:rsidP="00F35607">
      <w:pPr>
        <w:rPr>
          <w:b/>
          <w:lang w:val="sr-Cyrl-CS"/>
        </w:rPr>
      </w:pPr>
    </w:p>
    <w:p w:rsidR="00F35607" w:rsidRDefault="00F35607" w:rsidP="00F35607">
      <w:pPr>
        <w:rPr>
          <w:b/>
          <w:lang w:val="sr-Cyrl-CS"/>
        </w:rPr>
      </w:pPr>
    </w:p>
    <w:p w:rsidR="00F35607" w:rsidRDefault="00F35607" w:rsidP="00F35607">
      <w:pPr>
        <w:rPr>
          <w:b/>
          <w:lang w:val="en-US"/>
        </w:rPr>
      </w:pPr>
      <w:r w:rsidRPr="00843B8F">
        <w:rPr>
          <w:b/>
          <w:lang w:val="sr-Cyrl-CS"/>
        </w:rPr>
        <w:t>Наставни и радни дани за основне школе за школску 201</w:t>
      </w:r>
      <w:r w:rsidR="00E62698">
        <w:rPr>
          <w:b/>
          <w:lang w:val="sr-Cyrl-CS"/>
        </w:rPr>
        <w:t>7</w:t>
      </w:r>
      <w:r w:rsidRPr="00843B8F">
        <w:rPr>
          <w:b/>
          <w:lang w:val="sr-Cyrl-CS"/>
        </w:rPr>
        <w:t>/201</w:t>
      </w:r>
      <w:r w:rsidR="00E62698">
        <w:rPr>
          <w:b/>
          <w:lang w:val="sr-Cyrl-CS"/>
        </w:rPr>
        <w:t>8</w:t>
      </w:r>
    </w:p>
    <w:p w:rsidR="00F35607" w:rsidRPr="00BB684B" w:rsidRDefault="00F35607" w:rsidP="00F35607">
      <w:pP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F35607" w:rsidRPr="00AC7AB5" w:rsidTr="00240A16">
        <w:tc>
          <w:tcPr>
            <w:tcW w:w="696" w:type="dxa"/>
          </w:tcPr>
          <w:p w:rsidR="00F35607" w:rsidRPr="00AC7AB5" w:rsidRDefault="00F35607" w:rsidP="00240A16">
            <w:pPr>
              <w:rPr>
                <w:b/>
                <w:lang w:val="sr-Cyrl-CS"/>
              </w:rPr>
            </w:pPr>
            <w:r w:rsidRPr="00AC7AB5">
              <w:rPr>
                <w:b/>
                <w:lang w:val="sr-Cyrl-CS"/>
              </w:rPr>
              <w:t>Р.б.</w:t>
            </w:r>
          </w:p>
        </w:tc>
        <w:tc>
          <w:tcPr>
            <w:tcW w:w="2256" w:type="dxa"/>
          </w:tcPr>
          <w:p w:rsidR="00F35607" w:rsidRPr="00AC7AB5" w:rsidRDefault="00F35607" w:rsidP="00240A16">
            <w:pPr>
              <w:rPr>
                <w:b/>
                <w:lang w:val="sr-Cyrl-CS"/>
              </w:rPr>
            </w:pPr>
            <w:r w:rsidRPr="00AC7AB5">
              <w:rPr>
                <w:b/>
                <w:sz w:val="28"/>
                <w:lang w:val="sr-Cyrl-CS"/>
              </w:rPr>
              <w:t>Релација</w:t>
            </w:r>
          </w:p>
        </w:tc>
        <w:tc>
          <w:tcPr>
            <w:tcW w:w="1624" w:type="dxa"/>
          </w:tcPr>
          <w:p w:rsidR="00F35607" w:rsidRPr="00AC7AB5" w:rsidRDefault="00F35607" w:rsidP="00240A16">
            <w:pPr>
              <w:rPr>
                <w:b/>
                <w:lang w:val="sr-Cyrl-CS"/>
              </w:rPr>
            </w:pPr>
            <w:r w:rsidRPr="00AC7AB5">
              <w:rPr>
                <w:b/>
                <w:lang w:val="sr-Cyrl-CS"/>
              </w:rPr>
              <w:t>Месец</w:t>
            </w:r>
          </w:p>
        </w:tc>
        <w:tc>
          <w:tcPr>
            <w:tcW w:w="1815" w:type="dxa"/>
          </w:tcPr>
          <w:p w:rsidR="00F35607" w:rsidRPr="00AC7AB5" w:rsidRDefault="00F35607" w:rsidP="00240A16">
            <w:pPr>
              <w:rPr>
                <w:b/>
                <w:lang w:val="sr-Cyrl-CS"/>
              </w:rPr>
            </w:pPr>
            <w:r w:rsidRPr="00AC7AB5">
              <w:rPr>
                <w:b/>
                <w:lang w:val="sr-Cyrl-CS"/>
              </w:rPr>
              <w:t>Број наставних дана/месец</w:t>
            </w:r>
          </w:p>
        </w:tc>
      </w:tr>
      <w:tr w:rsidR="00F35607" w:rsidRPr="00AC7AB5" w:rsidTr="00240A16">
        <w:tc>
          <w:tcPr>
            <w:tcW w:w="696" w:type="dxa"/>
          </w:tcPr>
          <w:p w:rsidR="00F35607" w:rsidRPr="00AC7AB5" w:rsidRDefault="00F35607" w:rsidP="00240A16">
            <w:pPr>
              <w:rPr>
                <w:b/>
                <w:lang w:val="sr-Cyrl-CS"/>
              </w:rPr>
            </w:pPr>
            <w:r>
              <w:rPr>
                <w:b/>
                <w:lang w:val="sr-Cyrl-CS"/>
              </w:rPr>
              <w:t>1.</w:t>
            </w:r>
          </w:p>
        </w:tc>
        <w:tc>
          <w:tcPr>
            <w:tcW w:w="2256" w:type="dxa"/>
          </w:tcPr>
          <w:p w:rsidR="00F35607" w:rsidRDefault="00F35607" w:rsidP="00240A16">
            <w:pPr>
              <w:rPr>
                <w:b/>
                <w:bCs/>
                <w:lang w:val="sr-Cyrl-RS"/>
              </w:rPr>
            </w:pPr>
            <w:r>
              <w:rPr>
                <w:b/>
                <w:bCs/>
                <w:lang w:val="sr-Cyrl-CS"/>
              </w:rPr>
              <w:t xml:space="preserve">Лешак </w:t>
            </w:r>
            <w:r w:rsidRPr="00AC7AB5">
              <w:rPr>
                <w:b/>
                <w:bCs/>
                <w:lang w:val="en-US"/>
              </w:rPr>
              <w:t xml:space="preserve"> –</w:t>
            </w:r>
          </w:p>
          <w:p w:rsidR="00F35607" w:rsidRPr="00AC7AB5" w:rsidRDefault="00F35607" w:rsidP="00240A16">
            <w:pPr>
              <w:rPr>
                <w:b/>
                <w:sz w:val="28"/>
                <w:lang w:val="sr-Cyrl-CS"/>
              </w:rPr>
            </w:pPr>
            <w:r>
              <w:rPr>
                <w:b/>
                <w:bCs/>
                <w:lang w:val="sr-Cyrl-RS"/>
              </w:rPr>
              <w:t>Стрмац</w:t>
            </w:r>
            <w:r w:rsidRPr="00AC7AB5">
              <w:rPr>
                <w:b/>
                <w:bCs/>
                <w:lang w:val="sr-Cyrl-CS"/>
              </w:rPr>
              <w:t xml:space="preserve">  </w:t>
            </w:r>
          </w:p>
        </w:tc>
        <w:tc>
          <w:tcPr>
            <w:tcW w:w="1624" w:type="dxa"/>
          </w:tcPr>
          <w:p w:rsidR="00F35607" w:rsidRPr="00AC7AB5" w:rsidRDefault="00F35607" w:rsidP="00240A16">
            <w:pPr>
              <w:rPr>
                <w:b/>
                <w:lang w:val="sr-Cyrl-CS"/>
              </w:rPr>
            </w:pPr>
            <w:r>
              <w:rPr>
                <w:b/>
                <w:lang w:val="sr-Cyrl-CS"/>
              </w:rPr>
              <w:t>децембар</w:t>
            </w:r>
          </w:p>
        </w:tc>
        <w:tc>
          <w:tcPr>
            <w:tcW w:w="1815" w:type="dxa"/>
          </w:tcPr>
          <w:p w:rsidR="00F35607" w:rsidRPr="00AC7AB5" w:rsidRDefault="00F35607" w:rsidP="00240A16">
            <w:pPr>
              <w:jc w:val="center"/>
              <w:rPr>
                <w:b/>
                <w:lang w:val="sr-Cyrl-CS"/>
              </w:rPr>
            </w:pPr>
            <w:r>
              <w:rPr>
                <w:b/>
                <w:lang w:val="sr-Cyrl-CS"/>
              </w:rPr>
              <w:t>2</w:t>
            </w:r>
            <w:r w:rsidR="00E62698">
              <w:rPr>
                <w:b/>
                <w:lang w:val="sr-Cyrl-CS"/>
              </w:rPr>
              <w:t>1</w:t>
            </w:r>
          </w:p>
        </w:tc>
      </w:tr>
      <w:tr w:rsidR="00F35607" w:rsidRPr="00AC7AB5" w:rsidTr="00240A16">
        <w:tc>
          <w:tcPr>
            <w:tcW w:w="696" w:type="dxa"/>
          </w:tcPr>
          <w:p w:rsidR="00F35607" w:rsidRPr="00AC7AB5" w:rsidRDefault="00F35607" w:rsidP="00240A16">
            <w:pPr>
              <w:rPr>
                <w:b/>
                <w:lang w:val="sr-Cyrl-CS"/>
              </w:rPr>
            </w:pPr>
            <w:r>
              <w:rPr>
                <w:b/>
                <w:lang w:val="sr-Cyrl-CS"/>
              </w:rPr>
              <w:t>2</w:t>
            </w:r>
            <w:r w:rsidRPr="00AC7AB5">
              <w:rPr>
                <w:b/>
                <w:lang w:val="sr-Cyrl-CS"/>
              </w:rPr>
              <w:t>.</w:t>
            </w:r>
          </w:p>
        </w:tc>
        <w:tc>
          <w:tcPr>
            <w:tcW w:w="2256" w:type="dxa"/>
          </w:tcPr>
          <w:p w:rsidR="00F35607" w:rsidRPr="00AC7AB5" w:rsidRDefault="00F35607" w:rsidP="00240A16">
            <w:pPr>
              <w:rPr>
                <w:b/>
                <w:sz w:val="28"/>
                <w:lang w:val="sr-Cyrl-CS"/>
              </w:rPr>
            </w:pPr>
          </w:p>
        </w:tc>
        <w:tc>
          <w:tcPr>
            <w:tcW w:w="1624" w:type="dxa"/>
          </w:tcPr>
          <w:p w:rsidR="00F35607" w:rsidRPr="00AC7AB5" w:rsidRDefault="00F35607" w:rsidP="00240A16">
            <w:pPr>
              <w:rPr>
                <w:b/>
                <w:lang w:val="sr-Cyrl-CS"/>
              </w:rPr>
            </w:pPr>
            <w:r w:rsidRPr="00AC7AB5">
              <w:rPr>
                <w:b/>
                <w:lang w:val="sr-Cyrl-CS"/>
              </w:rPr>
              <w:t>јануар</w:t>
            </w:r>
          </w:p>
        </w:tc>
        <w:tc>
          <w:tcPr>
            <w:tcW w:w="1815" w:type="dxa"/>
          </w:tcPr>
          <w:p w:rsidR="00F35607" w:rsidRPr="00241743" w:rsidRDefault="00F35607" w:rsidP="00240A16">
            <w:pPr>
              <w:jc w:val="center"/>
              <w:rPr>
                <w:b/>
                <w:lang w:val="sr-Cyrl-RS"/>
              </w:rPr>
            </w:pPr>
            <w:r>
              <w:rPr>
                <w:b/>
              </w:rPr>
              <w:t>1</w:t>
            </w:r>
            <w:r w:rsidR="00E62698">
              <w:rPr>
                <w:b/>
                <w:lang w:val="sr-Cyrl-RS"/>
              </w:rPr>
              <w:t>7</w:t>
            </w:r>
          </w:p>
        </w:tc>
      </w:tr>
      <w:tr w:rsidR="00F35607" w:rsidRPr="00AC7AB5" w:rsidTr="00240A16">
        <w:tc>
          <w:tcPr>
            <w:tcW w:w="696" w:type="dxa"/>
          </w:tcPr>
          <w:p w:rsidR="00F35607" w:rsidRPr="00AC7AB5" w:rsidRDefault="00F35607" w:rsidP="00240A16">
            <w:pPr>
              <w:rPr>
                <w:b/>
                <w:lang w:val="sr-Cyrl-CS"/>
              </w:rPr>
            </w:pPr>
            <w:r>
              <w:rPr>
                <w:b/>
                <w:lang w:val="sr-Cyrl-CS"/>
              </w:rPr>
              <w:t>3</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фебруар</w:t>
            </w:r>
          </w:p>
        </w:tc>
        <w:tc>
          <w:tcPr>
            <w:tcW w:w="1815" w:type="dxa"/>
          </w:tcPr>
          <w:p w:rsidR="00F35607" w:rsidRPr="00181617" w:rsidRDefault="00F35607" w:rsidP="00240A16">
            <w:pPr>
              <w:jc w:val="center"/>
              <w:rPr>
                <w:b/>
                <w:lang w:val="sr-Cyrl-RS"/>
              </w:rPr>
            </w:pPr>
            <w:r>
              <w:rPr>
                <w:b/>
                <w:lang w:val="sr-Cyrl-RS"/>
              </w:rPr>
              <w:t>1</w:t>
            </w:r>
            <w:r w:rsidR="00E62698">
              <w:rPr>
                <w:b/>
                <w:lang w:val="sr-Cyrl-RS"/>
              </w:rPr>
              <w:t>1</w:t>
            </w:r>
          </w:p>
        </w:tc>
      </w:tr>
      <w:tr w:rsidR="00F35607" w:rsidRPr="00AC7AB5" w:rsidTr="00240A16">
        <w:tc>
          <w:tcPr>
            <w:tcW w:w="696" w:type="dxa"/>
          </w:tcPr>
          <w:p w:rsidR="00F35607" w:rsidRPr="00AC7AB5" w:rsidRDefault="00F35607" w:rsidP="00240A16">
            <w:pPr>
              <w:rPr>
                <w:b/>
                <w:lang w:val="sr-Cyrl-CS"/>
              </w:rPr>
            </w:pPr>
            <w:r>
              <w:rPr>
                <w:b/>
                <w:lang w:val="sr-Cyrl-CS"/>
              </w:rPr>
              <w:t>4</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март</w:t>
            </w:r>
          </w:p>
        </w:tc>
        <w:tc>
          <w:tcPr>
            <w:tcW w:w="1815" w:type="dxa"/>
          </w:tcPr>
          <w:p w:rsidR="00F35607" w:rsidRPr="00E62698" w:rsidRDefault="00F35607" w:rsidP="00240A16">
            <w:pPr>
              <w:jc w:val="center"/>
              <w:rPr>
                <w:b/>
                <w:lang w:val="sr-Cyrl-RS"/>
              </w:rPr>
            </w:pPr>
            <w:r w:rsidRPr="00AC7AB5">
              <w:rPr>
                <w:b/>
              </w:rPr>
              <w:t>2</w:t>
            </w:r>
            <w:r w:rsidR="00E62698">
              <w:rPr>
                <w:b/>
                <w:lang w:val="sr-Cyrl-RS"/>
              </w:rPr>
              <w:t>2</w:t>
            </w:r>
          </w:p>
        </w:tc>
      </w:tr>
      <w:tr w:rsidR="00F35607" w:rsidRPr="00AC7AB5" w:rsidTr="00240A16">
        <w:tc>
          <w:tcPr>
            <w:tcW w:w="696" w:type="dxa"/>
          </w:tcPr>
          <w:p w:rsidR="00F35607" w:rsidRPr="00AC7AB5" w:rsidRDefault="00F35607" w:rsidP="00240A16">
            <w:pPr>
              <w:rPr>
                <w:b/>
                <w:lang w:val="sr-Cyrl-CS"/>
              </w:rPr>
            </w:pPr>
            <w:r>
              <w:rPr>
                <w:b/>
                <w:lang w:val="sr-Cyrl-CS"/>
              </w:rPr>
              <w:t>5</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април</w:t>
            </w:r>
          </w:p>
        </w:tc>
        <w:tc>
          <w:tcPr>
            <w:tcW w:w="1815" w:type="dxa"/>
          </w:tcPr>
          <w:p w:rsidR="00F35607" w:rsidRPr="00181617" w:rsidRDefault="00F35607" w:rsidP="00240A16">
            <w:pPr>
              <w:jc w:val="center"/>
              <w:rPr>
                <w:b/>
                <w:lang w:val="sr-Cyrl-RS"/>
              </w:rPr>
            </w:pPr>
            <w:r w:rsidRPr="00AC7AB5">
              <w:rPr>
                <w:b/>
              </w:rPr>
              <w:t>1</w:t>
            </w:r>
            <w:r w:rsidR="00E62698">
              <w:rPr>
                <w:b/>
                <w:lang w:val="sr-Cyrl-RS"/>
              </w:rPr>
              <w:t>5</w:t>
            </w:r>
          </w:p>
        </w:tc>
      </w:tr>
      <w:tr w:rsidR="00F35607" w:rsidRPr="00AC7AB5" w:rsidTr="00240A16">
        <w:tc>
          <w:tcPr>
            <w:tcW w:w="696" w:type="dxa"/>
          </w:tcPr>
          <w:p w:rsidR="00F35607" w:rsidRPr="00AC7AB5" w:rsidRDefault="00F35607" w:rsidP="00240A16">
            <w:pPr>
              <w:rPr>
                <w:b/>
                <w:lang w:val="sr-Cyrl-CS"/>
              </w:rPr>
            </w:pPr>
            <w:r>
              <w:rPr>
                <w:b/>
                <w:lang w:val="sr-Cyrl-CS"/>
              </w:rPr>
              <w:t>6</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мај</w:t>
            </w:r>
          </w:p>
        </w:tc>
        <w:tc>
          <w:tcPr>
            <w:tcW w:w="1815" w:type="dxa"/>
          </w:tcPr>
          <w:p w:rsidR="00F35607" w:rsidRPr="00AC7AB5" w:rsidRDefault="00F35607" w:rsidP="00240A16">
            <w:pPr>
              <w:jc w:val="center"/>
              <w:rPr>
                <w:b/>
              </w:rPr>
            </w:pPr>
            <w:r w:rsidRPr="00AC7AB5">
              <w:rPr>
                <w:b/>
              </w:rPr>
              <w:t>2</w:t>
            </w:r>
            <w:r>
              <w:rPr>
                <w:b/>
              </w:rPr>
              <w:t>1</w:t>
            </w:r>
          </w:p>
        </w:tc>
      </w:tr>
      <w:tr w:rsidR="00F35607" w:rsidRPr="00AC7AB5" w:rsidTr="00240A16">
        <w:tc>
          <w:tcPr>
            <w:tcW w:w="696" w:type="dxa"/>
          </w:tcPr>
          <w:p w:rsidR="00F35607" w:rsidRPr="00AC7AB5" w:rsidRDefault="00F35607" w:rsidP="00240A16">
            <w:pPr>
              <w:rPr>
                <w:b/>
                <w:lang w:val="sr-Cyrl-CS"/>
              </w:rPr>
            </w:pPr>
            <w:r>
              <w:rPr>
                <w:b/>
                <w:lang w:val="sr-Cyrl-CS"/>
              </w:rPr>
              <w:t>7</w:t>
            </w:r>
            <w:r w:rsidRPr="00AC7AB5">
              <w:rPr>
                <w:b/>
                <w:lang w:val="sr-Cyrl-CS"/>
              </w:rPr>
              <w:t>.</w:t>
            </w:r>
          </w:p>
        </w:tc>
        <w:tc>
          <w:tcPr>
            <w:tcW w:w="2256" w:type="dxa"/>
          </w:tcPr>
          <w:p w:rsidR="00F35607" w:rsidRPr="00AC7AB5" w:rsidRDefault="00F35607" w:rsidP="00240A16">
            <w:pPr>
              <w:rPr>
                <w:b/>
                <w:bCs/>
                <w:lang w:val="sr-Cyrl-CS"/>
              </w:rPr>
            </w:pPr>
          </w:p>
        </w:tc>
        <w:tc>
          <w:tcPr>
            <w:tcW w:w="1624" w:type="dxa"/>
          </w:tcPr>
          <w:p w:rsidR="00F35607" w:rsidRPr="00AC7AB5" w:rsidRDefault="00F35607" w:rsidP="00240A16">
            <w:pPr>
              <w:rPr>
                <w:b/>
                <w:lang w:val="sr-Cyrl-CS"/>
              </w:rPr>
            </w:pPr>
            <w:r w:rsidRPr="00AC7AB5">
              <w:rPr>
                <w:b/>
                <w:lang w:val="sr-Cyrl-CS"/>
              </w:rPr>
              <w:t>јун</w:t>
            </w:r>
          </w:p>
        </w:tc>
        <w:tc>
          <w:tcPr>
            <w:tcW w:w="1815" w:type="dxa"/>
          </w:tcPr>
          <w:p w:rsidR="00F35607" w:rsidRPr="00181617" w:rsidRDefault="00E62698" w:rsidP="00240A16">
            <w:pPr>
              <w:jc w:val="center"/>
              <w:rPr>
                <w:b/>
                <w:lang w:val="sr-Cyrl-RS"/>
              </w:rPr>
            </w:pPr>
            <w:r>
              <w:rPr>
                <w:b/>
                <w:lang w:val="sr-Cyrl-RS"/>
              </w:rPr>
              <w:t>10</w:t>
            </w:r>
          </w:p>
        </w:tc>
      </w:tr>
      <w:tr w:rsidR="00F35607" w:rsidRPr="00AC7AB5" w:rsidTr="00240A16">
        <w:tc>
          <w:tcPr>
            <w:tcW w:w="696" w:type="dxa"/>
          </w:tcPr>
          <w:p w:rsidR="00F35607" w:rsidRPr="00AC7AB5" w:rsidRDefault="00F35607" w:rsidP="00240A16">
            <w:pPr>
              <w:rPr>
                <w:b/>
                <w:lang w:val="sr-Cyrl-CS"/>
              </w:rPr>
            </w:pPr>
          </w:p>
        </w:tc>
        <w:tc>
          <w:tcPr>
            <w:tcW w:w="2256" w:type="dxa"/>
          </w:tcPr>
          <w:p w:rsidR="00F35607" w:rsidRPr="00AC7AB5" w:rsidRDefault="00F35607" w:rsidP="00240A16">
            <w:pPr>
              <w:rPr>
                <w:b/>
                <w:bCs/>
                <w:lang w:val="sr-Cyrl-CS"/>
              </w:rPr>
            </w:pPr>
            <w:r w:rsidRPr="00AC7AB5">
              <w:rPr>
                <w:b/>
                <w:bCs/>
                <w:lang w:val="sr-Cyrl-CS"/>
              </w:rPr>
              <w:t>УКУПНО</w:t>
            </w:r>
          </w:p>
        </w:tc>
        <w:tc>
          <w:tcPr>
            <w:tcW w:w="1624" w:type="dxa"/>
          </w:tcPr>
          <w:p w:rsidR="00F35607" w:rsidRPr="00AC7AB5" w:rsidRDefault="00F35607" w:rsidP="00240A16">
            <w:pPr>
              <w:rPr>
                <w:b/>
                <w:lang w:val="sr-Cyrl-CS"/>
              </w:rPr>
            </w:pPr>
          </w:p>
        </w:tc>
        <w:tc>
          <w:tcPr>
            <w:tcW w:w="1815" w:type="dxa"/>
          </w:tcPr>
          <w:p w:rsidR="00F35607" w:rsidRPr="00600B40" w:rsidRDefault="00F35607" w:rsidP="00240A16">
            <w:pPr>
              <w:jc w:val="center"/>
              <w:rPr>
                <w:b/>
                <w:lang w:val="sr-Cyrl-RS"/>
              </w:rPr>
            </w:pPr>
            <w:r>
              <w:rPr>
                <w:b/>
                <w:lang w:val="sr-Cyrl-RS"/>
              </w:rPr>
              <w:t>11</w:t>
            </w:r>
            <w:r w:rsidR="00E62698">
              <w:rPr>
                <w:b/>
                <w:lang w:val="sr-Cyrl-RS"/>
              </w:rPr>
              <w:t>7</w:t>
            </w:r>
          </w:p>
        </w:tc>
      </w:tr>
    </w:tbl>
    <w:p w:rsidR="00F35607" w:rsidRDefault="00F35607" w:rsidP="00F35607">
      <w:pPr>
        <w:rPr>
          <w:b/>
          <w:lang w:val="sr-Cyrl-RS"/>
        </w:rPr>
      </w:pPr>
    </w:p>
    <w:p w:rsidR="0040750C" w:rsidRDefault="0040750C" w:rsidP="0040750C">
      <w:pPr>
        <w:rPr>
          <w:b/>
          <w:lang w:val="sr-Cyrl-RS"/>
        </w:rPr>
      </w:pPr>
    </w:p>
    <w:p w:rsidR="0040750C" w:rsidRDefault="0040750C" w:rsidP="0040750C">
      <w:pPr>
        <w:rPr>
          <w:b/>
          <w:lang w:val="sr-Cyrl-RS"/>
        </w:rPr>
      </w:pPr>
    </w:p>
    <w:p w:rsidR="00984B0A" w:rsidRPr="00B746C5" w:rsidRDefault="000128CB" w:rsidP="00C22674">
      <w:pPr>
        <w:jc w:val="both"/>
        <w:rPr>
          <w:b/>
          <w:bCs/>
          <w:lang w:val="sr-Cyrl-RS"/>
        </w:rPr>
      </w:pPr>
      <w:r w:rsidRPr="00B746C5">
        <w:rPr>
          <w:b/>
          <w:bCs/>
          <w:lang w:val="sr-Cyrl-RS"/>
        </w:rPr>
        <w:t>Напомена: Уколико дође до повећања или смањења броја радних или наставних дана Пружалац услуга је дужан да рачун испостави према броју полазака за тај месец.</w:t>
      </w:r>
    </w:p>
    <w:p w:rsidR="00683B3A" w:rsidRPr="00B746C5" w:rsidRDefault="001B635E" w:rsidP="00C22674">
      <w:pPr>
        <w:jc w:val="both"/>
        <w:rPr>
          <w:b/>
          <w:bCs/>
          <w:lang w:val="sr-Cyrl-RS"/>
        </w:rPr>
      </w:pPr>
      <w:r w:rsidRPr="00B746C5">
        <w:rPr>
          <w:b/>
          <w:bCs/>
          <w:lang w:val="en-US"/>
        </w:rPr>
        <w:t xml:space="preserve">У случају редовних ваннаставних активности, превозници имају обавезу да врше превоз ученика у основним  школама на територији </w:t>
      </w:r>
      <w:r w:rsidR="00683B3A" w:rsidRPr="00B746C5">
        <w:rPr>
          <w:b/>
          <w:bCs/>
          <w:lang w:val="sr-Cyrl-RS"/>
        </w:rPr>
        <w:t xml:space="preserve">општине Лепосавић </w:t>
      </w:r>
      <w:r w:rsidRPr="00B746C5">
        <w:rPr>
          <w:b/>
          <w:bCs/>
          <w:lang w:val="en-US"/>
        </w:rPr>
        <w:t>у складу са писаним обавештењем ко</w:t>
      </w:r>
      <w:r w:rsidR="00683B3A" w:rsidRPr="00B746C5">
        <w:rPr>
          <w:b/>
          <w:bCs/>
          <w:lang w:val="en-US"/>
        </w:rPr>
        <w:t>је ће им одговорна лица школ</w:t>
      </w:r>
      <w:r w:rsidR="00683B3A" w:rsidRPr="00B746C5">
        <w:rPr>
          <w:b/>
          <w:bCs/>
          <w:lang w:val="sr-Cyrl-RS"/>
        </w:rPr>
        <w:t>а</w:t>
      </w:r>
      <w:r w:rsidRPr="00B746C5">
        <w:rPr>
          <w:b/>
          <w:bCs/>
          <w:lang w:val="en-US"/>
        </w:rPr>
        <w:t xml:space="preserve"> доставити најмање седам дана раније. Ове услуге превозници врше по исказаној цени у обрасцу понуде, по дану.  </w:t>
      </w:r>
    </w:p>
    <w:p w:rsidR="00D12E3E" w:rsidRPr="00B746C5" w:rsidRDefault="001B635E" w:rsidP="00C22674">
      <w:pPr>
        <w:jc w:val="both"/>
        <w:rPr>
          <w:b/>
          <w:bCs/>
          <w:lang w:val="en-US"/>
        </w:rPr>
      </w:pPr>
      <w:r w:rsidRPr="00B746C5">
        <w:rPr>
          <w:b/>
          <w:bCs/>
          <w:lang w:val="en-US"/>
        </w:rPr>
        <w:t xml:space="preserve">У случају да, услед елементарних непогода, дође до одступања од календара, превозници имају обавезу да пружање услуге превоза ученика и запослених у основним  школама на територији </w:t>
      </w:r>
      <w:r w:rsidR="00683B3A" w:rsidRPr="00B746C5">
        <w:rPr>
          <w:b/>
          <w:bCs/>
          <w:lang w:val="sr-Cyrl-RS"/>
        </w:rPr>
        <w:t xml:space="preserve">општине Лепосавић </w:t>
      </w:r>
      <w:r w:rsidRPr="00B746C5">
        <w:rPr>
          <w:b/>
          <w:bCs/>
          <w:lang w:val="en-US"/>
        </w:rPr>
        <w:t xml:space="preserve">ускладе са изменама календара. У том случају </w:t>
      </w:r>
      <w:r w:rsidR="00683B3A" w:rsidRPr="00B746C5">
        <w:rPr>
          <w:b/>
          <w:bCs/>
          <w:lang w:val="sr-Cyrl-RS"/>
        </w:rPr>
        <w:t xml:space="preserve">одговорно лице </w:t>
      </w:r>
      <w:r w:rsidR="00683B3A" w:rsidRPr="00B746C5">
        <w:rPr>
          <w:b/>
          <w:bCs/>
          <w:lang w:val="en-US"/>
        </w:rPr>
        <w:t>школ</w:t>
      </w:r>
      <w:r w:rsidR="00683B3A" w:rsidRPr="00B746C5">
        <w:rPr>
          <w:b/>
          <w:bCs/>
          <w:lang w:val="sr-Cyrl-RS"/>
        </w:rPr>
        <w:t xml:space="preserve">а </w:t>
      </w:r>
      <w:r w:rsidRPr="00B746C5">
        <w:rPr>
          <w:b/>
          <w:bCs/>
          <w:lang w:val="en-US"/>
        </w:rPr>
        <w:t xml:space="preserve"> ће превозницима благовремено доставити писани налог за пружање услуга у складу са планом надокнаде нереализованих наставних дана. Писани налог ће бити и саставни део фактуре за месец у коме је услуга пружена.</w:t>
      </w:r>
    </w:p>
    <w:p w:rsidR="00D12E3E" w:rsidRPr="00B746C5" w:rsidRDefault="00D12E3E" w:rsidP="00984B0A">
      <w:pPr>
        <w:rPr>
          <w:b/>
          <w:bCs/>
          <w:lang w:val="en-US"/>
        </w:rPr>
      </w:pPr>
    </w:p>
    <w:p w:rsidR="00D12E3E" w:rsidRDefault="00D12E3E" w:rsidP="00984B0A">
      <w:pPr>
        <w:rPr>
          <w:b/>
          <w:bCs/>
          <w:sz w:val="28"/>
          <w:lang w:val="en-US"/>
        </w:rPr>
      </w:pPr>
    </w:p>
    <w:p w:rsidR="00D12E3E" w:rsidRDefault="00D12E3E" w:rsidP="00984B0A">
      <w:pPr>
        <w:rPr>
          <w:b/>
          <w:bCs/>
          <w:sz w:val="28"/>
          <w:lang w:val="en-US"/>
        </w:rPr>
      </w:pPr>
    </w:p>
    <w:p w:rsidR="00D12E3E" w:rsidRDefault="00D12E3E" w:rsidP="00984B0A">
      <w:pPr>
        <w:rPr>
          <w:b/>
          <w:bCs/>
          <w:sz w:val="28"/>
          <w:lang w:val="sr-Cyrl-RS"/>
        </w:rPr>
      </w:pPr>
    </w:p>
    <w:p w:rsidR="00B746C5" w:rsidRDefault="00B746C5" w:rsidP="00984B0A">
      <w:pPr>
        <w:rPr>
          <w:b/>
          <w:bCs/>
          <w:sz w:val="28"/>
          <w:lang w:val="sr-Cyrl-RS"/>
        </w:rPr>
      </w:pPr>
    </w:p>
    <w:p w:rsidR="00B746C5" w:rsidRDefault="00B746C5" w:rsidP="00984B0A">
      <w:pPr>
        <w:rPr>
          <w:b/>
          <w:bCs/>
          <w:sz w:val="28"/>
          <w:lang w:val="sr-Cyrl-RS"/>
        </w:rPr>
      </w:pPr>
    </w:p>
    <w:p w:rsidR="00B746C5" w:rsidRPr="00B746C5" w:rsidRDefault="00B746C5" w:rsidP="00984B0A">
      <w:pPr>
        <w:rPr>
          <w:b/>
          <w:bCs/>
          <w:sz w:val="28"/>
          <w:lang w:val="sr-Cyrl-RS"/>
        </w:rPr>
      </w:pPr>
    </w:p>
    <w:p w:rsidR="00D12E3E" w:rsidRDefault="00D12E3E" w:rsidP="00984B0A">
      <w:pPr>
        <w:rPr>
          <w:b/>
          <w:bCs/>
          <w:sz w:val="28"/>
          <w:lang w:val="en-US"/>
        </w:rPr>
      </w:pPr>
    </w:p>
    <w:p w:rsidR="00D12E3E" w:rsidRDefault="00D12E3E" w:rsidP="00984B0A">
      <w:pPr>
        <w:rPr>
          <w:b/>
          <w:bCs/>
          <w:sz w:val="28"/>
          <w:lang w:val="en-US"/>
        </w:rPr>
      </w:pPr>
    </w:p>
    <w:p w:rsidR="00D12E3E" w:rsidRDefault="00D12E3E" w:rsidP="00984B0A">
      <w:pPr>
        <w:rPr>
          <w:b/>
          <w:bCs/>
          <w:sz w:val="28"/>
          <w:lang w:val="en-US"/>
        </w:rPr>
      </w:pPr>
    </w:p>
    <w:p w:rsidR="00D12E3E" w:rsidRDefault="00D12E3E" w:rsidP="00984B0A">
      <w:pPr>
        <w:rPr>
          <w:b/>
          <w:bCs/>
          <w:sz w:val="28"/>
          <w:lang w:val="en-US"/>
        </w:rPr>
      </w:pPr>
    </w:p>
    <w:p w:rsidR="00173378" w:rsidRDefault="00173378" w:rsidP="00173378">
      <w:pPr>
        <w:shd w:val="clear" w:color="auto" w:fill="C6D9F1"/>
        <w:jc w:val="center"/>
        <w:rPr>
          <w:rFonts w:ascii="Arial" w:hAnsi="Arial" w:cs="Arial"/>
          <w:b/>
          <w:bCs/>
          <w:i/>
          <w:iCs/>
          <w:sz w:val="28"/>
          <w:szCs w:val="28"/>
          <w:lang w:val="sr-Cyrl-RS"/>
        </w:rPr>
      </w:pPr>
      <w:r>
        <w:rPr>
          <w:rFonts w:ascii="Arial" w:hAnsi="Arial" w:cs="Arial"/>
          <w:b/>
          <w:bCs/>
          <w:i/>
          <w:iCs/>
          <w:sz w:val="28"/>
          <w:szCs w:val="28"/>
          <w:lang w:val="en-US"/>
        </w:rPr>
        <w:lastRenderedPageBreak/>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73378" w:rsidRPr="007A43A6" w:rsidRDefault="00173378" w:rsidP="00173378">
      <w:pPr>
        <w:shd w:val="clear" w:color="auto" w:fill="C6D9F1"/>
        <w:jc w:val="center"/>
        <w:rPr>
          <w:rFonts w:ascii="Arial" w:hAnsi="Arial" w:cs="Arial"/>
          <w:b/>
          <w:bCs/>
          <w:i/>
          <w:iCs/>
          <w:sz w:val="28"/>
          <w:szCs w:val="28"/>
          <w:lang w:val="sr-Cyrl-RS"/>
        </w:rPr>
      </w:pPr>
    </w:p>
    <w:p w:rsidR="00173378" w:rsidRPr="006C2E44" w:rsidRDefault="00173378" w:rsidP="00173378">
      <w:pPr>
        <w:jc w:val="both"/>
        <w:rPr>
          <w:rFonts w:ascii="Arial" w:hAnsi="Arial" w:cs="Arial"/>
          <w:b/>
          <w:bCs/>
          <w:i/>
          <w:iCs/>
          <w:sz w:val="28"/>
          <w:szCs w:val="28"/>
          <w:lang w:val="sr-Cyrl-CS"/>
        </w:rPr>
      </w:pPr>
    </w:p>
    <w:p w:rsidR="000C50C5" w:rsidRDefault="000C50C5" w:rsidP="00C3313D">
      <w:pPr>
        <w:pStyle w:val="a6"/>
        <w:tabs>
          <w:tab w:val="left" w:pos="680"/>
        </w:tabs>
        <w:ind w:left="1070"/>
        <w:jc w:val="both"/>
        <w:rPr>
          <w:rFonts w:ascii="Arial" w:hAnsi="Arial" w:cs="Arial"/>
          <w:iCs/>
          <w:lang w:val="sr-Cyrl-RS"/>
        </w:rPr>
      </w:pPr>
    </w:p>
    <w:p w:rsidR="000C50C5" w:rsidRDefault="000C50C5" w:rsidP="000C50C5">
      <w:pPr>
        <w:pStyle w:val="a6"/>
        <w:numPr>
          <w:ilvl w:val="0"/>
          <w:numId w:val="3"/>
        </w:numPr>
        <w:shd w:val="clear" w:color="auto" w:fill="C6D9F1"/>
        <w:ind w:left="108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C50C5" w:rsidRDefault="000C50C5" w:rsidP="000C50C5">
      <w:pPr>
        <w:pStyle w:val="a6"/>
        <w:jc w:val="both"/>
        <w:rPr>
          <w:rFonts w:ascii="Arial" w:hAnsi="Arial" w:cs="Arial"/>
          <w:b/>
          <w:bCs/>
          <w:i/>
          <w:iCs/>
          <w:lang w:val="sr-Cyrl-CS"/>
        </w:rPr>
      </w:pPr>
    </w:p>
    <w:p w:rsidR="000C50C5" w:rsidRPr="006C2E44" w:rsidRDefault="000C50C5" w:rsidP="000C50C5">
      <w:pPr>
        <w:pStyle w:val="a6"/>
        <w:jc w:val="both"/>
        <w:rPr>
          <w:rFonts w:ascii="Arial" w:hAnsi="Arial" w:cs="Arial"/>
          <w:b/>
          <w:bCs/>
          <w:i/>
          <w:iCs/>
          <w:lang w:val="sr-Cyrl-CS"/>
        </w:rPr>
      </w:pPr>
    </w:p>
    <w:p w:rsidR="000C50C5" w:rsidRDefault="000C50C5" w:rsidP="000C50C5">
      <w:pPr>
        <w:pStyle w:val="a6"/>
        <w:numPr>
          <w:ilvl w:val="1"/>
          <w:numId w:val="3"/>
        </w:numPr>
        <w:tabs>
          <w:tab w:val="clear" w:pos="0"/>
          <w:tab w:val="num" w:pos="-180"/>
        </w:tabs>
        <w:ind w:left="117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C50C5" w:rsidRDefault="000C50C5" w:rsidP="000C50C5">
      <w:pPr>
        <w:pStyle w:val="a6"/>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C50C5" w:rsidRDefault="000C50C5" w:rsidP="000C50C5">
      <w:pPr>
        <w:pStyle w:val="a6"/>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w:t>
      </w:r>
      <w:r w:rsidR="004B7DE3">
        <w:rPr>
          <w:rFonts w:ascii="Arial" w:hAnsi="Arial" w:cs="Arial"/>
          <w:i/>
          <w:iCs/>
          <w:lang w:val="sr-Cyrl-CS"/>
        </w:rPr>
        <w:t>ЈН</w:t>
      </w:r>
      <w:r>
        <w:rPr>
          <w:rFonts w:ascii="Arial" w:hAnsi="Arial" w:cs="Arial"/>
          <w:i/>
          <w:iCs/>
          <w:lang w:val="sr-Cyrl-CS"/>
        </w:rPr>
        <w:t>);</w:t>
      </w:r>
    </w:p>
    <w:p w:rsidR="000C50C5" w:rsidRDefault="000C50C5" w:rsidP="000C50C5">
      <w:pPr>
        <w:pStyle w:val="a6"/>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w:t>
      </w:r>
      <w:r w:rsidR="004B7DE3">
        <w:rPr>
          <w:rFonts w:ascii="Arial" w:hAnsi="Arial" w:cs="Arial"/>
          <w:i/>
          <w:iCs/>
          <w:lang w:val="sr-Cyrl-CS"/>
        </w:rPr>
        <w:t>ЈН</w:t>
      </w:r>
      <w:r>
        <w:rPr>
          <w:rFonts w:ascii="Arial" w:hAnsi="Arial" w:cs="Arial"/>
          <w:i/>
          <w:iCs/>
          <w:lang w:val="sr-Cyrl-CS"/>
        </w:rPr>
        <w:t>);</w:t>
      </w:r>
    </w:p>
    <w:p w:rsidR="000C50C5" w:rsidRDefault="000C50C5" w:rsidP="000C50C5">
      <w:pPr>
        <w:pStyle w:val="a6"/>
        <w:ind w:left="1440"/>
        <w:jc w:val="both"/>
      </w:pPr>
    </w:p>
    <w:p w:rsidR="000C50C5" w:rsidRPr="002C0EDD" w:rsidRDefault="000C50C5" w:rsidP="000C50C5">
      <w:pPr>
        <w:pStyle w:val="a6"/>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B7DE3">
        <w:rPr>
          <w:rFonts w:ascii="Arial" w:hAnsi="Arial" w:cs="Arial"/>
          <w:lang w:val="sr-Cyrl-RS"/>
        </w:rPr>
        <w:t>нема забрану обављања делатности која је на снази у време подношења понуде</w:t>
      </w:r>
      <w:r>
        <w:rPr>
          <w:rFonts w:ascii="Arial" w:hAnsi="Arial" w:cs="Arial"/>
          <w:lang w:val="sr-Cyrl-CS"/>
        </w:rPr>
        <w:t xml:space="preserve"> </w:t>
      </w:r>
      <w:r w:rsidR="004B7DE3">
        <w:rPr>
          <w:rFonts w:ascii="Arial" w:hAnsi="Arial" w:cs="Arial"/>
          <w:i/>
          <w:iCs/>
          <w:lang w:val="sr-Cyrl-CS"/>
        </w:rPr>
        <w:t>(чл. 75. ст. 2. ЗЈН</w:t>
      </w:r>
      <w:r>
        <w:rPr>
          <w:rFonts w:ascii="Arial" w:hAnsi="Arial" w:cs="Arial"/>
          <w:i/>
          <w:iCs/>
          <w:lang w:val="sr-Cyrl-CS"/>
        </w:rPr>
        <w:t>).</w:t>
      </w:r>
    </w:p>
    <w:p w:rsidR="000C50C5" w:rsidRDefault="000C50C5" w:rsidP="000C50C5">
      <w:pPr>
        <w:pStyle w:val="a6"/>
        <w:ind w:left="0"/>
        <w:jc w:val="both"/>
        <w:rPr>
          <w:rFonts w:ascii="Arial" w:hAnsi="Arial" w:cs="Arial"/>
          <w:lang w:val="sr-Cyrl-CS"/>
        </w:rPr>
      </w:pPr>
    </w:p>
    <w:p w:rsidR="000C50C5" w:rsidRPr="006C2E44" w:rsidRDefault="004B7DE3" w:rsidP="004B7DE3">
      <w:pPr>
        <w:pStyle w:val="a6"/>
        <w:numPr>
          <w:ilvl w:val="0"/>
          <w:numId w:val="5"/>
        </w:numPr>
        <w:jc w:val="both"/>
        <w:rPr>
          <w:rFonts w:ascii="Arial" w:hAnsi="Arial" w:cs="Arial"/>
          <w:lang w:val="sr-Cyrl-CS"/>
        </w:rPr>
      </w:pPr>
      <w:r w:rsidRPr="006D357E">
        <w:rPr>
          <w:rFonts w:ascii="Arial" w:hAnsi="Arial" w:cs="Arial"/>
        </w:rPr>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sidR="00F50648">
        <w:rPr>
          <w:rFonts w:ascii="Arial" w:hAnsi="Arial" w:cs="Arial"/>
          <w:i/>
          <w:iCs/>
          <w:lang w:val="sr-Cyrl-CS"/>
        </w:rPr>
        <w:t>(чл. 75. ст. 1. тач. 5) ЗЈН).</w:t>
      </w:r>
      <w:r w:rsidR="00CF5489">
        <w:rPr>
          <w:rFonts w:ascii="Arial" w:hAnsi="Arial" w:cs="Arial"/>
          <w:i/>
          <w:iCs/>
          <w:lang w:val="sr-Cyrl-CS"/>
        </w:rPr>
        <w:t xml:space="preserve"> </w:t>
      </w:r>
      <w:r>
        <w:rPr>
          <w:rFonts w:ascii="Arial" w:hAnsi="Arial" w:cs="Arial"/>
          <w:i/>
          <w:lang w:val="sr-Cyrl-RS"/>
        </w:rPr>
        <w:t xml:space="preserve">Дозвала Министарства </w:t>
      </w:r>
      <w:r w:rsidR="00CF5489">
        <w:rPr>
          <w:rFonts w:ascii="Arial" w:hAnsi="Arial" w:cs="Arial"/>
          <w:i/>
          <w:lang w:val="sr-Cyrl-RS"/>
        </w:rPr>
        <w:t xml:space="preserve">грађевинарства, </w:t>
      </w:r>
      <w:r>
        <w:rPr>
          <w:rFonts w:ascii="Arial" w:hAnsi="Arial" w:cs="Arial"/>
          <w:i/>
          <w:lang w:val="sr-Cyrl-RS"/>
        </w:rPr>
        <w:t>саобраћаја</w:t>
      </w:r>
      <w:r w:rsidR="00CF5489">
        <w:rPr>
          <w:rFonts w:ascii="Arial" w:hAnsi="Arial" w:cs="Arial"/>
          <w:i/>
          <w:lang w:val="sr-Cyrl-RS"/>
        </w:rPr>
        <w:t xml:space="preserve"> и инфраструктуре РС за обављање</w:t>
      </w:r>
      <w:r>
        <w:rPr>
          <w:rFonts w:ascii="Arial" w:hAnsi="Arial" w:cs="Arial"/>
          <w:i/>
          <w:lang w:val="sr-Cyrl-RS"/>
        </w:rPr>
        <w:t xml:space="preserve"> јавног превоза у друмском саобраћају-Важећа дозвола</w:t>
      </w:r>
      <w:r w:rsidRPr="006D357E">
        <w:rPr>
          <w:rFonts w:ascii="Arial" w:hAnsi="Arial" w:cs="Arial"/>
          <w:i/>
          <w:iCs/>
          <w:lang w:val="sr-Cyrl-CS"/>
        </w:rPr>
        <w:t>;</w:t>
      </w:r>
    </w:p>
    <w:p w:rsidR="000C50C5" w:rsidRDefault="000C50C5" w:rsidP="000C50C5">
      <w:pPr>
        <w:pStyle w:val="a6"/>
        <w:ind w:left="1080"/>
        <w:jc w:val="both"/>
        <w:rPr>
          <w:rFonts w:ascii="Arial" w:hAnsi="Arial" w:cs="Arial"/>
        </w:rPr>
      </w:pPr>
    </w:p>
    <w:p w:rsidR="000C50C5" w:rsidRDefault="000C50C5" w:rsidP="000C50C5">
      <w:pPr>
        <w:pStyle w:val="a6"/>
        <w:numPr>
          <w:ilvl w:val="1"/>
          <w:numId w:val="3"/>
        </w:numPr>
        <w:tabs>
          <w:tab w:val="clear" w:pos="0"/>
          <w:tab w:val="num" w:pos="-180"/>
        </w:tabs>
        <w:ind w:left="1170"/>
        <w:jc w:val="both"/>
        <w:rPr>
          <w:rFonts w:ascii="Arial" w:hAnsi="Arial" w:cs="Arial"/>
          <w:iCs/>
          <w:lang w:val="sr-Cyrl-RS"/>
        </w:rPr>
      </w:pPr>
      <w:r w:rsidRPr="00BA0B06">
        <w:rPr>
          <w:rFonts w:ascii="Arial" w:hAnsi="Arial" w:cs="Arial"/>
          <w:bCs/>
          <w:iCs/>
        </w:rPr>
        <w:t xml:space="preserve">Понуђач који </w:t>
      </w:r>
      <w:r w:rsidRPr="00BA0B06">
        <w:rPr>
          <w:rFonts w:ascii="Arial" w:hAnsi="Arial" w:cs="Arial"/>
          <w:iCs/>
        </w:rPr>
        <w:t xml:space="preserve">учествује у поступку предметне јавне набавке, мора испунити </w:t>
      </w:r>
      <w:r w:rsidRPr="00BA0B06">
        <w:rPr>
          <w:rFonts w:ascii="Arial" w:hAnsi="Arial" w:cs="Arial"/>
          <w:b/>
          <w:iCs/>
        </w:rPr>
        <w:t>додатне услове</w:t>
      </w:r>
      <w:r w:rsidRPr="00BA0B06">
        <w:rPr>
          <w:rFonts w:ascii="Arial" w:hAnsi="Arial" w:cs="Arial"/>
          <w:iCs/>
        </w:rPr>
        <w:t xml:space="preserve"> за учешће у поступку јавне набавке,  дефинисане чл. 76. Закона, и то: </w:t>
      </w:r>
    </w:p>
    <w:p w:rsidR="004B7DE3" w:rsidRDefault="004B7DE3" w:rsidP="004B7DE3">
      <w:pPr>
        <w:pStyle w:val="a6"/>
        <w:ind w:left="1170"/>
        <w:jc w:val="both"/>
        <w:rPr>
          <w:rFonts w:ascii="Arial" w:hAnsi="Arial" w:cs="Arial"/>
          <w:iCs/>
          <w:lang w:val="sr-Cyrl-RS"/>
        </w:rPr>
      </w:pPr>
    </w:p>
    <w:p w:rsidR="004B7DE3" w:rsidRDefault="004B7DE3" w:rsidP="004B7DE3">
      <w:pPr>
        <w:pStyle w:val="a6"/>
        <w:numPr>
          <w:ilvl w:val="0"/>
          <w:numId w:val="13"/>
        </w:numPr>
        <w:jc w:val="both"/>
        <w:rPr>
          <w:rFonts w:ascii="Arial" w:hAnsi="Arial" w:cs="Arial"/>
          <w:iCs/>
          <w:lang w:val="sr-Cyrl-RS"/>
        </w:rPr>
      </w:pPr>
      <w:r>
        <w:rPr>
          <w:rFonts w:ascii="Arial" w:hAnsi="Arial" w:cs="Arial"/>
          <w:iCs/>
          <w:lang w:val="sr-Cyrl-RS"/>
        </w:rPr>
        <w:t>Да располаже довољним  финансијским капацитетом-Остварен укупан приход понуђача за последње три обрачунске године (201</w:t>
      </w:r>
      <w:r w:rsidR="00376C63">
        <w:rPr>
          <w:rFonts w:ascii="Arial" w:hAnsi="Arial" w:cs="Arial"/>
          <w:iCs/>
          <w:lang w:val="sr-Cyrl-RS"/>
        </w:rPr>
        <w:t>4,2015</w:t>
      </w:r>
      <w:r>
        <w:rPr>
          <w:rFonts w:ascii="Arial" w:hAnsi="Arial" w:cs="Arial"/>
          <w:iCs/>
          <w:lang w:val="sr-Cyrl-RS"/>
        </w:rPr>
        <w:t>,201</w:t>
      </w:r>
      <w:r w:rsidR="00376C63">
        <w:rPr>
          <w:rFonts w:ascii="Arial" w:hAnsi="Arial" w:cs="Arial"/>
          <w:iCs/>
          <w:lang w:val="sr-Cyrl-RS"/>
        </w:rPr>
        <w:t>6</w:t>
      </w:r>
      <w:r>
        <w:rPr>
          <w:rFonts w:ascii="Arial" w:hAnsi="Arial" w:cs="Arial"/>
          <w:iCs/>
          <w:lang w:val="sr-Cyrl-RS"/>
        </w:rPr>
        <w:t xml:space="preserve">) у минималном износу од </w:t>
      </w:r>
      <w:r w:rsidR="0030286A">
        <w:rPr>
          <w:rFonts w:ascii="Arial" w:hAnsi="Arial" w:cs="Arial"/>
          <w:iCs/>
          <w:lang w:val="sr-Cyrl-RS"/>
        </w:rPr>
        <w:t>4</w:t>
      </w:r>
      <w:r>
        <w:rPr>
          <w:rFonts w:ascii="Arial" w:hAnsi="Arial" w:cs="Arial"/>
          <w:iCs/>
          <w:lang w:val="sr-Cyrl-RS"/>
        </w:rPr>
        <w:t>.000.000,00 динара.</w:t>
      </w:r>
    </w:p>
    <w:p w:rsidR="004B7DE3" w:rsidRPr="009A448A" w:rsidRDefault="004B7DE3" w:rsidP="004B7DE3">
      <w:pPr>
        <w:pStyle w:val="a6"/>
        <w:numPr>
          <w:ilvl w:val="0"/>
          <w:numId w:val="13"/>
        </w:numPr>
        <w:jc w:val="both"/>
        <w:rPr>
          <w:rFonts w:ascii="Arial" w:hAnsi="Arial" w:cs="Arial"/>
          <w:iCs/>
          <w:highlight w:val="yellow"/>
          <w:lang w:val="sr-Cyrl-RS"/>
        </w:rPr>
      </w:pPr>
      <w:r>
        <w:rPr>
          <w:rFonts w:ascii="Arial" w:hAnsi="Arial" w:cs="Arial"/>
          <w:iCs/>
          <w:lang w:val="sr-Cyrl-RS"/>
        </w:rPr>
        <w:t>Да располаже довољним  пословним капацитетом-Да је понуђач у периоду од 201</w:t>
      </w:r>
      <w:r w:rsidR="00376C63">
        <w:rPr>
          <w:rFonts w:ascii="Arial" w:hAnsi="Arial" w:cs="Arial"/>
          <w:iCs/>
          <w:lang w:val="sr-Cyrl-RS"/>
        </w:rPr>
        <w:t>4</w:t>
      </w:r>
      <w:r>
        <w:rPr>
          <w:rFonts w:ascii="Arial" w:hAnsi="Arial" w:cs="Arial"/>
          <w:iCs/>
          <w:lang w:val="sr-Cyrl-RS"/>
        </w:rPr>
        <w:t>.201</w:t>
      </w:r>
      <w:r w:rsidR="00376C63">
        <w:rPr>
          <w:rFonts w:ascii="Arial" w:hAnsi="Arial" w:cs="Arial"/>
          <w:iCs/>
          <w:lang w:val="sr-Cyrl-RS"/>
        </w:rPr>
        <w:t>5</w:t>
      </w:r>
      <w:r>
        <w:rPr>
          <w:rFonts w:ascii="Arial" w:hAnsi="Arial" w:cs="Arial"/>
          <w:iCs/>
          <w:lang w:val="sr-Cyrl-RS"/>
        </w:rPr>
        <w:t>.201</w:t>
      </w:r>
      <w:r w:rsidR="00376C63">
        <w:rPr>
          <w:rFonts w:ascii="Arial" w:hAnsi="Arial" w:cs="Arial"/>
          <w:iCs/>
          <w:lang w:val="sr-Cyrl-RS"/>
        </w:rPr>
        <w:t>6</w:t>
      </w:r>
      <w:r>
        <w:rPr>
          <w:rFonts w:ascii="Arial" w:hAnsi="Arial" w:cs="Arial"/>
          <w:iCs/>
          <w:lang w:val="sr-Cyrl-RS"/>
        </w:rPr>
        <w:t xml:space="preserve">.) вршио  послове који су предмет јавне набавке </w:t>
      </w:r>
      <w:r w:rsidR="00703626">
        <w:rPr>
          <w:rFonts w:ascii="Arial" w:hAnsi="Arial" w:cs="Arial"/>
          <w:iCs/>
          <w:lang w:val="sr-Cyrl-RS"/>
        </w:rPr>
        <w:t xml:space="preserve"> исте </w:t>
      </w:r>
      <w:r>
        <w:rPr>
          <w:rFonts w:ascii="Arial" w:hAnsi="Arial" w:cs="Arial"/>
          <w:iCs/>
          <w:lang w:val="sr-Cyrl-RS"/>
        </w:rPr>
        <w:t>или сличне природе у износу од минимално</w:t>
      </w:r>
      <w:r w:rsidR="00574031">
        <w:rPr>
          <w:rFonts w:ascii="Arial" w:hAnsi="Arial" w:cs="Arial"/>
          <w:iCs/>
          <w:lang w:val="sr-Cyrl-RS"/>
        </w:rPr>
        <w:t xml:space="preserve"> </w:t>
      </w:r>
      <w:r w:rsidR="004253C6">
        <w:rPr>
          <w:rFonts w:ascii="Arial" w:hAnsi="Arial" w:cs="Arial"/>
          <w:iCs/>
          <w:lang w:val="en-US"/>
        </w:rPr>
        <w:t>3</w:t>
      </w:r>
      <w:r w:rsidR="00011A94">
        <w:rPr>
          <w:rFonts w:ascii="Arial" w:hAnsi="Arial" w:cs="Arial"/>
          <w:iCs/>
          <w:lang w:val="sr-Cyrl-RS"/>
        </w:rPr>
        <w:t>.000.000,00 динара.</w:t>
      </w:r>
    </w:p>
    <w:p w:rsidR="00DF2204" w:rsidRDefault="000C50C5" w:rsidP="000A7966">
      <w:pPr>
        <w:ind w:left="1260"/>
        <w:jc w:val="both"/>
      </w:pPr>
      <w:r w:rsidRPr="00574031">
        <w:rPr>
          <w:rFonts w:ascii="Arial" w:hAnsi="Arial" w:cs="Arial"/>
          <w:iCs/>
          <w:lang w:val="sr-Cyrl-CS"/>
        </w:rPr>
        <w:t xml:space="preserve">Да располаже довољним техничким капацитетом </w:t>
      </w:r>
      <w:r w:rsidRPr="00574031">
        <w:rPr>
          <w:rFonts w:ascii="Arial" w:hAnsi="Arial" w:cs="Arial"/>
          <w:b/>
          <w:sz w:val="22"/>
          <w:szCs w:val="22"/>
          <w:lang w:val="sr-Cyrl-CS"/>
        </w:rPr>
        <w:t>-</w:t>
      </w:r>
      <w:r w:rsidRPr="00574031">
        <w:rPr>
          <w:rFonts w:ascii="Arial" w:hAnsi="Arial" w:cs="Arial"/>
          <w:sz w:val="22"/>
          <w:szCs w:val="22"/>
          <w:lang w:val="sr-Cyrl-CS"/>
        </w:rPr>
        <w:t xml:space="preserve"> </w:t>
      </w:r>
      <w:r w:rsidRPr="00574031">
        <w:rPr>
          <w:rFonts w:ascii="Arial" w:hAnsi="Arial" w:cs="Arial"/>
          <w:lang w:val="sr-Cyrl-CS"/>
        </w:rPr>
        <w:t>Понуђ</w:t>
      </w:r>
      <w:r w:rsidR="00806A7F">
        <w:rPr>
          <w:rFonts w:ascii="Arial" w:hAnsi="Arial" w:cs="Arial"/>
          <w:lang w:val="sr-Cyrl-CS"/>
        </w:rPr>
        <w:t xml:space="preserve">ач је дужан </w:t>
      </w:r>
      <w:r w:rsidR="000A7966">
        <w:rPr>
          <w:rFonts w:ascii="Arial" w:hAnsi="Arial" w:cs="Arial"/>
          <w:lang w:val="sr-Cyrl-CS"/>
        </w:rPr>
        <w:t xml:space="preserve">    </w:t>
      </w:r>
      <w:r w:rsidR="00806A7F">
        <w:rPr>
          <w:rFonts w:ascii="Arial" w:hAnsi="Arial" w:cs="Arial"/>
          <w:lang w:val="sr-Cyrl-CS"/>
        </w:rPr>
        <w:t>да поседује најмање</w:t>
      </w:r>
      <w:r w:rsidR="00806A7F">
        <w:rPr>
          <w:rFonts w:ascii="Arial" w:hAnsi="Arial" w:cs="Arial"/>
          <w:lang w:val="en-US"/>
        </w:rPr>
        <w:t xml:space="preserve"> </w:t>
      </w:r>
      <w:r w:rsidR="00E12A60">
        <w:rPr>
          <w:rFonts w:ascii="Arial" w:hAnsi="Arial" w:cs="Arial"/>
          <w:lang w:val="sr-Cyrl-RS"/>
        </w:rPr>
        <w:t>6</w:t>
      </w:r>
      <w:r w:rsidR="00574031" w:rsidRPr="00574031">
        <w:rPr>
          <w:rFonts w:ascii="Arial" w:hAnsi="Arial" w:cs="Arial"/>
          <w:lang w:val="sr-Cyrl-CS"/>
        </w:rPr>
        <w:t xml:space="preserve"> возил</w:t>
      </w:r>
      <w:r w:rsidR="009A448A">
        <w:rPr>
          <w:rFonts w:ascii="Arial" w:hAnsi="Arial" w:cs="Arial"/>
          <w:lang w:val="en-US"/>
        </w:rPr>
        <w:t>a</w:t>
      </w:r>
      <w:r w:rsidR="00574031" w:rsidRPr="00574031">
        <w:rPr>
          <w:rFonts w:ascii="Arial" w:hAnsi="Arial" w:cs="Arial"/>
          <w:lang w:val="sr-Cyrl-CS"/>
        </w:rPr>
        <w:t xml:space="preserve"> </w:t>
      </w:r>
      <w:r w:rsidR="00806A7F">
        <w:rPr>
          <w:rFonts w:ascii="Arial" w:hAnsi="Arial" w:cs="Arial"/>
          <w:lang w:val="en-US"/>
        </w:rPr>
        <w:t>з</w:t>
      </w:r>
      <w:r w:rsidR="009A448A">
        <w:rPr>
          <w:rFonts w:ascii="Arial" w:hAnsi="Arial" w:cs="Arial"/>
          <w:lang w:val="en-US"/>
        </w:rPr>
        <w:t xml:space="preserve">а превоз </w:t>
      </w:r>
      <w:r w:rsidR="004832A9">
        <w:rPr>
          <w:rFonts w:ascii="Arial" w:hAnsi="Arial" w:cs="Arial"/>
          <w:lang w:val="sr-Cyrl-CS"/>
        </w:rPr>
        <w:t xml:space="preserve">путника </w:t>
      </w:r>
      <w:r w:rsidR="00574031" w:rsidRPr="00574031">
        <w:rPr>
          <w:rFonts w:ascii="Arial" w:hAnsi="Arial" w:cs="Arial"/>
          <w:lang w:val="sr-Cyrl-CS"/>
        </w:rPr>
        <w:t xml:space="preserve"> </w:t>
      </w:r>
      <w:r w:rsidR="00A33F79">
        <w:rPr>
          <w:rFonts w:ascii="Arial" w:hAnsi="Arial" w:cs="Arial"/>
          <w:lang w:val="sr-Cyrl-CS"/>
        </w:rPr>
        <w:t xml:space="preserve">које има највише 9 </w:t>
      </w:r>
      <w:r w:rsidR="00A33F79">
        <w:rPr>
          <w:rFonts w:ascii="Arial" w:hAnsi="Arial" w:cs="Arial"/>
          <w:lang w:val="sr-Cyrl-CS"/>
        </w:rPr>
        <w:lastRenderedPageBreak/>
        <w:t>места за седење укључујући и седиште за возача</w:t>
      </w:r>
      <w:r w:rsidR="004832A9">
        <w:rPr>
          <w:rFonts w:ascii="Arial" w:hAnsi="Arial" w:cs="Arial"/>
          <w:lang w:val="sr-Cyrl-CS"/>
        </w:rPr>
        <w:t>,</w:t>
      </w:r>
      <w:r w:rsidR="00A33F79">
        <w:rPr>
          <w:rFonts w:ascii="Arial" w:hAnsi="Arial" w:cs="Arial"/>
          <w:lang w:val="sr-Cyrl-CS"/>
        </w:rPr>
        <w:t xml:space="preserve"> без места за стајање</w:t>
      </w:r>
      <w:r w:rsidR="00574031" w:rsidRPr="00574031">
        <w:rPr>
          <w:rFonts w:ascii="Arial" w:hAnsi="Arial" w:cs="Arial"/>
          <w:lang w:val="sr-Cyrl-CS"/>
        </w:rPr>
        <w:t xml:space="preserve"> и </w:t>
      </w:r>
      <w:r w:rsidR="00E12A60">
        <w:rPr>
          <w:rFonts w:ascii="Arial" w:hAnsi="Arial" w:cs="Arial"/>
          <w:lang w:val="sr-Cyrl-CS"/>
        </w:rPr>
        <w:t>3</w:t>
      </w:r>
      <w:r w:rsidR="0095229C">
        <w:rPr>
          <w:rFonts w:ascii="Arial" w:hAnsi="Arial" w:cs="Arial"/>
          <w:lang w:val="sr-Cyrl-CS"/>
        </w:rPr>
        <w:t xml:space="preserve"> возила за превоз путника које је предвиђено за највише 22 путника,</w:t>
      </w:r>
      <w:r w:rsidR="004832A9">
        <w:rPr>
          <w:rFonts w:ascii="Arial" w:hAnsi="Arial" w:cs="Arial"/>
          <w:lang w:val="sr-Cyrl-CS"/>
        </w:rPr>
        <w:t xml:space="preserve"> </w:t>
      </w:r>
      <w:r w:rsidR="00A33F79">
        <w:rPr>
          <w:rFonts w:ascii="Arial" w:hAnsi="Arial" w:cs="Arial"/>
          <w:lang w:val="sr-Cyrl-CS"/>
        </w:rPr>
        <w:t>не укључујући возача,</w:t>
      </w:r>
      <w:r w:rsidR="00574031" w:rsidRPr="00574031">
        <w:rPr>
          <w:rFonts w:ascii="Arial" w:hAnsi="Arial" w:cs="Arial"/>
          <w:lang w:val="sr-Cyrl-CS"/>
        </w:rPr>
        <w:t xml:space="preserve"> регистровани на и</w:t>
      </w:r>
      <w:r w:rsidR="00A33F79">
        <w:rPr>
          <w:rFonts w:ascii="Arial" w:hAnsi="Arial" w:cs="Arial"/>
          <w:lang w:val="sr-Cyrl-CS"/>
        </w:rPr>
        <w:t>ме понуђача или уговор о закупу</w:t>
      </w:r>
      <w:r w:rsidR="000A7966">
        <w:rPr>
          <w:rFonts w:ascii="Arial" w:hAnsi="Arial" w:cs="Arial"/>
          <w:lang w:val="sr-Cyrl-CS"/>
        </w:rPr>
        <w:t xml:space="preserve"> </w:t>
      </w:r>
      <w:r w:rsidR="00DF2204" w:rsidRPr="000A7966">
        <w:rPr>
          <w:rFonts w:ascii="Arial" w:hAnsi="Arial" w:cs="Arial"/>
        </w:rPr>
        <w:t>или неком другом правном основу коришћења возила за превоз путника која ће бити ангажована на вршењу предметних услуга</w:t>
      </w:r>
      <w:r w:rsidR="000A7966">
        <w:rPr>
          <w:rFonts w:ascii="Arial" w:hAnsi="Arial" w:cs="Arial"/>
          <w:lang w:val="sr-Cyrl-RS"/>
        </w:rPr>
        <w:t>.</w:t>
      </w:r>
      <w:r w:rsidR="00DF2204">
        <w:t xml:space="preserve"> </w:t>
      </w:r>
    </w:p>
    <w:p w:rsidR="00574031" w:rsidRPr="00574031" w:rsidRDefault="000C50C5" w:rsidP="00DF2204">
      <w:pPr>
        <w:tabs>
          <w:tab w:val="num" w:pos="1350"/>
        </w:tabs>
        <w:ind w:left="1350"/>
        <w:jc w:val="both"/>
        <w:rPr>
          <w:rFonts w:ascii="Arial" w:hAnsi="Arial" w:cs="Arial"/>
          <w:b/>
          <w:lang w:val="ru-RU"/>
        </w:rPr>
      </w:pPr>
      <w:r w:rsidRPr="00574031">
        <w:rPr>
          <w:rFonts w:ascii="Arial" w:hAnsi="Arial" w:cs="Arial"/>
          <w:b/>
          <w:lang w:val="sr-Cyrl-CS"/>
        </w:rPr>
        <w:t xml:space="preserve"> </w:t>
      </w:r>
      <w:r w:rsidRPr="00574031">
        <w:rPr>
          <w:rFonts w:ascii="Arial" w:hAnsi="Arial" w:cs="Arial"/>
          <w:lang w:val="ru-RU"/>
        </w:rPr>
        <w:t xml:space="preserve"> </w:t>
      </w:r>
      <w:r w:rsidRPr="00574031">
        <w:rPr>
          <w:rFonts w:ascii="Arial" w:hAnsi="Arial" w:cs="Arial"/>
          <w:iCs/>
          <w:lang w:val="sr-Cyrl-CS"/>
        </w:rPr>
        <w:t xml:space="preserve">               </w:t>
      </w:r>
    </w:p>
    <w:p w:rsidR="00D41093" w:rsidRPr="00D41093" w:rsidRDefault="000C50C5" w:rsidP="00D41093">
      <w:pPr>
        <w:numPr>
          <w:ilvl w:val="0"/>
          <w:numId w:val="13"/>
        </w:numPr>
        <w:tabs>
          <w:tab w:val="num" w:pos="1350"/>
        </w:tabs>
        <w:ind w:left="1320" w:hanging="469"/>
        <w:jc w:val="both"/>
        <w:rPr>
          <w:rFonts w:ascii="Arial" w:hAnsi="Arial" w:cs="Arial"/>
        </w:rPr>
      </w:pPr>
      <w:r w:rsidRPr="00D41093">
        <w:rPr>
          <w:rFonts w:ascii="Arial" w:hAnsi="Arial" w:cs="Arial"/>
          <w:iCs/>
          <w:lang w:val="sr-Cyrl-CS"/>
        </w:rPr>
        <w:t>Да располаже довољним кадровским капацитетом – Понуђач је    дужан да</w:t>
      </w:r>
      <w:r w:rsidRPr="00D41093">
        <w:rPr>
          <w:rFonts w:ascii="Arial" w:hAnsi="Arial" w:cs="Arial"/>
          <w:sz w:val="22"/>
          <w:szCs w:val="22"/>
          <w:lang w:val="sr-Cyrl-CS"/>
        </w:rPr>
        <w:t xml:space="preserve">  </w:t>
      </w:r>
      <w:r w:rsidR="00D41093" w:rsidRPr="00D41093">
        <w:rPr>
          <w:rFonts w:ascii="Arial" w:hAnsi="Arial" w:cs="Arial"/>
          <w:sz w:val="22"/>
          <w:szCs w:val="22"/>
          <w:lang w:val="sr-Cyrl-RS"/>
        </w:rPr>
        <w:t xml:space="preserve">има најмање 9 </w:t>
      </w:r>
      <w:r w:rsidR="00D41093" w:rsidRPr="00D41093">
        <w:rPr>
          <w:rFonts w:ascii="Arial" w:hAnsi="Arial" w:cs="Arial"/>
        </w:rPr>
        <w:t>радно ангажованих лица (по било ком основу – уговор о раду, уговор о привременим и повременим пословима и/или уговор о делу) која обављају послове који су у директној вези са предметом јавне набавке.</w:t>
      </w:r>
    </w:p>
    <w:p w:rsidR="00D41093" w:rsidRPr="00D41093" w:rsidRDefault="00D41093" w:rsidP="00D41093">
      <w:pPr>
        <w:tabs>
          <w:tab w:val="num" w:pos="1350"/>
        </w:tabs>
        <w:ind w:left="1320"/>
        <w:jc w:val="both"/>
      </w:pPr>
    </w:p>
    <w:p w:rsidR="000C50C5" w:rsidRPr="006C2E44" w:rsidRDefault="00D41093" w:rsidP="00D41093">
      <w:pPr>
        <w:numPr>
          <w:ilvl w:val="0"/>
          <w:numId w:val="13"/>
        </w:numPr>
        <w:tabs>
          <w:tab w:val="num" w:pos="1350"/>
        </w:tabs>
        <w:ind w:left="1320" w:hanging="469"/>
        <w:jc w:val="both"/>
      </w:pPr>
      <w:r>
        <w:rPr>
          <w:rFonts w:ascii="Arial" w:hAnsi="Arial" w:cs="Arial"/>
          <w:bCs/>
          <w:iCs/>
        </w:rPr>
        <w:t xml:space="preserve"> </w:t>
      </w:r>
      <w:r w:rsidR="000C50C5">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0C50C5">
        <w:rPr>
          <w:rFonts w:ascii="Arial" w:hAnsi="Arial" w:cs="Arial"/>
          <w:bCs/>
          <w:iCs/>
          <w:lang w:val="sr-Cyrl-CS"/>
        </w:rPr>
        <w:t>.</w:t>
      </w:r>
      <w:r w:rsidR="000C50C5">
        <w:rPr>
          <w:rFonts w:ascii="Arial" w:hAnsi="Arial" w:cs="Arial"/>
          <w:bCs/>
          <w:iCs/>
        </w:rPr>
        <w:t xml:space="preserve"> </w:t>
      </w:r>
    </w:p>
    <w:p w:rsidR="000C50C5" w:rsidRDefault="000C50C5" w:rsidP="000C50C5">
      <w:pPr>
        <w:pStyle w:val="a6"/>
        <w:ind w:left="630"/>
        <w:jc w:val="both"/>
      </w:pPr>
    </w:p>
    <w:p w:rsidR="000C50C5" w:rsidRPr="00063C66" w:rsidRDefault="000C50C5" w:rsidP="000C50C5">
      <w:pPr>
        <w:pStyle w:val="a6"/>
        <w:numPr>
          <w:ilvl w:val="1"/>
          <w:numId w:val="3"/>
        </w:numPr>
        <w:tabs>
          <w:tab w:val="clear" w:pos="0"/>
          <w:tab w:val="num" w:pos="-180"/>
        </w:tabs>
        <w:ind w:left="117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574031" w:rsidRDefault="00574031" w:rsidP="000C50C5">
      <w:pPr>
        <w:pStyle w:val="a6"/>
        <w:jc w:val="both"/>
        <w:rPr>
          <w:rFonts w:ascii="Arial" w:hAnsi="Arial" w:cs="Arial"/>
          <w:bCs/>
          <w:iCs/>
          <w:lang w:val="sr-Cyrl-CS"/>
        </w:rPr>
      </w:pPr>
    </w:p>
    <w:p w:rsidR="00574031" w:rsidRDefault="00574031" w:rsidP="000C50C5">
      <w:pPr>
        <w:pStyle w:val="a6"/>
        <w:jc w:val="both"/>
        <w:rPr>
          <w:rFonts w:ascii="Arial" w:hAnsi="Arial" w:cs="Arial"/>
          <w:bCs/>
          <w:iCs/>
          <w:lang w:val="sr-Cyrl-CS"/>
        </w:rPr>
      </w:pPr>
    </w:p>
    <w:p w:rsidR="00574031" w:rsidRDefault="00574031" w:rsidP="000C50C5">
      <w:pPr>
        <w:pStyle w:val="a6"/>
        <w:jc w:val="both"/>
        <w:rPr>
          <w:rFonts w:ascii="Arial" w:hAnsi="Arial" w:cs="Arial"/>
          <w:bCs/>
          <w:iCs/>
          <w:lang w:val="sr-Cyrl-CS"/>
        </w:rPr>
      </w:pPr>
    </w:p>
    <w:p w:rsidR="00574031" w:rsidRDefault="00574031" w:rsidP="000C50C5">
      <w:pPr>
        <w:pStyle w:val="a6"/>
        <w:jc w:val="both"/>
        <w:rPr>
          <w:rFonts w:ascii="Arial" w:hAnsi="Arial" w:cs="Arial"/>
          <w:bCs/>
          <w:iCs/>
          <w:lang w:val="sr-Cyrl-CS"/>
        </w:rPr>
      </w:pPr>
    </w:p>
    <w:p w:rsidR="00574031" w:rsidRDefault="00574031" w:rsidP="000C50C5">
      <w:pPr>
        <w:pStyle w:val="a6"/>
        <w:jc w:val="both"/>
        <w:rPr>
          <w:rFonts w:ascii="Arial" w:hAnsi="Arial" w:cs="Arial"/>
          <w:bCs/>
          <w:iCs/>
          <w:lang w:val="sr-Cyrl-CS"/>
        </w:rPr>
      </w:pPr>
    </w:p>
    <w:p w:rsidR="00574031" w:rsidRDefault="00574031" w:rsidP="000C50C5">
      <w:pPr>
        <w:pStyle w:val="a6"/>
        <w:jc w:val="both"/>
        <w:rPr>
          <w:rFonts w:ascii="Arial" w:hAnsi="Arial" w:cs="Arial"/>
          <w:bCs/>
          <w:iCs/>
          <w:lang w:val="sr-Cyrl-CS"/>
        </w:rPr>
      </w:pPr>
    </w:p>
    <w:p w:rsidR="00574031" w:rsidRDefault="00574031" w:rsidP="000C50C5">
      <w:pPr>
        <w:pStyle w:val="a6"/>
        <w:jc w:val="both"/>
        <w:rPr>
          <w:rFonts w:ascii="Arial" w:hAnsi="Arial" w:cs="Arial"/>
          <w:bCs/>
          <w:iCs/>
          <w:lang w:val="sr-Cyrl-CS"/>
        </w:rPr>
      </w:pPr>
    </w:p>
    <w:p w:rsidR="00574031" w:rsidRDefault="00574031"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131820" w:rsidRDefault="00131820"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Cyrl-CS"/>
        </w:rPr>
      </w:pPr>
    </w:p>
    <w:p w:rsidR="000C50C5" w:rsidRPr="007A43A6" w:rsidRDefault="000C50C5" w:rsidP="000C50C5">
      <w:pPr>
        <w:pStyle w:val="a6"/>
        <w:numPr>
          <w:ilvl w:val="0"/>
          <w:numId w:val="3"/>
        </w:numPr>
        <w:shd w:val="clear" w:color="auto" w:fill="C6D9F1"/>
        <w:tabs>
          <w:tab w:val="num" w:pos="900"/>
        </w:tabs>
        <w:ind w:left="1620"/>
        <w:jc w:val="center"/>
        <w:rPr>
          <w:rFonts w:ascii="Arial" w:hAnsi="Arial" w:cs="Arial"/>
          <w:bCs/>
          <w:i/>
          <w:iCs/>
          <w:color w:val="C00000"/>
        </w:rPr>
      </w:pPr>
      <w:r>
        <w:rPr>
          <w:rFonts w:ascii="Arial" w:hAnsi="Arial" w:cs="Arial"/>
          <w:b/>
          <w:bCs/>
          <w:i/>
          <w:iCs/>
        </w:rPr>
        <w:t>УПУТСТВО КАКО СЕ ДОКАЗУЈЕ ИСПУЊЕНОСТ УСЛОВА</w:t>
      </w:r>
    </w:p>
    <w:p w:rsidR="000C50C5" w:rsidRDefault="000C50C5" w:rsidP="000C50C5">
      <w:pPr>
        <w:pStyle w:val="a6"/>
        <w:jc w:val="both"/>
        <w:rPr>
          <w:rFonts w:ascii="Arial" w:hAnsi="Arial" w:cs="Arial"/>
          <w:bCs/>
          <w:iCs/>
        </w:rPr>
      </w:pPr>
    </w:p>
    <w:p w:rsidR="000C50C5" w:rsidRDefault="000C50C5" w:rsidP="000C50C5">
      <w:pPr>
        <w:pStyle w:val="a6"/>
        <w:jc w:val="both"/>
        <w:rPr>
          <w:rFonts w:ascii="Arial" w:hAnsi="Arial" w:cs="Arial"/>
          <w:bCs/>
          <w:iCs/>
        </w:rPr>
      </w:pPr>
    </w:p>
    <w:p w:rsidR="00CE74EE" w:rsidRPr="00775E01" w:rsidRDefault="00CE74EE" w:rsidP="00CE74EE">
      <w:pPr>
        <w:pStyle w:val="a6"/>
        <w:jc w:val="both"/>
        <w:rPr>
          <w:rFonts w:ascii="Arial" w:hAnsi="Arial" w:cs="Arial"/>
          <w:sz w:val="22"/>
          <w:szCs w:val="22"/>
          <w:lang w:val="sr-Cyrl-CS"/>
        </w:rPr>
      </w:pPr>
      <w:r w:rsidRPr="00775E01">
        <w:rPr>
          <w:rFonts w:ascii="Arial" w:hAnsi="Arial" w:cs="Arial"/>
          <w:sz w:val="22"/>
          <w:szCs w:val="22"/>
        </w:rPr>
        <w:t xml:space="preserve">Испуњеност </w:t>
      </w:r>
      <w:r w:rsidRPr="00775E01">
        <w:rPr>
          <w:rFonts w:ascii="Arial" w:hAnsi="Arial" w:cs="Arial"/>
          <w:b/>
          <w:sz w:val="22"/>
          <w:szCs w:val="22"/>
        </w:rPr>
        <w:t xml:space="preserve">обавезних и додатних услова </w:t>
      </w:r>
      <w:r w:rsidRPr="00775E01">
        <w:rPr>
          <w:rFonts w:ascii="Arial" w:hAnsi="Arial" w:cs="Arial"/>
          <w:sz w:val="22"/>
          <w:szCs w:val="22"/>
        </w:rPr>
        <w:t xml:space="preserve">за учешће у поступку предметне јавне набавке, </w:t>
      </w:r>
      <w:r w:rsidRPr="00775E01">
        <w:rPr>
          <w:rFonts w:ascii="Arial" w:hAnsi="Arial" w:cs="Arial"/>
          <w:sz w:val="22"/>
          <w:szCs w:val="22"/>
          <w:lang w:val="sr-Cyrl-CS"/>
        </w:rPr>
        <w:t xml:space="preserve">у складу са чл. 77. став 4. Закона, </w:t>
      </w:r>
      <w:r w:rsidRPr="00775E01">
        <w:rPr>
          <w:rFonts w:ascii="Arial" w:hAnsi="Arial" w:cs="Arial"/>
          <w:sz w:val="22"/>
          <w:szCs w:val="22"/>
        </w:rPr>
        <w:t xml:space="preserve">понуђач доказује достављањем Изјаве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 xml:space="preserve">Образац изјаве понуђача, дат је у поглављу </w:t>
      </w:r>
      <w:r w:rsidRPr="00775E01">
        <w:rPr>
          <w:rFonts w:ascii="Arial" w:hAnsi="Arial" w:cs="Arial"/>
          <w:i/>
          <w:color w:val="auto"/>
          <w:sz w:val="22"/>
          <w:szCs w:val="22"/>
          <w:lang w:val="en-US"/>
        </w:rPr>
        <w:t>IV</w:t>
      </w:r>
      <w:r w:rsidRPr="00775E01">
        <w:rPr>
          <w:rFonts w:ascii="Arial" w:hAnsi="Arial" w:cs="Arial"/>
          <w:i/>
          <w:color w:val="auto"/>
          <w:sz w:val="22"/>
          <w:szCs w:val="22"/>
          <w:lang w:val="ru-RU"/>
        </w:rPr>
        <w:t xml:space="preserve"> </w:t>
      </w:r>
      <w:r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color w:val="FF0000"/>
          <w:sz w:val="22"/>
          <w:szCs w:val="22"/>
          <w:lang w:val="sr-Cyrl-CS"/>
        </w:rPr>
        <w:t xml:space="preserve"> </w:t>
      </w:r>
      <w:r w:rsidRPr="00775E01">
        <w:rPr>
          <w:rFonts w:ascii="Arial" w:hAnsi="Arial" w:cs="Arial"/>
          <w:sz w:val="22"/>
          <w:szCs w:val="22"/>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775E01">
        <w:rPr>
          <w:rFonts w:ascii="Arial" w:hAnsi="Arial" w:cs="Arial"/>
          <w:sz w:val="22"/>
          <w:szCs w:val="22"/>
          <w:lang w:val="sr-Cyrl-CS"/>
        </w:rPr>
        <w:t>.</w:t>
      </w:r>
    </w:p>
    <w:p w:rsidR="00CE74EE" w:rsidRPr="00775E01" w:rsidRDefault="00CE74EE" w:rsidP="00CE74EE">
      <w:pPr>
        <w:pStyle w:val="a6"/>
        <w:jc w:val="both"/>
        <w:rPr>
          <w:rFonts w:ascii="Arial" w:hAnsi="Arial" w:cs="Arial"/>
          <w:bCs/>
          <w:iCs/>
          <w:sz w:val="22"/>
          <w:szCs w:val="22"/>
          <w:lang w:val="sr-Cyrl-CS"/>
        </w:rPr>
      </w:pPr>
      <w:r w:rsidRPr="00775E01">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E74EE" w:rsidRDefault="00CE74EE" w:rsidP="000C50C5">
      <w:pPr>
        <w:pStyle w:val="a6"/>
        <w:ind w:left="0"/>
        <w:jc w:val="both"/>
        <w:rPr>
          <w:rFonts w:ascii="Arial" w:hAnsi="Arial" w:cs="Arial"/>
        </w:rPr>
      </w:pPr>
    </w:p>
    <w:p w:rsidR="004D0309" w:rsidRPr="006E2FAA" w:rsidRDefault="004D0309" w:rsidP="000C50C5">
      <w:pPr>
        <w:pStyle w:val="a6"/>
        <w:ind w:left="0"/>
        <w:jc w:val="both"/>
        <w:rPr>
          <w:rFonts w:ascii="Arial" w:hAnsi="Arial" w:cs="Arial"/>
          <w:sz w:val="22"/>
          <w:szCs w:val="22"/>
        </w:rPr>
      </w:pPr>
      <w:r w:rsidRPr="006E2FAA">
        <w:rPr>
          <w:rFonts w:ascii="Arial" w:hAnsi="Arial" w:cs="Arial"/>
          <w:b/>
          <w:sz w:val="22"/>
          <w:szCs w:val="22"/>
          <w:u w:val="single"/>
        </w:rPr>
        <w:t>Уколико понуду подноси група понуђача,</w:t>
      </w:r>
      <w:r w:rsidRPr="006E2FAA">
        <w:rPr>
          <w:rFonts w:ascii="Arial" w:hAnsi="Arial" w:cs="Arial"/>
          <w:sz w:val="22"/>
          <w:szCs w:val="22"/>
        </w:rPr>
        <w:t xml:space="preserve"> Изјава мора бити потписана од стране овлашћеног лица сваког понуђача из групе понуђача и оверена печатом. </w:t>
      </w:r>
    </w:p>
    <w:p w:rsidR="00CE74EE" w:rsidRPr="006E2FAA" w:rsidRDefault="004D0309" w:rsidP="000C50C5">
      <w:pPr>
        <w:pStyle w:val="a6"/>
        <w:ind w:left="0"/>
        <w:jc w:val="both"/>
        <w:rPr>
          <w:rFonts w:ascii="Arial" w:hAnsi="Arial" w:cs="Arial"/>
          <w:sz w:val="22"/>
          <w:szCs w:val="22"/>
        </w:rPr>
      </w:pPr>
      <w:r w:rsidRPr="006E2FAA">
        <w:rPr>
          <w:rFonts w:ascii="Arial" w:hAnsi="Arial" w:cs="Arial"/>
          <w:b/>
          <w:sz w:val="22"/>
          <w:szCs w:val="22"/>
          <w:u w:val="single"/>
        </w:rPr>
        <w:t>Уколико понуђач подноси понуду са подизвођачем</w:t>
      </w:r>
      <w:r w:rsidRPr="006E2FAA">
        <w:rPr>
          <w:rFonts w:ascii="Arial" w:hAnsi="Arial" w:cs="Arial"/>
          <w:sz w:val="22"/>
          <w:szCs w:val="22"/>
        </w:rPr>
        <w:t>,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w:t>
      </w:r>
    </w:p>
    <w:p w:rsidR="006E2FAA" w:rsidRPr="006E2FAA" w:rsidRDefault="006E2FAA" w:rsidP="000C50C5">
      <w:pPr>
        <w:pStyle w:val="a6"/>
        <w:ind w:left="0"/>
        <w:jc w:val="both"/>
        <w:rPr>
          <w:rFonts w:ascii="Arial" w:hAnsi="Arial" w:cs="Arial"/>
          <w:sz w:val="22"/>
          <w:szCs w:val="22"/>
        </w:rPr>
      </w:pPr>
    </w:p>
    <w:p w:rsidR="0077789F" w:rsidRDefault="006E2FAA" w:rsidP="000C50C5">
      <w:pPr>
        <w:pStyle w:val="a6"/>
        <w:ind w:left="0"/>
        <w:jc w:val="both"/>
        <w:rPr>
          <w:rFonts w:ascii="Arial" w:hAnsi="Arial" w:cs="Arial"/>
          <w:sz w:val="22"/>
          <w:szCs w:val="22"/>
        </w:rPr>
      </w:pPr>
      <w:r w:rsidRPr="006E2FAA">
        <w:rPr>
          <w:rFonts w:ascii="Arial" w:hAnsi="Arial" w:cs="Arial"/>
          <w:sz w:val="22"/>
          <w:szCs w:val="22"/>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7F1738" w:rsidRDefault="007F1738" w:rsidP="000C50C5">
      <w:pPr>
        <w:pStyle w:val="a6"/>
        <w:ind w:left="0"/>
        <w:jc w:val="both"/>
        <w:rPr>
          <w:rFonts w:ascii="Arial" w:hAnsi="Arial" w:cs="Arial"/>
          <w:sz w:val="22"/>
          <w:szCs w:val="22"/>
        </w:rPr>
      </w:pPr>
    </w:p>
    <w:p w:rsidR="0077789F" w:rsidRDefault="006E2FAA" w:rsidP="000C50C5">
      <w:pPr>
        <w:pStyle w:val="a6"/>
        <w:ind w:left="0"/>
        <w:jc w:val="both"/>
        <w:rPr>
          <w:rFonts w:ascii="Arial" w:hAnsi="Arial" w:cs="Arial"/>
          <w:sz w:val="22"/>
          <w:szCs w:val="22"/>
        </w:rPr>
      </w:pPr>
      <w:r w:rsidRPr="006E2FAA">
        <w:rPr>
          <w:rFonts w:ascii="Arial" w:hAnsi="Arial" w:cs="Arial"/>
          <w:sz w:val="22"/>
          <w:szCs w:val="22"/>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7F1738" w:rsidRDefault="007F1738" w:rsidP="000C50C5">
      <w:pPr>
        <w:pStyle w:val="a6"/>
        <w:ind w:left="0"/>
        <w:jc w:val="both"/>
        <w:rPr>
          <w:rFonts w:ascii="Arial" w:hAnsi="Arial" w:cs="Arial"/>
          <w:sz w:val="22"/>
          <w:szCs w:val="22"/>
        </w:rPr>
      </w:pPr>
    </w:p>
    <w:p w:rsidR="0077789F" w:rsidRDefault="006E2FAA" w:rsidP="000C50C5">
      <w:pPr>
        <w:pStyle w:val="a6"/>
        <w:ind w:left="0"/>
        <w:jc w:val="both"/>
        <w:rPr>
          <w:rFonts w:ascii="Arial" w:hAnsi="Arial" w:cs="Arial"/>
          <w:sz w:val="22"/>
          <w:szCs w:val="22"/>
        </w:rPr>
      </w:pPr>
      <w:r w:rsidRPr="006E2FAA">
        <w:rPr>
          <w:rFonts w:ascii="Arial" w:hAnsi="Arial" w:cs="Arial"/>
          <w:sz w:val="22"/>
          <w:szCs w:val="22"/>
        </w:rPr>
        <w:t xml:space="preserve">Понуђач није дужан да доставља на увид доказе који су јавно доступни на интернет страницама надлежних органа. </w:t>
      </w:r>
    </w:p>
    <w:p w:rsidR="007F1738" w:rsidRDefault="007F1738" w:rsidP="000C50C5">
      <w:pPr>
        <w:pStyle w:val="a6"/>
        <w:ind w:left="0"/>
        <w:jc w:val="both"/>
        <w:rPr>
          <w:rFonts w:ascii="Arial" w:hAnsi="Arial" w:cs="Arial"/>
          <w:sz w:val="22"/>
          <w:szCs w:val="22"/>
        </w:rPr>
      </w:pPr>
    </w:p>
    <w:p w:rsidR="00CE74EE" w:rsidRPr="006E2FAA" w:rsidRDefault="006E2FAA" w:rsidP="000C50C5">
      <w:pPr>
        <w:pStyle w:val="a6"/>
        <w:ind w:left="0"/>
        <w:jc w:val="both"/>
        <w:rPr>
          <w:rFonts w:ascii="Arial" w:hAnsi="Arial" w:cs="Arial"/>
          <w:sz w:val="22"/>
          <w:szCs w:val="22"/>
        </w:rPr>
      </w:pPr>
      <w:r w:rsidRPr="006E2FAA">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E74EE" w:rsidRDefault="00CE74EE" w:rsidP="000C50C5">
      <w:pPr>
        <w:pStyle w:val="a6"/>
        <w:ind w:left="0"/>
        <w:jc w:val="both"/>
        <w:rPr>
          <w:rFonts w:ascii="Arial" w:hAnsi="Arial" w:cs="Arial"/>
          <w:sz w:val="22"/>
          <w:szCs w:val="22"/>
        </w:rPr>
      </w:pPr>
    </w:p>
    <w:p w:rsidR="007F1738" w:rsidRDefault="007F1738" w:rsidP="000C50C5">
      <w:pPr>
        <w:pStyle w:val="a6"/>
        <w:ind w:left="0"/>
        <w:jc w:val="both"/>
        <w:rPr>
          <w:rFonts w:ascii="Arial" w:hAnsi="Arial" w:cs="Arial"/>
          <w:sz w:val="22"/>
          <w:szCs w:val="22"/>
        </w:rPr>
      </w:pPr>
    </w:p>
    <w:p w:rsidR="007F1738" w:rsidRDefault="007F1738" w:rsidP="000C50C5">
      <w:pPr>
        <w:pStyle w:val="a6"/>
        <w:ind w:left="0"/>
        <w:jc w:val="both"/>
        <w:rPr>
          <w:rFonts w:ascii="Arial" w:hAnsi="Arial" w:cs="Arial"/>
          <w:sz w:val="22"/>
          <w:szCs w:val="22"/>
        </w:rPr>
      </w:pPr>
    </w:p>
    <w:p w:rsidR="007F1738" w:rsidRDefault="007F1738" w:rsidP="000C50C5">
      <w:pPr>
        <w:pStyle w:val="a6"/>
        <w:ind w:left="0"/>
        <w:jc w:val="both"/>
        <w:rPr>
          <w:rFonts w:ascii="Arial" w:hAnsi="Arial" w:cs="Arial"/>
          <w:sz w:val="22"/>
          <w:szCs w:val="22"/>
        </w:rPr>
      </w:pPr>
    </w:p>
    <w:p w:rsidR="007F1738" w:rsidRDefault="007F1738" w:rsidP="000C50C5">
      <w:pPr>
        <w:pStyle w:val="a6"/>
        <w:ind w:left="0"/>
        <w:jc w:val="both"/>
        <w:rPr>
          <w:rFonts w:ascii="Arial" w:hAnsi="Arial" w:cs="Arial"/>
          <w:sz w:val="22"/>
          <w:szCs w:val="22"/>
        </w:rPr>
      </w:pPr>
    </w:p>
    <w:p w:rsidR="007F1738" w:rsidRDefault="007F1738" w:rsidP="000C50C5">
      <w:pPr>
        <w:pStyle w:val="a6"/>
        <w:ind w:left="0"/>
        <w:jc w:val="both"/>
        <w:rPr>
          <w:rFonts w:ascii="Arial" w:hAnsi="Arial" w:cs="Arial"/>
          <w:sz w:val="22"/>
          <w:szCs w:val="22"/>
        </w:rPr>
      </w:pPr>
    </w:p>
    <w:p w:rsidR="007F1738" w:rsidRDefault="007F1738" w:rsidP="000C50C5">
      <w:pPr>
        <w:pStyle w:val="a6"/>
        <w:ind w:left="0"/>
        <w:jc w:val="both"/>
        <w:rPr>
          <w:rFonts w:ascii="Arial" w:hAnsi="Arial" w:cs="Arial"/>
          <w:sz w:val="22"/>
          <w:szCs w:val="22"/>
        </w:rPr>
      </w:pPr>
    </w:p>
    <w:p w:rsidR="007F1738" w:rsidRDefault="007F1738" w:rsidP="000C50C5">
      <w:pPr>
        <w:pStyle w:val="a6"/>
        <w:ind w:left="0"/>
        <w:jc w:val="both"/>
        <w:rPr>
          <w:rFonts w:ascii="Arial" w:hAnsi="Arial" w:cs="Arial"/>
          <w:sz w:val="22"/>
          <w:szCs w:val="22"/>
        </w:rPr>
      </w:pPr>
    </w:p>
    <w:p w:rsidR="000C50C5" w:rsidRPr="00EF1077" w:rsidRDefault="000C50C5" w:rsidP="00EF1077">
      <w:pPr>
        <w:pStyle w:val="a6"/>
        <w:ind w:left="0"/>
        <w:jc w:val="both"/>
        <w:rPr>
          <w:rFonts w:ascii="Arial" w:hAnsi="Arial" w:cs="Arial"/>
          <w:bCs/>
          <w:iCs/>
          <w:lang w:val="sr-Cyrl-RS"/>
        </w:rPr>
      </w:pPr>
    </w:p>
    <w:p w:rsidR="000C50C5" w:rsidRDefault="000C50C5" w:rsidP="000C50C5">
      <w:pPr>
        <w:pStyle w:val="a6"/>
        <w:jc w:val="both"/>
        <w:rPr>
          <w:rFonts w:ascii="Arial" w:hAnsi="Arial" w:cs="Arial"/>
          <w:bCs/>
          <w:iCs/>
          <w:lang w:val="sr-Latn-RS"/>
        </w:rPr>
      </w:pPr>
    </w:p>
    <w:p w:rsidR="000A7A33" w:rsidRDefault="000A7A33" w:rsidP="000C50C5">
      <w:pPr>
        <w:pStyle w:val="a6"/>
        <w:jc w:val="both"/>
        <w:rPr>
          <w:rFonts w:ascii="Arial" w:hAnsi="Arial" w:cs="Arial"/>
          <w:bCs/>
          <w:iCs/>
          <w:lang w:val="sr-Cyrl-RS"/>
        </w:rPr>
      </w:pPr>
    </w:p>
    <w:p w:rsidR="003632CF" w:rsidRDefault="003632CF" w:rsidP="000C50C5">
      <w:pPr>
        <w:pStyle w:val="a6"/>
        <w:jc w:val="both"/>
        <w:rPr>
          <w:rFonts w:ascii="Arial" w:hAnsi="Arial" w:cs="Arial"/>
          <w:bCs/>
          <w:iCs/>
          <w:lang w:val="sr-Cyrl-RS"/>
        </w:rPr>
      </w:pPr>
    </w:p>
    <w:p w:rsidR="003632CF" w:rsidRDefault="003632CF" w:rsidP="000C50C5">
      <w:pPr>
        <w:pStyle w:val="a6"/>
        <w:jc w:val="both"/>
        <w:rPr>
          <w:rFonts w:ascii="Arial" w:hAnsi="Arial" w:cs="Arial"/>
          <w:bCs/>
          <w:iCs/>
          <w:lang w:val="sr-Cyrl-RS"/>
        </w:rPr>
      </w:pPr>
    </w:p>
    <w:p w:rsidR="003632CF" w:rsidRDefault="003632CF" w:rsidP="000C50C5">
      <w:pPr>
        <w:pStyle w:val="a6"/>
        <w:jc w:val="both"/>
        <w:rPr>
          <w:rFonts w:ascii="Arial" w:hAnsi="Arial" w:cs="Arial"/>
          <w:bCs/>
          <w:iCs/>
          <w:lang w:val="sr-Cyrl-RS"/>
        </w:rPr>
      </w:pPr>
    </w:p>
    <w:p w:rsidR="003632CF" w:rsidRDefault="003632CF" w:rsidP="000C50C5">
      <w:pPr>
        <w:pStyle w:val="a6"/>
        <w:jc w:val="both"/>
        <w:rPr>
          <w:rFonts w:ascii="Arial" w:hAnsi="Arial" w:cs="Arial"/>
          <w:bCs/>
          <w:iCs/>
          <w:lang w:val="sr-Cyrl-RS"/>
        </w:rPr>
      </w:pPr>
    </w:p>
    <w:p w:rsidR="007F1738" w:rsidRPr="00775E01" w:rsidRDefault="007F1738" w:rsidP="007F1738">
      <w:pPr>
        <w:pStyle w:val="a6"/>
        <w:shd w:val="clear" w:color="auto" w:fill="C6D9F1"/>
        <w:ind w:left="360"/>
        <w:jc w:val="center"/>
        <w:rPr>
          <w:rFonts w:ascii="Arial" w:hAnsi="Arial" w:cs="Arial"/>
          <w:bCs/>
          <w:iCs/>
          <w:sz w:val="22"/>
          <w:szCs w:val="22"/>
        </w:rPr>
      </w:pPr>
      <w:r w:rsidRPr="00775E01">
        <w:rPr>
          <w:rFonts w:ascii="Arial" w:hAnsi="Arial" w:cs="Arial"/>
          <w:b/>
          <w:bCs/>
          <w:i/>
          <w:iCs/>
          <w:sz w:val="22"/>
          <w:szCs w:val="22"/>
          <w:lang w:val="ru-RU"/>
        </w:rPr>
        <w:lastRenderedPageBreak/>
        <w:t>3.</w:t>
      </w:r>
      <w:r w:rsidRPr="00775E01">
        <w:rPr>
          <w:rFonts w:ascii="Arial" w:hAnsi="Arial" w:cs="Arial"/>
          <w:b/>
          <w:bCs/>
          <w:i/>
          <w:iCs/>
          <w:sz w:val="22"/>
          <w:szCs w:val="22"/>
        </w:rPr>
        <w:t xml:space="preserve"> ОБРАЗАЦ ИЗЈАВЕ О ИСПУЊАВАЊУ УСЛОВА ИЗ ЧЛ. 75. И 76. ЗАКОНА</w:t>
      </w:r>
    </w:p>
    <w:p w:rsidR="007F1738" w:rsidRPr="00775E01" w:rsidRDefault="007F1738" w:rsidP="007F1738">
      <w:pPr>
        <w:pStyle w:val="a6"/>
        <w:shd w:val="clear" w:color="auto" w:fill="C6D9F1"/>
        <w:ind w:left="360"/>
        <w:jc w:val="center"/>
        <w:rPr>
          <w:rFonts w:ascii="Arial" w:hAnsi="Arial" w:cs="Arial"/>
          <w:bCs/>
          <w:iCs/>
          <w:sz w:val="22"/>
          <w:szCs w:val="22"/>
        </w:rPr>
      </w:pPr>
    </w:p>
    <w:p w:rsidR="007F1738" w:rsidRPr="00775E01" w:rsidRDefault="007F1738" w:rsidP="007F1738">
      <w:pPr>
        <w:jc w:val="center"/>
        <w:rPr>
          <w:rFonts w:ascii="Arial" w:hAnsi="Arial" w:cs="Arial"/>
          <w:b/>
          <w:bCs/>
          <w:sz w:val="22"/>
          <w:szCs w:val="22"/>
          <w:lang w:val="sr-Cyrl-RS"/>
        </w:rPr>
      </w:pPr>
      <w:r w:rsidRPr="00775E01">
        <w:rPr>
          <w:rFonts w:ascii="Arial" w:hAnsi="Arial" w:cs="Arial"/>
          <w:b/>
          <w:bCs/>
          <w:sz w:val="22"/>
          <w:szCs w:val="22"/>
        </w:rPr>
        <w:t xml:space="preserve">ИЗЈАВА </w:t>
      </w:r>
      <w:r w:rsidRPr="00775E01">
        <w:rPr>
          <w:rFonts w:ascii="Arial" w:hAnsi="Arial" w:cs="Arial"/>
          <w:b/>
          <w:bCs/>
          <w:sz w:val="22"/>
          <w:szCs w:val="22"/>
          <w:lang w:val="sr-Cyrl-RS"/>
        </w:rPr>
        <w:t>ПОНУЂАЧА</w:t>
      </w:r>
    </w:p>
    <w:p w:rsidR="007F1738" w:rsidRPr="00775E01" w:rsidRDefault="007F1738" w:rsidP="007F1738">
      <w:pPr>
        <w:jc w:val="center"/>
        <w:rPr>
          <w:rFonts w:ascii="Arial" w:hAnsi="Arial" w:cs="Arial"/>
          <w:b/>
          <w:bCs/>
          <w:sz w:val="22"/>
          <w:szCs w:val="22"/>
        </w:rPr>
      </w:pPr>
      <w:r w:rsidRPr="00775E01">
        <w:rPr>
          <w:rFonts w:ascii="Arial" w:hAnsi="Arial" w:cs="Arial"/>
          <w:b/>
          <w:bCs/>
          <w:sz w:val="22"/>
          <w:szCs w:val="22"/>
        </w:rPr>
        <w:t>О ИСПУЊАВАЊУ УСЛОВА ИЗ ЧЛ. 75. И 76. ЗАКОНА У ПОСТУПКУ ЈАВНЕ</w:t>
      </w:r>
    </w:p>
    <w:p w:rsidR="007F1738" w:rsidRPr="00775E01" w:rsidRDefault="007F1738" w:rsidP="007F1738">
      <w:pPr>
        <w:jc w:val="center"/>
        <w:rPr>
          <w:rFonts w:ascii="Arial" w:hAnsi="Arial" w:cs="Arial"/>
          <w:b/>
          <w:bCs/>
          <w:sz w:val="22"/>
          <w:szCs w:val="22"/>
        </w:rPr>
      </w:pPr>
      <w:r w:rsidRPr="00775E01">
        <w:rPr>
          <w:rFonts w:ascii="Arial" w:hAnsi="Arial" w:cs="Arial"/>
          <w:b/>
          <w:bCs/>
          <w:sz w:val="22"/>
          <w:szCs w:val="22"/>
        </w:rPr>
        <w:t>НАБАВКЕ МАЛЕ ВРЕДНОСТИ</w:t>
      </w:r>
    </w:p>
    <w:p w:rsidR="007F1738" w:rsidRPr="00775E01" w:rsidRDefault="007F1738" w:rsidP="007F1738">
      <w:pPr>
        <w:jc w:val="center"/>
        <w:rPr>
          <w:rFonts w:ascii="Arial" w:hAnsi="Arial" w:cs="Arial"/>
          <w:b/>
          <w:bCs/>
          <w:sz w:val="22"/>
          <w:szCs w:val="22"/>
        </w:rPr>
      </w:pPr>
    </w:p>
    <w:p w:rsidR="007F1738" w:rsidRPr="00775E01" w:rsidRDefault="007F1738" w:rsidP="007F1738">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понуђача, </w:t>
      </w:r>
      <w:r w:rsidRPr="00775E01">
        <w:rPr>
          <w:rFonts w:ascii="Arial" w:hAnsi="Arial" w:cs="Arial"/>
          <w:sz w:val="22"/>
          <w:szCs w:val="22"/>
        </w:rPr>
        <w:t>дајем следећу</w:t>
      </w:r>
    </w:p>
    <w:p w:rsidR="007F1738" w:rsidRPr="00775E01" w:rsidRDefault="007F1738" w:rsidP="007F1738">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7F1738" w:rsidRPr="00775E01" w:rsidRDefault="007F1738" w:rsidP="007F1738">
      <w:pPr>
        <w:jc w:val="center"/>
        <w:rPr>
          <w:rFonts w:ascii="Arial" w:hAnsi="Arial" w:cs="Arial"/>
          <w:b/>
          <w:sz w:val="22"/>
          <w:szCs w:val="22"/>
        </w:rPr>
      </w:pPr>
      <w:r w:rsidRPr="00775E01">
        <w:rPr>
          <w:rFonts w:ascii="Arial" w:hAnsi="Arial" w:cs="Arial"/>
          <w:b/>
          <w:sz w:val="22"/>
          <w:szCs w:val="22"/>
        </w:rPr>
        <w:t>И З Ј А В У</w:t>
      </w:r>
    </w:p>
    <w:p w:rsidR="007F1738" w:rsidRPr="00775E01" w:rsidRDefault="007F1738" w:rsidP="007F1738">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П</w:t>
      </w:r>
      <w:r w:rsidRPr="00775E01">
        <w:rPr>
          <w:rFonts w:ascii="Arial" w:hAnsi="Arial" w:cs="Arial"/>
          <w:sz w:val="22"/>
          <w:szCs w:val="22"/>
        </w:rPr>
        <w:t>онуђач</w:t>
      </w:r>
      <w:r w:rsidRPr="00775E01">
        <w:rPr>
          <w:rFonts w:ascii="Arial" w:hAnsi="Arial" w:cs="Arial"/>
          <w:sz w:val="22"/>
          <w:szCs w:val="22"/>
          <w:lang w:val="sr-Cyrl-RS"/>
        </w:rPr>
        <w:t xml:space="preserve"> </w:t>
      </w:r>
      <w:r w:rsidRPr="00775E01">
        <w:rPr>
          <w:rFonts w:ascii="Arial" w:hAnsi="Arial" w:cs="Arial"/>
          <w:i/>
          <w:sz w:val="22"/>
          <w:szCs w:val="22"/>
          <w:lang w:val="sr-Cyrl-RS"/>
        </w:rPr>
        <w:t xml:space="preserve"> _____________________________________________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понуђача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у поступку јавне набавке</w:t>
      </w:r>
      <w:r w:rsidRPr="00775E01">
        <w:rPr>
          <w:rFonts w:ascii="Arial" w:hAnsi="Arial" w:cs="Arial"/>
          <w:b/>
          <w:i/>
          <w:sz w:val="22"/>
          <w:szCs w:val="22"/>
          <w:lang w:val="sr-Cyrl-CS"/>
        </w:rPr>
        <w:t xml:space="preserve"> </w:t>
      </w:r>
      <w:r w:rsidRPr="00775E01">
        <w:rPr>
          <w:rFonts w:ascii="Arial" w:hAnsi="Arial" w:cs="Arial"/>
          <w:b/>
          <w:bCs/>
          <w:sz w:val="22"/>
          <w:szCs w:val="22"/>
          <w:lang w:val="sr-Cyrl-CS"/>
        </w:rPr>
        <w:t xml:space="preserve"> </w:t>
      </w:r>
      <w:r w:rsidRPr="00BC0612">
        <w:rPr>
          <w:rFonts w:ascii="Arial" w:hAnsi="Arial" w:cs="Arial"/>
          <w:b/>
          <w:lang w:val="sr-Cyrl-CS"/>
        </w:rPr>
        <w:t>Превоз ђака за наставне и радне дане основних школа, на територији општине Лепосавић, за школску 201</w:t>
      </w:r>
      <w:r w:rsidR="000A7A33">
        <w:rPr>
          <w:rFonts w:ascii="Arial" w:hAnsi="Arial" w:cs="Arial"/>
          <w:b/>
          <w:lang w:val="sr-Latn-RS"/>
        </w:rPr>
        <w:t>7</w:t>
      </w:r>
      <w:r w:rsidRPr="00BC0612">
        <w:rPr>
          <w:rFonts w:ascii="Arial" w:hAnsi="Arial" w:cs="Arial"/>
          <w:b/>
          <w:lang w:val="sr-Cyrl-CS"/>
        </w:rPr>
        <w:t>/201</w:t>
      </w:r>
      <w:r w:rsidR="000A7A33">
        <w:rPr>
          <w:rFonts w:ascii="Arial" w:hAnsi="Arial" w:cs="Arial"/>
          <w:b/>
          <w:lang w:val="sr-Latn-RS"/>
        </w:rPr>
        <w:t>8</w:t>
      </w:r>
      <w:r w:rsidRPr="00BC0612">
        <w:rPr>
          <w:rFonts w:ascii="Arial" w:hAnsi="Arial" w:cs="Arial"/>
          <w:b/>
          <w:i/>
          <w:lang w:val="sr-Cyrl-CS"/>
        </w:rPr>
        <w:t xml:space="preserve"> </w:t>
      </w:r>
      <w:r w:rsidRPr="00BC0612">
        <w:rPr>
          <w:rFonts w:ascii="Arial" w:hAnsi="Arial" w:cs="Arial"/>
          <w:b/>
          <w:lang w:val="sr-Cyrl-CS"/>
        </w:rPr>
        <w:t>годину</w:t>
      </w:r>
      <w:r>
        <w:rPr>
          <w:rFonts w:ascii="Arial" w:hAnsi="Arial" w:cs="Arial"/>
          <w:b/>
          <w:lang w:val="en-US"/>
        </w:rPr>
        <w:t>,</w:t>
      </w:r>
      <w:r w:rsidRPr="00775E01">
        <w:rPr>
          <w:rFonts w:ascii="Arial" w:hAnsi="Arial" w:cs="Arial"/>
          <w:b/>
          <w:sz w:val="22"/>
          <w:szCs w:val="22"/>
          <w:lang w:val="ru-RU"/>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ој</w:t>
      </w:r>
      <w:r w:rsidRPr="00775E01">
        <w:rPr>
          <w:rFonts w:ascii="Arial" w:hAnsi="Arial" w:cs="Arial"/>
          <w:sz w:val="22"/>
          <w:szCs w:val="22"/>
        </w:rPr>
        <w:t xml:space="preserve"> </w:t>
      </w:r>
      <w:r w:rsidR="000A7A33">
        <w:rPr>
          <w:rFonts w:ascii="Arial" w:hAnsi="Arial" w:cs="Arial"/>
          <w:sz w:val="22"/>
          <w:szCs w:val="22"/>
        </w:rPr>
        <w:t>6</w:t>
      </w:r>
      <w:r w:rsidRPr="00775E01">
        <w:rPr>
          <w:rFonts w:ascii="Arial" w:hAnsi="Arial" w:cs="Arial"/>
          <w:sz w:val="22"/>
          <w:szCs w:val="22"/>
        </w:rPr>
        <w:t>-</w:t>
      </w:r>
      <w:r w:rsidR="000A7A33">
        <w:rPr>
          <w:rFonts w:ascii="Arial" w:hAnsi="Arial" w:cs="Arial"/>
          <w:sz w:val="22"/>
          <w:szCs w:val="22"/>
          <w:lang w:val="sr-Cyrl-CS"/>
        </w:rPr>
        <w:t>201</w:t>
      </w:r>
      <w:r w:rsidR="000A7A33">
        <w:rPr>
          <w:rFonts w:ascii="Arial" w:hAnsi="Arial" w:cs="Arial"/>
          <w:sz w:val="22"/>
          <w:szCs w:val="22"/>
          <w:lang w:val="sr-Latn-RS"/>
        </w:rPr>
        <w:t>7</w:t>
      </w:r>
      <w:r w:rsidRPr="00775E01">
        <w:rPr>
          <w:rFonts w:ascii="Arial" w:hAnsi="Arial" w:cs="Arial"/>
          <w:sz w:val="22"/>
          <w:szCs w:val="22"/>
        </w:rPr>
        <w:t>, испуњава све услове из чл. 75. и 76.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7F1738" w:rsidRPr="00775E01" w:rsidRDefault="007F1738" w:rsidP="007F1738">
      <w:pPr>
        <w:pStyle w:val="a6"/>
        <w:numPr>
          <w:ilvl w:val="0"/>
          <w:numId w:val="4"/>
        </w:numPr>
        <w:jc w:val="both"/>
        <w:rPr>
          <w:rFonts w:ascii="Arial" w:hAnsi="Arial" w:cs="Arial"/>
          <w:iCs/>
          <w:sz w:val="22"/>
          <w:szCs w:val="22"/>
          <w:lang w:val="sr-Cyrl-CS"/>
        </w:rPr>
      </w:pPr>
      <w:r w:rsidRPr="00775E01">
        <w:rPr>
          <w:rFonts w:ascii="Arial" w:hAnsi="Arial" w:cs="Arial"/>
          <w:iCs/>
          <w:sz w:val="22"/>
          <w:szCs w:val="22"/>
          <w:lang w:val="sr-Cyrl-CS"/>
        </w:rPr>
        <w:t>Понуђач је р</w:t>
      </w:r>
      <w:r w:rsidRPr="00775E01">
        <w:rPr>
          <w:rFonts w:ascii="Arial" w:hAnsi="Arial" w:cs="Arial"/>
          <w:iCs/>
          <w:sz w:val="22"/>
          <w:szCs w:val="22"/>
        </w:rPr>
        <w:t>егистрован код надлежног органа, односно уписан у одговарајући регистар;</w:t>
      </w:r>
    </w:p>
    <w:p w:rsidR="007F1738" w:rsidRPr="00775E01" w:rsidRDefault="007F1738" w:rsidP="007F1738">
      <w:pPr>
        <w:pStyle w:val="a6"/>
        <w:numPr>
          <w:ilvl w:val="0"/>
          <w:numId w:val="4"/>
        </w:numPr>
        <w:jc w:val="both"/>
        <w:rPr>
          <w:rFonts w:ascii="Arial" w:hAnsi="Arial" w:cs="Arial"/>
          <w:bCs/>
          <w:iCs/>
          <w:sz w:val="22"/>
          <w:szCs w:val="22"/>
          <w:lang w:val="sr-Cyrl-CS"/>
        </w:rPr>
      </w:pPr>
      <w:r w:rsidRPr="00775E01">
        <w:rPr>
          <w:rFonts w:ascii="Arial" w:hAnsi="Arial" w:cs="Arial"/>
          <w:iCs/>
          <w:sz w:val="22"/>
          <w:szCs w:val="22"/>
          <w:lang w:val="sr-Cyrl-CS"/>
        </w:rPr>
        <w:t xml:space="preserve">Понуђач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7F1738" w:rsidRPr="00F2107A" w:rsidRDefault="007F1738" w:rsidP="007F1738">
      <w:pPr>
        <w:pStyle w:val="a6"/>
        <w:numPr>
          <w:ilvl w:val="0"/>
          <w:numId w:val="4"/>
        </w:numPr>
        <w:jc w:val="both"/>
        <w:rPr>
          <w:rFonts w:ascii="Arial" w:hAnsi="Arial" w:cs="Arial"/>
          <w:color w:val="auto"/>
          <w:sz w:val="22"/>
          <w:szCs w:val="22"/>
          <w:lang w:val="sr-Cyrl-CS"/>
        </w:rPr>
      </w:pPr>
      <w:r w:rsidRPr="00775E01">
        <w:rPr>
          <w:rFonts w:ascii="Arial" w:hAnsi="Arial" w:cs="Arial"/>
          <w:bCs/>
          <w:iCs/>
          <w:sz w:val="22"/>
          <w:szCs w:val="22"/>
          <w:lang w:val="sr-Cyrl-CS"/>
        </w:rPr>
        <w:t>Понуђач 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p>
    <w:p w:rsidR="00F2107A" w:rsidRPr="006C2E44" w:rsidRDefault="00F2107A" w:rsidP="00F2107A">
      <w:pPr>
        <w:pStyle w:val="a6"/>
        <w:numPr>
          <w:ilvl w:val="0"/>
          <w:numId w:val="4"/>
        </w:numPr>
        <w:jc w:val="both"/>
        <w:rPr>
          <w:rFonts w:ascii="Arial" w:hAnsi="Arial" w:cs="Arial"/>
          <w:lang w:val="sr-Cyrl-CS"/>
        </w:rPr>
      </w:pPr>
      <w:r w:rsidRPr="006D357E">
        <w:rPr>
          <w:rFonts w:ascii="Arial" w:hAnsi="Arial" w:cs="Arial"/>
        </w:rPr>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Pr>
          <w:rFonts w:ascii="Arial" w:hAnsi="Arial" w:cs="Arial"/>
          <w:i/>
          <w:iCs/>
          <w:lang w:val="sr-Cyrl-CS"/>
        </w:rPr>
        <w:t>(чл. 75. ст. 1. тач. 5) ЗЈН).</w:t>
      </w:r>
      <w:r>
        <w:rPr>
          <w:rFonts w:ascii="Arial" w:hAnsi="Arial" w:cs="Arial"/>
          <w:i/>
          <w:lang w:val="sr-Cyrl-RS"/>
        </w:rPr>
        <w:t xml:space="preserve">Дозвала  Министарства </w:t>
      </w:r>
      <w:r w:rsidR="00CF5489">
        <w:rPr>
          <w:rFonts w:ascii="Arial" w:hAnsi="Arial" w:cs="Arial"/>
          <w:i/>
          <w:lang w:val="sr-Cyrl-RS"/>
        </w:rPr>
        <w:t xml:space="preserve">грађевинарства, </w:t>
      </w:r>
      <w:r>
        <w:rPr>
          <w:rFonts w:ascii="Arial" w:hAnsi="Arial" w:cs="Arial"/>
          <w:i/>
          <w:lang w:val="sr-Cyrl-RS"/>
        </w:rPr>
        <w:t>саобраћаја</w:t>
      </w:r>
      <w:r w:rsidR="00CF5489">
        <w:rPr>
          <w:rFonts w:ascii="Arial" w:hAnsi="Arial" w:cs="Arial"/>
          <w:i/>
          <w:lang w:val="sr-Cyrl-RS"/>
        </w:rPr>
        <w:t xml:space="preserve"> и инфраструктуре</w:t>
      </w:r>
      <w:r>
        <w:rPr>
          <w:rFonts w:ascii="Arial" w:hAnsi="Arial" w:cs="Arial"/>
          <w:i/>
          <w:lang w:val="sr-Cyrl-RS"/>
        </w:rPr>
        <w:t xml:space="preserve"> РС за обављања јавног превоза у друмском саобраћају-Важећа дозвола</w:t>
      </w:r>
      <w:r w:rsidRPr="006D357E">
        <w:rPr>
          <w:rFonts w:ascii="Arial" w:hAnsi="Arial" w:cs="Arial"/>
          <w:i/>
          <w:iCs/>
          <w:lang w:val="sr-Cyrl-CS"/>
        </w:rPr>
        <w:t>;</w:t>
      </w:r>
    </w:p>
    <w:p w:rsidR="007F1738" w:rsidRPr="00846812" w:rsidRDefault="007F1738" w:rsidP="007F1738">
      <w:pPr>
        <w:numPr>
          <w:ilvl w:val="0"/>
          <w:numId w:val="4"/>
        </w:numPr>
        <w:tabs>
          <w:tab w:val="num" w:pos="1350"/>
        </w:tabs>
        <w:jc w:val="both"/>
        <w:rPr>
          <w:rFonts w:ascii="Arial" w:hAnsi="Arial" w:cs="Arial"/>
          <w:lang w:val="sr-Cyrl-CS"/>
        </w:rPr>
      </w:pPr>
      <w:r w:rsidRPr="00775E01">
        <w:rPr>
          <w:rFonts w:ascii="Arial" w:hAnsi="Arial" w:cs="Arial"/>
          <w:iCs/>
          <w:sz w:val="22"/>
          <w:szCs w:val="22"/>
          <w:lang w:val="sr-Cyrl-RS"/>
        </w:rPr>
        <w:t>Понуђач испуњава додатне услове</w:t>
      </w:r>
      <w:r w:rsidRPr="00775E01">
        <w:rPr>
          <w:rFonts w:ascii="Arial" w:hAnsi="Arial" w:cs="Arial"/>
          <w:iCs/>
          <w:sz w:val="22"/>
          <w:szCs w:val="22"/>
          <w:lang w:val="sr-Cyrl-CS"/>
        </w:rPr>
        <w:t xml:space="preserve"> </w:t>
      </w:r>
      <w:r>
        <w:rPr>
          <w:rFonts w:ascii="Arial" w:hAnsi="Arial" w:cs="Arial"/>
          <w:iCs/>
          <w:sz w:val="22"/>
          <w:szCs w:val="22"/>
          <w:lang w:val="sr-Cyrl-CS"/>
        </w:rPr>
        <w:t>да расп</w:t>
      </w:r>
      <w:r w:rsidR="00F2107A">
        <w:rPr>
          <w:rFonts w:ascii="Arial" w:hAnsi="Arial" w:cs="Arial"/>
          <w:iCs/>
          <w:sz w:val="22"/>
          <w:szCs w:val="22"/>
          <w:lang w:val="sr-Cyrl-CS"/>
        </w:rPr>
        <w:t>олаже довољним финасијским, пословним,</w:t>
      </w:r>
      <w:r w:rsidRPr="00775E01">
        <w:rPr>
          <w:rFonts w:ascii="Arial" w:hAnsi="Arial" w:cs="Arial"/>
          <w:iCs/>
          <w:sz w:val="22"/>
          <w:szCs w:val="22"/>
          <w:lang w:val="sr-Cyrl-CS"/>
        </w:rPr>
        <w:t xml:space="preserve"> техничким и кадровским капацитетом </w:t>
      </w:r>
      <w:r w:rsidRPr="00775E01">
        <w:rPr>
          <w:rFonts w:ascii="Arial" w:hAnsi="Arial" w:cs="Arial"/>
          <w:b/>
          <w:sz w:val="22"/>
          <w:szCs w:val="22"/>
          <w:lang w:val="sr-Cyrl-CS"/>
        </w:rPr>
        <w:t>–</w:t>
      </w:r>
    </w:p>
    <w:p w:rsidR="00DC599E" w:rsidRDefault="007F1738" w:rsidP="00DC599E">
      <w:pPr>
        <w:tabs>
          <w:tab w:val="num" w:pos="1350"/>
        </w:tabs>
        <w:ind w:left="1350"/>
        <w:jc w:val="both"/>
        <w:rPr>
          <w:rFonts w:ascii="Arial" w:hAnsi="Arial" w:cs="Arial"/>
          <w:iCs/>
          <w:lang w:val="sr-Cyrl-RS"/>
        </w:rPr>
      </w:pPr>
      <w:r>
        <w:rPr>
          <w:rFonts w:ascii="Arial" w:hAnsi="Arial" w:cs="Arial"/>
          <w:iCs/>
          <w:lang w:val="en-US"/>
        </w:rPr>
        <w:t>-</w:t>
      </w:r>
      <w:r w:rsidR="00DC599E">
        <w:rPr>
          <w:rFonts w:ascii="Arial" w:hAnsi="Arial" w:cs="Arial"/>
          <w:iCs/>
          <w:lang w:val="sr-Cyrl-RS"/>
        </w:rPr>
        <w:t xml:space="preserve"> Да располаже довољним  финансијским капацитетом-Остварен укупан приход понуђача за последње три обрачунске године (2014,2015,2016) у минималном износу од </w:t>
      </w:r>
      <w:r w:rsidR="00C838B7">
        <w:rPr>
          <w:rFonts w:ascii="Arial" w:hAnsi="Arial" w:cs="Arial"/>
          <w:iCs/>
          <w:lang w:val="sr-Cyrl-RS"/>
        </w:rPr>
        <w:t>4</w:t>
      </w:r>
      <w:r w:rsidR="00DC599E">
        <w:rPr>
          <w:rFonts w:ascii="Arial" w:hAnsi="Arial" w:cs="Arial"/>
          <w:iCs/>
          <w:lang w:val="sr-Cyrl-RS"/>
        </w:rPr>
        <w:t>.000.000,00 динара.</w:t>
      </w:r>
    </w:p>
    <w:p w:rsidR="00DC599E" w:rsidRPr="009A448A" w:rsidRDefault="00DC599E" w:rsidP="00DC599E">
      <w:pPr>
        <w:pStyle w:val="a6"/>
        <w:ind w:left="1331"/>
        <w:jc w:val="both"/>
        <w:rPr>
          <w:rFonts w:ascii="Arial" w:hAnsi="Arial" w:cs="Arial"/>
          <w:iCs/>
          <w:highlight w:val="yellow"/>
          <w:lang w:val="sr-Cyrl-RS"/>
        </w:rPr>
      </w:pPr>
      <w:r>
        <w:rPr>
          <w:rFonts w:ascii="Arial" w:hAnsi="Arial" w:cs="Arial"/>
          <w:iCs/>
          <w:lang w:val="sr-Latn-RS"/>
        </w:rPr>
        <w:t xml:space="preserve">- </w:t>
      </w:r>
      <w:r>
        <w:rPr>
          <w:rFonts w:ascii="Arial" w:hAnsi="Arial" w:cs="Arial"/>
          <w:iCs/>
          <w:lang w:val="sr-Cyrl-RS"/>
        </w:rPr>
        <w:t xml:space="preserve">Да располаже довољним  пословним капацитетом-Да је понуђач у </w:t>
      </w:r>
      <w:r>
        <w:rPr>
          <w:rFonts w:ascii="Arial" w:hAnsi="Arial" w:cs="Arial"/>
          <w:iCs/>
          <w:lang w:val="sr-Latn-RS"/>
        </w:rPr>
        <w:t xml:space="preserve">   </w:t>
      </w:r>
      <w:r>
        <w:rPr>
          <w:rFonts w:ascii="Arial" w:hAnsi="Arial" w:cs="Arial"/>
          <w:iCs/>
          <w:lang w:val="sr-Cyrl-RS"/>
        </w:rPr>
        <w:t xml:space="preserve">периоду од 2014.2015.2016.) вршио  послове који су предмет јавне набавке  исте или сличне природе у износу од минимално </w:t>
      </w:r>
      <w:r w:rsidR="00D12E3E">
        <w:rPr>
          <w:rFonts w:ascii="Arial" w:hAnsi="Arial" w:cs="Arial"/>
          <w:iCs/>
          <w:lang w:val="en-US"/>
        </w:rPr>
        <w:t>3</w:t>
      </w:r>
      <w:r>
        <w:rPr>
          <w:rFonts w:ascii="Arial" w:hAnsi="Arial" w:cs="Arial"/>
          <w:iCs/>
          <w:lang w:val="sr-Cyrl-RS"/>
        </w:rPr>
        <w:t>.000.000,00 динара.</w:t>
      </w:r>
    </w:p>
    <w:p w:rsidR="00DC599E" w:rsidRPr="00574031" w:rsidRDefault="00DC599E" w:rsidP="000A7966">
      <w:pPr>
        <w:ind w:left="1260"/>
        <w:jc w:val="both"/>
        <w:rPr>
          <w:rFonts w:ascii="Arial" w:hAnsi="Arial" w:cs="Arial"/>
          <w:b/>
          <w:lang w:val="ru-RU"/>
        </w:rPr>
      </w:pPr>
      <w:r>
        <w:rPr>
          <w:rFonts w:ascii="Arial" w:hAnsi="Arial" w:cs="Arial"/>
          <w:iCs/>
          <w:lang w:val="sr-Latn-RS"/>
        </w:rPr>
        <w:t xml:space="preserve"> - </w:t>
      </w:r>
      <w:r w:rsidRPr="00574031">
        <w:rPr>
          <w:rFonts w:ascii="Arial" w:hAnsi="Arial" w:cs="Arial"/>
          <w:iCs/>
          <w:lang w:val="sr-Cyrl-CS"/>
        </w:rPr>
        <w:t xml:space="preserve">Да располаже довољним техничким капацитетом </w:t>
      </w:r>
      <w:r w:rsidRPr="00574031">
        <w:rPr>
          <w:rFonts w:ascii="Arial" w:hAnsi="Arial" w:cs="Arial"/>
          <w:b/>
          <w:sz w:val="22"/>
          <w:szCs w:val="22"/>
          <w:lang w:val="sr-Cyrl-CS"/>
        </w:rPr>
        <w:t>-</w:t>
      </w:r>
      <w:r w:rsidRPr="00574031">
        <w:rPr>
          <w:rFonts w:ascii="Arial" w:hAnsi="Arial" w:cs="Arial"/>
          <w:sz w:val="22"/>
          <w:szCs w:val="22"/>
          <w:lang w:val="sr-Cyrl-CS"/>
        </w:rPr>
        <w:t xml:space="preserve"> </w:t>
      </w:r>
      <w:r w:rsidRPr="00574031">
        <w:rPr>
          <w:rFonts w:ascii="Arial" w:hAnsi="Arial" w:cs="Arial"/>
          <w:lang w:val="sr-Cyrl-CS"/>
        </w:rPr>
        <w:t>Понуђ</w:t>
      </w:r>
      <w:r>
        <w:rPr>
          <w:rFonts w:ascii="Arial" w:hAnsi="Arial" w:cs="Arial"/>
          <w:lang w:val="sr-Cyrl-CS"/>
        </w:rPr>
        <w:t xml:space="preserve">ач је </w:t>
      </w:r>
      <w:r>
        <w:rPr>
          <w:rFonts w:ascii="Arial" w:hAnsi="Arial" w:cs="Arial"/>
          <w:lang w:val="sr-Latn-RS"/>
        </w:rPr>
        <w:t xml:space="preserve"> </w:t>
      </w:r>
      <w:r>
        <w:rPr>
          <w:rFonts w:ascii="Arial" w:hAnsi="Arial" w:cs="Arial"/>
          <w:lang w:val="sr-Cyrl-CS"/>
        </w:rPr>
        <w:t>дужан да поседује најмање</w:t>
      </w:r>
      <w:r>
        <w:rPr>
          <w:rFonts w:ascii="Arial" w:hAnsi="Arial" w:cs="Arial"/>
          <w:lang w:val="en-US"/>
        </w:rPr>
        <w:t xml:space="preserve"> </w:t>
      </w:r>
      <w:r w:rsidR="003632CF">
        <w:rPr>
          <w:rFonts w:ascii="Arial" w:hAnsi="Arial" w:cs="Arial"/>
          <w:lang w:val="sr-Cyrl-RS"/>
        </w:rPr>
        <w:t>6</w:t>
      </w:r>
      <w:r w:rsidRPr="00574031">
        <w:rPr>
          <w:rFonts w:ascii="Arial" w:hAnsi="Arial" w:cs="Arial"/>
          <w:lang w:val="sr-Cyrl-CS"/>
        </w:rPr>
        <w:t xml:space="preserve"> возил</w:t>
      </w:r>
      <w:r>
        <w:rPr>
          <w:rFonts w:ascii="Arial" w:hAnsi="Arial" w:cs="Arial"/>
          <w:lang w:val="en-US"/>
        </w:rPr>
        <w:t>a</w:t>
      </w:r>
      <w:r w:rsidRPr="00574031">
        <w:rPr>
          <w:rFonts w:ascii="Arial" w:hAnsi="Arial" w:cs="Arial"/>
          <w:lang w:val="sr-Cyrl-CS"/>
        </w:rPr>
        <w:t xml:space="preserve"> </w:t>
      </w:r>
      <w:r>
        <w:rPr>
          <w:rFonts w:ascii="Arial" w:hAnsi="Arial" w:cs="Arial"/>
          <w:lang w:val="en-US"/>
        </w:rPr>
        <w:t xml:space="preserve">за превоз </w:t>
      </w:r>
      <w:r w:rsidRPr="00574031">
        <w:rPr>
          <w:rFonts w:ascii="Arial" w:hAnsi="Arial" w:cs="Arial"/>
          <w:lang w:val="sr-Cyrl-CS"/>
        </w:rPr>
        <w:t xml:space="preserve">путника </w:t>
      </w:r>
      <w:r w:rsidR="004832A9">
        <w:rPr>
          <w:rFonts w:ascii="Arial" w:hAnsi="Arial" w:cs="Arial"/>
          <w:lang w:val="sr-Cyrl-CS"/>
        </w:rPr>
        <w:t>које има највише 9 места за седење укључујући и седиште за возача, без места за стајање</w:t>
      </w:r>
      <w:r w:rsidR="004832A9" w:rsidRPr="00574031">
        <w:rPr>
          <w:rFonts w:ascii="Arial" w:hAnsi="Arial" w:cs="Arial"/>
          <w:lang w:val="sr-Cyrl-CS"/>
        </w:rPr>
        <w:t xml:space="preserve"> и </w:t>
      </w:r>
      <w:r w:rsidR="004832A9">
        <w:rPr>
          <w:rFonts w:ascii="Arial" w:hAnsi="Arial" w:cs="Arial"/>
          <w:lang w:val="sr-Cyrl-CS"/>
        </w:rPr>
        <w:t>3 возила за превоз путника које је предвиђено за највише 22 путника,</w:t>
      </w:r>
      <w:r w:rsidR="00B746C5">
        <w:rPr>
          <w:rFonts w:ascii="Arial" w:hAnsi="Arial" w:cs="Arial"/>
          <w:lang w:val="sr-Cyrl-CS"/>
        </w:rPr>
        <w:t xml:space="preserve"> </w:t>
      </w:r>
      <w:r w:rsidR="004832A9">
        <w:rPr>
          <w:rFonts w:ascii="Arial" w:hAnsi="Arial" w:cs="Arial"/>
          <w:lang w:val="sr-Cyrl-CS"/>
        </w:rPr>
        <w:t>не укључујући возача</w:t>
      </w:r>
      <w:r w:rsidR="004832A9" w:rsidRPr="00574031">
        <w:rPr>
          <w:rFonts w:ascii="Arial" w:hAnsi="Arial" w:cs="Arial"/>
          <w:lang w:val="sr-Cyrl-CS"/>
        </w:rPr>
        <w:t xml:space="preserve"> </w:t>
      </w:r>
      <w:r w:rsidRPr="00574031">
        <w:rPr>
          <w:rFonts w:ascii="Arial" w:hAnsi="Arial" w:cs="Arial"/>
          <w:lang w:val="sr-Cyrl-CS"/>
        </w:rPr>
        <w:t xml:space="preserve">регистровани на име понуђача или уговор о закупу </w:t>
      </w:r>
      <w:r w:rsidR="000A7966" w:rsidRPr="000A7966">
        <w:rPr>
          <w:rFonts w:ascii="Arial" w:hAnsi="Arial" w:cs="Arial"/>
        </w:rPr>
        <w:t>или неком другом правном основу коришћења возила за превоз путника која ће бити ангажована на вршењу предметних услуга</w:t>
      </w:r>
      <w:r w:rsidR="000A7966">
        <w:rPr>
          <w:rFonts w:ascii="Arial" w:hAnsi="Arial" w:cs="Arial"/>
          <w:lang w:val="sr-Cyrl-RS"/>
        </w:rPr>
        <w:t>.</w:t>
      </w:r>
      <w:r w:rsidR="000A7966">
        <w:t xml:space="preserve"> </w:t>
      </w:r>
      <w:r w:rsidRPr="00574031">
        <w:rPr>
          <w:rFonts w:ascii="Arial" w:hAnsi="Arial" w:cs="Arial"/>
          <w:iCs/>
          <w:lang w:val="sr-Cyrl-CS"/>
        </w:rPr>
        <w:t xml:space="preserve">            </w:t>
      </w:r>
    </w:p>
    <w:p w:rsidR="00C838B7" w:rsidRPr="00D41093" w:rsidRDefault="00DC599E" w:rsidP="000A7966">
      <w:pPr>
        <w:tabs>
          <w:tab w:val="num" w:pos="1350"/>
        </w:tabs>
        <w:ind w:left="1320"/>
        <w:jc w:val="both"/>
        <w:rPr>
          <w:rFonts w:ascii="Arial" w:hAnsi="Arial" w:cs="Arial"/>
        </w:rPr>
      </w:pPr>
      <w:r>
        <w:rPr>
          <w:rFonts w:ascii="Arial" w:hAnsi="Arial" w:cs="Arial"/>
          <w:iCs/>
          <w:lang w:val="sr-Latn-RS"/>
        </w:rPr>
        <w:t xml:space="preserve"> - </w:t>
      </w:r>
      <w:r w:rsidRPr="00B75C2D">
        <w:rPr>
          <w:rFonts w:ascii="Arial" w:hAnsi="Arial" w:cs="Arial"/>
          <w:iCs/>
          <w:lang w:val="sr-Cyrl-CS"/>
        </w:rPr>
        <w:t xml:space="preserve">Да располаже довољним кадровским капацитетом – Понуђач је    </w:t>
      </w:r>
      <w:r>
        <w:rPr>
          <w:rFonts w:ascii="Arial" w:hAnsi="Arial" w:cs="Arial"/>
          <w:iCs/>
          <w:lang w:val="sr-Latn-RS"/>
        </w:rPr>
        <w:t xml:space="preserve">  </w:t>
      </w:r>
      <w:r w:rsidRPr="00B75C2D">
        <w:rPr>
          <w:rFonts w:ascii="Arial" w:hAnsi="Arial" w:cs="Arial"/>
          <w:iCs/>
          <w:lang w:val="sr-Cyrl-CS"/>
        </w:rPr>
        <w:t>дужан да</w:t>
      </w:r>
      <w:r w:rsidRPr="00B75C2D">
        <w:rPr>
          <w:rFonts w:ascii="Arial" w:hAnsi="Arial" w:cs="Arial"/>
          <w:sz w:val="22"/>
          <w:szCs w:val="22"/>
          <w:lang w:val="sr-Cyrl-CS"/>
        </w:rPr>
        <w:t xml:space="preserve">  </w:t>
      </w:r>
      <w:r w:rsidR="00C838B7" w:rsidRPr="00D41093">
        <w:rPr>
          <w:rFonts w:ascii="Arial" w:hAnsi="Arial" w:cs="Arial"/>
          <w:sz w:val="22"/>
          <w:szCs w:val="22"/>
          <w:lang w:val="sr-Cyrl-RS"/>
        </w:rPr>
        <w:t xml:space="preserve">има најмање 9 </w:t>
      </w:r>
      <w:r w:rsidR="00C838B7" w:rsidRPr="00D41093">
        <w:rPr>
          <w:rFonts w:ascii="Arial" w:hAnsi="Arial" w:cs="Arial"/>
        </w:rPr>
        <w:t>радно ангажованих лица (по било ком основу – уговор о раду, уговор о привременим и повременим пословима и/или уговор о делу) која обављају послове који су у директној вези са предметом јавне набавке.</w:t>
      </w:r>
    </w:p>
    <w:p w:rsidR="007F1738" w:rsidRPr="00775E01" w:rsidRDefault="007F1738" w:rsidP="007F1738">
      <w:pPr>
        <w:tabs>
          <w:tab w:val="num" w:pos="1350"/>
        </w:tabs>
        <w:ind w:left="1350"/>
        <w:jc w:val="both"/>
        <w:rPr>
          <w:rFonts w:ascii="Arial" w:hAnsi="Arial" w:cs="Arial"/>
          <w:sz w:val="22"/>
          <w:szCs w:val="22"/>
          <w:lang w:val="sr-Cyrl-RS"/>
        </w:rPr>
      </w:pPr>
    </w:p>
    <w:p w:rsidR="007F1738" w:rsidRPr="00775E01" w:rsidRDefault="007F1738" w:rsidP="007F1738">
      <w:pPr>
        <w:tabs>
          <w:tab w:val="num" w:pos="1350"/>
        </w:tabs>
        <w:ind w:left="990"/>
        <w:jc w:val="both"/>
        <w:rPr>
          <w:rFonts w:ascii="Arial" w:hAnsi="Arial" w:cs="Arial"/>
          <w:sz w:val="22"/>
          <w:szCs w:val="22"/>
          <w:lang w:val="sr-Cyrl-CS"/>
        </w:rPr>
      </w:pPr>
    </w:p>
    <w:p w:rsidR="007F1738" w:rsidRPr="00775E01" w:rsidRDefault="007F1738" w:rsidP="007F1738">
      <w:pPr>
        <w:ind w:left="990"/>
        <w:jc w:val="both"/>
        <w:rPr>
          <w:rFonts w:ascii="Arial" w:hAnsi="Arial" w:cs="Arial"/>
          <w:sz w:val="22"/>
          <w:szCs w:val="22"/>
          <w:lang w:val="sr-Cyrl-RS"/>
        </w:rPr>
      </w:pPr>
      <w:r w:rsidRPr="00775E01">
        <w:rPr>
          <w:rFonts w:ascii="Arial" w:hAnsi="Arial" w:cs="Arial"/>
          <w:sz w:val="22"/>
          <w:szCs w:val="22"/>
        </w:rPr>
        <w:t>Место:_____________                                                            Понуђач</w:t>
      </w:r>
      <w:r w:rsidRPr="00775E01">
        <w:rPr>
          <w:rFonts w:ascii="Arial" w:hAnsi="Arial" w:cs="Arial"/>
          <w:sz w:val="22"/>
          <w:szCs w:val="22"/>
          <w:lang w:val="sr-Cyrl-RS"/>
        </w:rPr>
        <w:t>:</w:t>
      </w:r>
    </w:p>
    <w:p w:rsidR="007F1738" w:rsidRPr="00775E01" w:rsidRDefault="00EF1077" w:rsidP="007F1738">
      <w:pPr>
        <w:rPr>
          <w:rFonts w:ascii="Arial" w:hAnsi="Arial" w:cs="Arial"/>
          <w:b/>
          <w:bCs/>
          <w:i/>
          <w:color w:val="auto"/>
          <w:sz w:val="22"/>
          <w:szCs w:val="22"/>
          <w:lang w:val="sr-Cyrl-RS"/>
        </w:rPr>
      </w:pPr>
      <w:r>
        <w:rPr>
          <w:rFonts w:ascii="Arial" w:hAnsi="Arial" w:cs="Arial"/>
          <w:sz w:val="22"/>
          <w:szCs w:val="22"/>
          <w:lang w:val="sr-Cyrl-RS"/>
        </w:rPr>
        <w:t xml:space="preserve">                </w:t>
      </w:r>
      <w:r w:rsidR="007F1738" w:rsidRPr="00775E01">
        <w:rPr>
          <w:rFonts w:ascii="Arial" w:hAnsi="Arial" w:cs="Arial"/>
          <w:sz w:val="22"/>
          <w:szCs w:val="22"/>
        </w:rPr>
        <w:t xml:space="preserve">Датум:_____________                         М.П.            </w:t>
      </w:r>
      <w:r>
        <w:rPr>
          <w:rFonts w:ascii="Arial" w:hAnsi="Arial" w:cs="Arial"/>
          <w:sz w:val="22"/>
          <w:szCs w:val="22"/>
        </w:rPr>
        <w:t xml:space="preserve">         ___________________</w:t>
      </w:r>
      <w:r w:rsidR="007F1738" w:rsidRPr="00775E01">
        <w:rPr>
          <w:rFonts w:ascii="Arial" w:hAnsi="Arial" w:cs="Arial"/>
          <w:sz w:val="22"/>
          <w:szCs w:val="22"/>
        </w:rPr>
        <w:t xml:space="preserve">                                                      </w:t>
      </w:r>
    </w:p>
    <w:p w:rsidR="007F1738" w:rsidRPr="00775E01" w:rsidRDefault="007F1738" w:rsidP="007F1738">
      <w:pPr>
        <w:pStyle w:val="20"/>
        <w:spacing w:line="100" w:lineRule="atLeast"/>
        <w:jc w:val="both"/>
        <w:rPr>
          <w:rFonts w:ascii="Arial" w:hAnsi="Arial" w:cs="Arial"/>
          <w:b/>
          <w:bCs/>
          <w:i/>
          <w:color w:val="auto"/>
          <w:sz w:val="22"/>
          <w:szCs w:val="22"/>
          <w:lang w:val="sr-Cyrl-RS"/>
        </w:rPr>
      </w:pPr>
    </w:p>
    <w:p w:rsidR="007F1738" w:rsidRPr="00775E01" w:rsidRDefault="007F1738" w:rsidP="007F1738">
      <w:pPr>
        <w:pStyle w:val="a6"/>
        <w:ind w:left="0"/>
        <w:jc w:val="both"/>
        <w:rPr>
          <w:rFonts w:ascii="Arial" w:hAnsi="Arial" w:cs="Arial"/>
          <w:bCs/>
          <w:i/>
          <w:iCs/>
          <w:color w:val="auto"/>
          <w:sz w:val="22"/>
          <w:szCs w:val="22"/>
          <w:lang w:val="sr-Cyrl-RS"/>
        </w:rPr>
      </w:pPr>
      <w:r w:rsidRPr="00775E01">
        <w:rPr>
          <w:rFonts w:ascii="Arial" w:hAnsi="Arial" w:cs="Arial"/>
          <w:b/>
          <w:bCs/>
          <w:i/>
          <w:color w:val="auto"/>
          <w:sz w:val="22"/>
          <w:szCs w:val="22"/>
          <w:lang w:val="sr-Cyrl-RS"/>
        </w:rPr>
        <w:t>Напомена:</w:t>
      </w:r>
      <w:r w:rsidRPr="00775E01">
        <w:rPr>
          <w:rFonts w:ascii="Arial" w:hAnsi="Arial" w:cs="Arial"/>
          <w:bCs/>
          <w:i/>
          <w:color w:val="auto"/>
          <w:sz w:val="22"/>
          <w:szCs w:val="22"/>
          <w:lang w:val="sr-Cyrl-RS"/>
        </w:rPr>
        <w:t xml:space="preserve">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
          <w:bCs/>
          <w:i/>
          <w:iCs/>
          <w:color w:val="auto"/>
          <w:sz w:val="22"/>
          <w:szCs w:val="22"/>
          <w:u w:val="single"/>
          <w:lang w:val="sr-Cyrl-RS"/>
        </w:rPr>
        <w:t>,</w:t>
      </w:r>
      <w:r w:rsidRPr="00775E01">
        <w:rPr>
          <w:rFonts w:ascii="Arial" w:hAnsi="Arial" w:cs="Arial"/>
          <w:bCs/>
          <w:i/>
          <w:iCs/>
          <w:color w:val="auto"/>
          <w:sz w:val="22"/>
          <w:szCs w:val="22"/>
          <w:lang w:val="sr-Cyrl-RS"/>
        </w:rPr>
        <w:t xml:space="preserve"> Изјава мора бити потписана од стране овлашћеног лица </w:t>
      </w:r>
      <w:r w:rsidRPr="00775E01">
        <w:rPr>
          <w:rFonts w:ascii="Arial" w:hAnsi="Arial" w:cs="Arial"/>
          <w:bCs/>
          <w:i/>
          <w:iCs/>
          <w:color w:val="auto"/>
          <w:sz w:val="22"/>
          <w:szCs w:val="22"/>
        </w:rPr>
        <w:t>свак</w:t>
      </w:r>
      <w:r w:rsidRPr="00775E01">
        <w:rPr>
          <w:rFonts w:ascii="Arial" w:hAnsi="Arial" w:cs="Arial"/>
          <w:bCs/>
          <w:i/>
          <w:iCs/>
          <w:color w:val="auto"/>
          <w:sz w:val="22"/>
          <w:szCs w:val="22"/>
          <w:lang w:val="sr-Cyrl-RS"/>
        </w:rPr>
        <w:t xml:space="preserve">ог </w:t>
      </w:r>
      <w:r w:rsidRPr="00775E01">
        <w:rPr>
          <w:rFonts w:ascii="Arial" w:hAnsi="Arial" w:cs="Arial"/>
          <w:bCs/>
          <w:i/>
          <w:iCs/>
          <w:color w:val="auto"/>
          <w:sz w:val="22"/>
          <w:szCs w:val="22"/>
        </w:rPr>
        <w:t>понуђач</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из групе понуђача</w:t>
      </w:r>
      <w:r w:rsidRPr="00775E01">
        <w:rPr>
          <w:rFonts w:ascii="Arial" w:hAnsi="Arial" w:cs="Arial"/>
          <w:bCs/>
          <w:i/>
          <w:iCs/>
          <w:color w:val="auto"/>
          <w:sz w:val="22"/>
          <w:szCs w:val="22"/>
          <w:lang w:val="sr-Cyrl-RS"/>
        </w:rPr>
        <w:t xml:space="preserve"> и оверена печатом.</w:t>
      </w:r>
      <w:r w:rsidRPr="00775E01">
        <w:rPr>
          <w:rFonts w:ascii="Arial" w:hAnsi="Arial" w:cs="Arial"/>
          <w:bCs/>
          <w:i/>
          <w:iCs/>
          <w:color w:val="auto"/>
          <w:sz w:val="22"/>
          <w:szCs w:val="22"/>
        </w:rPr>
        <w:t xml:space="preserve"> </w:t>
      </w:r>
    </w:p>
    <w:p w:rsidR="007F1738" w:rsidRPr="00775E01" w:rsidRDefault="007F1738" w:rsidP="007F1738">
      <w:pPr>
        <w:pStyle w:val="a6"/>
        <w:ind w:left="0"/>
        <w:jc w:val="both"/>
        <w:rPr>
          <w:rFonts w:ascii="Arial" w:hAnsi="Arial" w:cs="Arial"/>
          <w:bCs/>
          <w:i/>
          <w:iCs/>
          <w:color w:val="FF0000"/>
          <w:sz w:val="22"/>
          <w:szCs w:val="22"/>
          <w:lang w:val="sr-Cyrl-RS"/>
        </w:rPr>
      </w:pPr>
    </w:p>
    <w:p w:rsidR="007F1738" w:rsidRDefault="007F1738" w:rsidP="007F1738">
      <w:pPr>
        <w:jc w:val="center"/>
        <w:rPr>
          <w:rFonts w:ascii="Arial" w:hAnsi="Arial" w:cs="Arial"/>
          <w:b/>
          <w:bCs/>
          <w:sz w:val="22"/>
          <w:szCs w:val="22"/>
          <w:lang w:val="en-US"/>
        </w:rPr>
      </w:pPr>
    </w:p>
    <w:p w:rsidR="000A7A33" w:rsidRPr="00BC0612" w:rsidRDefault="000A7A33" w:rsidP="007F1738">
      <w:pPr>
        <w:jc w:val="center"/>
        <w:rPr>
          <w:rFonts w:ascii="Arial" w:hAnsi="Arial" w:cs="Arial"/>
          <w:b/>
          <w:bCs/>
          <w:sz w:val="22"/>
          <w:szCs w:val="22"/>
          <w:lang w:val="en-US"/>
        </w:rPr>
      </w:pPr>
    </w:p>
    <w:p w:rsidR="007F1738" w:rsidRPr="00775E01" w:rsidRDefault="007F1738" w:rsidP="007F1738">
      <w:pPr>
        <w:jc w:val="center"/>
        <w:rPr>
          <w:rFonts w:ascii="Arial" w:hAnsi="Arial" w:cs="Arial"/>
          <w:b/>
          <w:bCs/>
          <w:sz w:val="22"/>
          <w:szCs w:val="22"/>
          <w:lang w:val="sr-Cyrl-CS"/>
        </w:rPr>
      </w:pPr>
    </w:p>
    <w:p w:rsidR="007F1738" w:rsidRPr="00775E01" w:rsidRDefault="007F1738" w:rsidP="007F1738">
      <w:pPr>
        <w:jc w:val="center"/>
        <w:rPr>
          <w:rFonts w:ascii="Arial" w:hAnsi="Arial" w:cs="Arial"/>
          <w:b/>
          <w:bCs/>
          <w:sz w:val="22"/>
          <w:szCs w:val="22"/>
          <w:lang w:val="sr-Cyrl-RS"/>
        </w:rPr>
      </w:pPr>
      <w:r w:rsidRPr="00775E01">
        <w:rPr>
          <w:rFonts w:ascii="Arial" w:hAnsi="Arial" w:cs="Arial"/>
          <w:b/>
          <w:bCs/>
          <w:sz w:val="22"/>
          <w:szCs w:val="22"/>
        </w:rPr>
        <w:t xml:space="preserve">ИЗЈАВА </w:t>
      </w:r>
      <w:r w:rsidRPr="00775E01">
        <w:rPr>
          <w:rFonts w:ascii="Arial" w:hAnsi="Arial" w:cs="Arial"/>
          <w:b/>
          <w:bCs/>
          <w:sz w:val="22"/>
          <w:szCs w:val="22"/>
          <w:lang w:val="sr-Cyrl-RS"/>
        </w:rPr>
        <w:t>ПОДИЗВОЂАЧА</w:t>
      </w:r>
    </w:p>
    <w:p w:rsidR="007F1738" w:rsidRPr="00775E01" w:rsidRDefault="007F1738" w:rsidP="007F1738">
      <w:pPr>
        <w:jc w:val="center"/>
        <w:rPr>
          <w:rFonts w:ascii="Arial" w:hAnsi="Arial" w:cs="Arial"/>
          <w:b/>
          <w:bCs/>
          <w:sz w:val="22"/>
          <w:szCs w:val="22"/>
        </w:rPr>
      </w:pPr>
      <w:r w:rsidRPr="00775E01">
        <w:rPr>
          <w:rFonts w:ascii="Arial" w:hAnsi="Arial" w:cs="Arial"/>
          <w:b/>
          <w:bCs/>
          <w:sz w:val="22"/>
          <w:szCs w:val="22"/>
        </w:rPr>
        <w:t>О ИСПУЊАВАЊУ УСЛОВА ИЗ ЧЛ. 75. ЗАКОНА У ПОСТУПКУ ЈАВНЕ</w:t>
      </w:r>
    </w:p>
    <w:p w:rsidR="007F1738" w:rsidRPr="00775E01" w:rsidRDefault="007F1738" w:rsidP="007F1738">
      <w:pPr>
        <w:jc w:val="center"/>
        <w:rPr>
          <w:rFonts w:ascii="Arial" w:hAnsi="Arial" w:cs="Arial"/>
          <w:b/>
          <w:bCs/>
          <w:sz w:val="22"/>
          <w:szCs w:val="22"/>
        </w:rPr>
      </w:pPr>
      <w:r w:rsidRPr="00775E01">
        <w:rPr>
          <w:rFonts w:ascii="Arial" w:hAnsi="Arial" w:cs="Arial"/>
          <w:b/>
          <w:bCs/>
          <w:sz w:val="22"/>
          <w:szCs w:val="22"/>
        </w:rPr>
        <w:t>НАБАВКЕ МАЛЕ ВРЕДНОСТИ</w:t>
      </w:r>
    </w:p>
    <w:p w:rsidR="007F1738" w:rsidRPr="00775E01" w:rsidRDefault="007F1738" w:rsidP="007F1738">
      <w:pPr>
        <w:jc w:val="center"/>
        <w:rPr>
          <w:rFonts w:ascii="Arial" w:hAnsi="Arial" w:cs="Arial"/>
          <w:b/>
          <w:bCs/>
          <w:sz w:val="22"/>
          <w:szCs w:val="22"/>
        </w:rPr>
      </w:pPr>
    </w:p>
    <w:p w:rsidR="007F1738" w:rsidRPr="00775E01" w:rsidRDefault="007F1738" w:rsidP="007F1738">
      <w:pPr>
        <w:jc w:val="center"/>
        <w:rPr>
          <w:rFonts w:ascii="Arial" w:hAnsi="Arial" w:cs="Arial"/>
          <w:b/>
          <w:bCs/>
          <w:sz w:val="22"/>
          <w:szCs w:val="22"/>
        </w:rPr>
      </w:pPr>
    </w:p>
    <w:p w:rsidR="007F1738" w:rsidRPr="00775E01" w:rsidRDefault="007F1738" w:rsidP="007F1738">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подизвођача, </w:t>
      </w:r>
      <w:r w:rsidRPr="00775E01">
        <w:rPr>
          <w:rFonts w:ascii="Arial" w:hAnsi="Arial" w:cs="Arial"/>
          <w:sz w:val="22"/>
          <w:szCs w:val="22"/>
        </w:rPr>
        <w:t>дајем следећу</w:t>
      </w:r>
    </w:p>
    <w:p w:rsidR="007F1738" w:rsidRPr="00775E01" w:rsidRDefault="007F1738" w:rsidP="007F1738">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7F1738" w:rsidRPr="00775E01" w:rsidRDefault="007F1738" w:rsidP="007F1738">
      <w:pPr>
        <w:jc w:val="both"/>
        <w:rPr>
          <w:rFonts w:ascii="Arial" w:hAnsi="Arial" w:cs="Arial"/>
          <w:sz w:val="22"/>
          <w:szCs w:val="22"/>
        </w:rPr>
      </w:pPr>
    </w:p>
    <w:p w:rsidR="007F1738" w:rsidRPr="00775E01" w:rsidRDefault="007F1738" w:rsidP="007F1738">
      <w:pPr>
        <w:jc w:val="center"/>
        <w:rPr>
          <w:rFonts w:ascii="Arial" w:hAnsi="Arial" w:cs="Arial"/>
          <w:b/>
          <w:sz w:val="22"/>
          <w:szCs w:val="22"/>
        </w:rPr>
      </w:pPr>
      <w:r w:rsidRPr="00775E01">
        <w:rPr>
          <w:rFonts w:ascii="Arial" w:hAnsi="Arial" w:cs="Arial"/>
          <w:b/>
          <w:sz w:val="22"/>
          <w:szCs w:val="22"/>
        </w:rPr>
        <w:t>И З Ј А В У</w:t>
      </w:r>
    </w:p>
    <w:p w:rsidR="007F1738" w:rsidRPr="00775E01" w:rsidRDefault="007F1738" w:rsidP="007F1738">
      <w:pPr>
        <w:jc w:val="center"/>
        <w:rPr>
          <w:rFonts w:ascii="Arial" w:hAnsi="Arial" w:cs="Arial"/>
          <w:sz w:val="22"/>
          <w:szCs w:val="22"/>
        </w:rPr>
      </w:pPr>
    </w:p>
    <w:p w:rsidR="007F1738" w:rsidRPr="00775E01" w:rsidRDefault="007F1738" w:rsidP="007F1738">
      <w:pPr>
        <w:numPr>
          <w:ilvl w:val="0"/>
          <w:numId w:val="17"/>
        </w:num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RS"/>
        </w:rPr>
        <w:t>Подизвођач</w:t>
      </w:r>
      <w:r w:rsidRPr="00775E01">
        <w:rPr>
          <w:rFonts w:ascii="Arial" w:hAnsi="Arial" w:cs="Arial"/>
          <w:i/>
          <w:sz w:val="22"/>
          <w:szCs w:val="22"/>
          <w:lang w:val="sr-Cyrl-RS"/>
        </w:rPr>
        <w:t>_____________________________________</w:t>
      </w:r>
      <w:r w:rsidRPr="00775E01">
        <w:rPr>
          <w:rFonts w:ascii="Arial" w:hAnsi="Arial" w:cs="Arial"/>
          <w:sz w:val="22"/>
          <w:szCs w:val="22"/>
          <w:lang w:val="sr-Cyrl-RS"/>
        </w:rPr>
        <w:t>_______</w:t>
      </w:r>
      <w:r w:rsidRPr="00775E01">
        <w:rPr>
          <w:rFonts w:ascii="Arial" w:hAnsi="Arial" w:cs="Arial"/>
          <w:i/>
          <w:iCs/>
          <w:sz w:val="22"/>
          <w:szCs w:val="22"/>
        </w:rPr>
        <w:t>[</w:t>
      </w:r>
      <w:r w:rsidRPr="00775E01">
        <w:rPr>
          <w:rFonts w:ascii="Arial" w:hAnsi="Arial" w:cs="Arial"/>
          <w:i/>
          <w:sz w:val="22"/>
          <w:szCs w:val="22"/>
        </w:rPr>
        <w:t xml:space="preserve">навести </w:t>
      </w:r>
      <w:r w:rsidRPr="00775E01">
        <w:rPr>
          <w:rFonts w:ascii="Arial" w:hAnsi="Arial" w:cs="Arial"/>
          <w:i/>
          <w:sz w:val="22"/>
          <w:szCs w:val="22"/>
          <w:lang w:val="sr-Cyrl-RS"/>
        </w:rPr>
        <w:t>назив подизвођача</w:t>
      </w:r>
      <w:r w:rsidRPr="00775E01">
        <w:rPr>
          <w:rFonts w:ascii="Arial" w:hAnsi="Arial" w:cs="Arial"/>
          <w:i/>
          <w:iCs/>
          <w:sz w:val="22"/>
          <w:szCs w:val="22"/>
        </w:rPr>
        <w:t>]</w:t>
      </w:r>
      <w:r w:rsidRPr="00775E01">
        <w:rPr>
          <w:rFonts w:ascii="Arial" w:hAnsi="Arial" w:cs="Arial"/>
          <w:i/>
          <w:sz w:val="22"/>
          <w:szCs w:val="22"/>
          <w:lang w:val="sr-Cyrl-CS"/>
        </w:rPr>
        <w:t xml:space="preserve"> </w:t>
      </w:r>
      <w:r w:rsidRPr="00775E01">
        <w:rPr>
          <w:rFonts w:ascii="Arial" w:hAnsi="Arial" w:cs="Arial"/>
          <w:sz w:val="22"/>
          <w:szCs w:val="22"/>
        </w:rPr>
        <w:t xml:space="preserve">у поступку јавне набавке </w:t>
      </w:r>
      <w:r w:rsidRPr="00BC0612">
        <w:rPr>
          <w:rFonts w:ascii="Arial" w:hAnsi="Arial" w:cs="Arial"/>
          <w:b/>
          <w:lang w:val="sr-Cyrl-CS"/>
        </w:rPr>
        <w:t>Превоз ђака за наставне и радне дане основних школа, на територији општине Лепосавић, за школску 201</w:t>
      </w:r>
      <w:r w:rsidR="00670724">
        <w:rPr>
          <w:rFonts w:ascii="Arial" w:hAnsi="Arial" w:cs="Arial"/>
          <w:b/>
          <w:lang w:val="sr-Latn-RS"/>
        </w:rPr>
        <w:t>7</w:t>
      </w:r>
      <w:r w:rsidRPr="00BC0612">
        <w:rPr>
          <w:rFonts w:ascii="Arial" w:hAnsi="Arial" w:cs="Arial"/>
          <w:b/>
          <w:lang w:val="sr-Cyrl-CS"/>
        </w:rPr>
        <w:t>/201</w:t>
      </w:r>
      <w:r w:rsidR="00670724">
        <w:rPr>
          <w:rFonts w:ascii="Arial" w:hAnsi="Arial" w:cs="Arial"/>
          <w:b/>
          <w:lang w:val="sr-Latn-RS"/>
        </w:rPr>
        <w:t>8</w:t>
      </w:r>
      <w:r w:rsidRPr="00BC0612">
        <w:rPr>
          <w:rFonts w:ascii="Arial" w:hAnsi="Arial" w:cs="Arial"/>
          <w:b/>
          <w:i/>
          <w:lang w:val="sr-Cyrl-CS"/>
        </w:rPr>
        <w:t xml:space="preserve"> </w:t>
      </w:r>
      <w:r w:rsidRPr="00BC0612">
        <w:rPr>
          <w:rFonts w:ascii="Arial" w:hAnsi="Arial" w:cs="Arial"/>
          <w:b/>
          <w:lang w:val="sr-Cyrl-CS"/>
        </w:rPr>
        <w:t>годину</w:t>
      </w:r>
      <w:r>
        <w:rPr>
          <w:rFonts w:ascii="Arial" w:hAnsi="Arial" w:cs="Arial"/>
          <w:b/>
          <w:lang w:val="en-US"/>
        </w:rPr>
        <w:t>,</w:t>
      </w:r>
      <w:r w:rsidRPr="00775E01">
        <w:rPr>
          <w:rFonts w:ascii="Arial" w:hAnsi="Arial" w:cs="Arial"/>
          <w:b/>
          <w:sz w:val="22"/>
          <w:szCs w:val="22"/>
          <w:lang w:val="ru-RU"/>
        </w:rPr>
        <w:t xml:space="preserve"> </w:t>
      </w:r>
      <w:r w:rsidRPr="00775E01">
        <w:rPr>
          <w:rFonts w:ascii="Arial" w:hAnsi="Arial" w:cs="Arial"/>
          <w:sz w:val="22"/>
          <w:szCs w:val="22"/>
          <w:lang w:val="sr-Cyrl-CS"/>
        </w:rPr>
        <w:t>б</w:t>
      </w:r>
      <w:r w:rsidRPr="00775E01">
        <w:rPr>
          <w:rFonts w:ascii="Arial" w:hAnsi="Arial" w:cs="Arial"/>
          <w:sz w:val="22"/>
          <w:szCs w:val="22"/>
        </w:rPr>
        <w:t>р</w:t>
      </w:r>
      <w:r w:rsidRPr="00775E01">
        <w:rPr>
          <w:rFonts w:ascii="Arial" w:hAnsi="Arial" w:cs="Arial"/>
          <w:sz w:val="22"/>
          <w:szCs w:val="22"/>
          <w:lang w:val="sr-Cyrl-RS"/>
        </w:rPr>
        <w:t>ој</w:t>
      </w:r>
      <w:r w:rsidRPr="00775E01">
        <w:rPr>
          <w:rFonts w:ascii="Arial" w:hAnsi="Arial" w:cs="Arial"/>
          <w:sz w:val="22"/>
          <w:szCs w:val="22"/>
        </w:rPr>
        <w:t xml:space="preserve"> </w:t>
      </w:r>
      <w:r w:rsidR="00670724">
        <w:rPr>
          <w:rFonts w:ascii="Arial" w:hAnsi="Arial" w:cs="Arial"/>
          <w:sz w:val="22"/>
          <w:szCs w:val="22"/>
        </w:rPr>
        <w:t>6</w:t>
      </w:r>
      <w:r w:rsidRPr="00775E01">
        <w:rPr>
          <w:rFonts w:ascii="Arial" w:hAnsi="Arial" w:cs="Arial"/>
          <w:sz w:val="22"/>
          <w:szCs w:val="22"/>
        </w:rPr>
        <w:t>-</w:t>
      </w:r>
      <w:r w:rsidRPr="00775E01">
        <w:rPr>
          <w:rFonts w:ascii="Arial" w:hAnsi="Arial" w:cs="Arial"/>
          <w:sz w:val="22"/>
          <w:szCs w:val="22"/>
          <w:lang w:val="sr-Cyrl-CS"/>
        </w:rPr>
        <w:t>201</w:t>
      </w:r>
      <w:r w:rsidR="00670724">
        <w:rPr>
          <w:rFonts w:ascii="Arial" w:hAnsi="Arial" w:cs="Arial"/>
          <w:sz w:val="22"/>
          <w:szCs w:val="22"/>
          <w:lang w:val="sr-Latn-RS"/>
        </w:rPr>
        <w:t>7</w:t>
      </w:r>
      <w:r w:rsidRPr="00775E01">
        <w:rPr>
          <w:rFonts w:ascii="Arial" w:hAnsi="Arial" w:cs="Arial"/>
          <w:sz w:val="22"/>
          <w:szCs w:val="22"/>
        </w:rPr>
        <w:t>, испуњава све услове из чл. 75. Закона, односно услове дефинисане конкурсном документацијом</w:t>
      </w:r>
      <w:r w:rsidRPr="00775E01">
        <w:rPr>
          <w:rFonts w:ascii="Arial" w:hAnsi="Arial" w:cs="Arial"/>
          <w:sz w:val="22"/>
          <w:szCs w:val="22"/>
          <w:lang w:val="ru-RU"/>
        </w:rPr>
        <w:t xml:space="preserve"> </w:t>
      </w:r>
      <w:r w:rsidRPr="00775E01">
        <w:rPr>
          <w:rFonts w:ascii="Arial" w:hAnsi="Arial" w:cs="Arial"/>
          <w:sz w:val="22"/>
          <w:szCs w:val="22"/>
        </w:rPr>
        <w:t>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7F1738" w:rsidRPr="00775E01" w:rsidRDefault="007F1738" w:rsidP="007F1738">
      <w:pPr>
        <w:pStyle w:val="a6"/>
        <w:numPr>
          <w:ilvl w:val="0"/>
          <w:numId w:val="12"/>
        </w:numPr>
        <w:jc w:val="both"/>
        <w:rPr>
          <w:rFonts w:ascii="Arial" w:hAnsi="Arial" w:cs="Arial"/>
          <w:iCs/>
          <w:sz w:val="22"/>
          <w:szCs w:val="22"/>
          <w:lang w:val="sr-Cyrl-CS"/>
        </w:rPr>
      </w:pPr>
      <w:r w:rsidRPr="00775E01">
        <w:rPr>
          <w:rFonts w:ascii="Arial" w:hAnsi="Arial" w:cs="Arial"/>
          <w:iCs/>
          <w:sz w:val="22"/>
          <w:szCs w:val="22"/>
          <w:lang w:val="sr-Cyrl-CS"/>
        </w:rPr>
        <w:t>Подизвођач је р</w:t>
      </w:r>
      <w:r w:rsidRPr="00775E01">
        <w:rPr>
          <w:rFonts w:ascii="Arial" w:hAnsi="Arial" w:cs="Arial"/>
          <w:iCs/>
          <w:sz w:val="22"/>
          <w:szCs w:val="22"/>
        </w:rPr>
        <w:t>егистрован код надлежног органа, односно уписан у одговарајући регистар;</w:t>
      </w:r>
    </w:p>
    <w:p w:rsidR="007F1738" w:rsidRPr="00775E01" w:rsidRDefault="007F1738" w:rsidP="007F1738">
      <w:pPr>
        <w:pStyle w:val="a6"/>
        <w:numPr>
          <w:ilvl w:val="0"/>
          <w:numId w:val="12"/>
        </w:numPr>
        <w:jc w:val="both"/>
        <w:rPr>
          <w:rFonts w:ascii="Arial" w:hAnsi="Arial" w:cs="Arial"/>
          <w:bCs/>
          <w:iCs/>
          <w:sz w:val="22"/>
          <w:szCs w:val="22"/>
          <w:lang w:val="sr-Cyrl-CS"/>
        </w:rPr>
      </w:pPr>
      <w:r w:rsidRPr="00775E01">
        <w:rPr>
          <w:rFonts w:ascii="Arial" w:hAnsi="Arial" w:cs="Arial"/>
          <w:iCs/>
          <w:sz w:val="22"/>
          <w:szCs w:val="22"/>
          <w:lang w:val="sr-Cyrl-CS"/>
        </w:rPr>
        <w:t>П</w:t>
      </w:r>
      <w:r w:rsidRPr="00775E01">
        <w:rPr>
          <w:rFonts w:ascii="Arial" w:hAnsi="Arial" w:cs="Arial"/>
          <w:sz w:val="22"/>
          <w:szCs w:val="22"/>
          <w:lang w:val="sr-Cyrl-CS"/>
        </w:rPr>
        <w:t>одизвођач</w:t>
      </w:r>
      <w:r w:rsidRPr="00775E01">
        <w:rPr>
          <w:rFonts w:ascii="Arial" w:hAnsi="Arial" w:cs="Arial"/>
          <w:iCs/>
          <w:sz w:val="22"/>
          <w:szCs w:val="22"/>
          <w:lang w:val="sr-Cyrl-CS"/>
        </w:rPr>
        <w:t xml:space="preserve">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7F1738" w:rsidRPr="00775E01" w:rsidRDefault="007F1738" w:rsidP="007F1738">
      <w:pPr>
        <w:pStyle w:val="a6"/>
        <w:numPr>
          <w:ilvl w:val="0"/>
          <w:numId w:val="12"/>
        </w:numPr>
        <w:jc w:val="both"/>
        <w:rPr>
          <w:rFonts w:ascii="Arial" w:hAnsi="Arial" w:cs="Arial"/>
          <w:bCs/>
          <w:iCs/>
          <w:sz w:val="22"/>
          <w:szCs w:val="22"/>
          <w:lang w:val="sr-Cyrl-CS"/>
        </w:rPr>
      </w:pPr>
      <w:r w:rsidRPr="00775E01">
        <w:rPr>
          <w:rFonts w:ascii="Arial" w:hAnsi="Arial" w:cs="Arial"/>
          <w:bCs/>
          <w:iCs/>
          <w:sz w:val="22"/>
          <w:szCs w:val="22"/>
          <w:lang w:val="sr-Cyrl-CS"/>
        </w:rPr>
        <w:t>П</w:t>
      </w:r>
      <w:r w:rsidRPr="00775E01">
        <w:rPr>
          <w:rFonts w:ascii="Arial" w:hAnsi="Arial" w:cs="Arial"/>
          <w:sz w:val="22"/>
          <w:szCs w:val="22"/>
          <w:lang w:val="sr-Cyrl-CS"/>
        </w:rPr>
        <w:t>одизвођачу</w:t>
      </w:r>
      <w:r w:rsidRPr="00775E01">
        <w:rPr>
          <w:rFonts w:ascii="Arial" w:hAnsi="Arial" w:cs="Arial"/>
          <w:bCs/>
          <w:iCs/>
          <w:sz w:val="22"/>
          <w:szCs w:val="22"/>
          <w:lang w:val="sr-Cyrl-CS"/>
        </w:rPr>
        <w:t xml:space="preserve"> н</w:t>
      </w:r>
      <w:r w:rsidRPr="00775E01">
        <w:rPr>
          <w:rFonts w:ascii="Arial" w:hAnsi="Arial" w:cs="Arial"/>
          <w:bCs/>
          <w:iCs/>
          <w:sz w:val="22"/>
          <w:szCs w:val="22"/>
        </w:rPr>
        <w:t>ије</w:t>
      </w:r>
      <w:r w:rsidRPr="00775E01">
        <w:rPr>
          <w:rFonts w:ascii="Arial" w:hAnsi="Arial" w:cs="Arial"/>
          <w:sz w:val="22"/>
          <w:szCs w:val="22"/>
        </w:rPr>
        <w:t xml:space="preserve"> изречена мера забране обављања делатности, која је на снази у време </w:t>
      </w:r>
      <w:r w:rsidRPr="00775E01">
        <w:rPr>
          <w:rFonts w:ascii="Arial" w:hAnsi="Arial" w:cs="Arial"/>
          <w:sz w:val="22"/>
          <w:szCs w:val="22"/>
          <w:lang w:val="sr-Cyrl-RS"/>
        </w:rPr>
        <w:t>објаве</w:t>
      </w:r>
      <w:r w:rsidRPr="00775E01">
        <w:rPr>
          <w:rFonts w:ascii="Arial" w:hAnsi="Arial" w:cs="Arial"/>
          <w:sz w:val="22"/>
          <w:szCs w:val="22"/>
        </w:rPr>
        <w:t xml:space="preserve"> позива за подношење понуде;</w:t>
      </w:r>
    </w:p>
    <w:p w:rsidR="007F1738" w:rsidRPr="00775E01" w:rsidRDefault="007F1738" w:rsidP="007F1738">
      <w:pPr>
        <w:pStyle w:val="a6"/>
        <w:numPr>
          <w:ilvl w:val="0"/>
          <w:numId w:val="12"/>
        </w:numPr>
        <w:jc w:val="both"/>
        <w:rPr>
          <w:rFonts w:ascii="Arial" w:hAnsi="Arial" w:cs="Arial"/>
          <w:color w:val="auto"/>
          <w:sz w:val="22"/>
          <w:szCs w:val="22"/>
          <w:lang w:val="sr-Cyrl-CS"/>
        </w:rPr>
      </w:pPr>
      <w:r w:rsidRPr="00775E01">
        <w:rPr>
          <w:rFonts w:ascii="Arial" w:hAnsi="Arial" w:cs="Arial"/>
          <w:bCs/>
          <w:iCs/>
          <w:sz w:val="22"/>
          <w:szCs w:val="22"/>
          <w:lang w:val="sr-Cyrl-CS"/>
        </w:rPr>
        <w:t>Подизвођач 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r w:rsidRPr="00775E01">
        <w:rPr>
          <w:rFonts w:ascii="Arial" w:hAnsi="Arial" w:cs="Arial"/>
          <w:i/>
          <w:sz w:val="22"/>
          <w:szCs w:val="22"/>
          <w:lang w:val="sr-Cyrl-CS"/>
        </w:rPr>
        <w:t>.</w:t>
      </w:r>
    </w:p>
    <w:p w:rsidR="007F1738" w:rsidRPr="00775E01" w:rsidRDefault="007F1738" w:rsidP="007F1738">
      <w:pPr>
        <w:jc w:val="both"/>
        <w:rPr>
          <w:rFonts w:ascii="Arial" w:hAnsi="Arial" w:cs="Arial"/>
          <w:i/>
          <w:sz w:val="22"/>
          <w:szCs w:val="22"/>
          <w:lang w:val="sr-Cyrl-CS"/>
        </w:rPr>
      </w:pPr>
    </w:p>
    <w:p w:rsidR="007F1738" w:rsidRPr="00775E01" w:rsidRDefault="007F1738" w:rsidP="007F1738">
      <w:pPr>
        <w:jc w:val="both"/>
        <w:rPr>
          <w:rFonts w:ascii="Arial" w:hAnsi="Arial" w:cs="Arial"/>
          <w:i/>
          <w:sz w:val="22"/>
          <w:szCs w:val="22"/>
          <w:lang w:val="sr-Cyrl-CS"/>
        </w:rPr>
      </w:pPr>
    </w:p>
    <w:p w:rsidR="007F1738" w:rsidRPr="00775E01" w:rsidRDefault="007F1738" w:rsidP="007F1738">
      <w:pPr>
        <w:rPr>
          <w:rFonts w:ascii="Arial" w:hAnsi="Arial" w:cs="Arial"/>
          <w:sz w:val="22"/>
          <w:szCs w:val="22"/>
        </w:rPr>
      </w:pPr>
      <w:r w:rsidRPr="00775E01">
        <w:rPr>
          <w:rFonts w:ascii="Arial" w:hAnsi="Arial" w:cs="Arial"/>
          <w:sz w:val="22"/>
          <w:szCs w:val="22"/>
        </w:rPr>
        <w:t>Место:_____________                                                            П</w:t>
      </w:r>
      <w:r w:rsidRPr="00775E01">
        <w:rPr>
          <w:rFonts w:ascii="Arial" w:hAnsi="Arial" w:cs="Arial"/>
          <w:i/>
          <w:sz w:val="22"/>
          <w:szCs w:val="22"/>
          <w:lang w:val="sr-Cyrl-RS"/>
        </w:rPr>
        <w:t>одизвођач</w:t>
      </w:r>
      <w:r w:rsidRPr="00775E01">
        <w:rPr>
          <w:rFonts w:ascii="Arial" w:hAnsi="Arial" w:cs="Arial"/>
          <w:sz w:val="22"/>
          <w:szCs w:val="22"/>
        </w:rPr>
        <w:t>:</w:t>
      </w:r>
    </w:p>
    <w:p w:rsidR="007F1738" w:rsidRPr="00775E01" w:rsidRDefault="007F1738" w:rsidP="007F1738">
      <w:pPr>
        <w:rPr>
          <w:rFonts w:ascii="Arial" w:hAnsi="Arial" w:cs="Arial"/>
          <w:b/>
          <w:bCs/>
          <w:i/>
          <w:color w:val="auto"/>
          <w:sz w:val="22"/>
          <w:szCs w:val="22"/>
          <w:lang w:val="sr-Cyrl-RS"/>
        </w:rPr>
      </w:pPr>
      <w:r w:rsidRPr="00775E01">
        <w:rPr>
          <w:rFonts w:ascii="Arial" w:hAnsi="Arial" w:cs="Arial"/>
          <w:sz w:val="22"/>
          <w:szCs w:val="22"/>
        </w:rPr>
        <w:t xml:space="preserve">Датум:_____________                         М.П.                     _____________________                                                        </w:t>
      </w:r>
    </w:p>
    <w:p w:rsidR="007F1738" w:rsidRPr="00775E01" w:rsidRDefault="007F1738" w:rsidP="007F1738">
      <w:pPr>
        <w:pStyle w:val="20"/>
        <w:spacing w:line="100" w:lineRule="atLeast"/>
        <w:jc w:val="both"/>
        <w:rPr>
          <w:rFonts w:ascii="Arial" w:hAnsi="Arial" w:cs="Arial"/>
          <w:b/>
          <w:bCs/>
          <w:i/>
          <w:color w:val="auto"/>
          <w:sz w:val="22"/>
          <w:szCs w:val="22"/>
          <w:lang w:val="sr-Cyrl-RS"/>
        </w:rPr>
      </w:pPr>
    </w:p>
    <w:p w:rsidR="007F1738" w:rsidRPr="00775E01" w:rsidRDefault="007F1738" w:rsidP="007F1738">
      <w:pPr>
        <w:pStyle w:val="a6"/>
        <w:ind w:left="0"/>
        <w:jc w:val="both"/>
        <w:rPr>
          <w:rFonts w:ascii="Arial" w:hAnsi="Arial" w:cs="Arial"/>
          <w:bCs/>
          <w:i/>
          <w:iCs/>
          <w:color w:val="auto"/>
          <w:sz w:val="22"/>
          <w:szCs w:val="22"/>
          <w:lang w:val="sr-Cyrl-CS"/>
        </w:rPr>
      </w:pPr>
      <w:r w:rsidRPr="00775E01">
        <w:rPr>
          <w:rFonts w:ascii="Arial" w:hAnsi="Arial" w:cs="Arial"/>
          <w:b/>
          <w:bCs/>
          <w:i/>
          <w:iCs/>
          <w:color w:val="auto"/>
          <w:sz w:val="22"/>
          <w:szCs w:val="22"/>
          <w:u w:val="single"/>
        </w:rPr>
        <w:t>Уколико понуђач подноси понуду са подизвођачем</w:t>
      </w:r>
      <w:r w:rsidRPr="00775E01">
        <w:rPr>
          <w:rFonts w:ascii="Arial" w:hAnsi="Arial" w:cs="Arial"/>
          <w:bCs/>
          <w:i/>
          <w:iCs/>
          <w:color w:val="auto"/>
          <w:sz w:val="22"/>
          <w:szCs w:val="22"/>
        </w:rPr>
        <w:t>, Изјав</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w:t>
      </w:r>
      <w:r w:rsidRPr="00775E01">
        <w:rPr>
          <w:rFonts w:ascii="Arial" w:hAnsi="Arial" w:cs="Arial"/>
          <w:bCs/>
          <w:i/>
          <w:iCs/>
          <w:color w:val="auto"/>
          <w:sz w:val="22"/>
          <w:szCs w:val="22"/>
          <w:lang w:val="sr-Cyrl-RS"/>
        </w:rPr>
        <w:t xml:space="preserve">мора бити </w:t>
      </w:r>
      <w:r w:rsidRPr="00775E01">
        <w:rPr>
          <w:rFonts w:ascii="Arial" w:hAnsi="Arial" w:cs="Arial"/>
          <w:bCs/>
          <w:i/>
          <w:iCs/>
          <w:color w:val="auto"/>
          <w:sz w:val="22"/>
          <w:szCs w:val="22"/>
        </w:rPr>
        <w:t>потписан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од стране овлашћеног лица подизвођача и оверен</w:t>
      </w:r>
      <w:r w:rsidRPr="00775E01">
        <w:rPr>
          <w:rFonts w:ascii="Arial" w:hAnsi="Arial" w:cs="Arial"/>
          <w:bCs/>
          <w:i/>
          <w:iCs/>
          <w:color w:val="auto"/>
          <w:sz w:val="22"/>
          <w:szCs w:val="22"/>
          <w:lang w:val="sr-Cyrl-RS"/>
        </w:rPr>
        <w:t>а</w:t>
      </w:r>
      <w:r w:rsidRPr="00775E01">
        <w:rPr>
          <w:rFonts w:ascii="Arial" w:hAnsi="Arial" w:cs="Arial"/>
          <w:bCs/>
          <w:i/>
          <w:iCs/>
          <w:color w:val="auto"/>
          <w:sz w:val="22"/>
          <w:szCs w:val="22"/>
        </w:rPr>
        <w:t xml:space="preserve"> печатом. </w:t>
      </w:r>
    </w:p>
    <w:p w:rsidR="007F1738" w:rsidRPr="00775E01" w:rsidRDefault="007F1738" w:rsidP="007F1738">
      <w:pPr>
        <w:pStyle w:val="20"/>
        <w:spacing w:line="100" w:lineRule="atLeast"/>
        <w:jc w:val="both"/>
        <w:rPr>
          <w:rFonts w:ascii="Arial" w:hAnsi="Arial" w:cs="Arial"/>
          <w:b/>
          <w:bCs/>
          <w:i/>
          <w:color w:val="auto"/>
          <w:sz w:val="22"/>
          <w:szCs w:val="22"/>
          <w:lang w:val="sr-Cyrl-RS"/>
        </w:rPr>
      </w:pPr>
    </w:p>
    <w:p w:rsidR="007F1738" w:rsidRPr="00775E01" w:rsidRDefault="007F1738" w:rsidP="007F1738">
      <w:pPr>
        <w:pStyle w:val="20"/>
        <w:spacing w:line="100" w:lineRule="atLeast"/>
        <w:jc w:val="both"/>
        <w:rPr>
          <w:rFonts w:ascii="Arial" w:hAnsi="Arial" w:cs="Arial"/>
          <w:b/>
          <w:bCs/>
          <w:i/>
          <w:color w:val="auto"/>
          <w:sz w:val="22"/>
          <w:szCs w:val="22"/>
          <w:lang w:val="sr-Cyrl-RS"/>
        </w:rPr>
      </w:pPr>
    </w:p>
    <w:p w:rsidR="007F1738" w:rsidRPr="00775E01" w:rsidRDefault="007F1738" w:rsidP="007F1738">
      <w:pPr>
        <w:pStyle w:val="20"/>
        <w:spacing w:line="100" w:lineRule="atLeast"/>
        <w:jc w:val="both"/>
        <w:rPr>
          <w:rFonts w:ascii="Arial" w:hAnsi="Arial" w:cs="Arial"/>
          <w:b/>
          <w:bCs/>
          <w:i/>
          <w:color w:val="auto"/>
          <w:sz w:val="22"/>
          <w:szCs w:val="22"/>
          <w:lang w:val="sr-Cyrl-CS"/>
        </w:rPr>
      </w:pPr>
    </w:p>
    <w:p w:rsidR="000C50C5" w:rsidRDefault="000C50C5" w:rsidP="000C50C5">
      <w:pPr>
        <w:pStyle w:val="a6"/>
        <w:jc w:val="both"/>
        <w:rPr>
          <w:rFonts w:ascii="Arial" w:hAnsi="Arial" w:cs="Arial"/>
          <w:bCs/>
          <w:iCs/>
          <w:lang w:val="sr-Cyrl-CS"/>
        </w:rPr>
      </w:pPr>
    </w:p>
    <w:p w:rsidR="000C50C5" w:rsidRDefault="000C50C5" w:rsidP="000C50C5">
      <w:pPr>
        <w:pStyle w:val="a6"/>
        <w:jc w:val="both"/>
        <w:rPr>
          <w:rFonts w:ascii="Arial" w:hAnsi="Arial" w:cs="Arial"/>
          <w:bCs/>
          <w:iCs/>
          <w:lang w:val="sr-Latn-RS"/>
        </w:rPr>
      </w:pPr>
    </w:p>
    <w:p w:rsidR="007F1738" w:rsidRDefault="007F1738" w:rsidP="000C50C5">
      <w:pPr>
        <w:pStyle w:val="a6"/>
        <w:jc w:val="both"/>
        <w:rPr>
          <w:rFonts w:ascii="Arial" w:hAnsi="Arial" w:cs="Arial"/>
          <w:bCs/>
          <w:iCs/>
          <w:lang w:val="sr-Latn-RS"/>
        </w:rPr>
      </w:pPr>
    </w:p>
    <w:p w:rsidR="000C50C5" w:rsidRDefault="009C7335" w:rsidP="003632CF">
      <w:pPr>
        <w:widowControl w:val="0"/>
        <w:suppressAutoHyphens w:val="0"/>
        <w:overflowPunct w:val="0"/>
        <w:autoSpaceDE w:val="0"/>
        <w:autoSpaceDN w:val="0"/>
        <w:adjustRightInd w:val="0"/>
        <w:spacing w:line="240" w:lineRule="auto"/>
        <w:ind w:left="1080"/>
        <w:jc w:val="both"/>
        <w:rPr>
          <w:rFonts w:cs="TimesNewRomanPSMT"/>
          <w:i/>
          <w:iCs/>
          <w:sz w:val="18"/>
          <w:szCs w:val="18"/>
          <w:lang w:val="en-US"/>
        </w:rPr>
      </w:pPr>
      <w:r>
        <w:rPr>
          <w:b/>
          <w:bCs/>
          <w:lang w:val="en-US"/>
        </w:rPr>
        <w:t xml:space="preserve">          </w:t>
      </w:r>
    </w:p>
    <w:p w:rsidR="001A483A" w:rsidRDefault="001A483A" w:rsidP="001A483A">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1A483A" w:rsidRDefault="001A483A" w:rsidP="001A483A">
      <w:pPr>
        <w:shd w:val="clear" w:color="auto" w:fill="C6D9F1"/>
        <w:jc w:val="center"/>
        <w:rPr>
          <w:rFonts w:ascii="Arial" w:hAnsi="Arial" w:cs="Arial"/>
          <w:b/>
          <w:bCs/>
          <w:i/>
          <w:iCs/>
          <w:sz w:val="28"/>
          <w:szCs w:val="28"/>
        </w:rPr>
      </w:pPr>
    </w:p>
    <w:p w:rsidR="001A483A" w:rsidRDefault="001A483A" w:rsidP="001A483A">
      <w:pPr>
        <w:jc w:val="both"/>
        <w:rPr>
          <w:rFonts w:ascii="Arial" w:hAnsi="Arial" w:cs="Arial"/>
          <w:b/>
          <w:bCs/>
          <w:i/>
          <w:iCs/>
          <w:sz w:val="28"/>
          <w:szCs w:val="28"/>
          <w:lang w:val="sr-Cyrl-CS"/>
        </w:rPr>
      </w:pPr>
    </w:p>
    <w:p w:rsidR="001A483A" w:rsidRDefault="001A483A" w:rsidP="001A483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A483A" w:rsidRDefault="001A483A" w:rsidP="001A483A">
      <w:pPr>
        <w:jc w:val="both"/>
        <w:rPr>
          <w:rFonts w:ascii="Arial" w:hAnsi="Arial" w:cs="Arial"/>
          <w:b/>
          <w:bCs/>
          <w:i/>
          <w:iCs/>
        </w:rPr>
      </w:pPr>
    </w:p>
    <w:p w:rsidR="001A483A" w:rsidRDefault="001A483A" w:rsidP="001A483A">
      <w:pPr>
        <w:jc w:val="both"/>
        <w:rPr>
          <w:rFonts w:ascii="Arial" w:hAnsi="Arial" w:cs="Arial"/>
          <w:b/>
          <w:bCs/>
          <w:i/>
          <w:iCs/>
          <w:lang w:val="sr-Cyrl-RS"/>
        </w:rPr>
      </w:pPr>
      <w:r>
        <w:rPr>
          <w:rFonts w:ascii="Arial" w:hAnsi="Arial" w:cs="Arial"/>
        </w:rPr>
        <w:t>Понуђач подноси понуду на српском језику.</w:t>
      </w:r>
    </w:p>
    <w:p w:rsidR="001A483A" w:rsidRDefault="001A483A" w:rsidP="001A483A">
      <w:pPr>
        <w:jc w:val="both"/>
        <w:rPr>
          <w:rFonts w:ascii="Arial" w:hAnsi="Arial" w:cs="Arial"/>
          <w:b/>
          <w:bCs/>
          <w:i/>
          <w:iCs/>
          <w:lang w:val="sr-Cyrl-RS"/>
        </w:rPr>
      </w:pPr>
    </w:p>
    <w:p w:rsidR="001A483A" w:rsidRDefault="001A483A" w:rsidP="001A483A">
      <w:pPr>
        <w:jc w:val="both"/>
        <w:rPr>
          <w:rFonts w:ascii="Arial" w:eastAsia="TimesNewRomanPSMT" w:hAnsi="Arial" w:cs="Arial"/>
          <w:bCs/>
        </w:rPr>
      </w:pPr>
      <w:r>
        <w:rPr>
          <w:rFonts w:ascii="Arial" w:hAnsi="Arial" w:cs="Arial"/>
          <w:b/>
          <w:bCs/>
          <w:i/>
          <w:iCs/>
        </w:rPr>
        <w:t>2. НАЧИН НА КОЈИ ПОНУДА МОРА ДА БУДЕ САЧИЊЕНА</w:t>
      </w:r>
    </w:p>
    <w:p w:rsidR="001A483A" w:rsidRDefault="001A483A" w:rsidP="001A483A">
      <w:pPr>
        <w:jc w:val="both"/>
        <w:rPr>
          <w:rFonts w:ascii="Arial" w:eastAsia="TimesNewRomanPSMT" w:hAnsi="Arial" w:cs="Arial"/>
          <w:bCs/>
        </w:rPr>
      </w:pPr>
    </w:p>
    <w:p w:rsidR="001A483A" w:rsidRDefault="001A483A" w:rsidP="001A483A">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Default="001A483A" w:rsidP="001A483A">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A483A" w:rsidRDefault="001A483A" w:rsidP="001A483A">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2209C3" w:rsidRDefault="001A483A" w:rsidP="001A483A">
      <w:pPr>
        <w:jc w:val="both"/>
        <w:rPr>
          <w:rFonts w:ascii="Arial" w:hAnsi="Arial" w:cs="Arial"/>
          <w:i/>
          <w:iCs/>
          <w:color w:val="FF0000"/>
          <w:lang w:val="sr-Cyrl-RS"/>
        </w:rPr>
      </w:pPr>
      <w:r>
        <w:rPr>
          <w:rFonts w:ascii="Arial" w:eastAsia="TimesNewRomanPSMT" w:hAnsi="Arial" w:cs="Arial"/>
          <w:bCs/>
        </w:rPr>
        <w:t>Понуду доставити на адресу:</w:t>
      </w:r>
      <w:r w:rsidRPr="00A2152D">
        <w:rPr>
          <w:rFonts w:ascii="Arial" w:eastAsia="TimesNewRomanPSMT" w:hAnsi="Arial" w:cs="Arial"/>
          <w:bCs/>
          <w:lang w:val="sr-Cyrl-CS"/>
        </w:rPr>
        <w:t xml:space="preserve"> </w:t>
      </w:r>
      <w:r>
        <w:rPr>
          <w:rFonts w:ascii="Arial" w:eastAsia="TimesNewRomanPSMT" w:hAnsi="Arial" w:cs="Arial"/>
          <w:bCs/>
          <w:lang w:val="sr-Cyrl-CS"/>
        </w:rPr>
        <w:t>Општина Лепосавић</w:t>
      </w:r>
      <w:r>
        <w:rPr>
          <w:rFonts w:ascii="Arial" w:hAnsi="Arial" w:cs="Arial"/>
          <w:i/>
          <w:iCs/>
        </w:rPr>
        <w:t>,</w:t>
      </w:r>
      <w:r>
        <w:rPr>
          <w:rFonts w:ascii="Arial" w:hAnsi="Arial" w:cs="Arial"/>
          <w:i/>
          <w:iCs/>
          <w:lang w:val="sr-Cyrl-CS"/>
        </w:rPr>
        <w:t xml:space="preserve"> ул. В. Југославије 33, 38218 Лепосавић</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A2152D">
        <w:rPr>
          <w:rFonts w:ascii="Arial" w:hAnsi="Arial" w:cs="Arial"/>
          <w:b/>
        </w:rPr>
        <w:t>услуг</w:t>
      </w:r>
      <w:r w:rsidRPr="00A2152D">
        <w:rPr>
          <w:rFonts w:ascii="Arial" w:hAnsi="Arial" w:cs="Arial"/>
          <w:b/>
          <w:lang w:val="sr-Cyrl-CS"/>
        </w:rPr>
        <w:t>а:</w:t>
      </w:r>
      <w:r w:rsidRPr="00A2152D">
        <w:rPr>
          <w:rFonts w:ascii="Arial" w:hAnsi="Arial" w:cs="Arial"/>
          <w:i/>
          <w:iCs/>
        </w:rPr>
        <w:t xml:space="preserve"> </w:t>
      </w:r>
      <w:r w:rsidRPr="00C858D1">
        <w:rPr>
          <w:rFonts w:ascii="Arial" w:hAnsi="Arial" w:cs="Arial"/>
          <w:b/>
          <w:i/>
          <w:lang w:val="sr-Cyrl-CS"/>
        </w:rPr>
        <w:t>Превоз ђака за наставне и радне дане основних школа, на територији општине Лепосав</w:t>
      </w:r>
      <w:r>
        <w:rPr>
          <w:rFonts w:ascii="Arial" w:hAnsi="Arial" w:cs="Arial"/>
          <w:b/>
          <w:i/>
          <w:lang w:val="sr-Cyrl-CS"/>
        </w:rPr>
        <w:t>ић, за школску 201</w:t>
      </w:r>
      <w:r w:rsidR="00670724">
        <w:rPr>
          <w:rFonts w:ascii="Arial" w:hAnsi="Arial" w:cs="Arial"/>
          <w:b/>
          <w:i/>
          <w:lang w:val="sr-Latn-RS"/>
        </w:rPr>
        <w:t>7</w:t>
      </w:r>
      <w:r>
        <w:rPr>
          <w:rFonts w:ascii="Arial" w:hAnsi="Arial" w:cs="Arial"/>
          <w:b/>
          <w:i/>
          <w:lang w:val="sr-Cyrl-CS"/>
        </w:rPr>
        <w:t>/201</w:t>
      </w:r>
      <w:r w:rsidR="00670724">
        <w:rPr>
          <w:rFonts w:ascii="Arial" w:hAnsi="Arial" w:cs="Arial"/>
          <w:b/>
          <w:i/>
          <w:lang w:val="sr-Latn-RS"/>
        </w:rPr>
        <w:t>8</w:t>
      </w:r>
      <w:r>
        <w:rPr>
          <w:rFonts w:ascii="Arial" w:hAnsi="Arial" w:cs="Arial"/>
          <w:b/>
          <w:i/>
          <w:lang w:val="sr-Cyrl-CS"/>
        </w:rPr>
        <w:t xml:space="preserve"> годину,</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670724">
        <w:rPr>
          <w:rFonts w:ascii="Arial" w:eastAsia="TimesNewRomanPS-BoldMT" w:hAnsi="Arial" w:cs="Arial"/>
          <w:b/>
          <w:bCs/>
          <w:lang w:val="sr-Latn-RS"/>
        </w:rPr>
        <w:t>6</w:t>
      </w:r>
      <w:r>
        <w:rPr>
          <w:rFonts w:ascii="Arial" w:eastAsia="TimesNewRomanPS-BoldMT" w:hAnsi="Arial" w:cs="Arial"/>
          <w:b/>
          <w:bCs/>
        </w:rPr>
        <w:t>/201</w:t>
      </w:r>
      <w:r w:rsidR="00670724">
        <w:rPr>
          <w:rFonts w:ascii="Arial" w:eastAsia="TimesNewRomanPS-BoldMT" w:hAnsi="Arial" w:cs="Arial"/>
          <w:b/>
          <w:b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173C66">
        <w:rPr>
          <w:rFonts w:ascii="Arial" w:hAnsi="Arial" w:cs="Arial"/>
          <w:color w:val="auto"/>
          <w:lang w:val="sr-Cyrl-RS"/>
        </w:rPr>
        <w:t>0</w:t>
      </w:r>
      <w:r w:rsidR="00C838B7">
        <w:rPr>
          <w:rFonts w:ascii="Arial" w:hAnsi="Arial" w:cs="Arial"/>
          <w:color w:val="auto"/>
          <w:lang w:val="sr-Cyrl-RS"/>
        </w:rPr>
        <w:t>8</w:t>
      </w:r>
      <w:r w:rsidR="000769C8">
        <w:rPr>
          <w:rFonts w:ascii="Arial" w:hAnsi="Arial" w:cs="Arial"/>
          <w:color w:val="auto"/>
          <w:lang w:val="sr-Cyrl-CS"/>
        </w:rPr>
        <w:t>.</w:t>
      </w:r>
      <w:r w:rsidR="00853476">
        <w:rPr>
          <w:rFonts w:ascii="Arial" w:hAnsi="Arial" w:cs="Arial"/>
          <w:color w:val="auto"/>
          <w:lang w:val="sr-Cyrl-RS"/>
        </w:rPr>
        <w:t>11</w:t>
      </w:r>
      <w:r w:rsidR="00FE5CF4">
        <w:rPr>
          <w:rFonts w:ascii="Arial" w:hAnsi="Arial" w:cs="Arial"/>
          <w:color w:val="auto"/>
          <w:lang w:val="sr-Cyrl-CS"/>
        </w:rPr>
        <w:t>.</w:t>
      </w:r>
      <w:r w:rsidR="007A6F24">
        <w:rPr>
          <w:rFonts w:ascii="Arial" w:hAnsi="Arial" w:cs="Arial"/>
          <w:color w:val="auto"/>
          <w:lang w:val="sr-Cyrl-CS"/>
        </w:rPr>
        <w:t>201</w:t>
      </w:r>
      <w:r w:rsidR="007E1C8C">
        <w:rPr>
          <w:rFonts w:ascii="Arial" w:hAnsi="Arial" w:cs="Arial"/>
          <w:color w:val="auto"/>
          <w:lang w:val="sr-Cyrl-RS"/>
        </w:rPr>
        <w:t>7</w:t>
      </w:r>
      <w:r w:rsidR="007A6F24">
        <w:rPr>
          <w:rFonts w:ascii="Arial" w:hAnsi="Arial" w:cs="Arial"/>
          <w:color w:val="auto"/>
          <w:lang w:val="sr-Cyrl-CS"/>
        </w:rPr>
        <w:t>. године</w:t>
      </w:r>
      <w:r w:rsidRPr="00EC5C16">
        <w:rPr>
          <w:rFonts w:ascii="Arial" w:hAnsi="Arial" w:cs="Arial"/>
          <w:i/>
          <w:iCs/>
          <w:color w:val="auto"/>
        </w:rPr>
        <w:t xml:space="preserve"> </w:t>
      </w:r>
      <w:r w:rsidRPr="00EC5C16">
        <w:rPr>
          <w:rFonts w:ascii="Arial" w:hAnsi="Arial" w:cs="Arial"/>
          <w:color w:val="auto"/>
        </w:rPr>
        <w:t xml:space="preserve">до </w:t>
      </w:r>
      <w:r w:rsidR="007A6F24">
        <w:rPr>
          <w:rFonts w:ascii="Arial" w:hAnsi="Arial" w:cs="Arial"/>
          <w:color w:val="auto"/>
          <w:lang w:val="sr-Cyrl-CS"/>
        </w:rPr>
        <w:t>1</w:t>
      </w:r>
      <w:r w:rsidR="00853476">
        <w:rPr>
          <w:rFonts w:ascii="Arial" w:hAnsi="Arial" w:cs="Arial"/>
          <w:color w:val="auto"/>
          <w:lang w:val="sr-Cyrl-CS"/>
        </w:rPr>
        <w:t>0</w:t>
      </w:r>
      <w:r w:rsidR="00517958">
        <w:rPr>
          <w:rFonts w:ascii="Arial" w:hAnsi="Arial" w:cs="Arial"/>
          <w:color w:val="auto"/>
          <w:vertAlign w:val="superscript"/>
          <w:lang w:val="sr-Cyrl-RS"/>
        </w:rPr>
        <w:t>0</w:t>
      </w:r>
      <w:r w:rsidR="007A6F24">
        <w:rPr>
          <w:rFonts w:ascii="Arial" w:hAnsi="Arial" w:cs="Arial"/>
          <w:color w:val="auto"/>
          <w:vertAlign w:val="superscript"/>
          <w:lang w:val="sr-Cyrl-CS"/>
        </w:rPr>
        <w:t>0</w:t>
      </w:r>
      <w:r w:rsidRPr="00EC5C16">
        <w:rPr>
          <w:rFonts w:ascii="Arial" w:hAnsi="Arial" w:cs="Arial"/>
          <w:color w:val="auto"/>
        </w:rPr>
        <w:t xml:space="preserve"> </w:t>
      </w:r>
      <w:r w:rsidRPr="00EC5C16">
        <w:rPr>
          <w:rFonts w:ascii="Arial" w:hAnsi="Arial" w:cs="Arial"/>
          <w:color w:val="auto"/>
          <w:lang w:val="sr-Cyrl-RS"/>
        </w:rPr>
        <w:t xml:space="preserve">часова </w:t>
      </w:r>
      <w:r w:rsidRPr="00EC5C16">
        <w:rPr>
          <w:rFonts w:ascii="Arial" w:hAnsi="Arial" w:cs="Arial"/>
          <w:i/>
          <w:iCs/>
          <w:color w:val="auto"/>
          <w:lang w:val="sr-Cyrl-RS"/>
        </w:rPr>
        <w:t>.</w:t>
      </w:r>
      <w:r w:rsidRPr="002209C3">
        <w:rPr>
          <w:rFonts w:ascii="Arial" w:hAnsi="Arial" w:cs="Arial"/>
          <w:i/>
          <w:iCs/>
          <w:color w:val="FF0000"/>
          <w:lang w:val="sr-Cyrl-RS"/>
        </w:rPr>
        <w:t xml:space="preserve"> </w:t>
      </w:r>
    </w:p>
    <w:p w:rsidR="001A483A" w:rsidRPr="002209C3" w:rsidRDefault="001A483A" w:rsidP="001A483A">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1A483A" w:rsidRPr="00E6275B" w:rsidRDefault="001A483A" w:rsidP="001A483A">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A483A" w:rsidRPr="00E6275B" w:rsidRDefault="001A483A" w:rsidP="001A483A">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483A" w:rsidRDefault="001A483A" w:rsidP="001A483A">
      <w:pPr>
        <w:jc w:val="both"/>
        <w:rPr>
          <w:rFonts w:ascii="Arial" w:eastAsia="TimesNewRomanPSMT" w:hAnsi="Arial" w:cs="Arial"/>
          <w:bCs/>
        </w:rPr>
      </w:pPr>
      <w:r>
        <w:rPr>
          <w:rFonts w:ascii="Arial" w:hAnsi="Arial" w:cs="Arial"/>
          <w:b/>
        </w:rPr>
        <w:t xml:space="preserve">  </w:t>
      </w:r>
    </w:p>
    <w:p w:rsidR="00E53BCD" w:rsidRPr="000669CB" w:rsidRDefault="00E53BCD" w:rsidP="00E53BCD">
      <w:pPr>
        <w:jc w:val="both"/>
        <w:rPr>
          <w:rFonts w:ascii="Arial" w:eastAsia="TimesNewRomanPSMT" w:hAnsi="Arial" w:cs="Arial"/>
          <w:bCs/>
          <w:lang w:val="sr-Cyrl-CS"/>
        </w:rPr>
      </w:pPr>
      <w:r w:rsidRPr="000669CB">
        <w:rPr>
          <w:rFonts w:ascii="Arial" w:eastAsia="TimesNewRomanPSMT" w:hAnsi="Arial" w:cs="Arial"/>
          <w:bCs/>
        </w:rPr>
        <w:t>Понуда мора да садржи:</w:t>
      </w:r>
    </w:p>
    <w:p w:rsidR="00E53BCD" w:rsidRPr="000669CB" w:rsidRDefault="00E53BCD" w:rsidP="00E53BCD">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sr-Cyrl-CS"/>
        </w:rPr>
        <w:t>п</w:t>
      </w:r>
      <w:r w:rsidRPr="000669CB">
        <w:rPr>
          <w:rFonts w:ascii="Arial" w:hAnsi="Arial" w:cs="Arial"/>
          <w:sz w:val="22"/>
          <w:szCs w:val="22"/>
          <w:lang w:val="ru-RU"/>
        </w:rPr>
        <w:t xml:space="preserve">опуњен, потписан и оверен образац </w:t>
      </w:r>
      <w:r w:rsidRPr="000669CB">
        <w:rPr>
          <w:rFonts w:ascii="Arial" w:hAnsi="Arial" w:cs="Arial"/>
          <w:sz w:val="22"/>
          <w:szCs w:val="22"/>
          <w:lang w:val="sr-Latn-CS"/>
        </w:rPr>
        <w:t>„</w:t>
      </w:r>
      <w:r w:rsidRPr="000669CB">
        <w:rPr>
          <w:rFonts w:ascii="Arial" w:hAnsi="Arial" w:cs="Arial"/>
          <w:sz w:val="22"/>
          <w:szCs w:val="22"/>
          <w:lang w:val="ru-RU"/>
        </w:rPr>
        <w:t>Подаци о понуђачу</w:t>
      </w:r>
      <w:r w:rsidRPr="000669CB">
        <w:rPr>
          <w:rFonts w:ascii="Arial" w:hAnsi="Arial" w:cs="Arial"/>
          <w:sz w:val="22"/>
          <w:szCs w:val="22"/>
          <w:lang w:val="sr-Latn-CS"/>
        </w:rPr>
        <w:t>“</w:t>
      </w:r>
      <w:r w:rsidRPr="000669CB">
        <w:rPr>
          <w:rFonts w:ascii="Arial" w:hAnsi="Arial" w:cs="Arial"/>
          <w:sz w:val="22"/>
          <w:szCs w:val="22"/>
          <w:lang w:val="ru-RU"/>
        </w:rPr>
        <w:t>;</w:t>
      </w:r>
    </w:p>
    <w:p w:rsidR="00E53BCD" w:rsidRPr="000669CB" w:rsidRDefault="00E53BCD" w:rsidP="00E53BCD">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ru-RU"/>
        </w:rPr>
        <w:t xml:space="preserve">попуњену, потписану и оверен образац </w:t>
      </w:r>
      <w:r w:rsidRPr="000669CB">
        <w:rPr>
          <w:rFonts w:ascii="Arial" w:hAnsi="Arial" w:cs="Arial"/>
          <w:sz w:val="22"/>
          <w:szCs w:val="22"/>
          <w:lang w:val="sr-Cyrl-CS"/>
        </w:rPr>
        <w:t>„</w:t>
      </w:r>
      <w:r w:rsidRPr="000669CB">
        <w:rPr>
          <w:rFonts w:ascii="Arial" w:hAnsi="Arial" w:cs="Arial"/>
          <w:sz w:val="22"/>
          <w:szCs w:val="22"/>
          <w:lang w:val="ru-RU"/>
        </w:rPr>
        <w:t>Изјава о наступу понуђача</w:t>
      </w:r>
      <w:r w:rsidRPr="000669CB">
        <w:rPr>
          <w:rFonts w:ascii="Arial" w:hAnsi="Arial" w:cs="Arial"/>
          <w:sz w:val="22"/>
          <w:szCs w:val="22"/>
          <w:lang w:val="sr-Latn-CS"/>
        </w:rPr>
        <w:t>“</w:t>
      </w:r>
      <w:r w:rsidRPr="000669CB">
        <w:rPr>
          <w:rFonts w:ascii="Arial" w:hAnsi="Arial" w:cs="Arial"/>
          <w:sz w:val="22"/>
          <w:szCs w:val="22"/>
          <w:lang w:val="ru-RU"/>
        </w:rPr>
        <w:t>;</w:t>
      </w:r>
    </w:p>
    <w:p w:rsidR="00E53BCD" w:rsidRPr="000669CB" w:rsidRDefault="00E53BCD" w:rsidP="00E53BCD">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ru-RU"/>
        </w:rPr>
        <w:t xml:space="preserve">попуњен, потписан и оверен образац </w:t>
      </w:r>
      <w:r w:rsidRPr="000669CB">
        <w:rPr>
          <w:rFonts w:ascii="Arial" w:hAnsi="Arial" w:cs="Arial"/>
          <w:sz w:val="22"/>
          <w:szCs w:val="22"/>
          <w:lang w:val="sr-Latn-CS"/>
        </w:rPr>
        <w:t>„</w:t>
      </w:r>
      <w:r w:rsidRPr="000669CB">
        <w:rPr>
          <w:rFonts w:ascii="Arial" w:hAnsi="Arial" w:cs="Arial"/>
          <w:sz w:val="22"/>
          <w:szCs w:val="22"/>
          <w:lang w:val="ru-RU"/>
        </w:rPr>
        <w:t>Подаци о учеснику у заједничкој понуди уколико понуду подноси група понуђача;</w:t>
      </w:r>
    </w:p>
    <w:p w:rsidR="00E53BCD" w:rsidRPr="000669CB" w:rsidRDefault="00E53BCD" w:rsidP="00E53BCD">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ru-RU"/>
        </w:rPr>
        <w:t xml:space="preserve">попуњен, потписан и оверен образац </w:t>
      </w:r>
      <w:r w:rsidRPr="000669CB">
        <w:rPr>
          <w:rFonts w:ascii="Arial" w:hAnsi="Arial" w:cs="Arial"/>
          <w:sz w:val="22"/>
          <w:szCs w:val="22"/>
          <w:lang w:val="sr-Latn-CS"/>
        </w:rPr>
        <w:t>„</w:t>
      </w:r>
      <w:r w:rsidRPr="000669CB">
        <w:rPr>
          <w:rFonts w:ascii="Arial" w:hAnsi="Arial" w:cs="Arial"/>
          <w:sz w:val="22"/>
          <w:szCs w:val="22"/>
          <w:lang w:val="ru-RU"/>
        </w:rPr>
        <w:t>Подаци о подизвођачу“, уколико ће делимично извршење набавке бити поверено подизвођачу;</w:t>
      </w:r>
    </w:p>
    <w:p w:rsidR="00E53BCD" w:rsidRDefault="00E53BCD" w:rsidP="00E53BCD">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ru-RU"/>
        </w:rPr>
        <w:t xml:space="preserve">попуњен, потписан и оверен образац за доказивање испуњености услова из чл. </w:t>
      </w:r>
      <w:r w:rsidRPr="000669CB">
        <w:rPr>
          <w:rFonts w:ascii="Arial" w:hAnsi="Arial" w:cs="Arial"/>
          <w:sz w:val="22"/>
          <w:szCs w:val="22"/>
          <w:lang w:val="sr-Latn-CS"/>
        </w:rPr>
        <w:t>75</w:t>
      </w:r>
      <w:r w:rsidRPr="000669CB">
        <w:rPr>
          <w:rFonts w:ascii="Arial" w:hAnsi="Arial" w:cs="Arial"/>
          <w:sz w:val="22"/>
          <w:szCs w:val="22"/>
          <w:lang w:val="ru-RU"/>
        </w:rPr>
        <w:t xml:space="preserve">.и чл.76. ЗЈН, као и доказе о испуњености тих услова из члана </w:t>
      </w:r>
      <w:r w:rsidRPr="000669CB">
        <w:rPr>
          <w:rFonts w:ascii="Arial" w:hAnsi="Arial" w:cs="Arial"/>
          <w:sz w:val="22"/>
          <w:szCs w:val="22"/>
          <w:lang w:val="sr-Latn-CS"/>
        </w:rPr>
        <w:t>77</w:t>
      </w:r>
      <w:r w:rsidRPr="000669CB">
        <w:rPr>
          <w:rFonts w:ascii="Arial" w:hAnsi="Arial" w:cs="Arial"/>
          <w:sz w:val="22"/>
          <w:szCs w:val="22"/>
          <w:lang w:val="ru-RU"/>
        </w:rPr>
        <w:t>. ЗЈН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p>
    <w:p w:rsidR="00E53BCD" w:rsidRDefault="00E53BCD" w:rsidP="00E53BCD">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ru-RU"/>
        </w:rPr>
        <w:t>попуњен, потписан и оверен образац понуде са описом предмета набавке;</w:t>
      </w:r>
    </w:p>
    <w:p w:rsidR="00A331F7" w:rsidRPr="000669CB" w:rsidRDefault="00A331F7" w:rsidP="00E53BCD">
      <w:pPr>
        <w:widowControl w:val="0"/>
        <w:numPr>
          <w:ilvl w:val="0"/>
          <w:numId w:val="14"/>
        </w:numPr>
        <w:suppressAutoHyphens w:val="0"/>
        <w:spacing w:line="240" w:lineRule="exact"/>
        <w:jc w:val="both"/>
        <w:rPr>
          <w:rFonts w:ascii="Arial" w:hAnsi="Arial" w:cs="Arial"/>
          <w:sz w:val="22"/>
          <w:szCs w:val="22"/>
          <w:lang w:val="ru-RU"/>
        </w:rPr>
      </w:pPr>
      <w:r w:rsidRPr="00A331F7">
        <w:rPr>
          <w:rFonts w:ascii="Arial" w:hAnsi="Arial" w:cs="Arial"/>
          <w:sz w:val="22"/>
          <w:szCs w:val="22"/>
          <w:lang w:val="ru-RU"/>
        </w:rPr>
        <w:t>попуњен, потписан и оверен модел уговора на начин про</w:t>
      </w:r>
      <w:r>
        <w:rPr>
          <w:rFonts w:ascii="Arial" w:hAnsi="Arial" w:cs="Arial"/>
          <w:sz w:val="22"/>
          <w:szCs w:val="22"/>
          <w:lang w:val="ru-RU"/>
        </w:rPr>
        <w:t>писан конкурсном документацијом</w:t>
      </w:r>
    </w:p>
    <w:p w:rsidR="00A331F7" w:rsidRPr="00A331F7" w:rsidRDefault="00E53BCD" w:rsidP="00E53BCD">
      <w:pPr>
        <w:pStyle w:val="Style13"/>
        <w:widowControl/>
        <w:numPr>
          <w:ilvl w:val="0"/>
          <w:numId w:val="14"/>
        </w:numPr>
        <w:spacing w:after="120" w:line="240" w:lineRule="auto"/>
        <w:jc w:val="left"/>
        <w:rPr>
          <w:rStyle w:val="FontStyle70"/>
          <w:sz w:val="24"/>
          <w:szCs w:val="24"/>
          <w:lang w:val="ru-RU"/>
        </w:rPr>
      </w:pPr>
      <w:r w:rsidRPr="00A331F7">
        <w:rPr>
          <w:rStyle w:val="FontStyle70"/>
          <w:lang w:val="sr-Cyrl-CS"/>
        </w:rPr>
        <w:t>попуњен, потписан и оверен образац трошкова припремања понуде</w:t>
      </w:r>
    </w:p>
    <w:p w:rsidR="00E53BCD" w:rsidRPr="00A331F7" w:rsidRDefault="00E53BCD" w:rsidP="00E53BCD">
      <w:pPr>
        <w:pStyle w:val="Style13"/>
        <w:widowControl/>
        <w:numPr>
          <w:ilvl w:val="0"/>
          <w:numId w:val="14"/>
        </w:numPr>
        <w:spacing w:after="120" w:line="240" w:lineRule="auto"/>
        <w:jc w:val="left"/>
        <w:rPr>
          <w:rFonts w:ascii="Arial" w:hAnsi="Arial" w:cs="Arial"/>
          <w:lang w:val="ru-RU"/>
        </w:rPr>
      </w:pPr>
      <w:r w:rsidRPr="000669CB">
        <w:rPr>
          <w:rStyle w:val="FontStyle70"/>
        </w:rPr>
        <w:lastRenderedPageBreak/>
        <w:t xml:space="preserve"> </w:t>
      </w:r>
      <w:r w:rsidRPr="00A331F7">
        <w:rPr>
          <w:rFonts w:ascii="Arial" w:hAnsi="Arial" w:cs="Arial"/>
          <w:lang w:val="ru-RU"/>
        </w:rPr>
        <w:t>попуњен, потписан и оверен образац</w:t>
      </w:r>
      <w:r w:rsidRPr="00A331F7">
        <w:rPr>
          <w:rFonts w:ascii="Arial" w:hAnsi="Arial" w:cs="Arial"/>
        </w:rPr>
        <w:t xml:space="preserve"> изјаве</w:t>
      </w:r>
      <w:r w:rsidRPr="00A331F7">
        <w:rPr>
          <w:rFonts w:ascii="Arial" w:hAnsi="Arial" w:cs="Arial"/>
          <w:spacing w:val="-4"/>
        </w:rPr>
        <w:t xml:space="preserve"> да је поштовао обавезе из члана 75.став.2. Закона</w:t>
      </w:r>
    </w:p>
    <w:p w:rsidR="00E53BCD" w:rsidRPr="000669CB" w:rsidRDefault="00E53BCD" w:rsidP="00E53BCD">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pacing w:val="-4"/>
          <w:lang w:val="sr-Cyrl-CS"/>
        </w:rPr>
        <w:t xml:space="preserve">потписану и оверену изјаву о независној понуди којом </w:t>
      </w:r>
      <w:r w:rsidRPr="000669CB">
        <w:rPr>
          <w:rFonts w:ascii="Arial" w:hAnsi="Arial" w:cs="Arial"/>
          <w:spacing w:val="-4"/>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769C8" w:rsidRDefault="000769C8" w:rsidP="001A483A">
      <w:pPr>
        <w:jc w:val="both"/>
        <w:rPr>
          <w:rFonts w:ascii="Arial" w:eastAsia="TimesNewRomanPSMT" w:hAnsi="Arial" w:cs="Arial"/>
          <w:bCs/>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1A483A" w:rsidRPr="00A514F1" w:rsidTr="000769C8">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1A483A" w:rsidRPr="00A514F1" w:rsidRDefault="001A483A" w:rsidP="009910C5">
            <w:pPr>
              <w:jc w:val="both"/>
              <w:rPr>
                <w:i/>
                <w:iCs/>
              </w:rPr>
            </w:pPr>
            <w:r w:rsidRPr="00A514F1">
              <w:rPr>
                <w:b/>
                <w:bCs/>
                <w:i/>
                <w:iCs/>
              </w:rPr>
              <w:t>Напомена:</w:t>
            </w:r>
          </w:p>
          <w:p w:rsidR="001A483A" w:rsidRPr="00A514F1" w:rsidRDefault="001A483A" w:rsidP="009910C5">
            <w:pPr>
              <w:jc w:val="both"/>
            </w:pPr>
            <w:r w:rsidRPr="00A514F1">
              <w:rPr>
                <w:i/>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514F1">
              <w:rPr>
                <w:i/>
                <w:iCs/>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A514F1">
              <w:rPr>
                <w:i/>
                <w:iCs/>
                <w:color w:val="FF0000"/>
                <w:lang w:val="sr-Cyrl-RS"/>
              </w:rPr>
              <w:t xml:space="preserve"> </w:t>
            </w:r>
            <w:r w:rsidRPr="00A514F1">
              <w:rPr>
                <w:i/>
                <w:iCs/>
                <w:lang w:val="sr-Cyrl-RS"/>
              </w:rPr>
              <w:t>који морају бити потписани и оверени печатом од стране свагог понуђача из групе понуђача.</w:t>
            </w:r>
            <w:r w:rsidRPr="00A514F1">
              <w:rPr>
                <w:bCs/>
                <w:i/>
                <w:iCs/>
                <w:lang w:val="sr-Cyrl-RS"/>
              </w:rPr>
              <w:t xml:space="preserve"> У случају да се понуђачи определе да</w:t>
            </w:r>
            <w:r w:rsidRPr="00A514F1">
              <w:rPr>
                <w:i/>
                <w:iCs/>
              </w:rPr>
              <w:t xml:space="preserve"> јед</w:t>
            </w:r>
            <w:r w:rsidRPr="00A514F1">
              <w:rPr>
                <w:i/>
                <w:iCs/>
                <w:lang w:val="sr-Cyrl-RS"/>
              </w:rPr>
              <w:t xml:space="preserve">ан </w:t>
            </w:r>
            <w:r w:rsidRPr="00A514F1">
              <w:rPr>
                <w:i/>
                <w:iCs/>
              </w:rPr>
              <w:t>понуђач из групе потпис</w:t>
            </w:r>
            <w:r w:rsidRPr="00A514F1">
              <w:rPr>
                <w:i/>
                <w:iCs/>
                <w:lang w:val="sr-Cyrl-RS"/>
              </w:rPr>
              <w:t xml:space="preserve">ује </w:t>
            </w:r>
            <w:r w:rsidRPr="00A514F1">
              <w:rPr>
                <w:i/>
                <w:iCs/>
              </w:rPr>
              <w:t>и печатом оверава обрасце дате у конкурсној документацији</w:t>
            </w:r>
            <w:r w:rsidRPr="00A514F1">
              <w:rPr>
                <w:i/>
                <w:iCs/>
                <w:lang w:val="sr-Cyrl-RS"/>
              </w:rPr>
              <w:t xml:space="preserve"> (изузев образаца који подразумевају давање изјава под материјалном и кривичном одговорношћу),</w:t>
            </w:r>
            <w:r w:rsidRPr="00A514F1">
              <w:rPr>
                <w:bCs/>
                <w:i/>
                <w:iCs/>
                <w:lang w:val="sr-Cyrl-RS"/>
              </w:rPr>
              <w:t xml:space="preserve"> наведено треба дефинисати </w:t>
            </w:r>
            <w:r w:rsidRPr="00A514F1">
              <w:rPr>
                <w:i/>
              </w:rPr>
              <w:t>споразум</w:t>
            </w:r>
            <w:r w:rsidRPr="00A514F1">
              <w:rPr>
                <w:i/>
                <w:lang w:val="sr-Cyrl-RS"/>
              </w:rPr>
              <w:t>ом</w:t>
            </w:r>
            <w:r w:rsidRPr="00A514F1">
              <w:rPr>
                <w:i/>
              </w:rPr>
              <w:t xml:space="preserve"> којим се понуђачи из групе међусобно и према наручиоцу обавезују на извршење јавне набавке</w:t>
            </w:r>
            <w:r w:rsidRPr="00A514F1">
              <w:rPr>
                <w:i/>
                <w:lang w:val="sr-Cyrl-RS"/>
              </w:rPr>
              <w:t>, а који чини саставни део заједничке понуде сагласно чл. 81. Закона.</w:t>
            </w:r>
          </w:p>
        </w:tc>
      </w:tr>
    </w:tbl>
    <w:p w:rsidR="001A483A" w:rsidRDefault="001A483A" w:rsidP="001A483A">
      <w:pPr>
        <w:jc w:val="both"/>
        <w:rPr>
          <w:rFonts w:ascii="Arial" w:hAnsi="Arial" w:cs="Arial"/>
          <w:b/>
          <w:i/>
          <w:iCs/>
          <w:lang w:val="sr-Cyrl-CS"/>
        </w:rPr>
      </w:pPr>
    </w:p>
    <w:p w:rsidR="001A483A" w:rsidRDefault="00FE5CF4" w:rsidP="001A483A">
      <w:pPr>
        <w:jc w:val="both"/>
        <w:rPr>
          <w:rFonts w:ascii="Arial" w:hAnsi="Arial" w:cs="Arial"/>
          <w:bCs/>
          <w:iCs/>
        </w:rPr>
      </w:pPr>
      <w:r>
        <w:rPr>
          <w:rFonts w:ascii="Arial" w:hAnsi="Arial" w:cs="Arial"/>
          <w:b/>
          <w:i/>
          <w:iCs/>
          <w:lang w:val="sr-Cyrl-CS"/>
        </w:rPr>
        <w:t>3</w:t>
      </w:r>
      <w:r w:rsidR="001A483A">
        <w:rPr>
          <w:rFonts w:ascii="Arial" w:hAnsi="Arial" w:cs="Arial"/>
          <w:b/>
          <w:i/>
          <w:iCs/>
        </w:rPr>
        <w:t>.</w:t>
      </w:r>
      <w:r w:rsidR="001A483A">
        <w:rPr>
          <w:rFonts w:ascii="Arial" w:hAnsi="Arial" w:cs="Arial"/>
          <w:b/>
          <w:bCs/>
          <w:i/>
          <w:iCs/>
        </w:rPr>
        <w:t xml:space="preserve">  ПОНУДА СА ВАРИЈАНТАМА</w:t>
      </w:r>
    </w:p>
    <w:p w:rsidR="001A483A" w:rsidRDefault="001A483A" w:rsidP="001A483A">
      <w:pPr>
        <w:jc w:val="both"/>
        <w:rPr>
          <w:rFonts w:ascii="Arial" w:hAnsi="Arial" w:cs="Arial"/>
          <w:bCs/>
          <w:iCs/>
        </w:rPr>
      </w:pPr>
    </w:p>
    <w:p w:rsidR="001A483A" w:rsidRDefault="001A483A" w:rsidP="001A483A">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1A483A" w:rsidRDefault="001A483A" w:rsidP="001A483A">
      <w:pPr>
        <w:jc w:val="both"/>
        <w:rPr>
          <w:rFonts w:ascii="Arial" w:hAnsi="Arial" w:cs="Arial"/>
          <w:b/>
          <w:bCs/>
          <w:i/>
          <w:iCs/>
          <w:lang w:val="sr-Cyrl-CS"/>
        </w:rPr>
      </w:pPr>
    </w:p>
    <w:p w:rsidR="001A483A" w:rsidRDefault="00FE5CF4" w:rsidP="001A483A">
      <w:pPr>
        <w:jc w:val="both"/>
      </w:pPr>
      <w:r>
        <w:rPr>
          <w:rFonts w:ascii="Arial" w:hAnsi="Arial" w:cs="Arial"/>
          <w:b/>
          <w:bCs/>
          <w:i/>
          <w:iCs/>
          <w:lang w:val="sr-Cyrl-CS"/>
        </w:rPr>
        <w:t>4</w:t>
      </w:r>
      <w:r w:rsidR="001A483A">
        <w:rPr>
          <w:rFonts w:ascii="Arial" w:hAnsi="Arial" w:cs="Arial"/>
          <w:b/>
          <w:bCs/>
          <w:i/>
          <w:iCs/>
        </w:rPr>
        <w:t xml:space="preserve">. </w:t>
      </w:r>
      <w:r w:rsidR="001A483A">
        <w:rPr>
          <w:rFonts w:ascii="Arial" w:hAnsi="Arial" w:cs="Arial"/>
          <w:b/>
          <w:i/>
          <w:iCs/>
        </w:rPr>
        <w:t>НАЧИН ИЗМЕНЕ, ДОПУНЕ И ОПОЗИВА ПОНУДЕ</w:t>
      </w:r>
    </w:p>
    <w:p w:rsidR="001A483A" w:rsidRDefault="001A483A" w:rsidP="001A483A">
      <w:pPr>
        <w:jc w:val="both"/>
        <w:rPr>
          <w:lang w:val="sr-Cyrl-CS"/>
        </w:rPr>
      </w:pPr>
    </w:p>
    <w:p w:rsidR="001A483A" w:rsidRDefault="001A483A" w:rsidP="001A483A">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A483A" w:rsidRDefault="001A483A" w:rsidP="001A483A">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A483A" w:rsidRDefault="001A483A" w:rsidP="001A483A">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ул.В.Југославије 33</w:t>
      </w:r>
      <w:r>
        <w:rPr>
          <w:rFonts w:ascii="Arial" w:hAnsi="Arial" w:cs="Arial"/>
          <w:i/>
          <w:iCs/>
        </w:rPr>
        <w:t>,</w:t>
      </w:r>
      <w:r>
        <w:rPr>
          <w:rFonts w:ascii="Arial" w:hAnsi="Arial" w:cs="Arial"/>
          <w:i/>
          <w:iCs/>
          <w:lang w:val="sr-Cyrl-CS"/>
        </w:rPr>
        <w:t>38218 Лепосавић,</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A483A" w:rsidRDefault="001A483A" w:rsidP="001A483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услуга</w:t>
      </w:r>
      <w:r>
        <w:rPr>
          <w:rFonts w:ascii="Arial" w:hAnsi="Arial" w:cs="Arial"/>
        </w:rPr>
        <w:t xml:space="preserve"> – </w:t>
      </w:r>
      <w:r w:rsidRPr="00AB151B">
        <w:rPr>
          <w:rFonts w:ascii="Arial" w:hAnsi="Arial" w:cs="Arial"/>
          <w:b/>
          <w:i/>
          <w:lang w:val="sr-Cyrl-CS"/>
        </w:rPr>
        <w:t xml:space="preserve"> </w:t>
      </w:r>
      <w:r w:rsidRPr="00AB151B">
        <w:rPr>
          <w:rFonts w:ascii="Arial" w:hAnsi="Arial" w:cs="Arial"/>
          <w:b/>
          <w:lang w:val="sr-Cyrl-CS"/>
        </w:rPr>
        <w:t>Превоз ђака за наставне и радне дане основних школа, на територији општине Лепосавић, за школску 201</w:t>
      </w:r>
      <w:r w:rsidR="00D12E3E">
        <w:rPr>
          <w:rFonts w:ascii="Arial" w:hAnsi="Arial" w:cs="Arial"/>
          <w:b/>
          <w:lang w:val="en-US"/>
        </w:rPr>
        <w:t>7</w:t>
      </w:r>
      <w:r w:rsidRPr="00AB151B">
        <w:rPr>
          <w:rFonts w:ascii="Arial" w:hAnsi="Arial" w:cs="Arial"/>
          <w:b/>
          <w:lang w:val="sr-Cyrl-CS"/>
        </w:rPr>
        <w:t>/201</w:t>
      </w:r>
      <w:r w:rsidR="00D12E3E">
        <w:rPr>
          <w:rFonts w:ascii="Arial" w:hAnsi="Arial" w:cs="Arial"/>
          <w:b/>
          <w:lang w:val="en-US"/>
        </w:rPr>
        <w:t>8</w:t>
      </w:r>
      <w:r w:rsidRPr="00AB151B">
        <w:rPr>
          <w:rFonts w:ascii="Arial" w:hAnsi="Arial" w:cs="Arial"/>
          <w:b/>
          <w:lang w:val="sr-Cyrl-CS"/>
        </w:rPr>
        <w:t xml:space="preserve"> годину</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D12E3E">
        <w:rPr>
          <w:rFonts w:ascii="Arial" w:eastAsia="TimesNewRomanPS-BoldMT" w:hAnsi="Arial" w:cs="Arial"/>
          <w:b/>
          <w:bCs/>
          <w:lang w:val="en-US"/>
        </w:rPr>
        <w:t>6</w:t>
      </w:r>
      <w:r>
        <w:rPr>
          <w:rFonts w:ascii="Arial" w:eastAsia="TimesNewRomanPS-BoldMT" w:hAnsi="Arial" w:cs="Arial"/>
          <w:b/>
          <w:bCs/>
        </w:rPr>
        <w:t>/201</w:t>
      </w:r>
      <w:r w:rsidR="00D12E3E">
        <w:rPr>
          <w:rFonts w:ascii="Arial" w:eastAsia="TimesNewRomanPS-BoldMT" w:hAnsi="Arial" w:cs="Arial"/>
          <w:b/>
          <w:bCs/>
        </w:rPr>
        <w:t>7</w:t>
      </w:r>
      <w:r>
        <w:rPr>
          <w:rFonts w:ascii="Arial" w:hAnsi="Arial" w:cs="Arial"/>
          <w:i/>
          <w:i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A483A" w:rsidRDefault="001A483A" w:rsidP="001A483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lang w:val="sr-Cyrl-CS"/>
        </w:rPr>
        <w:t>услуга</w:t>
      </w:r>
      <w:r>
        <w:rPr>
          <w:rFonts w:ascii="Arial" w:hAnsi="Arial" w:cs="Arial"/>
        </w:rPr>
        <w:t xml:space="preserve"> – </w:t>
      </w:r>
      <w:r>
        <w:rPr>
          <w:rFonts w:ascii="Arial" w:eastAsia="TimesNewRomanPS-BoldMT" w:hAnsi="Arial" w:cs="Arial"/>
          <w:b/>
          <w:bCs/>
          <w:color w:val="002060"/>
        </w:rPr>
        <w:t xml:space="preserve"> </w:t>
      </w:r>
      <w:r w:rsidRPr="00EA4FA6">
        <w:rPr>
          <w:rFonts w:ascii="Arial" w:hAnsi="Arial" w:cs="Arial"/>
          <w:b/>
          <w:lang w:val="sr-Cyrl-CS"/>
        </w:rPr>
        <w:t>Превоз ђака за наставне и радне дане основних школа, на територији општине Лепосав</w:t>
      </w:r>
      <w:r>
        <w:rPr>
          <w:rFonts w:ascii="Arial" w:hAnsi="Arial" w:cs="Arial"/>
          <w:b/>
          <w:lang w:val="sr-Cyrl-CS"/>
        </w:rPr>
        <w:t>ић, за школску 201</w:t>
      </w:r>
      <w:r w:rsidR="00D12E3E">
        <w:rPr>
          <w:rFonts w:ascii="Arial" w:hAnsi="Arial" w:cs="Arial"/>
          <w:b/>
          <w:lang w:val="en-US"/>
        </w:rPr>
        <w:t>7</w:t>
      </w:r>
      <w:r>
        <w:rPr>
          <w:rFonts w:ascii="Arial" w:hAnsi="Arial" w:cs="Arial"/>
          <w:b/>
          <w:lang w:val="sr-Cyrl-CS"/>
        </w:rPr>
        <w:t>/201</w:t>
      </w:r>
      <w:r w:rsidR="00D12E3E">
        <w:rPr>
          <w:rFonts w:ascii="Arial" w:hAnsi="Arial" w:cs="Arial"/>
          <w:b/>
          <w:lang w:val="en-US"/>
        </w:rPr>
        <w:t>8</w:t>
      </w:r>
      <w:r>
        <w:rPr>
          <w:rFonts w:ascii="Arial" w:hAnsi="Arial" w:cs="Arial"/>
          <w:b/>
          <w:lang w:val="sr-Cyrl-CS"/>
        </w:rPr>
        <w:t xml:space="preserve"> годину,</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D12E3E">
        <w:rPr>
          <w:rFonts w:ascii="Arial" w:eastAsia="TimesNewRomanPS-BoldMT" w:hAnsi="Arial" w:cs="Arial"/>
          <w:b/>
          <w:bCs/>
          <w:lang w:val="en-US"/>
        </w:rPr>
        <w:t>6</w:t>
      </w:r>
      <w:r>
        <w:rPr>
          <w:rFonts w:ascii="Arial" w:eastAsia="TimesNewRomanPS-BoldMT" w:hAnsi="Arial" w:cs="Arial"/>
          <w:b/>
          <w:bCs/>
        </w:rPr>
        <w:t>/20</w:t>
      </w:r>
      <w:r>
        <w:rPr>
          <w:rFonts w:ascii="Arial" w:eastAsia="TimesNewRomanPS-BoldMT" w:hAnsi="Arial" w:cs="Arial"/>
          <w:b/>
          <w:bCs/>
          <w:lang w:val="sr-Cyrl-CS"/>
        </w:rPr>
        <w:t>1</w:t>
      </w:r>
      <w:r w:rsidR="00D12E3E">
        <w:rPr>
          <w:rFonts w:ascii="Arial" w:eastAsia="TimesNewRomanPS-BoldMT" w:hAnsi="Arial" w:cs="Arial"/>
          <w:b/>
          <w:bCs/>
          <w:lang w:val="en-U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A483A" w:rsidRDefault="001A483A" w:rsidP="001A483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lang w:val="sr-Cyrl-CS"/>
        </w:rPr>
        <w:t>услуга</w:t>
      </w:r>
      <w:r>
        <w:rPr>
          <w:rFonts w:ascii="Arial" w:hAnsi="Arial" w:cs="Arial"/>
        </w:rPr>
        <w:t xml:space="preserve"> – </w:t>
      </w:r>
      <w:r>
        <w:rPr>
          <w:rFonts w:ascii="Arial" w:eastAsia="TimesNewRomanPS-BoldMT" w:hAnsi="Arial" w:cs="Arial"/>
          <w:b/>
          <w:bCs/>
          <w:color w:val="002060"/>
        </w:rPr>
        <w:t xml:space="preserve"> </w:t>
      </w:r>
      <w:r w:rsidRPr="00EA4FA6">
        <w:rPr>
          <w:rFonts w:ascii="Arial" w:hAnsi="Arial" w:cs="Arial"/>
          <w:b/>
          <w:lang w:val="sr-Cyrl-CS"/>
        </w:rPr>
        <w:t>Превоз ђака за наставне и радне дане основних школа, на територији општине Лепосав</w:t>
      </w:r>
      <w:r>
        <w:rPr>
          <w:rFonts w:ascii="Arial" w:hAnsi="Arial" w:cs="Arial"/>
          <w:b/>
          <w:lang w:val="sr-Cyrl-CS"/>
        </w:rPr>
        <w:t>ић, за школску 201</w:t>
      </w:r>
      <w:r w:rsidR="00D12E3E">
        <w:rPr>
          <w:rFonts w:ascii="Arial" w:hAnsi="Arial" w:cs="Arial"/>
          <w:b/>
          <w:lang w:val="en-US"/>
        </w:rPr>
        <w:t>7</w:t>
      </w:r>
      <w:r>
        <w:rPr>
          <w:rFonts w:ascii="Arial" w:hAnsi="Arial" w:cs="Arial"/>
          <w:b/>
          <w:lang w:val="sr-Cyrl-CS"/>
        </w:rPr>
        <w:t>/201</w:t>
      </w:r>
      <w:r w:rsidR="00D12E3E">
        <w:rPr>
          <w:rFonts w:ascii="Arial" w:hAnsi="Arial" w:cs="Arial"/>
          <w:b/>
          <w:lang w:val="en-US"/>
        </w:rPr>
        <w:t>8</w:t>
      </w:r>
      <w:r>
        <w:rPr>
          <w:rFonts w:ascii="Arial" w:hAnsi="Arial" w:cs="Arial"/>
          <w:b/>
          <w:lang w:val="sr-Cyrl-CS"/>
        </w:rPr>
        <w:t xml:space="preserve"> годину,</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D12E3E">
        <w:rPr>
          <w:rFonts w:ascii="Arial" w:eastAsia="TimesNewRomanPS-BoldMT" w:hAnsi="Arial" w:cs="Arial"/>
          <w:b/>
          <w:bCs/>
          <w:lang w:val="en-US"/>
        </w:rPr>
        <w:t>6</w:t>
      </w:r>
      <w:r>
        <w:rPr>
          <w:rFonts w:ascii="Arial" w:eastAsia="TimesNewRomanPS-BoldMT" w:hAnsi="Arial" w:cs="Arial"/>
          <w:b/>
          <w:bCs/>
        </w:rPr>
        <w:t>/201</w:t>
      </w:r>
      <w:r w:rsidR="00D12E3E">
        <w:rPr>
          <w:rFonts w:ascii="Arial" w:eastAsia="TimesNewRomanPS-BoldMT" w:hAnsi="Arial" w:cs="Arial"/>
          <w:b/>
          <w:bCs/>
        </w:rPr>
        <w:t>7</w:t>
      </w:r>
      <w:r>
        <w:rPr>
          <w:rFonts w:ascii="Arial" w:hAnsi="Arial" w:cs="Arial"/>
          <w:i/>
          <w:iCs/>
          <w:lang w:val="sr-Cyrl-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1A483A" w:rsidRDefault="001A483A" w:rsidP="001A483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услуга</w:t>
      </w:r>
      <w:r>
        <w:rPr>
          <w:rFonts w:ascii="Arial" w:hAnsi="Arial" w:cs="Arial"/>
        </w:rPr>
        <w:t xml:space="preserve"> –</w:t>
      </w:r>
      <w:r>
        <w:rPr>
          <w:rFonts w:ascii="Arial" w:eastAsia="TimesNewRomanPS-BoldMT" w:hAnsi="Arial" w:cs="Arial"/>
          <w:b/>
          <w:bCs/>
          <w:color w:val="002060"/>
          <w:lang w:val="sr-Cyrl-CS"/>
        </w:rPr>
        <w:t xml:space="preserve"> </w:t>
      </w:r>
      <w:r w:rsidRPr="00EA4FA6">
        <w:rPr>
          <w:rFonts w:ascii="Arial" w:hAnsi="Arial" w:cs="Arial"/>
          <w:b/>
          <w:lang w:val="sr-Cyrl-CS"/>
        </w:rPr>
        <w:t>Превоз ђака за наставне и радне дане основних школа, на територији општине Лепосав</w:t>
      </w:r>
      <w:r>
        <w:rPr>
          <w:rFonts w:ascii="Arial" w:hAnsi="Arial" w:cs="Arial"/>
          <w:b/>
          <w:lang w:val="sr-Cyrl-CS"/>
        </w:rPr>
        <w:t>ић, за школску 201</w:t>
      </w:r>
      <w:r w:rsidR="00D12E3E">
        <w:rPr>
          <w:rFonts w:ascii="Arial" w:hAnsi="Arial" w:cs="Arial"/>
          <w:b/>
          <w:lang w:val="en-US"/>
        </w:rPr>
        <w:t>7</w:t>
      </w:r>
      <w:r>
        <w:rPr>
          <w:rFonts w:ascii="Arial" w:hAnsi="Arial" w:cs="Arial"/>
          <w:b/>
          <w:lang w:val="sr-Cyrl-CS"/>
        </w:rPr>
        <w:t>/201</w:t>
      </w:r>
      <w:r w:rsidR="00D12E3E">
        <w:rPr>
          <w:rFonts w:ascii="Arial" w:hAnsi="Arial" w:cs="Arial"/>
          <w:b/>
          <w:lang w:val="en-US"/>
        </w:rPr>
        <w:t>8</w:t>
      </w:r>
      <w:r>
        <w:rPr>
          <w:rFonts w:ascii="Arial" w:hAnsi="Arial" w:cs="Arial"/>
          <w:b/>
          <w:lang w:val="sr-Cyrl-CS"/>
        </w:rPr>
        <w:t xml:space="preserve"> годину,</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D12E3E">
        <w:rPr>
          <w:rFonts w:ascii="Arial" w:eastAsia="TimesNewRomanPS-BoldMT" w:hAnsi="Arial" w:cs="Arial"/>
          <w:b/>
          <w:bCs/>
          <w:lang w:val="en-US"/>
        </w:rPr>
        <w:t>6</w:t>
      </w:r>
      <w:r>
        <w:rPr>
          <w:rFonts w:ascii="Arial" w:eastAsia="TimesNewRomanPS-BoldMT" w:hAnsi="Arial" w:cs="Arial"/>
          <w:b/>
          <w:bCs/>
        </w:rPr>
        <w:t>/201</w:t>
      </w:r>
      <w:r w:rsidR="00D12E3E">
        <w:rPr>
          <w:rFonts w:ascii="Arial" w:eastAsia="TimesNewRomanPS-BoldMT" w:hAnsi="Arial" w:cs="Arial"/>
          <w:b/>
          <w:bCs/>
        </w:rPr>
        <w:t>7</w:t>
      </w:r>
      <w:r>
        <w:rPr>
          <w:rFonts w:ascii="Arial" w:hAnsi="Arial" w:cs="Arial"/>
          <w:i/>
          <w:i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1A483A" w:rsidRDefault="001A483A" w:rsidP="001A483A">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Default="001A483A" w:rsidP="001A483A">
      <w:pPr>
        <w:jc w:val="both"/>
        <w:rPr>
          <w:rFonts w:ascii="Arial" w:hAnsi="Arial" w:cs="Arial"/>
          <w:lang w:val="sr-Cyrl-CS"/>
        </w:rPr>
      </w:pPr>
      <w:r>
        <w:rPr>
          <w:rFonts w:ascii="Arial" w:hAnsi="Arial" w:cs="Arial"/>
        </w:rPr>
        <w:lastRenderedPageBreak/>
        <w:t>По истеку рока за подношење понуда понуђач не може да повуче нити да мења своју понуду.</w:t>
      </w:r>
    </w:p>
    <w:p w:rsidR="001A483A" w:rsidRDefault="001A483A" w:rsidP="001A483A">
      <w:pPr>
        <w:jc w:val="both"/>
        <w:rPr>
          <w:rFonts w:ascii="Arial" w:hAnsi="Arial" w:cs="Arial"/>
          <w:b/>
          <w:i/>
          <w:iCs/>
        </w:rPr>
      </w:pPr>
    </w:p>
    <w:p w:rsidR="001A483A" w:rsidRDefault="00FE5CF4" w:rsidP="001A483A">
      <w:pPr>
        <w:jc w:val="both"/>
      </w:pPr>
      <w:r>
        <w:rPr>
          <w:rFonts w:ascii="Arial" w:hAnsi="Arial" w:cs="Arial"/>
          <w:b/>
          <w:bCs/>
          <w:i/>
          <w:iCs/>
          <w:lang w:val="sr-Cyrl-CS"/>
        </w:rPr>
        <w:t>5</w:t>
      </w:r>
      <w:r w:rsidR="001A483A">
        <w:rPr>
          <w:rFonts w:ascii="Arial" w:hAnsi="Arial" w:cs="Arial"/>
          <w:b/>
          <w:bCs/>
          <w:i/>
          <w:iCs/>
        </w:rPr>
        <w:t xml:space="preserve">. УЧЕСТВОВАЊЕ У ЗАЈЕДНИЧКОЈ ПОНУДИ ИЛИ КАО ПОДИЗВОЂАЧ </w:t>
      </w:r>
    </w:p>
    <w:p w:rsidR="001A483A" w:rsidRDefault="001A483A" w:rsidP="001A483A">
      <w:pPr>
        <w:jc w:val="both"/>
      </w:pPr>
    </w:p>
    <w:p w:rsidR="001A483A" w:rsidRDefault="001A483A" w:rsidP="001A483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A483A" w:rsidRDefault="001A483A" w:rsidP="001A483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Default="001A483A" w:rsidP="001A483A">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483A" w:rsidRDefault="001A483A" w:rsidP="001A483A">
      <w:pPr>
        <w:jc w:val="both"/>
        <w:rPr>
          <w:rFonts w:ascii="Arial" w:hAnsi="Arial" w:cs="Arial"/>
          <w:i/>
          <w:iCs/>
          <w:color w:val="FF0000"/>
        </w:rPr>
      </w:pPr>
    </w:p>
    <w:p w:rsidR="001A483A" w:rsidRDefault="00FE5CF4" w:rsidP="001A483A">
      <w:pPr>
        <w:jc w:val="both"/>
        <w:rPr>
          <w:rFonts w:ascii="Arial" w:hAnsi="Arial" w:cs="Arial"/>
          <w:iCs/>
        </w:rPr>
      </w:pPr>
      <w:r>
        <w:rPr>
          <w:rFonts w:ascii="Arial" w:hAnsi="Arial" w:cs="Arial"/>
          <w:b/>
          <w:bCs/>
          <w:i/>
          <w:iCs/>
          <w:lang w:val="sr-Cyrl-CS"/>
        </w:rPr>
        <w:t>6</w:t>
      </w:r>
      <w:r w:rsidR="001A483A">
        <w:rPr>
          <w:rFonts w:ascii="Arial" w:hAnsi="Arial" w:cs="Arial"/>
          <w:b/>
          <w:bCs/>
          <w:i/>
          <w:iCs/>
        </w:rPr>
        <w:t>. ПОНУДА СА ПОДИЗВОЂАЧЕМ</w:t>
      </w:r>
    </w:p>
    <w:p w:rsidR="001A483A" w:rsidRDefault="001A483A" w:rsidP="001A483A">
      <w:pPr>
        <w:jc w:val="both"/>
        <w:rPr>
          <w:rFonts w:ascii="Arial" w:hAnsi="Arial" w:cs="Arial"/>
          <w:iCs/>
        </w:rPr>
      </w:pPr>
    </w:p>
    <w:p w:rsidR="001A483A" w:rsidRDefault="001A483A" w:rsidP="001A483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en-U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Default="001A483A" w:rsidP="001A483A">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1A483A" w:rsidRDefault="001A483A" w:rsidP="001A483A">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A483A" w:rsidRDefault="001A483A" w:rsidP="001A483A">
      <w:pPr>
        <w:jc w:val="both"/>
        <w:rPr>
          <w:rFonts w:ascii="Arial" w:eastAsia="TimesNewRomanPSMT" w:hAnsi="Arial" w:cs="Arial"/>
          <w:bCs/>
          <w:lang w:val="sr-Cyrl-R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9171FC">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xml:space="preserve">, у складу са упутством како се доказује испуњеност услова </w:t>
      </w:r>
    </w:p>
    <w:p w:rsidR="001A483A" w:rsidRDefault="001A483A" w:rsidP="001A483A">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Default="001A483A" w:rsidP="001A483A">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A483A" w:rsidRPr="00443BA5" w:rsidRDefault="001A483A" w:rsidP="001A483A">
      <w:pPr>
        <w:jc w:val="both"/>
        <w:rPr>
          <w:rFonts w:ascii="Arial" w:hAnsi="Arial" w:cs="Arial"/>
          <w:color w:val="FF0000"/>
          <w:lang w:val="sr-Cyrl-RS"/>
        </w:rPr>
      </w:pPr>
    </w:p>
    <w:tbl>
      <w:tblPr>
        <w:tblW w:w="0" w:type="auto"/>
        <w:tblInd w:w="-10" w:type="dxa"/>
        <w:tblLayout w:type="fixed"/>
        <w:tblLook w:val="0000" w:firstRow="0" w:lastRow="0" w:firstColumn="0" w:lastColumn="0" w:noHBand="0" w:noVBand="0"/>
      </w:tblPr>
      <w:tblGrid>
        <w:gridCol w:w="9262"/>
      </w:tblGrid>
      <w:tr w:rsidR="001A483A" w:rsidRPr="001F4CFB">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52632F" w:rsidRDefault="001A483A" w:rsidP="009910C5">
            <w:pPr>
              <w:jc w:val="both"/>
              <w:rPr>
                <w:rFonts w:ascii="Arial" w:hAnsi="Arial" w:cs="Arial"/>
                <w:i/>
                <w:iCs/>
                <w:color w:val="auto"/>
              </w:rPr>
            </w:pPr>
            <w:r w:rsidRPr="0052632F">
              <w:rPr>
                <w:rFonts w:ascii="Arial" w:hAnsi="Arial" w:cs="Arial"/>
                <w:b/>
                <w:bCs/>
                <w:i/>
                <w:iCs/>
                <w:color w:val="auto"/>
              </w:rPr>
              <w:t>Напомена:</w:t>
            </w:r>
          </w:p>
          <w:p w:rsidR="001A483A" w:rsidRPr="001F4CFB" w:rsidRDefault="001A483A" w:rsidP="009910C5">
            <w:pPr>
              <w:jc w:val="both"/>
              <w:rPr>
                <w:i/>
                <w:color w:val="auto"/>
                <w:lang w:val="sr-Cyrl-RS"/>
              </w:rPr>
            </w:pPr>
            <w:r w:rsidRPr="0052632F">
              <w:rPr>
                <w:rFonts w:ascii="Arial" w:hAnsi="Arial" w:cs="Arial"/>
                <w:i/>
                <w:color w:val="auto"/>
              </w:rPr>
              <w:t>Наручилац може на захтев подизвођача</w:t>
            </w:r>
            <w:r w:rsidRPr="0052632F">
              <w:rPr>
                <w:rFonts w:ascii="Arial" w:hAnsi="Arial" w:cs="Arial"/>
                <w:i/>
                <w:color w:val="auto"/>
                <w:lang w:val="sr-Cyrl-CS"/>
              </w:rPr>
              <w:t xml:space="preserve"> и где природа предмета јавне набавке то дозвољава</w:t>
            </w:r>
            <w:r w:rsidRPr="0052632F">
              <w:rPr>
                <w:rFonts w:ascii="Arial" w:hAnsi="Arial" w:cs="Arial"/>
                <w:i/>
                <w:color w:val="auto"/>
              </w:rPr>
              <w:t xml:space="preserve"> пренети доспела потраживања директно подизвођачу, за део набавке која се извршава преко тог подизвођача.</w:t>
            </w:r>
            <w:r w:rsidRPr="0052632F">
              <w:rPr>
                <w:rFonts w:ascii="Arial" w:hAnsi="Arial" w:cs="Arial"/>
                <w:i/>
                <w:color w:val="auto"/>
                <w:lang w:val="sr-Cyrl-RS"/>
              </w:rPr>
              <w:t xml:space="preserve"> Уколико наручилац предвиђа наведену могућност, </w:t>
            </w:r>
            <w:r w:rsidRPr="0052632F">
              <w:rPr>
                <w:rFonts w:ascii="Arial" w:hAnsi="Arial" w:cs="Arial"/>
                <w:i/>
                <w:iCs/>
                <w:color w:val="auto"/>
                <w:lang w:val="sr-Cyrl-RS"/>
              </w:rPr>
              <w:t>дужан</w:t>
            </w:r>
            <w:r w:rsidRPr="0052632F">
              <w:rPr>
                <w:rFonts w:ascii="Arial" w:hAnsi="Arial" w:cs="Arial"/>
                <w:i/>
                <w:color w:val="auto"/>
                <w:lang w:val="sr-Cyrl-RS"/>
              </w:rPr>
              <w:t xml:space="preserve"> је да у овом делу </w:t>
            </w:r>
            <w:r w:rsidRPr="0052632F">
              <w:rPr>
                <w:rFonts w:ascii="Arial" w:hAnsi="Arial" w:cs="Arial"/>
                <w:i/>
                <w:iCs/>
                <w:color w:val="auto"/>
              </w:rPr>
              <w:t xml:space="preserve">конкурсне документације </w:t>
            </w:r>
            <w:r w:rsidRPr="0052632F">
              <w:rPr>
                <w:rFonts w:ascii="Arial" w:hAnsi="Arial" w:cs="Arial"/>
                <w:i/>
                <w:iCs/>
                <w:color w:val="auto"/>
                <w:lang w:val="sr-Cyrl-RS"/>
              </w:rPr>
              <w:t>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1F4CFB">
              <w:rPr>
                <w:rFonts w:ascii="Arial" w:hAnsi="Arial" w:cs="Arial"/>
                <w:i/>
                <w:iCs/>
                <w:color w:val="FF0000"/>
                <w:lang w:val="sr-Cyrl-RS"/>
              </w:rPr>
              <w:t xml:space="preserve"> </w:t>
            </w:r>
          </w:p>
        </w:tc>
      </w:tr>
    </w:tbl>
    <w:p w:rsidR="0006560A" w:rsidRPr="0006560A" w:rsidRDefault="0006560A" w:rsidP="001A483A">
      <w:pPr>
        <w:jc w:val="both"/>
        <w:rPr>
          <w:rFonts w:ascii="Arial" w:hAnsi="Arial" w:cs="Arial"/>
          <w:b/>
          <w:i/>
          <w:color w:val="auto"/>
          <w:lang w:val="sr-Cyrl-CS"/>
        </w:rPr>
      </w:pPr>
    </w:p>
    <w:p w:rsidR="001A483A" w:rsidRDefault="00FE5CF4" w:rsidP="001A483A">
      <w:pPr>
        <w:jc w:val="both"/>
        <w:rPr>
          <w:rFonts w:ascii="Arial" w:hAnsi="Arial" w:cs="Arial"/>
        </w:rPr>
      </w:pPr>
      <w:r>
        <w:rPr>
          <w:rFonts w:ascii="Arial" w:hAnsi="Arial" w:cs="Arial"/>
          <w:b/>
          <w:i/>
          <w:lang w:val="sr-Cyrl-CS"/>
        </w:rPr>
        <w:t>7</w:t>
      </w:r>
      <w:r w:rsidR="001A483A">
        <w:rPr>
          <w:rFonts w:ascii="Arial" w:hAnsi="Arial" w:cs="Arial"/>
          <w:b/>
          <w:i/>
        </w:rPr>
        <w:t>. ЗАЈЕДНИЧКА ПОНУДА</w:t>
      </w:r>
    </w:p>
    <w:p w:rsidR="001A483A" w:rsidRDefault="001A483A" w:rsidP="001A483A">
      <w:pPr>
        <w:jc w:val="both"/>
        <w:rPr>
          <w:rFonts w:ascii="Arial" w:hAnsi="Arial" w:cs="Arial"/>
        </w:rPr>
      </w:pPr>
    </w:p>
    <w:p w:rsidR="001A483A" w:rsidRDefault="001A483A" w:rsidP="001A483A">
      <w:pPr>
        <w:jc w:val="both"/>
        <w:rPr>
          <w:rFonts w:ascii="Arial" w:hAnsi="Arial" w:cs="Arial"/>
        </w:rPr>
      </w:pPr>
      <w:r>
        <w:rPr>
          <w:rFonts w:ascii="Arial" w:hAnsi="Arial" w:cs="Arial"/>
        </w:rPr>
        <w:t>Понуду може поднети група понуђача.</w:t>
      </w:r>
    </w:p>
    <w:p w:rsidR="001A483A" w:rsidRDefault="001A483A" w:rsidP="001A483A">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5A6751">
        <w:rPr>
          <w:rFonts w:ascii="Arial" w:hAnsi="Arial" w:cs="Arial"/>
        </w:rPr>
        <w:t xml:space="preserve"> </w:t>
      </w:r>
      <w:r w:rsidR="005A6751">
        <w:rPr>
          <w:rFonts w:ascii="Arial" w:hAnsi="Arial" w:cs="Arial"/>
          <w:lang w:val="sr-Cyrl-RS"/>
        </w:rPr>
        <w:t>и 2</w:t>
      </w:r>
      <w:r>
        <w:rPr>
          <w:rFonts w:ascii="Arial" w:hAnsi="Arial" w:cs="Arial"/>
          <w:lang w:val="sr-Cyrl-CS"/>
        </w:rPr>
        <w:t>)</w:t>
      </w:r>
      <w:r>
        <w:rPr>
          <w:rFonts w:ascii="Arial" w:hAnsi="Arial" w:cs="Arial"/>
        </w:rPr>
        <w:t xml:space="preserve"> Закона и то податке о: </w:t>
      </w:r>
    </w:p>
    <w:p w:rsidR="001A483A" w:rsidRDefault="001A483A" w:rsidP="001A483A">
      <w:pPr>
        <w:numPr>
          <w:ilvl w:val="0"/>
          <w:numId w:val="6"/>
        </w:numPr>
        <w:jc w:val="both"/>
        <w:rPr>
          <w:rFonts w:ascii="Arial" w:hAnsi="Arial" w:cs="Arial"/>
        </w:rPr>
      </w:pPr>
      <w:r>
        <w:rPr>
          <w:rFonts w:ascii="Arial" w:hAnsi="Arial"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A483A" w:rsidRDefault="001A483A" w:rsidP="001A483A">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1A483A" w:rsidRDefault="001A483A" w:rsidP="005A6751">
      <w:pPr>
        <w:ind w:left="720"/>
        <w:jc w:val="both"/>
        <w:rPr>
          <w:rFonts w:ascii="Arial" w:hAnsi="Arial" w:cs="Arial"/>
        </w:rPr>
      </w:pPr>
      <w:r>
        <w:rPr>
          <w:rFonts w:ascii="Arial" w:hAnsi="Arial" w:cs="Arial"/>
        </w:rPr>
        <w:t xml:space="preserve"> </w:t>
      </w:r>
    </w:p>
    <w:p w:rsidR="001A483A" w:rsidRDefault="001A483A" w:rsidP="001A483A">
      <w:pPr>
        <w:numPr>
          <w:ilvl w:val="0"/>
          <w:numId w:val="6"/>
        </w:numPr>
        <w:jc w:val="both"/>
        <w:rPr>
          <w:rFonts w:ascii="Arial" w:hAnsi="Arial" w:cs="Arial"/>
        </w:rPr>
      </w:pPr>
      <w:r>
        <w:rPr>
          <w:rFonts w:ascii="Arial" w:hAnsi="Arial" w:cs="Arial"/>
        </w:rPr>
        <w:t xml:space="preserve">понуђачу који ће издати рачун, </w:t>
      </w:r>
    </w:p>
    <w:p w:rsidR="001A483A" w:rsidRDefault="001A483A" w:rsidP="001A483A">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1A483A" w:rsidRPr="005A6751" w:rsidRDefault="001A483A" w:rsidP="001A483A">
      <w:pPr>
        <w:pStyle w:val="a6"/>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1A483A" w:rsidRPr="005A6751" w:rsidRDefault="001A483A" w:rsidP="001A483A">
      <w:pPr>
        <w:jc w:val="both"/>
        <w:rPr>
          <w:rFonts w:ascii="Arial" w:hAnsi="Arial" w:cs="Arial"/>
          <w:b/>
          <w:bCs/>
          <w:i/>
          <w:iCs/>
          <w:lang w:val="sr-Cyrl-RS"/>
        </w:rPr>
      </w:pPr>
    </w:p>
    <w:p w:rsidR="001A483A" w:rsidRDefault="001A483A" w:rsidP="001A483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9D67CE">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w:t>
      </w:r>
    </w:p>
    <w:p w:rsidR="001A483A" w:rsidRDefault="001A483A" w:rsidP="001A483A">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1A483A" w:rsidRDefault="001A483A" w:rsidP="001A483A">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1A483A" w:rsidRDefault="001A483A" w:rsidP="001A483A">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Default="001A483A" w:rsidP="001A483A">
      <w:pPr>
        <w:jc w:val="both"/>
        <w:rPr>
          <w:rFonts w:ascii="Arial" w:hAnsi="Arial" w:cs="Arial"/>
          <w:color w:val="auto"/>
          <w:lang w:val="sr-Cyrl-C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6560A" w:rsidRPr="0006560A" w:rsidRDefault="0006560A" w:rsidP="001A483A">
      <w:pPr>
        <w:jc w:val="both"/>
        <w:rPr>
          <w:rFonts w:ascii="Arial" w:hAnsi="Arial" w:cs="Arial"/>
          <w:color w:val="auto"/>
          <w:lang w:val="sr-Cyrl-CS"/>
        </w:rPr>
      </w:pPr>
    </w:p>
    <w:p w:rsidR="001A483A" w:rsidRDefault="00FE5CF4" w:rsidP="001A483A">
      <w:pPr>
        <w:jc w:val="both"/>
      </w:pPr>
      <w:r>
        <w:rPr>
          <w:rFonts w:ascii="Arial" w:hAnsi="Arial" w:cs="Arial"/>
          <w:b/>
          <w:bCs/>
          <w:i/>
          <w:iCs/>
          <w:lang w:val="sr-Cyrl-CS"/>
        </w:rPr>
        <w:t>8</w:t>
      </w:r>
      <w:r w:rsidR="001A483A">
        <w:rPr>
          <w:rFonts w:ascii="Arial" w:hAnsi="Arial" w:cs="Arial"/>
          <w:b/>
          <w:bCs/>
          <w:i/>
          <w:iCs/>
        </w:rPr>
        <w:t>. НАЧИН И УСЛОВ</w:t>
      </w:r>
      <w:r w:rsidR="001A483A">
        <w:rPr>
          <w:rFonts w:ascii="Arial" w:hAnsi="Arial" w:cs="Arial"/>
          <w:b/>
          <w:bCs/>
          <w:i/>
          <w:iCs/>
          <w:lang w:val="sr-Cyrl-CS"/>
        </w:rPr>
        <w:t>И</w:t>
      </w:r>
      <w:r w:rsidR="001A483A">
        <w:rPr>
          <w:rFonts w:ascii="Arial" w:hAnsi="Arial" w:cs="Arial"/>
          <w:b/>
          <w:bCs/>
          <w:i/>
          <w:iCs/>
        </w:rPr>
        <w:t xml:space="preserve"> ПЛАЋАЊА, ГАРАНТНИ РОК, КАО И ДРУГЕ ОКОЛНОСТИ ОД КОЈИХ ЗАВИСИ ПРИХВАТЉИВОСТ  ПОНУДЕ</w:t>
      </w:r>
    </w:p>
    <w:p w:rsidR="001A483A" w:rsidRDefault="001A483A" w:rsidP="001A483A">
      <w:pPr>
        <w:jc w:val="both"/>
      </w:pPr>
    </w:p>
    <w:p w:rsidR="001A483A" w:rsidRDefault="00FE5CF4" w:rsidP="001A483A">
      <w:pPr>
        <w:jc w:val="both"/>
        <w:rPr>
          <w:rFonts w:ascii="Arial" w:hAnsi="Arial" w:cs="Arial"/>
          <w:iCs/>
        </w:rPr>
      </w:pPr>
      <w:r>
        <w:rPr>
          <w:rFonts w:ascii="Arial" w:hAnsi="Arial" w:cs="Arial"/>
          <w:b/>
          <w:bCs/>
          <w:i/>
          <w:iCs/>
          <w:lang w:val="sr-Cyrl-CS"/>
        </w:rPr>
        <w:t>8</w:t>
      </w:r>
      <w:r w:rsidR="001A483A">
        <w:rPr>
          <w:rFonts w:ascii="Arial" w:hAnsi="Arial" w:cs="Arial"/>
          <w:b/>
          <w:bCs/>
          <w:i/>
          <w:iCs/>
        </w:rPr>
        <w:t>.1</w:t>
      </w:r>
      <w:r w:rsidR="001A483A">
        <w:rPr>
          <w:rFonts w:ascii="Arial" w:hAnsi="Arial" w:cs="Arial"/>
          <w:b/>
          <w:bCs/>
          <w:i/>
          <w:iCs/>
          <w:u w:val="single"/>
        </w:rPr>
        <w:t xml:space="preserve">. </w:t>
      </w:r>
      <w:r w:rsidR="001A483A">
        <w:rPr>
          <w:rFonts w:ascii="Arial" w:hAnsi="Arial" w:cs="Arial"/>
          <w:iCs/>
          <w:u w:val="single"/>
        </w:rPr>
        <w:t>Захтеви у погледу начина, рока и услова плаћања</w:t>
      </w:r>
      <w:r w:rsidR="001A483A">
        <w:rPr>
          <w:rFonts w:ascii="Arial" w:hAnsi="Arial" w:cs="Arial"/>
          <w:i/>
          <w:iCs/>
          <w:u w:val="single"/>
        </w:rPr>
        <w:t>.</w:t>
      </w:r>
    </w:p>
    <w:p w:rsidR="001A483A" w:rsidRPr="00B959AB" w:rsidRDefault="001A483A" w:rsidP="001A483A">
      <w:pPr>
        <w:jc w:val="both"/>
        <w:rPr>
          <w:rFonts w:ascii="Arial" w:hAnsi="Arial" w:cs="Arial"/>
          <w:iCs/>
          <w:lang w:val="sr-Cyrl-CS"/>
        </w:rPr>
      </w:pPr>
      <w:r w:rsidRPr="00B959AB">
        <w:rPr>
          <w:rFonts w:ascii="Arial" w:hAnsi="Arial" w:cs="Arial"/>
          <w:iCs/>
        </w:rPr>
        <w:t>Рок плаћања је</w:t>
      </w:r>
      <w:r w:rsidRPr="00B959AB">
        <w:rPr>
          <w:rFonts w:ascii="Arial" w:hAnsi="Arial" w:cs="Arial"/>
          <w:iCs/>
          <w:lang w:val="sr-Cyrl-CS"/>
        </w:rPr>
        <w:t xml:space="preserve"> </w:t>
      </w:r>
      <w:r w:rsidR="00DA68AE">
        <w:rPr>
          <w:rFonts w:ascii="Arial" w:hAnsi="Arial" w:cs="Arial"/>
          <w:iCs/>
          <w:lang w:val="en-US"/>
        </w:rPr>
        <w:t>45</w:t>
      </w:r>
      <w:r w:rsidRPr="00B959AB">
        <w:rPr>
          <w:rFonts w:ascii="Arial" w:hAnsi="Arial" w:cs="Arial"/>
          <w:iCs/>
          <w:lang w:val="sr-Cyrl-CS"/>
        </w:rPr>
        <w:t xml:space="preserve"> дана</w:t>
      </w:r>
      <w:r w:rsidRPr="00B959AB">
        <w:rPr>
          <w:rFonts w:ascii="Arial" w:hAnsi="Arial" w:cs="Arial"/>
          <w:i/>
          <w:iCs/>
          <w:lang w:val="sr-Cyrl-RS"/>
        </w:rPr>
        <w:t xml:space="preserve"> </w:t>
      </w:r>
      <w:r w:rsidRPr="00B959AB">
        <w:rPr>
          <w:rFonts w:ascii="Arial" w:hAnsi="Arial" w:cs="Arial"/>
          <w:iCs/>
          <w:lang w:val="sr-Cyrl-CS"/>
        </w:rPr>
        <w:t>од дана пријема рачуна испостављеног за извршену услугу</w:t>
      </w:r>
      <w:r w:rsidR="00F35873">
        <w:rPr>
          <w:rFonts w:ascii="Arial" w:hAnsi="Arial" w:cs="Arial"/>
          <w:iCs/>
          <w:lang w:val="sr-Cyrl-CS"/>
        </w:rPr>
        <w:t xml:space="preserve"> </w:t>
      </w:r>
      <w:r w:rsidRPr="00B959AB">
        <w:rPr>
          <w:b/>
          <w:sz w:val="22"/>
          <w:szCs w:val="22"/>
          <w:lang w:val="ru-RU"/>
        </w:rPr>
        <w:t xml:space="preserve"> </w:t>
      </w:r>
      <w:r w:rsidRPr="00B959AB">
        <w:rPr>
          <w:rFonts w:ascii="Arial" w:hAnsi="Arial" w:cs="Arial"/>
          <w:lang w:val="ru-RU"/>
        </w:rPr>
        <w:t>за предходни месец</w:t>
      </w:r>
    </w:p>
    <w:p w:rsidR="001A483A" w:rsidRDefault="001A483A" w:rsidP="001A483A">
      <w:pPr>
        <w:jc w:val="both"/>
        <w:rPr>
          <w:rFonts w:ascii="Arial" w:hAnsi="Arial" w:cs="Arial"/>
          <w:iCs/>
        </w:rPr>
      </w:pPr>
      <w:r w:rsidRPr="00B959AB">
        <w:rPr>
          <w:rFonts w:ascii="Arial" w:hAnsi="Arial" w:cs="Arial"/>
          <w:iCs/>
        </w:rPr>
        <w:t>Плаћање се врши уплатом на рачун понуђача.</w:t>
      </w:r>
    </w:p>
    <w:p w:rsidR="001A483A" w:rsidRPr="008C7F40" w:rsidRDefault="001A483A" w:rsidP="001A483A">
      <w:pPr>
        <w:rPr>
          <w:rFonts w:ascii="Arial" w:hAnsi="Arial" w:cs="Arial"/>
          <w:b/>
          <w:sz w:val="22"/>
          <w:szCs w:val="22"/>
          <w:u w:val="single"/>
          <w:lang w:val="ru-RU"/>
        </w:rPr>
      </w:pPr>
      <w:r w:rsidRPr="008C7F40">
        <w:rPr>
          <w:rFonts w:ascii="Arial" w:hAnsi="Arial" w:cs="Arial"/>
          <w:b/>
          <w:sz w:val="22"/>
          <w:szCs w:val="22"/>
          <w:u w:val="single"/>
          <w:lang w:val="ru-RU"/>
        </w:rPr>
        <w:t>У цену су урачунати трошкови одржавања возила и других дажбина.</w:t>
      </w:r>
    </w:p>
    <w:p w:rsidR="001A483A" w:rsidRPr="00B959AB" w:rsidRDefault="001A483A" w:rsidP="001A483A">
      <w:pPr>
        <w:jc w:val="both"/>
        <w:rPr>
          <w:rFonts w:ascii="Arial" w:hAnsi="Arial" w:cs="Arial"/>
          <w:b/>
          <w:bCs/>
          <w:i/>
          <w:iCs/>
          <w:lang w:val="sr-Cyrl-RS"/>
        </w:rPr>
      </w:pPr>
      <w:r w:rsidRPr="00B959AB">
        <w:rPr>
          <w:rFonts w:ascii="Arial" w:hAnsi="Arial" w:cs="Arial"/>
          <w:iCs/>
        </w:rPr>
        <w:t>Понуђачу није дозвољено да захтева аванс.</w:t>
      </w:r>
    </w:p>
    <w:p w:rsidR="001A483A" w:rsidRDefault="001A483A" w:rsidP="001A483A">
      <w:pPr>
        <w:jc w:val="both"/>
        <w:rPr>
          <w:rFonts w:ascii="Arial" w:hAnsi="Arial" w:cs="Arial"/>
          <w:b/>
          <w:bCs/>
          <w:i/>
          <w:iCs/>
          <w:lang w:val="sr-Cyrl-CS"/>
        </w:rPr>
      </w:pPr>
    </w:p>
    <w:p w:rsidR="00E04781" w:rsidRPr="00B959AB" w:rsidRDefault="00E04781" w:rsidP="001A483A">
      <w:pPr>
        <w:jc w:val="both"/>
        <w:rPr>
          <w:rFonts w:ascii="Arial" w:hAnsi="Arial" w:cs="Arial"/>
          <w:b/>
          <w:bCs/>
          <w:i/>
          <w:iCs/>
          <w:lang w:val="sr-Cyrl-CS"/>
        </w:rPr>
      </w:pPr>
    </w:p>
    <w:p w:rsidR="001A483A" w:rsidRPr="00B70DDB" w:rsidRDefault="00FE5CF4" w:rsidP="001A483A">
      <w:pPr>
        <w:jc w:val="both"/>
        <w:rPr>
          <w:rFonts w:ascii="Arial" w:hAnsi="Arial" w:cs="Arial"/>
          <w:iCs/>
          <w:lang w:val="sr-Cyrl-CS"/>
        </w:rPr>
      </w:pPr>
      <w:r>
        <w:rPr>
          <w:rFonts w:ascii="Arial" w:hAnsi="Arial" w:cs="Arial"/>
          <w:b/>
          <w:bCs/>
          <w:i/>
          <w:iCs/>
          <w:lang w:val="sr-Cyrl-CS"/>
        </w:rPr>
        <w:t>8</w:t>
      </w:r>
      <w:r w:rsidR="001A483A">
        <w:rPr>
          <w:rFonts w:ascii="Arial" w:hAnsi="Arial" w:cs="Arial"/>
          <w:b/>
          <w:bCs/>
          <w:i/>
          <w:iCs/>
        </w:rPr>
        <w:t>.</w:t>
      </w:r>
      <w:r w:rsidR="001A483A">
        <w:rPr>
          <w:rFonts w:ascii="Arial" w:hAnsi="Arial" w:cs="Arial"/>
          <w:b/>
          <w:bCs/>
          <w:i/>
          <w:iCs/>
          <w:lang w:val="sr-Cyrl-CS"/>
        </w:rPr>
        <w:t>2</w:t>
      </w:r>
      <w:r w:rsidR="001A483A">
        <w:rPr>
          <w:rFonts w:ascii="Arial" w:hAnsi="Arial" w:cs="Arial"/>
          <w:b/>
          <w:bCs/>
          <w:i/>
          <w:iCs/>
        </w:rPr>
        <w:t xml:space="preserve">. </w:t>
      </w:r>
      <w:r w:rsidR="001A483A">
        <w:rPr>
          <w:rFonts w:ascii="Arial" w:hAnsi="Arial" w:cs="Arial"/>
          <w:iCs/>
          <w:u w:val="single"/>
        </w:rPr>
        <w:t>Захтев у погледу  извршења услуге</w:t>
      </w:r>
      <w:r w:rsidR="001A483A">
        <w:rPr>
          <w:rFonts w:ascii="Arial" w:hAnsi="Arial" w:cs="Arial"/>
          <w:iCs/>
          <w:u w:val="single"/>
          <w:lang w:val="sr-Cyrl-CS"/>
        </w:rPr>
        <w:t xml:space="preserve"> </w:t>
      </w:r>
    </w:p>
    <w:p w:rsidR="001A483A" w:rsidRPr="00B70DDB" w:rsidRDefault="001A483A" w:rsidP="001A483A">
      <w:pPr>
        <w:jc w:val="both"/>
        <w:rPr>
          <w:rFonts w:ascii="Arial" w:hAnsi="Arial" w:cs="Arial"/>
          <w:b/>
        </w:rPr>
      </w:pPr>
      <w:r w:rsidRPr="00B70DDB">
        <w:rPr>
          <w:rFonts w:ascii="Arial" w:hAnsi="Arial" w:cs="Arial"/>
          <w:lang w:val="sr-Cyrl-CS"/>
        </w:rPr>
        <w:t>Превозилац се обавезује да ђацима обезбеди благовремен превоз у школу, искључиво возилом предвиђеним за превоз путника а које је у тр</w:t>
      </w:r>
      <w:r w:rsidRPr="00B70DDB">
        <w:rPr>
          <w:rFonts w:ascii="Arial" w:hAnsi="Arial" w:cs="Arial"/>
        </w:rPr>
        <w:t>e</w:t>
      </w:r>
      <w:r w:rsidRPr="00B70DDB">
        <w:rPr>
          <w:rFonts w:ascii="Arial" w:hAnsi="Arial" w:cs="Arial"/>
          <w:lang w:val="sr-Cyrl-CS"/>
        </w:rPr>
        <w:t>нутку превоза путника у потпуности технички исправно.</w:t>
      </w:r>
    </w:p>
    <w:p w:rsidR="001A483A" w:rsidRDefault="001A483A" w:rsidP="001A483A">
      <w:pPr>
        <w:jc w:val="both"/>
      </w:pPr>
    </w:p>
    <w:p w:rsidR="001A483A" w:rsidRDefault="00FE5CF4" w:rsidP="001A483A">
      <w:pPr>
        <w:jc w:val="both"/>
        <w:rPr>
          <w:rFonts w:ascii="Arial" w:hAnsi="Arial" w:cs="Arial"/>
          <w:iCs/>
        </w:rPr>
      </w:pPr>
      <w:r>
        <w:rPr>
          <w:rFonts w:ascii="Arial" w:hAnsi="Arial" w:cs="Arial"/>
          <w:b/>
          <w:bCs/>
          <w:iCs/>
          <w:u w:val="single"/>
          <w:lang w:val="sr-Cyrl-CS"/>
        </w:rPr>
        <w:t>8</w:t>
      </w:r>
      <w:r w:rsidR="001A483A">
        <w:rPr>
          <w:rFonts w:ascii="Arial" w:hAnsi="Arial" w:cs="Arial"/>
          <w:b/>
          <w:bCs/>
          <w:iCs/>
          <w:u w:val="single"/>
        </w:rPr>
        <w:t>.</w:t>
      </w:r>
      <w:r w:rsidR="001A483A">
        <w:rPr>
          <w:rFonts w:ascii="Arial" w:hAnsi="Arial" w:cs="Arial"/>
          <w:b/>
          <w:bCs/>
          <w:iCs/>
          <w:u w:val="single"/>
          <w:lang w:val="sr-Cyrl-CS"/>
        </w:rPr>
        <w:t>3</w:t>
      </w:r>
      <w:r w:rsidR="001A483A">
        <w:rPr>
          <w:rFonts w:ascii="Arial" w:hAnsi="Arial" w:cs="Arial"/>
          <w:b/>
          <w:bCs/>
          <w:iCs/>
          <w:u w:val="single"/>
        </w:rPr>
        <w:t xml:space="preserve">. </w:t>
      </w:r>
      <w:r w:rsidR="001A483A">
        <w:rPr>
          <w:rFonts w:ascii="Arial" w:hAnsi="Arial" w:cs="Arial"/>
          <w:iCs/>
          <w:u w:val="single"/>
        </w:rPr>
        <w:t>Захтев у погледу рока важења понуде</w:t>
      </w:r>
    </w:p>
    <w:p w:rsidR="001A483A" w:rsidRDefault="001A483A" w:rsidP="001A483A">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A483A" w:rsidRDefault="001A483A" w:rsidP="001A483A">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A483A" w:rsidRDefault="001A483A" w:rsidP="001A483A">
      <w:pPr>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D12E3E" w:rsidRDefault="00D12E3E" w:rsidP="001A483A">
      <w:pPr>
        <w:jc w:val="both"/>
        <w:rPr>
          <w:rFonts w:ascii="Arial" w:hAnsi="Arial" w:cs="Arial"/>
          <w:iCs/>
        </w:rPr>
      </w:pPr>
    </w:p>
    <w:p w:rsidR="00D12E3E" w:rsidRDefault="00D12E3E" w:rsidP="001A483A">
      <w:pPr>
        <w:jc w:val="both"/>
        <w:rPr>
          <w:rFonts w:ascii="Arial" w:hAnsi="Arial" w:cs="Arial"/>
          <w:iCs/>
        </w:rPr>
      </w:pPr>
    </w:p>
    <w:p w:rsidR="001A483A" w:rsidRDefault="00FE5CF4" w:rsidP="001A483A">
      <w:pPr>
        <w:jc w:val="both"/>
        <w:rPr>
          <w:rFonts w:ascii="Arial" w:hAnsi="Arial" w:cs="Arial"/>
          <w:b/>
          <w:bCs/>
          <w:i/>
          <w:iCs/>
        </w:rPr>
      </w:pPr>
      <w:r>
        <w:rPr>
          <w:rFonts w:ascii="Arial" w:hAnsi="Arial" w:cs="Arial"/>
          <w:b/>
          <w:bCs/>
          <w:i/>
          <w:iCs/>
          <w:lang w:val="sr-Cyrl-CS"/>
        </w:rPr>
        <w:t>9</w:t>
      </w:r>
      <w:r w:rsidR="001A483A">
        <w:rPr>
          <w:rFonts w:ascii="Arial" w:hAnsi="Arial" w:cs="Arial"/>
          <w:b/>
          <w:bCs/>
          <w:i/>
          <w:iCs/>
        </w:rPr>
        <w:t>. ВАЛУТА И НАЧИН НА КОЈИ МОРА ДА БУДЕ НАВЕДЕНА И ИЗРАЖЕНА ЦЕНА У ПОНУДИ</w:t>
      </w:r>
    </w:p>
    <w:p w:rsidR="001A483A" w:rsidRDefault="001A483A" w:rsidP="001A483A">
      <w:pPr>
        <w:jc w:val="both"/>
        <w:rPr>
          <w:rFonts w:ascii="Arial" w:hAnsi="Arial" w:cs="Arial"/>
          <w:b/>
          <w:bCs/>
          <w:i/>
          <w:iCs/>
        </w:rPr>
      </w:pPr>
    </w:p>
    <w:p w:rsidR="001A483A" w:rsidRDefault="001A483A" w:rsidP="001A483A">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 xml:space="preserve">са урачунатим свим трошковима које понуђач има у реализацији предметне јавне </w:t>
      </w:r>
      <w:r>
        <w:rPr>
          <w:rFonts w:ascii="Arial" w:hAnsi="Arial" w:cs="Arial"/>
        </w:rPr>
        <w:lastRenderedPageBreak/>
        <w:t>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1A483A" w:rsidRDefault="001A483A" w:rsidP="001A483A">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1A483A" w:rsidRDefault="001A483A" w:rsidP="001A483A">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907D92" w:rsidRDefault="00907D92" w:rsidP="009715FF">
      <w:pPr>
        <w:jc w:val="both"/>
        <w:rPr>
          <w:rFonts w:ascii="Arial" w:hAnsi="Arial" w:cs="Arial"/>
          <w:b/>
          <w:iCs/>
          <w:color w:val="auto"/>
          <w:lang w:val="sr-Cyrl-RS"/>
        </w:rPr>
      </w:pPr>
    </w:p>
    <w:p w:rsidR="009715FF" w:rsidRPr="00A331F7" w:rsidRDefault="001A483A" w:rsidP="009715FF">
      <w:pPr>
        <w:jc w:val="both"/>
        <w:rPr>
          <w:rFonts w:ascii="Arial" w:hAnsi="Arial" w:cs="Arial"/>
          <w:b/>
          <w:i/>
          <w:iCs/>
          <w:lang w:val="sr-Cyrl-RS"/>
        </w:rPr>
      </w:pPr>
      <w:r w:rsidRPr="00A331F7">
        <w:rPr>
          <w:rFonts w:ascii="Arial" w:hAnsi="Arial" w:cs="Arial"/>
          <w:b/>
          <w:iCs/>
          <w:color w:val="auto"/>
        </w:rPr>
        <w:t>1</w:t>
      </w:r>
      <w:r w:rsidR="00FE5CF4" w:rsidRPr="00A331F7">
        <w:rPr>
          <w:rFonts w:ascii="Arial" w:hAnsi="Arial" w:cs="Arial"/>
          <w:b/>
          <w:iCs/>
          <w:color w:val="auto"/>
          <w:lang w:val="sr-Cyrl-CS"/>
        </w:rPr>
        <w:t>0</w:t>
      </w:r>
      <w:r w:rsidRPr="00A331F7">
        <w:rPr>
          <w:rFonts w:ascii="Arial" w:hAnsi="Arial" w:cs="Arial"/>
          <w:b/>
          <w:iCs/>
          <w:color w:val="auto"/>
        </w:rPr>
        <w:t>.</w:t>
      </w:r>
      <w:r w:rsidRPr="00155971">
        <w:rPr>
          <w:rFonts w:ascii="Arial" w:hAnsi="Arial" w:cs="Arial"/>
          <w:b/>
          <w:i/>
          <w:iCs/>
          <w:color w:val="auto"/>
        </w:rPr>
        <w:t xml:space="preserve"> </w:t>
      </w:r>
      <w:r w:rsidR="009715FF" w:rsidRPr="00A331F7">
        <w:rPr>
          <w:rFonts w:ascii="Arial" w:hAnsi="Arial" w:cs="Arial"/>
          <w:b/>
          <w:i/>
          <w:iCs/>
          <w:lang w:val="sr-Cyrl-R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15FF" w:rsidRPr="00643C6A" w:rsidRDefault="009715FF" w:rsidP="009715FF">
      <w:pPr>
        <w:jc w:val="both"/>
        <w:rPr>
          <w:b/>
          <w:i/>
          <w:iCs/>
          <w:lang w:val="sr-Cyrl-RS"/>
        </w:rPr>
      </w:pPr>
    </w:p>
    <w:p w:rsidR="009715FF" w:rsidRPr="00155971" w:rsidRDefault="009715FF" w:rsidP="009715FF">
      <w:pPr>
        <w:jc w:val="both"/>
        <w:rPr>
          <w:rFonts w:ascii="Arial" w:eastAsia="TimesNewRomanPSMT" w:hAnsi="Arial" w:cs="Arial"/>
          <w:bCs/>
          <w:iCs/>
          <w:lang w:val="sr-Cyrl-RS"/>
        </w:rPr>
      </w:pPr>
      <w:r w:rsidRPr="00155971">
        <w:rPr>
          <w:rFonts w:ascii="Arial" w:eastAsia="TimesNewRomanPSMT" w:hAnsi="Arial" w:cs="Arial"/>
          <w:bCs/>
          <w:iCs/>
          <w:lang w:val="sr-Cyrl-RS"/>
        </w:rPr>
        <w:t>Подаци о пореским обавезама се могу добити у Пореској управи Министарства финансија.</w:t>
      </w:r>
    </w:p>
    <w:p w:rsidR="009715FF" w:rsidRPr="00155971" w:rsidRDefault="009715FF" w:rsidP="009715FF">
      <w:pPr>
        <w:jc w:val="both"/>
        <w:rPr>
          <w:rFonts w:ascii="Arial" w:eastAsia="TimesNewRomanPSMT" w:hAnsi="Arial" w:cs="Arial"/>
          <w:bCs/>
          <w:iCs/>
          <w:lang w:val="sr-Cyrl-RS"/>
        </w:rPr>
      </w:pPr>
      <w:r w:rsidRPr="00155971">
        <w:rPr>
          <w:rFonts w:ascii="Arial" w:eastAsia="TimesNewRomanPSMT" w:hAnsi="Arial" w:cs="Arial"/>
          <w:bCs/>
          <w:iCs/>
          <w:lang w:val="sr-Cyrl-RS"/>
        </w:rPr>
        <w:t>Подаци о заштити животне средине се могу добити у Агенцији за заштиту животне средине и у Министарству заштите животне средине.</w:t>
      </w:r>
    </w:p>
    <w:p w:rsidR="009715FF" w:rsidRPr="00155971" w:rsidRDefault="009715FF" w:rsidP="009715FF">
      <w:pPr>
        <w:jc w:val="both"/>
        <w:rPr>
          <w:rFonts w:ascii="Arial" w:hAnsi="Arial" w:cs="Arial"/>
          <w:lang w:val="sr-Cyrl-RS"/>
        </w:rPr>
      </w:pPr>
      <w:r w:rsidRPr="00155971">
        <w:rPr>
          <w:rFonts w:ascii="Arial" w:eastAsia="TimesNewRomanPSMT" w:hAnsi="Arial" w:cs="Arial"/>
          <w:bCs/>
          <w:iCs/>
          <w:lang w:val="sr-Cyrl-RS"/>
        </w:rPr>
        <w:t>Подаци о заштити при запошљавању и условима рада се могу добити у Министарству за рад, запошљавање, борачка и социјална питања.</w:t>
      </w:r>
    </w:p>
    <w:p w:rsidR="0006560A" w:rsidRDefault="0006560A" w:rsidP="001A483A">
      <w:pPr>
        <w:jc w:val="both"/>
        <w:rPr>
          <w:rFonts w:ascii="Arial" w:hAnsi="Arial" w:cs="Arial"/>
          <w:b/>
          <w:bCs/>
          <w:i/>
          <w:lang w:val="sr-Cyrl-CS"/>
        </w:rPr>
      </w:pPr>
    </w:p>
    <w:p w:rsidR="001A483A" w:rsidRDefault="001A483A" w:rsidP="001A483A">
      <w:pPr>
        <w:jc w:val="both"/>
      </w:pPr>
      <w:r>
        <w:rPr>
          <w:rFonts w:ascii="Arial" w:hAnsi="Arial" w:cs="Arial"/>
          <w:b/>
          <w:bCs/>
          <w:i/>
        </w:rPr>
        <w:t>1</w:t>
      </w:r>
      <w:r w:rsidR="00FE5CF4">
        <w:rPr>
          <w:rFonts w:ascii="Arial" w:hAnsi="Arial" w:cs="Arial"/>
          <w:b/>
          <w:bCs/>
          <w:i/>
          <w:lang w:val="sr-Cyrl-CS"/>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D330AF" w:rsidRPr="00EF033D" w:rsidRDefault="001A483A" w:rsidP="0072418F">
      <w:pPr>
        <w:spacing w:before="120" w:after="120"/>
        <w:jc w:val="both"/>
        <w:rPr>
          <w:rFonts w:ascii="Arial" w:hAnsi="Arial" w:cs="Arial"/>
          <w:lang w:val="sr-Cyrl-RS"/>
        </w:rPr>
      </w:pPr>
      <w:r>
        <w:rPr>
          <w:rFonts w:ascii="Arial" w:hAnsi="Arial" w:cs="Arial"/>
        </w:rPr>
        <w:t>Предметна набавка не садржи поверљиве информације које наручилац ставља на располагање.</w:t>
      </w:r>
    </w:p>
    <w:p w:rsidR="0006560A" w:rsidRDefault="0006560A" w:rsidP="001A483A">
      <w:pPr>
        <w:jc w:val="both"/>
        <w:rPr>
          <w:rFonts w:ascii="Arial" w:hAnsi="Arial" w:cs="Arial"/>
          <w:b/>
          <w:bCs/>
          <w:lang w:val="sr-Cyrl-CS"/>
        </w:rPr>
      </w:pPr>
    </w:p>
    <w:p w:rsidR="001A483A" w:rsidRDefault="001A483A" w:rsidP="001A483A">
      <w:pPr>
        <w:jc w:val="both"/>
        <w:rPr>
          <w:rFonts w:ascii="Arial" w:hAnsi="Arial" w:cs="Arial"/>
          <w:b/>
          <w:bCs/>
        </w:rPr>
      </w:pPr>
      <w:r>
        <w:rPr>
          <w:rFonts w:ascii="Arial" w:hAnsi="Arial" w:cs="Arial"/>
          <w:b/>
          <w:bCs/>
        </w:rPr>
        <w:t>1</w:t>
      </w:r>
      <w:r w:rsidR="0072418F">
        <w:rPr>
          <w:rFonts w:ascii="Arial" w:hAnsi="Arial" w:cs="Arial"/>
          <w:b/>
          <w:bCs/>
          <w:lang w:val="sr-Cyrl-RS"/>
        </w:rPr>
        <w:t>2</w:t>
      </w:r>
      <w:r>
        <w:rPr>
          <w:rFonts w:ascii="Arial" w:hAnsi="Arial" w:cs="Arial"/>
          <w:b/>
          <w:bCs/>
        </w:rPr>
        <w:t>. ДОДАТНЕ ИНФОРМАЦИЈЕ ИЛИ ПОЈАШЊЕЊА У ВЕЗИ СА ПРИПРЕМАЊЕМ ПОНУДЕ</w:t>
      </w:r>
    </w:p>
    <w:p w:rsidR="00155971" w:rsidRDefault="00155971" w:rsidP="001A483A">
      <w:pPr>
        <w:jc w:val="both"/>
        <w:rPr>
          <w:rFonts w:ascii="Arial" w:hAnsi="Arial" w:cs="Arial"/>
          <w:b/>
          <w:bCs/>
        </w:rPr>
      </w:pPr>
    </w:p>
    <w:p w:rsidR="001A483A" w:rsidRDefault="001A483A" w:rsidP="001A483A">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en-US"/>
        </w:rPr>
        <w:t xml:space="preserve"> </w:t>
      </w:r>
      <w:r w:rsidR="00BD6522">
        <w:rPr>
          <w:rFonts w:ascii="Arial" w:hAnsi="Arial" w:cs="Arial"/>
          <w:i/>
          <w:color w:val="auto"/>
          <w:lang w:val="sr-Cyrl-RS"/>
        </w:rPr>
        <w:t>jnabavke</w:t>
      </w:r>
      <w:r w:rsidR="00BD6522">
        <w:rPr>
          <w:rFonts w:ascii="Arial" w:hAnsi="Arial" w:cs="Arial"/>
          <w:i/>
          <w:color w:val="auto"/>
          <w:lang w:val="sr-Latn-RS"/>
        </w:rPr>
        <w:t>le</w:t>
      </w:r>
      <w:r>
        <w:rPr>
          <w:rFonts w:ascii="Arial" w:hAnsi="Arial" w:cs="Arial"/>
          <w:i/>
          <w:color w:val="auto"/>
          <w:lang w:val="en-US"/>
        </w:rPr>
        <w:t>posavic@gmail.com</w:t>
      </w:r>
      <w:r>
        <w:rPr>
          <w:rFonts w:ascii="Arial" w:hAnsi="Arial" w:cs="Arial"/>
          <w:i/>
          <w:color w:val="auto"/>
        </w:rPr>
        <w:t xml:space="preserve"> или факсом</w:t>
      </w:r>
      <w:r>
        <w:rPr>
          <w:rFonts w:ascii="Arial" w:hAnsi="Arial" w:cs="Arial"/>
          <w:i/>
          <w:color w:val="auto"/>
          <w:lang w:val="sr-Cyrl-CS"/>
        </w:rPr>
        <w:t xml:space="preserve"> на број</w:t>
      </w:r>
      <w:r w:rsidR="00A70F39">
        <w:rPr>
          <w:rFonts w:ascii="Arial" w:hAnsi="Arial" w:cs="Arial"/>
          <w:i/>
          <w:color w:val="auto"/>
          <w:lang w:val="en-US"/>
        </w:rPr>
        <w:t xml:space="preserve"> 028/83-570</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Default="001A483A" w:rsidP="001A483A">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483A" w:rsidRDefault="001A483A" w:rsidP="001A483A">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w:t>
      </w:r>
      <w:r w:rsidR="00E57117">
        <w:rPr>
          <w:rFonts w:ascii="Arial" w:eastAsia="TimesNewRomanPS-BoldMT" w:hAnsi="Arial" w:cs="Arial"/>
          <w:b/>
          <w:bCs/>
        </w:rPr>
        <w:t>6</w:t>
      </w:r>
      <w:r w:rsidR="00FE5CF4">
        <w:rPr>
          <w:rFonts w:ascii="Arial" w:eastAsia="TimesNewRomanPS-BoldMT" w:hAnsi="Arial" w:cs="Arial"/>
          <w:b/>
          <w:bCs/>
          <w:lang w:val="sr-Cyrl-CS"/>
        </w:rPr>
        <w:t>/</w:t>
      </w:r>
      <w:r>
        <w:rPr>
          <w:rFonts w:ascii="Arial" w:eastAsia="TimesNewRomanPS-BoldMT" w:hAnsi="Arial" w:cs="Arial"/>
          <w:b/>
          <w:bCs/>
        </w:rPr>
        <w:t>201</w:t>
      </w:r>
      <w:r w:rsidR="00E57117">
        <w:rPr>
          <w:rFonts w:ascii="Arial" w:eastAsia="TimesNewRomanPS-BoldMT" w:hAnsi="Arial" w:cs="Arial"/>
          <w:b/>
          <w:bCs/>
        </w:rPr>
        <w:t>7</w:t>
      </w:r>
      <w:r>
        <w:rPr>
          <w:rFonts w:ascii="Arial" w:hAnsi="Arial" w:cs="Arial"/>
        </w:rPr>
        <w:t>.</w:t>
      </w:r>
    </w:p>
    <w:p w:rsidR="001A483A" w:rsidRDefault="001A483A" w:rsidP="001A483A">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Default="001A483A" w:rsidP="001A483A">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A483A" w:rsidRDefault="001A483A" w:rsidP="001A483A">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A483A" w:rsidRDefault="001A483A" w:rsidP="001A483A">
      <w:pPr>
        <w:jc w:val="both"/>
        <w:rPr>
          <w:rFonts w:ascii="Arial" w:hAnsi="Arial" w:cs="Arial"/>
          <w:lang w:val="sr-Cyrl-RS"/>
        </w:rPr>
      </w:pPr>
      <w:r>
        <w:rPr>
          <w:rFonts w:ascii="Arial" w:hAnsi="Arial" w:cs="Arial"/>
          <w:bCs/>
          <w:color w:val="auto"/>
        </w:rPr>
        <w:lastRenderedPageBreak/>
        <w:t>Комуникација у поступку јавне набавке врши се искључиво на начин одређен чланом 20. Закона.</w:t>
      </w:r>
    </w:p>
    <w:p w:rsidR="001A483A" w:rsidRDefault="001A483A" w:rsidP="001A483A">
      <w:pPr>
        <w:jc w:val="both"/>
        <w:rPr>
          <w:rFonts w:ascii="Arial" w:hAnsi="Arial" w:cs="Arial"/>
          <w:lang w:val="sr-Cyrl-CS"/>
        </w:rPr>
      </w:pPr>
    </w:p>
    <w:p w:rsidR="001A483A" w:rsidRDefault="001A483A" w:rsidP="001A483A">
      <w:pPr>
        <w:jc w:val="both"/>
        <w:rPr>
          <w:rFonts w:ascii="Arial" w:hAnsi="Arial" w:cs="Arial"/>
          <w:b/>
          <w:bCs/>
        </w:rPr>
      </w:pPr>
      <w:r>
        <w:rPr>
          <w:rFonts w:ascii="Arial" w:hAnsi="Arial" w:cs="Arial"/>
          <w:b/>
          <w:bCs/>
        </w:rPr>
        <w:t>1</w:t>
      </w:r>
      <w:r w:rsidR="0072418F">
        <w:rPr>
          <w:rFonts w:ascii="Arial" w:hAnsi="Arial" w:cs="Arial"/>
          <w:b/>
          <w:bCs/>
          <w:lang w:val="sr-Cyrl-RS"/>
        </w:rPr>
        <w:t>3</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1A483A" w:rsidRDefault="001A483A" w:rsidP="001A483A">
      <w:pPr>
        <w:jc w:val="both"/>
        <w:rPr>
          <w:rFonts w:ascii="Arial" w:hAnsi="Arial" w:cs="Arial"/>
          <w:b/>
          <w:bCs/>
        </w:rPr>
      </w:pPr>
    </w:p>
    <w:p w:rsidR="00E710E1" w:rsidRPr="00E710E1" w:rsidRDefault="00E710E1" w:rsidP="00E710E1">
      <w:pPr>
        <w:jc w:val="both"/>
        <w:rPr>
          <w:rFonts w:ascii="Arial" w:eastAsia="TimesNewRomanPSMT" w:hAnsi="Arial" w:cs="Arial"/>
          <w:bCs/>
          <w:lang w:val="sr-Cyrl-RS"/>
        </w:rPr>
      </w:pPr>
      <w:r w:rsidRPr="00E710E1">
        <w:rPr>
          <w:rFonts w:ascii="Arial" w:hAnsi="Arial" w:cs="Arial"/>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710E1" w:rsidRPr="00E710E1" w:rsidRDefault="00E710E1" w:rsidP="00E710E1">
      <w:pPr>
        <w:tabs>
          <w:tab w:val="left" w:pos="-135"/>
          <w:tab w:val="left" w:pos="0"/>
          <w:tab w:val="left" w:pos="120"/>
        </w:tabs>
        <w:jc w:val="both"/>
        <w:rPr>
          <w:rFonts w:ascii="Arial" w:hAnsi="Arial" w:cs="Arial"/>
          <w:lang w:val="sr-Cyrl-RS"/>
        </w:rPr>
      </w:pPr>
      <w:r w:rsidRPr="00E710E1">
        <w:rPr>
          <w:rFonts w:ascii="Arial" w:eastAsia="TimesNewRomanPSMT" w:hAnsi="Arial" w:cs="Arial"/>
          <w:bCs/>
          <w:lang w:val="sr-Cyrl-RS"/>
        </w:rPr>
        <w:t>Уколико наручилац оцени да су потребна додатна објашњења или је потребно извршити</w:t>
      </w:r>
      <w:r w:rsidRPr="00E710E1">
        <w:rPr>
          <w:rFonts w:ascii="Arial" w:hAnsi="Arial" w:cs="Arial"/>
          <w:lang w:val="sr-Cyrl-RS"/>
        </w:rPr>
        <w:t xml:space="preserve"> контролу (увид) код понуђача, односно његовог подизвођача</w:t>
      </w:r>
      <w:r w:rsidRPr="00E710E1">
        <w:rPr>
          <w:rFonts w:ascii="Arial" w:eastAsia="TimesNewRomanPSMT" w:hAnsi="Arial" w:cs="Arial"/>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710E1" w:rsidRPr="00E710E1" w:rsidRDefault="00E710E1" w:rsidP="00E710E1">
      <w:pPr>
        <w:tabs>
          <w:tab w:val="left" w:pos="-135"/>
          <w:tab w:val="left" w:pos="0"/>
          <w:tab w:val="left" w:pos="120"/>
        </w:tabs>
        <w:jc w:val="both"/>
        <w:rPr>
          <w:rFonts w:ascii="Arial" w:hAnsi="Arial" w:cs="Arial"/>
          <w:lang w:val="sr-Cyrl-RS"/>
        </w:rPr>
      </w:pPr>
      <w:r w:rsidRPr="00E710E1">
        <w:rPr>
          <w:rFonts w:ascii="Arial" w:hAnsi="Arial" w:cs="Arial"/>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710E1" w:rsidRPr="00E710E1" w:rsidRDefault="00E710E1" w:rsidP="00E710E1">
      <w:pPr>
        <w:tabs>
          <w:tab w:val="left" w:pos="-135"/>
          <w:tab w:val="left" w:pos="0"/>
          <w:tab w:val="left" w:pos="120"/>
        </w:tabs>
        <w:jc w:val="both"/>
        <w:rPr>
          <w:rFonts w:ascii="Arial" w:hAnsi="Arial" w:cs="Arial"/>
          <w:lang w:val="sr-Cyrl-RS"/>
        </w:rPr>
      </w:pPr>
      <w:r w:rsidRPr="00E710E1">
        <w:rPr>
          <w:rFonts w:ascii="Arial" w:hAnsi="Arial" w:cs="Arial"/>
          <w:lang w:val="sr-Cyrl-RS"/>
        </w:rPr>
        <w:t>У случају разлике између јединичне и укупне цене, меродавна је јединична цена.</w:t>
      </w:r>
    </w:p>
    <w:p w:rsidR="00E710E1" w:rsidRPr="00E710E1" w:rsidRDefault="00E710E1" w:rsidP="00E710E1">
      <w:pPr>
        <w:jc w:val="both"/>
        <w:rPr>
          <w:rFonts w:ascii="Arial" w:hAnsi="Arial" w:cs="Arial"/>
          <w:b/>
          <w:bCs/>
          <w:lang w:val="sr-Cyrl-RS"/>
        </w:rPr>
      </w:pPr>
      <w:r w:rsidRPr="00E710E1">
        <w:rPr>
          <w:rFonts w:ascii="Arial" w:hAnsi="Arial" w:cs="Arial"/>
          <w:lang w:val="sr-Cyrl-RS"/>
        </w:rPr>
        <w:t xml:space="preserve">Ако се понуђач не сагласи са исправком рачунских грешака, наручилац ће његову понуду одбити као неприхватљиву. </w:t>
      </w:r>
    </w:p>
    <w:p w:rsidR="00E04781" w:rsidRDefault="00E04781" w:rsidP="001A483A">
      <w:pPr>
        <w:jc w:val="both"/>
        <w:rPr>
          <w:rFonts w:ascii="Arial" w:hAnsi="Arial" w:cs="Arial"/>
          <w:lang w:val="sr-Cyrl-CS"/>
        </w:rPr>
      </w:pPr>
    </w:p>
    <w:p w:rsidR="00907D92" w:rsidRDefault="001A483A" w:rsidP="001A483A">
      <w:pPr>
        <w:jc w:val="both"/>
        <w:rPr>
          <w:rFonts w:ascii="Arial" w:hAnsi="Arial" w:cs="Arial"/>
          <w:b/>
          <w:lang w:val="sr-Cyrl-RS"/>
        </w:rPr>
      </w:pPr>
      <w:r>
        <w:rPr>
          <w:rFonts w:ascii="Arial" w:hAnsi="Arial" w:cs="Arial"/>
          <w:b/>
          <w:bCs/>
        </w:rPr>
        <w:t>1</w:t>
      </w:r>
      <w:r w:rsidR="0072418F">
        <w:rPr>
          <w:rFonts w:ascii="Arial" w:hAnsi="Arial" w:cs="Arial"/>
          <w:b/>
          <w:bCs/>
          <w:lang w:val="sr-Cyrl-RS"/>
        </w:rPr>
        <w:t>4</w:t>
      </w:r>
      <w:r>
        <w:rPr>
          <w:rFonts w:ascii="Arial" w:hAnsi="Arial" w:cs="Arial"/>
          <w:b/>
          <w:bCs/>
        </w:rPr>
        <w:t>.</w:t>
      </w:r>
      <w:r w:rsidR="00907D92">
        <w:t xml:space="preserve"> </w:t>
      </w:r>
      <w:r w:rsidR="00907D92" w:rsidRPr="00047C9C">
        <w:rPr>
          <w:rFonts w:ascii="Arial" w:hAnsi="Arial" w:cs="Arial"/>
          <w:b/>
        </w:rPr>
        <w:t>НЕГАТИВНЕ РЕФЕРЕНЦЕ</w:t>
      </w:r>
    </w:p>
    <w:p w:rsidR="00047C9C" w:rsidRPr="00047C9C" w:rsidRDefault="00047C9C" w:rsidP="001A483A">
      <w:pPr>
        <w:jc w:val="both"/>
        <w:rPr>
          <w:rFonts w:ascii="Arial" w:eastAsia="TimesNewRomanPSMT" w:hAnsi="Arial" w:cs="Arial"/>
          <w:bCs/>
          <w:iCs/>
          <w:lang w:val="sr-Cyrl-RS"/>
        </w:rPr>
      </w:pPr>
    </w:p>
    <w:p w:rsidR="00907D92" w:rsidRPr="00396825" w:rsidRDefault="00907D92" w:rsidP="001A483A">
      <w:pPr>
        <w:jc w:val="both"/>
        <w:rPr>
          <w:rFonts w:ascii="Arial" w:eastAsia="TimesNewRomanPSMT" w:hAnsi="Arial" w:cs="Arial"/>
          <w:bCs/>
          <w:iCs/>
          <w:lang w:val="sr-Cyrl-RS"/>
        </w:rPr>
      </w:pPr>
      <w:r w:rsidRPr="00396825">
        <w:rPr>
          <w:rFonts w:ascii="Arial" w:hAnsi="Arial" w:cs="Arial"/>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1) поступао супротно забрани из чл. 23. и 25. овог закона; 2) учинио повреду конкуренције; 3) доставио неистините податке у понуди или без оправданих разлога одбио да закључи уговор о јавној набавци, након што му је уговор додељен; 4) одбио да достави доказе и средства обезбеђења на шта се у понуди обавезао.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из ст. 1. и 2. овог члана може бити: 1) правоснажна судска одлука или коначна одлука другог надлежног органа; 2) исправа о реализованом средству обезбеђења испуњења обавеза у поступку јавне набавке или испуњења уговорних обавеза; 3) исправа о наплаћеној уговорној казни; 4) рекламације потрошача, односно корисника, ако нису отклоњене у уговореном року; 5) извештај надзорног органа о изведеним радовима који нису у складу са пројектом, односно уговором; 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7) доказ о ангажовању на извршењу уговора о јавној набавци лица која нису означена у понуди као подизвођачи, односно чланови групе понуђача; 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Наручилац може одбити понуду ако поседује доказ из члана 82. став 3. тачка 1) Закона, који се односи на </w:t>
      </w:r>
      <w:r w:rsidRPr="00396825">
        <w:rPr>
          <w:rFonts w:ascii="Arial" w:hAnsi="Arial" w:cs="Arial"/>
        </w:rPr>
        <w:lastRenderedPageBreak/>
        <w:t>поступак који је спровео или уговор који је закључио и други наручилац ако је предмет јавне набавке истоврстан.</w:t>
      </w:r>
    </w:p>
    <w:p w:rsidR="00907D92" w:rsidRPr="00396825" w:rsidRDefault="00907D92" w:rsidP="001A483A">
      <w:pPr>
        <w:jc w:val="both"/>
        <w:rPr>
          <w:rFonts w:ascii="Arial" w:eastAsia="TimesNewRomanPSMT" w:hAnsi="Arial" w:cs="Arial"/>
          <w:bCs/>
          <w:iCs/>
          <w:lang w:val="sr-Cyrl-RS"/>
        </w:rPr>
      </w:pPr>
    </w:p>
    <w:p w:rsidR="001A483A" w:rsidRDefault="001A483A" w:rsidP="001A483A">
      <w:pPr>
        <w:jc w:val="both"/>
        <w:rPr>
          <w:rFonts w:ascii="Arial" w:eastAsia="TimesNewRomanPSMT" w:hAnsi="Arial" w:cs="Arial"/>
          <w:b/>
          <w:bCs/>
          <w:i/>
          <w:iCs/>
          <w:lang w:val="sr-Cyrl-RS"/>
        </w:rPr>
      </w:pPr>
    </w:p>
    <w:p w:rsidR="001A483A" w:rsidRDefault="001A483A" w:rsidP="001A483A">
      <w:pPr>
        <w:jc w:val="both"/>
      </w:pPr>
      <w:r>
        <w:rPr>
          <w:rFonts w:ascii="Arial" w:hAnsi="Arial" w:cs="Arial"/>
          <w:b/>
          <w:bCs/>
        </w:rPr>
        <w:t>1</w:t>
      </w:r>
      <w:r w:rsidR="0072418F">
        <w:rPr>
          <w:rFonts w:ascii="Arial" w:hAnsi="Arial" w:cs="Arial"/>
          <w:b/>
          <w:bCs/>
          <w:lang w:val="sr-Cyrl-RS"/>
        </w:rPr>
        <w:t>5</w:t>
      </w:r>
      <w:r>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Default="001A483A" w:rsidP="001A483A">
      <w:pPr>
        <w:jc w:val="both"/>
      </w:pPr>
    </w:p>
    <w:p w:rsidR="001A483A" w:rsidRDefault="001A483A" w:rsidP="001A483A">
      <w:pPr>
        <w:jc w:val="both"/>
        <w:rPr>
          <w:rFonts w:ascii="Arial" w:hAnsi="Arial" w:cs="Arial"/>
          <w:b/>
          <w:bCs/>
          <w:i/>
          <w:iCs/>
          <w:lang w:val="sr-Cyrl-R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A483A" w:rsidRDefault="001A483A" w:rsidP="001A483A">
      <w:pPr>
        <w:jc w:val="both"/>
        <w:rPr>
          <w:rFonts w:ascii="Arial" w:hAnsi="Arial" w:cs="Arial"/>
          <w:b/>
          <w:bCs/>
          <w:i/>
          <w:iCs/>
          <w:lang w:val="sr-Cyrl-RS"/>
        </w:rPr>
      </w:pPr>
    </w:p>
    <w:p w:rsidR="001A483A" w:rsidRDefault="001A483A" w:rsidP="001A483A">
      <w:pPr>
        <w:jc w:val="both"/>
        <w:rPr>
          <w:rFonts w:ascii="Arial" w:hAnsi="Arial" w:cs="Arial"/>
          <w:b/>
          <w:bCs/>
        </w:rPr>
      </w:pPr>
      <w:r>
        <w:rPr>
          <w:rFonts w:ascii="Arial" w:hAnsi="Arial" w:cs="Arial"/>
          <w:b/>
          <w:bCs/>
        </w:rPr>
        <w:t>1</w:t>
      </w:r>
      <w:r w:rsidR="0072418F">
        <w:rPr>
          <w:rFonts w:ascii="Arial" w:hAnsi="Arial" w:cs="Arial"/>
          <w:b/>
          <w:bCs/>
          <w:lang w:val="sr-Cyrl-RS"/>
        </w:rPr>
        <w:t>6</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483A" w:rsidRDefault="001A483A" w:rsidP="001A483A">
      <w:pPr>
        <w:jc w:val="both"/>
        <w:rPr>
          <w:rFonts w:ascii="Arial" w:hAnsi="Arial" w:cs="Arial"/>
          <w:b/>
          <w:bCs/>
        </w:rPr>
      </w:pPr>
    </w:p>
    <w:p w:rsidR="001A483A" w:rsidRDefault="001A483A" w:rsidP="001A483A">
      <w:pPr>
        <w:jc w:val="both"/>
        <w:rPr>
          <w:rFonts w:ascii="Arial" w:hAnsi="Arial" w:cs="Arial"/>
          <w:b/>
          <w:bCs/>
          <w:i/>
          <w:iCs/>
          <w:lang w:val="sr-Cyrl-R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A483A" w:rsidRDefault="001A483A" w:rsidP="001A483A">
      <w:pPr>
        <w:jc w:val="both"/>
        <w:rPr>
          <w:rFonts w:ascii="Arial" w:hAnsi="Arial" w:cs="Arial"/>
          <w:b/>
          <w:bCs/>
          <w:i/>
          <w:iCs/>
          <w:lang w:val="sr-Cyrl-RS"/>
        </w:rPr>
      </w:pPr>
    </w:p>
    <w:p w:rsidR="001A483A" w:rsidRDefault="001A483A" w:rsidP="001A483A">
      <w:pPr>
        <w:jc w:val="both"/>
        <w:rPr>
          <w:rFonts w:ascii="Arial" w:hAnsi="Arial" w:cs="Arial"/>
          <w:b/>
          <w:bCs/>
        </w:rPr>
      </w:pPr>
      <w:r>
        <w:rPr>
          <w:rFonts w:ascii="Arial" w:hAnsi="Arial" w:cs="Arial"/>
          <w:b/>
          <w:bCs/>
          <w:lang w:val="sr-Cyrl-RS"/>
        </w:rPr>
        <w:t>1</w:t>
      </w:r>
      <w:r w:rsidR="0072418F">
        <w:rPr>
          <w:rFonts w:ascii="Arial" w:hAnsi="Arial" w:cs="Arial"/>
          <w:b/>
          <w:bCs/>
          <w:lang w:val="sr-Cyrl-RS"/>
        </w:rPr>
        <w:t>7</w:t>
      </w:r>
      <w:r>
        <w:rPr>
          <w:rFonts w:ascii="Arial" w:hAnsi="Arial" w:cs="Arial"/>
          <w:b/>
          <w:bCs/>
        </w:rPr>
        <w:t xml:space="preserve">. ПОШТОВАЊЕ ОБАВЕЗА КОЈЕ ПРОИЗИЛАЗЕ ИЗ ВАЖЕЋИХ ПРОПИСА </w:t>
      </w:r>
    </w:p>
    <w:p w:rsidR="001A483A" w:rsidRDefault="001A483A" w:rsidP="001A483A">
      <w:pPr>
        <w:jc w:val="both"/>
        <w:rPr>
          <w:rFonts w:ascii="Arial" w:hAnsi="Arial" w:cs="Arial"/>
          <w:b/>
          <w:bCs/>
        </w:rPr>
      </w:pPr>
    </w:p>
    <w:p w:rsidR="00F44F64" w:rsidRPr="00F44F64" w:rsidRDefault="00F44F64" w:rsidP="00F44F64">
      <w:pPr>
        <w:jc w:val="both"/>
        <w:rPr>
          <w:rFonts w:ascii="Arial" w:hAnsi="Arial" w:cs="Arial"/>
          <w:lang w:val="sr-Cyrl-RS"/>
        </w:rPr>
      </w:pPr>
      <w:r w:rsidRPr="00F44F64">
        <w:rPr>
          <w:rFonts w:ascii="Arial" w:hAnsi="Arial" w:cs="Arial"/>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дат је у поглављу X конкурсне документације).</w:t>
      </w:r>
    </w:p>
    <w:p w:rsidR="001A483A" w:rsidRPr="00F44F64" w:rsidRDefault="001A483A" w:rsidP="001A483A">
      <w:pPr>
        <w:jc w:val="both"/>
        <w:rPr>
          <w:rFonts w:ascii="Arial" w:hAnsi="Arial" w:cs="Arial"/>
          <w:b/>
          <w:lang w:val="sr-Cyrl-CS"/>
        </w:rPr>
      </w:pPr>
      <w:r w:rsidRPr="00F44F64">
        <w:rPr>
          <w:rFonts w:ascii="Arial" w:hAnsi="Arial" w:cs="Arial"/>
          <w:b/>
        </w:rPr>
        <w:t xml:space="preserve"> </w:t>
      </w:r>
    </w:p>
    <w:p w:rsidR="001A483A" w:rsidRDefault="00155971" w:rsidP="001A483A">
      <w:pPr>
        <w:jc w:val="both"/>
        <w:rPr>
          <w:rFonts w:ascii="Arial" w:hAnsi="Arial" w:cs="Arial"/>
          <w:b/>
        </w:rPr>
      </w:pPr>
      <w:r>
        <w:rPr>
          <w:rFonts w:ascii="Arial" w:hAnsi="Arial" w:cs="Arial"/>
          <w:b/>
          <w:lang w:val="sr-Cyrl-CS"/>
        </w:rPr>
        <w:t>1</w:t>
      </w:r>
      <w:r w:rsidR="0072418F">
        <w:rPr>
          <w:rFonts w:ascii="Arial" w:hAnsi="Arial" w:cs="Arial"/>
          <w:b/>
          <w:lang w:val="sr-Cyrl-CS"/>
        </w:rPr>
        <w:t>8</w:t>
      </w:r>
      <w:r w:rsidR="001A483A">
        <w:rPr>
          <w:rFonts w:ascii="Arial" w:hAnsi="Arial" w:cs="Arial"/>
          <w:b/>
        </w:rPr>
        <w:t>. КОРИШЋЕЊЕ ПАТЕНТА И ОДГОВОРНОСТ ЗА ПОВРЕДУ ЗАШТИЋЕНИХ ПРАВА ИНТЕЛЕКТУАЛНЕ СВОЈИНЕ ТРЕЋИХ ЛИЦА</w:t>
      </w:r>
    </w:p>
    <w:p w:rsidR="001A483A" w:rsidRDefault="001A483A" w:rsidP="001A483A">
      <w:pPr>
        <w:jc w:val="both"/>
        <w:rPr>
          <w:rFonts w:ascii="Arial" w:hAnsi="Arial" w:cs="Arial"/>
          <w:b/>
        </w:rPr>
      </w:pPr>
    </w:p>
    <w:p w:rsidR="001A483A" w:rsidRDefault="001A483A" w:rsidP="001A483A">
      <w:pPr>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E710E1" w:rsidRDefault="00E710E1" w:rsidP="001A483A">
      <w:pPr>
        <w:jc w:val="both"/>
        <w:rPr>
          <w:rFonts w:ascii="Arial" w:hAnsi="Arial" w:cs="Arial"/>
          <w:b/>
        </w:rPr>
      </w:pPr>
    </w:p>
    <w:p w:rsidR="001A483A" w:rsidRDefault="0072418F" w:rsidP="001A483A">
      <w:pPr>
        <w:jc w:val="both"/>
        <w:rPr>
          <w:rFonts w:ascii="Arial" w:hAnsi="Arial" w:cs="Arial"/>
          <w:b/>
          <w:bCs/>
        </w:rPr>
      </w:pPr>
      <w:r>
        <w:rPr>
          <w:rFonts w:ascii="Arial" w:hAnsi="Arial" w:cs="Arial"/>
          <w:b/>
          <w:bCs/>
          <w:lang w:val="sr-Cyrl-RS"/>
        </w:rPr>
        <w:t>19</w:t>
      </w:r>
      <w:r w:rsidR="001A483A">
        <w:rPr>
          <w:rFonts w:ascii="Arial" w:hAnsi="Arial" w:cs="Arial"/>
          <w:b/>
          <w:bCs/>
        </w:rPr>
        <w:t xml:space="preserve">. НАЧИН И РОК ЗА ПОДНОШЕЊЕ ЗАХТЕВА ЗА ЗАШТИТУ ПРАВА ПОНУЂАЧА </w:t>
      </w:r>
    </w:p>
    <w:p w:rsidR="001A483A" w:rsidRDefault="001A483A" w:rsidP="001A483A">
      <w:pPr>
        <w:jc w:val="both"/>
        <w:rPr>
          <w:rFonts w:ascii="Arial" w:hAnsi="Arial" w:cs="Arial"/>
          <w:b/>
          <w:bCs/>
        </w:rPr>
      </w:pPr>
    </w:p>
    <w:p w:rsidR="00E710E1" w:rsidRPr="00E710E1" w:rsidRDefault="00E710E1" w:rsidP="00E710E1">
      <w:pPr>
        <w:jc w:val="both"/>
        <w:rPr>
          <w:rFonts w:ascii="Arial" w:hAnsi="Arial" w:cs="Arial"/>
          <w:lang w:val="sr-Cyrl-RS"/>
        </w:rPr>
      </w:pPr>
      <w:r w:rsidRPr="00E710E1">
        <w:rPr>
          <w:rFonts w:ascii="Arial" w:hAnsi="Arial" w:cs="Arial"/>
          <w:lang w:val="sr-Cyrl-RS"/>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E710E1" w:rsidRPr="00E710E1" w:rsidRDefault="00E710E1" w:rsidP="00E710E1">
      <w:pPr>
        <w:jc w:val="both"/>
        <w:rPr>
          <w:rFonts w:ascii="Arial" w:hAnsi="Arial" w:cs="Arial"/>
          <w:lang w:val="sr-Cyrl-RS"/>
        </w:rPr>
      </w:pPr>
      <w:r w:rsidRPr="00E710E1">
        <w:rPr>
          <w:rFonts w:ascii="Arial" w:hAnsi="Arial" w:cs="Arial"/>
          <w:lang w:val="sr-Cyrl-RS"/>
        </w:rPr>
        <w:t xml:space="preserve">Захтев за заштиту права подноси се наручиоцу, а копија се истовремено доставља Републичкој комисији. </w:t>
      </w:r>
    </w:p>
    <w:p w:rsidR="00E710E1" w:rsidRPr="00E710E1" w:rsidRDefault="00E710E1" w:rsidP="00E710E1">
      <w:pPr>
        <w:jc w:val="both"/>
        <w:rPr>
          <w:rFonts w:ascii="Arial" w:hAnsi="Arial" w:cs="Arial"/>
          <w:lang w:val="sr-Cyrl-RS"/>
        </w:rPr>
      </w:pPr>
      <w:r w:rsidRPr="00E710E1">
        <w:rPr>
          <w:rFonts w:ascii="Arial" w:hAnsi="Arial" w:cs="Arial"/>
          <w:lang w:val="sr-Cyrl-RS"/>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710E1" w:rsidRPr="00E710E1" w:rsidRDefault="00E710E1" w:rsidP="00E710E1">
      <w:pPr>
        <w:jc w:val="both"/>
        <w:rPr>
          <w:rFonts w:ascii="Arial" w:hAnsi="Arial" w:cs="Arial"/>
          <w:lang w:val="sr-Cyrl-RS"/>
        </w:rPr>
      </w:pPr>
      <w:r w:rsidRPr="00E710E1">
        <w:rPr>
          <w:rFonts w:ascii="Arial" w:hAnsi="Arial" w:cs="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E710E1">
        <w:rPr>
          <w:rFonts w:ascii="Arial" w:hAnsi="Arial" w:cs="Arial"/>
          <w:lang w:val="sr-Cyrl-RS"/>
        </w:rPr>
        <w:lastRenderedPageBreak/>
        <w:t xml:space="preserve">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710E1" w:rsidRPr="00E710E1" w:rsidRDefault="00E710E1" w:rsidP="00E710E1">
      <w:pPr>
        <w:jc w:val="both"/>
        <w:rPr>
          <w:rFonts w:ascii="Arial" w:hAnsi="Arial" w:cs="Arial"/>
          <w:lang w:val="sr-Cyrl-RS"/>
        </w:rPr>
      </w:pPr>
      <w:r w:rsidRPr="00E710E1">
        <w:rPr>
          <w:rFonts w:ascii="Arial" w:hAnsi="Arial" w:cs="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овог члана, сматраће се благовременим уколико је поднет најкасније до истека рока за подношење понуда. </w:t>
      </w:r>
    </w:p>
    <w:p w:rsidR="00E710E1" w:rsidRPr="00E710E1" w:rsidRDefault="00E710E1" w:rsidP="00E710E1">
      <w:pPr>
        <w:jc w:val="both"/>
        <w:rPr>
          <w:rFonts w:ascii="Arial" w:hAnsi="Arial" w:cs="Arial"/>
          <w:lang w:val="sr-Cyrl-RS"/>
        </w:rPr>
      </w:pPr>
      <w:r w:rsidRPr="00E710E1">
        <w:rPr>
          <w:rFonts w:ascii="Arial" w:hAnsi="Arial" w:cs="Arial"/>
          <w:lang w:val="sr-Cyrl-RS"/>
        </w:rPr>
        <w:t>После доношења одлуке о додели уговора и одлуке о обустави поступка, рок за подношење захтева за заштиту права је десет дана од дана објављивања о</w:t>
      </w:r>
      <w:r w:rsidR="007C06FF">
        <w:rPr>
          <w:rFonts w:ascii="Arial" w:hAnsi="Arial" w:cs="Arial"/>
          <w:lang w:val="sr-Cyrl-RS"/>
        </w:rPr>
        <w:t>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E710E1" w:rsidRPr="00E710E1" w:rsidRDefault="00E710E1" w:rsidP="00E710E1">
      <w:pPr>
        <w:jc w:val="both"/>
        <w:rPr>
          <w:rFonts w:ascii="Arial" w:hAnsi="Arial" w:cs="Arial"/>
          <w:lang w:val="sr-Cyrl-RS"/>
        </w:rPr>
      </w:pPr>
      <w:r w:rsidRPr="00E710E1">
        <w:rPr>
          <w:rFonts w:ascii="Arial" w:hAnsi="Arial" w:cs="Arial"/>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E710E1" w:rsidRPr="00E710E1" w:rsidRDefault="00E710E1" w:rsidP="00E710E1">
      <w:pPr>
        <w:jc w:val="both"/>
        <w:rPr>
          <w:rFonts w:ascii="Arial" w:hAnsi="Arial" w:cs="Arial"/>
          <w:lang w:val="sr-Cyrl-RS"/>
        </w:rPr>
      </w:pPr>
      <w:r w:rsidRPr="00E710E1">
        <w:rPr>
          <w:rFonts w:ascii="Arial" w:hAnsi="Arial" w:cs="Arial"/>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710E1" w:rsidRPr="00E710E1" w:rsidRDefault="00E710E1" w:rsidP="00E710E1">
      <w:pPr>
        <w:jc w:val="both"/>
        <w:rPr>
          <w:rFonts w:ascii="Arial" w:hAnsi="Arial" w:cs="Arial"/>
          <w:lang w:val="sr-Cyrl-RS"/>
        </w:rPr>
      </w:pPr>
      <w:r w:rsidRPr="00E710E1">
        <w:rPr>
          <w:rFonts w:ascii="Arial" w:hAnsi="Arial" w:cs="Arial"/>
          <w:lang w:val="sr-Cyrl-RS"/>
        </w:rPr>
        <w:t>Захтев за заштиту права не задржава даље активности наручиоца у поступку јавне набавке у складу са одредбама члана 150. Закона.</w:t>
      </w:r>
    </w:p>
    <w:p w:rsidR="00E710E1" w:rsidRPr="00E710E1" w:rsidRDefault="00E710E1" w:rsidP="00E710E1">
      <w:pPr>
        <w:jc w:val="both"/>
        <w:rPr>
          <w:rFonts w:ascii="Arial" w:hAnsi="Arial" w:cs="Arial"/>
          <w:lang w:val="sr-Cyrl-RS"/>
        </w:rPr>
      </w:pPr>
      <w:r w:rsidRPr="00E710E1">
        <w:rPr>
          <w:rFonts w:ascii="Arial" w:hAnsi="Arial" w:cs="Arial"/>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710E1" w:rsidRPr="00E710E1" w:rsidRDefault="00E710E1" w:rsidP="00E710E1">
      <w:pPr>
        <w:jc w:val="both"/>
        <w:rPr>
          <w:rFonts w:ascii="Arial" w:hAnsi="Arial" w:cs="Arial"/>
          <w:lang w:val="sr-Cyrl-RS"/>
        </w:rPr>
      </w:pPr>
      <w:r w:rsidRPr="00E710E1">
        <w:rPr>
          <w:rFonts w:ascii="Arial" w:eastAsia="TimesNewRomanPSMT" w:hAnsi="Arial" w:cs="Arial"/>
          <w:bCs/>
          <w:lang w:val="sr-Cyrl-RS"/>
        </w:rPr>
        <w:t>Захтев за заштиту права се доставља непосредно, електронском поштом</w:t>
      </w:r>
      <w:r w:rsidRPr="00E710E1">
        <w:rPr>
          <w:rFonts w:ascii="Arial" w:hAnsi="Arial" w:cs="Arial"/>
          <w:lang w:val="sr-Cyrl-RS"/>
        </w:rPr>
        <w:t xml:space="preserve"> на </w:t>
      </w:r>
      <w:r w:rsidRPr="00E710E1">
        <w:rPr>
          <w:rFonts w:ascii="Arial" w:hAnsi="Arial" w:cs="Arial"/>
          <w:iCs/>
          <w:lang w:val="sr-Cyrl-RS"/>
        </w:rPr>
        <w:t xml:space="preserve">e-mail </w:t>
      </w:r>
      <w:r w:rsidRPr="00E710E1">
        <w:rPr>
          <w:rFonts w:ascii="Arial" w:hAnsi="Arial" w:cs="Arial"/>
          <w:color w:val="00000A"/>
        </w:rPr>
        <w:t>jnabavkeleposavic@gmail.com</w:t>
      </w:r>
      <w:r w:rsidRPr="00E710E1">
        <w:rPr>
          <w:rFonts w:ascii="Arial" w:eastAsia="TimesNewRomanPSMT" w:hAnsi="Arial" w:cs="Arial"/>
          <w:bCs/>
          <w:color w:val="00000A"/>
          <w:sz w:val="22"/>
          <w:szCs w:val="22"/>
        </w:rPr>
        <w:t xml:space="preserve"> </w:t>
      </w:r>
      <w:r w:rsidRPr="00E710E1">
        <w:rPr>
          <w:rFonts w:ascii="Arial" w:hAnsi="Arial" w:cs="Arial"/>
          <w:lang w:val="sr-Cyrl-RS"/>
        </w:rPr>
        <w:t>или факсом на број  028-83-167</w:t>
      </w:r>
      <w:r w:rsidRPr="00E710E1">
        <w:rPr>
          <w:rFonts w:ascii="Arial" w:hAnsi="Arial" w:cs="Arial"/>
          <w:i/>
          <w:iCs/>
          <w:lang w:val="sr-Cyrl-RS"/>
        </w:rPr>
        <w:t xml:space="preserve"> </w:t>
      </w:r>
      <w:r w:rsidRPr="00E710E1">
        <w:rPr>
          <w:rFonts w:ascii="Arial" w:eastAsia="TimesNewRomanPSMT" w:hAnsi="Arial" w:cs="Arial"/>
          <w:bCs/>
          <w:lang w:val="sr-Cyrl-RS"/>
        </w:rPr>
        <w:t>или препорученом пошиљком са повратницом</w:t>
      </w:r>
      <w:r w:rsidRPr="00E710E1">
        <w:rPr>
          <w:rFonts w:ascii="Arial" w:hAnsi="Arial" w:cs="Arial"/>
          <w:lang w:val="sr-Cyrl-RS"/>
        </w:rPr>
        <w:t>.</w:t>
      </w:r>
    </w:p>
    <w:p w:rsidR="00E710E1" w:rsidRPr="00E710E1" w:rsidRDefault="00E710E1" w:rsidP="00E710E1">
      <w:pPr>
        <w:pStyle w:val="a6"/>
        <w:ind w:left="0"/>
        <w:jc w:val="both"/>
        <w:rPr>
          <w:rFonts w:ascii="Arial" w:eastAsia="TimesNewRomanPSMT" w:hAnsi="Arial" w:cs="Arial"/>
          <w:bCs/>
          <w:lang w:val="sr-Cyrl-RS"/>
        </w:rPr>
      </w:pPr>
      <w:r w:rsidRPr="00E710E1">
        <w:rPr>
          <w:rFonts w:ascii="Arial" w:eastAsia="TimesNewRomanPSMT" w:hAnsi="Arial" w:cs="Arial"/>
          <w:bCs/>
          <w:lang w:val="sr-Cyrl-RS"/>
        </w:rPr>
        <w:t xml:space="preserve">Подносилац захтева је дужан да на рачун буџета Републике Србије уплати таксу у изнoсу од 60.000 динара ако се захтев за заштиту права подноси пре отварања понуда на број жиро рачуна: </w:t>
      </w:r>
      <w:r w:rsidRPr="00E710E1">
        <w:rPr>
          <w:rFonts w:ascii="Arial" w:hAnsi="Arial" w:cs="Arial"/>
          <w:lang w:val="sr-Cyrl-RS"/>
        </w:rPr>
        <w:t>840-30678845-06</w:t>
      </w:r>
      <w:r w:rsidRPr="00E710E1">
        <w:rPr>
          <w:rFonts w:ascii="Arial" w:eastAsia="TimesNewRomanPSMT" w:hAnsi="Arial" w:cs="Arial"/>
          <w:bCs/>
          <w:lang w:val="sr-Cyrl-RS"/>
        </w:rPr>
        <w:t xml:space="preserve">, шифра плаћања: 153, позив на број – уписати број или ознаку јавне набавке, сврха уплате: ЗЗП; назив наручиоца; број или ознака јавне набавке, корисник: буџет Републике Србије. Уколико подносилац захтева оспорава одлуку о додели уговора такса износи 60.000 динара. </w:t>
      </w:r>
    </w:p>
    <w:p w:rsidR="00E710E1" w:rsidRPr="00E710E1" w:rsidRDefault="00E710E1" w:rsidP="00E710E1">
      <w:pPr>
        <w:jc w:val="both"/>
        <w:rPr>
          <w:rFonts w:ascii="Arial" w:hAnsi="Arial" w:cs="Arial"/>
          <w:lang w:val="sr-Cyrl-RS"/>
        </w:rPr>
      </w:pPr>
      <w:r w:rsidRPr="00E710E1">
        <w:rPr>
          <w:rFonts w:ascii="Arial" w:eastAsia="TimesNewRomanPSMT" w:hAnsi="Arial" w:cs="Arial"/>
          <w:bCs/>
          <w:lang w:val="sr-Cyrl-RS"/>
        </w:rPr>
        <w:t>Поступак заштите права понуђача регулисан је одредбама чл. 138. - 167. Закона.</w:t>
      </w:r>
    </w:p>
    <w:p w:rsidR="00E710E1" w:rsidRPr="00643C6A" w:rsidRDefault="00E710E1" w:rsidP="00E710E1">
      <w:pPr>
        <w:jc w:val="both"/>
        <w:rPr>
          <w:lang w:val="sr-Cyrl-RS"/>
        </w:rPr>
      </w:pPr>
    </w:p>
    <w:p w:rsidR="001A483A" w:rsidRDefault="001A483A" w:rsidP="001A483A">
      <w:pPr>
        <w:jc w:val="both"/>
        <w:rPr>
          <w:rFonts w:ascii="Arial" w:hAnsi="Arial" w:cs="Arial"/>
          <w:b/>
        </w:rPr>
      </w:pPr>
      <w:r>
        <w:rPr>
          <w:rFonts w:ascii="Arial" w:hAnsi="Arial" w:cs="Arial"/>
          <w:b/>
        </w:rPr>
        <w:t>2</w:t>
      </w:r>
      <w:r w:rsidR="0072418F">
        <w:rPr>
          <w:rFonts w:ascii="Arial" w:hAnsi="Arial" w:cs="Arial"/>
          <w:b/>
          <w:lang w:val="sr-Cyrl-RS"/>
        </w:rPr>
        <w:t>0</w:t>
      </w:r>
      <w:r>
        <w:rPr>
          <w:rFonts w:ascii="Arial" w:hAnsi="Arial" w:cs="Arial"/>
          <w:b/>
        </w:rPr>
        <w:t>. РОК У КОЈЕМ ЋЕ УГОВОР БИТИ ЗАКЉУЧЕН</w:t>
      </w:r>
    </w:p>
    <w:p w:rsidR="001A483A" w:rsidRDefault="001A483A" w:rsidP="001A483A">
      <w:pPr>
        <w:jc w:val="both"/>
        <w:rPr>
          <w:rFonts w:ascii="Arial" w:hAnsi="Arial" w:cs="Arial"/>
          <w:b/>
        </w:rPr>
      </w:pPr>
    </w:p>
    <w:p w:rsidR="00E710E1" w:rsidRPr="00E710E1" w:rsidRDefault="00E710E1" w:rsidP="00E710E1">
      <w:pPr>
        <w:jc w:val="both"/>
        <w:rPr>
          <w:rFonts w:ascii="Arial" w:hAnsi="Arial" w:cs="Arial"/>
          <w:lang w:val="sr-Cyrl-RS"/>
        </w:rPr>
      </w:pPr>
      <w:r w:rsidRPr="00E710E1">
        <w:rPr>
          <w:rFonts w:ascii="Arial" w:hAnsi="Arial" w:cs="Arial"/>
          <w:lang w:val="sr-Cyrl-R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E710E1" w:rsidRPr="00E710E1" w:rsidRDefault="00E710E1" w:rsidP="00E710E1">
      <w:pPr>
        <w:jc w:val="both"/>
        <w:rPr>
          <w:rFonts w:ascii="Arial" w:hAnsi="Arial" w:cs="Arial"/>
          <w:lang w:val="sr-Cyrl-RS"/>
        </w:rPr>
      </w:pPr>
      <w:r w:rsidRPr="00E710E1">
        <w:rPr>
          <w:rFonts w:ascii="Arial" w:hAnsi="Arial" w:cs="Arial"/>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13763" w:rsidRDefault="00113763">
      <w:pPr>
        <w:jc w:val="both"/>
        <w:rPr>
          <w:rFonts w:ascii="Arial" w:hAnsi="Arial" w:cs="Arial"/>
          <w:b/>
          <w:bCs/>
          <w:i/>
          <w:lang w:val="sr-Cyrl-RS"/>
        </w:rPr>
      </w:pPr>
    </w:p>
    <w:p w:rsidR="00113763" w:rsidRDefault="00113763">
      <w:pPr>
        <w:jc w:val="both"/>
        <w:rPr>
          <w:rFonts w:ascii="Arial" w:hAnsi="Arial" w:cs="Arial"/>
          <w:b/>
          <w:bCs/>
          <w:i/>
          <w:lang w:val="en-US"/>
        </w:rPr>
      </w:pPr>
    </w:p>
    <w:p w:rsidR="000769C8" w:rsidRDefault="000769C8">
      <w:pPr>
        <w:jc w:val="both"/>
        <w:rPr>
          <w:rFonts w:ascii="Arial" w:hAnsi="Arial" w:cs="Arial"/>
          <w:b/>
          <w:bCs/>
          <w:i/>
          <w:lang w:val="en-US"/>
        </w:rPr>
      </w:pPr>
    </w:p>
    <w:p w:rsidR="000769C8" w:rsidRDefault="000769C8">
      <w:pPr>
        <w:jc w:val="both"/>
        <w:rPr>
          <w:rFonts w:ascii="Arial" w:hAnsi="Arial" w:cs="Arial"/>
          <w:b/>
          <w:bCs/>
          <w:i/>
          <w:lang w:val="sr-Cyrl-RS"/>
        </w:rPr>
      </w:pPr>
    </w:p>
    <w:p w:rsidR="009910C5" w:rsidRDefault="009910C5" w:rsidP="009910C5">
      <w:pPr>
        <w:shd w:val="clear" w:color="auto" w:fill="C6D9F1"/>
        <w:jc w:val="center"/>
        <w:rPr>
          <w:rFonts w:ascii="Arial" w:hAnsi="Arial" w:cs="Arial"/>
          <w:b/>
          <w:bCs/>
          <w:i/>
          <w:iCs/>
          <w:sz w:val="28"/>
          <w:szCs w:val="28"/>
          <w:lang w:val="sr-Cyrl-RS"/>
        </w:rPr>
      </w:pPr>
      <w:r>
        <w:rPr>
          <w:rFonts w:ascii="Arial" w:hAnsi="Arial" w:cs="Arial"/>
          <w:b/>
          <w:bCs/>
          <w:i/>
          <w:iCs/>
          <w:sz w:val="28"/>
          <w:szCs w:val="28"/>
        </w:rPr>
        <w:t>VI ОБРАЗАЦ ПОНУДЕ</w:t>
      </w:r>
    </w:p>
    <w:p w:rsidR="009910C5" w:rsidRDefault="009910C5" w:rsidP="009910C5">
      <w:pPr>
        <w:rPr>
          <w:rFonts w:ascii="Arial" w:hAnsi="Arial" w:cs="Arial"/>
          <w:b/>
          <w:bCs/>
          <w:i/>
          <w:iCs/>
          <w:sz w:val="28"/>
          <w:szCs w:val="28"/>
        </w:rPr>
      </w:pPr>
    </w:p>
    <w:p w:rsidR="009910C5" w:rsidRDefault="009910C5" w:rsidP="009910C5">
      <w:pPr>
        <w:jc w:val="both"/>
        <w:rPr>
          <w:rFonts w:ascii="Arial" w:hAnsi="Arial" w:cs="Arial"/>
          <w:i/>
          <w:iCs/>
          <w:lang w:val="sr-Cyrl-R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Pr>
          <w:rFonts w:ascii="Arial" w:hAnsi="Arial" w:cs="Arial"/>
          <w:iCs/>
          <w:lang w:val="sr-Cyrl-CS"/>
        </w:rPr>
        <w:t xml:space="preserve"> услуга  </w:t>
      </w:r>
      <w:r w:rsidRPr="00AB151B">
        <w:rPr>
          <w:rFonts w:ascii="Arial" w:hAnsi="Arial" w:cs="Arial"/>
          <w:b/>
          <w:lang w:val="sr-Cyrl-CS"/>
        </w:rPr>
        <w:t>Превоз ђака за наставне и радне дане основних школа, на територији општине Лепосавић, за школску 201</w:t>
      </w:r>
      <w:r w:rsidR="00E57117">
        <w:rPr>
          <w:rFonts w:ascii="Arial" w:hAnsi="Arial" w:cs="Arial"/>
          <w:b/>
          <w:lang w:val="en-US"/>
        </w:rPr>
        <w:t>7</w:t>
      </w:r>
      <w:r w:rsidRPr="00AB151B">
        <w:rPr>
          <w:rFonts w:ascii="Arial" w:hAnsi="Arial" w:cs="Arial"/>
          <w:b/>
          <w:lang w:val="sr-Cyrl-CS"/>
        </w:rPr>
        <w:t>/201</w:t>
      </w:r>
      <w:r w:rsidR="00E57117">
        <w:rPr>
          <w:rFonts w:ascii="Arial" w:hAnsi="Arial" w:cs="Arial"/>
          <w:b/>
          <w:lang w:val="en-US"/>
        </w:rPr>
        <w:t>8</w:t>
      </w:r>
      <w:r w:rsidRPr="00AB151B">
        <w:rPr>
          <w:rFonts w:ascii="Arial" w:hAnsi="Arial" w:cs="Arial"/>
          <w:b/>
          <w:lang w:val="sr-Cyrl-CS"/>
        </w:rPr>
        <w:t xml:space="preserve"> годину</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E57117">
        <w:rPr>
          <w:rFonts w:ascii="Arial" w:hAnsi="Arial" w:cs="Arial"/>
          <w:iCs/>
          <w:lang w:val="en-US"/>
        </w:rPr>
        <w:t>6</w:t>
      </w:r>
      <w:r w:rsidR="00EC3E8C">
        <w:rPr>
          <w:rFonts w:ascii="Arial" w:hAnsi="Arial" w:cs="Arial"/>
          <w:iCs/>
          <w:lang w:val="sr-Cyrl-CS"/>
        </w:rPr>
        <w:t>/201</w:t>
      </w:r>
      <w:r w:rsidR="00E57117">
        <w:rPr>
          <w:rFonts w:ascii="Arial" w:hAnsi="Arial" w:cs="Arial"/>
          <w:iCs/>
          <w:lang w:val="en-US"/>
        </w:rPr>
        <w:t>7</w:t>
      </w:r>
      <w:r>
        <w:rPr>
          <w:rFonts w:ascii="Arial" w:hAnsi="Arial" w:cs="Arial"/>
          <w:iCs/>
        </w:rPr>
        <w:t xml:space="preserve"> </w:t>
      </w:r>
    </w:p>
    <w:p w:rsidR="009910C5" w:rsidRDefault="009910C5" w:rsidP="009910C5">
      <w:pPr>
        <w:jc w:val="both"/>
        <w:rPr>
          <w:rFonts w:ascii="Arial" w:hAnsi="Arial" w:cs="Arial"/>
          <w:i/>
          <w:iCs/>
          <w:lang w:val="sr-Cyrl-CS"/>
        </w:rPr>
      </w:pPr>
    </w:p>
    <w:p w:rsidR="009910C5" w:rsidRPr="004C07BC" w:rsidRDefault="009910C5" w:rsidP="009910C5">
      <w:pPr>
        <w:jc w:val="both"/>
        <w:rPr>
          <w:rFonts w:ascii="Arial" w:hAnsi="Arial" w:cs="Arial"/>
          <w:i/>
          <w:iCs/>
          <w:lang w:val="sr-Cyrl-CS"/>
        </w:rPr>
      </w:pPr>
    </w:p>
    <w:p w:rsidR="009910C5" w:rsidRDefault="009910C5" w:rsidP="009910C5">
      <w:pPr>
        <w:rPr>
          <w:rFonts w:ascii="Arial" w:hAnsi="Arial" w:cs="Arial"/>
          <w:i/>
          <w:iCs/>
          <w:lang w:val="en-U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Назив понуђача:</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Адреса понуђача:</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Матични број понуђача:</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rsidRPr="00B21BCC">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910C5" w:rsidRDefault="009910C5" w:rsidP="009910C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ru-RU"/>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Име особе за контакт:</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rsidRPr="00B21BCC">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9910C5" w:rsidRDefault="009910C5" w:rsidP="009910C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ru-RU"/>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Телефон:</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Телефакс:</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Број рачуна понуђача и назив банке:</w:t>
            </w:r>
          </w:p>
          <w:p w:rsidR="009910C5" w:rsidRDefault="009910C5" w:rsidP="009910C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ru-RU"/>
              </w:rPr>
            </w:pPr>
          </w:p>
          <w:p w:rsidR="009910C5" w:rsidRDefault="009910C5" w:rsidP="009910C5">
            <w:pPr>
              <w:rPr>
                <w:rFonts w:ascii="Arial" w:hAnsi="Arial" w:cs="Arial"/>
                <w:b/>
                <w:bCs/>
                <w:i/>
                <w:iCs/>
                <w:lang w:val="ru-RU"/>
              </w:rPr>
            </w:pPr>
          </w:p>
          <w:p w:rsidR="009910C5" w:rsidRDefault="009910C5" w:rsidP="009910C5">
            <w:pPr>
              <w:rPr>
                <w:rFonts w:ascii="Arial" w:hAnsi="Arial" w:cs="Arial"/>
                <w:b/>
                <w:bCs/>
                <w:i/>
                <w:iCs/>
                <w:lang w:val="ru-RU"/>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ind w:firstLine="708"/>
              <w:rPr>
                <w:rFonts w:ascii="Arial" w:hAnsi="Arial" w:cs="Arial"/>
                <w:b/>
                <w:bCs/>
                <w:i/>
                <w:iCs/>
                <w:lang w:val="ru-RU"/>
              </w:rPr>
            </w:pPr>
          </w:p>
          <w:p w:rsidR="009910C5" w:rsidRDefault="009910C5" w:rsidP="009910C5">
            <w:pPr>
              <w:ind w:firstLine="708"/>
              <w:rPr>
                <w:rFonts w:ascii="Arial" w:hAnsi="Arial" w:cs="Arial"/>
                <w:b/>
                <w:bCs/>
                <w:i/>
                <w:iCs/>
                <w:lang w:val="ru-RU"/>
              </w:rPr>
            </w:pPr>
          </w:p>
          <w:p w:rsidR="009910C5" w:rsidRDefault="009910C5" w:rsidP="009910C5">
            <w:pPr>
              <w:ind w:firstLine="708"/>
              <w:rPr>
                <w:rFonts w:ascii="Arial" w:hAnsi="Arial" w:cs="Arial"/>
                <w:b/>
                <w:bCs/>
                <w:i/>
                <w:iCs/>
                <w:lang w:val="ru-RU"/>
              </w:rPr>
            </w:pPr>
          </w:p>
        </w:tc>
      </w:tr>
    </w:tbl>
    <w:p w:rsidR="009910C5" w:rsidRDefault="009910C5" w:rsidP="009910C5">
      <w:pPr>
        <w:rPr>
          <w:rFonts w:ascii="Arial" w:hAnsi="Arial" w:cs="Arial"/>
          <w:b/>
          <w:bCs/>
          <w:i/>
          <w:iCs/>
          <w:lang w:val="sr-Cyrl-CS"/>
        </w:rPr>
      </w:pPr>
    </w:p>
    <w:p w:rsidR="009910C5" w:rsidRDefault="009910C5" w:rsidP="009910C5">
      <w:pPr>
        <w:rPr>
          <w:rFonts w:ascii="Arial" w:hAnsi="Arial" w:cs="Arial"/>
          <w:b/>
          <w:bCs/>
          <w:i/>
          <w:iCs/>
          <w:lang w:val="sr-Cyrl-CS"/>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9910C5" w:rsidRPr="00B252F5" w:rsidRDefault="009910C5" w:rsidP="009910C5">
      <w:pPr>
        <w:tabs>
          <w:tab w:val="left" w:pos="240"/>
        </w:tabs>
        <w:rPr>
          <w:sz w:val="22"/>
          <w:szCs w:val="22"/>
          <w:lang w:val="sr-Cyrl-CS"/>
        </w:rPr>
      </w:pPr>
    </w:p>
    <w:p w:rsidR="009910C5" w:rsidRDefault="009910C5" w:rsidP="009910C5">
      <w:pPr>
        <w:rPr>
          <w:rFonts w:ascii="Arial" w:hAnsi="Arial" w:cs="Arial"/>
          <w:b/>
          <w:bCs/>
          <w:i/>
          <w:iCs/>
          <w:lang w:val="en-US"/>
        </w:rPr>
      </w:pPr>
    </w:p>
    <w:p w:rsidR="007B49DC" w:rsidRDefault="007B49DC" w:rsidP="009910C5">
      <w:pPr>
        <w:rPr>
          <w:rFonts w:ascii="Arial" w:hAnsi="Arial" w:cs="Arial"/>
          <w:b/>
          <w:bCs/>
          <w:i/>
          <w:iCs/>
          <w:lang w:val="en-US"/>
        </w:rPr>
      </w:pPr>
    </w:p>
    <w:p w:rsidR="00E57117" w:rsidRDefault="00E57117" w:rsidP="009910C5">
      <w:pPr>
        <w:rPr>
          <w:rFonts w:ascii="Arial" w:hAnsi="Arial" w:cs="Arial"/>
          <w:b/>
          <w:bCs/>
          <w:i/>
          <w:iCs/>
          <w:lang w:val="en-US"/>
        </w:rPr>
      </w:pPr>
    </w:p>
    <w:p w:rsidR="00E57117" w:rsidRDefault="00E57117" w:rsidP="009910C5">
      <w:pPr>
        <w:rPr>
          <w:rFonts w:ascii="Arial" w:hAnsi="Arial" w:cs="Arial"/>
          <w:b/>
          <w:bCs/>
          <w:i/>
          <w:iCs/>
          <w:lang w:val="en-US"/>
        </w:rPr>
      </w:pPr>
    </w:p>
    <w:p w:rsidR="00E57117" w:rsidRPr="007B49DC" w:rsidRDefault="00E57117" w:rsidP="009910C5">
      <w:pPr>
        <w:rPr>
          <w:rFonts w:ascii="Arial" w:hAnsi="Arial" w:cs="Arial"/>
          <w:b/>
          <w:bCs/>
          <w:i/>
          <w:iCs/>
          <w:lang w:val="en-US"/>
        </w:rPr>
      </w:pPr>
    </w:p>
    <w:p w:rsidR="009910C5" w:rsidRDefault="009910C5" w:rsidP="009910C5">
      <w:pPr>
        <w:rPr>
          <w:rFonts w:ascii="Arial" w:hAnsi="Arial" w:cs="Arial"/>
          <w:b/>
          <w:bCs/>
          <w:i/>
          <w:iCs/>
          <w:lang w:val="sr-Cyrl-CS"/>
        </w:rPr>
      </w:pPr>
    </w:p>
    <w:p w:rsidR="009910C5" w:rsidRPr="004C07BC" w:rsidRDefault="009910C5" w:rsidP="009910C5">
      <w:pPr>
        <w:rPr>
          <w:rFonts w:ascii="Arial" w:hAnsi="Arial" w:cs="Arial"/>
          <w:b/>
          <w:bCs/>
          <w:i/>
          <w:iCs/>
          <w:lang w:val="sr-Cyrl-CS"/>
        </w:rPr>
      </w:pPr>
      <w:r w:rsidRPr="00A514F1">
        <w:rPr>
          <w:rFonts w:eastAsia="TimesNewRomanPSMT"/>
          <w:b/>
          <w:bCs/>
          <w:i/>
          <w:iCs/>
        </w:rPr>
        <w:t xml:space="preserve">2) </w:t>
      </w:r>
      <w:r w:rsidRPr="004C07BC">
        <w:rPr>
          <w:rFonts w:ascii="Arial" w:eastAsia="TimesNewRomanPSMT" w:hAnsi="Arial" w:cs="Arial"/>
          <w:b/>
          <w:bCs/>
          <w:i/>
          <w:iCs/>
          <w:lang w:val="sr-Cyrl-CS"/>
        </w:rPr>
        <w:t>ИЗЈАВА О НАСТУПУ ПОНУЂАЧА</w:t>
      </w:r>
      <w:r>
        <w:rPr>
          <w:rFonts w:ascii="Arial" w:eastAsia="TimesNewRomanPSMT" w:hAnsi="Arial" w:cs="Arial"/>
          <w:b/>
          <w:bCs/>
          <w:i/>
          <w:iCs/>
          <w:lang w:val="sr-Cyrl-CS"/>
        </w:rPr>
        <w:t>:</w:t>
      </w:r>
    </w:p>
    <w:p w:rsidR="009910C5" w:rsidRPr="004C07BC" w:rsidRDefault="009910C5" w:rsidP="009910C5">
      <w:pPr>
        <w:rPr>
          <w:rFonts w:ascii="Arial" w:hAnsi="Arial" w:cs="Arial"/>
          <w:b/>
          <w:bCs/>
          <w:i/>
          <w:iCs/>
          <w:lang w:val="sr-Cyrl-CS"/>
        </w:rPr>
      </w:pPr>
    </w:p>
    <w:p w:rsidR="009910C5" w:rsidRDefault="009910C5" w:rsidP="009910C5">
      <w:r>
        <w:rPr>
          <w:rFonts w:ascii="Arial" w:eastAsia="TimesNewRomanPSMT" w:hAnsi="Arial" w:cs="Arial"/>
          <w:b/>
          <w:bCs/>
          <w:i/>
          <w:iCs/>
          <w:lang w:val="en-US"/>
        </w:rPr>
        <w:t xml:space="preserve"> ПОНУДУ ПОДНОСИ: </w:t>
      </w:r>
    </w:p>
    <w:tbl>
      <w:tblPr>
        <w:tblW w:w="0" w:type="auto"/>
        <w:tblInd w:w="-15" w:type="dxa"/>
        <w:tblLayout w:type="fixed"/>
        <w:tblLook w:val="0000" w:firstRow="0" w:lastRow="0" w:firstColumn="0" w:lastColumn="0" w:noHBand="0" w:noVBand="0"/>
      </w:tblPr>
      <w:tblGrid>
        <w:gridCol w:w="9272"/>
      </w:tblGrid>
      <w:tr w:rsidR="009910C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center"/>
            </w:pPr>
          </w:p>
          <w:p w:rsidR="009910C5" w:rsidRDefault="009910C5" w:rsidP="009910C5">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9910C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center"/>
              <w:rPr>
                <w:rFonts w:ascii="Arial" w:eastAsia="TimesNewRomanPSMT" w:hAnsi="Arial" w:cs="Arial"/>
                <w:b/>
                <w:bCs/>
                <w:lang w:val="en-US"/>
              </w:rPr>
            </w:pPr>
          </w:p>
          <w:p w:rsidR="009910C5" w:rsidRDefault="009910C5" w:rsidP="009910C5">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9910C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center"/>
              <w:rPr>
                <w:rFonts w:ascii="Arial" w:eastAsia="TimesNewRomanPSMT" w:hAnsi="Arial" w:cs="Arial"/>
                <w:b/>
                <w:bCs/>
                <w:lang w:val="en-US"/>
              </w:rPr>
            </w:pPr>
          </w:p>
          <w:p w:rsidR="009910C5" w:rsidRDefault="009910C5" w:rsidP="009910C5">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9910C5" w:rsidRDefault="009910C5" w:rsidP="009910C5">
      <w:pPr>
        <w:jc w:val="both"/>
        <w:rPr>
          <w:rFonts w:ascii="Arial" w:hAnsi="Arial" w:cs="Arial"/>
          <w:b/>
          <w:i/>
          <w:iCs/>
          <w:lang w:val="ru-RU"/>
        </w:rPr>
      </w:pPr>
    </w:p>
    <w:p w:rsidR="009910C5" w:rsidRDefault="009910C5" w:rsidP="009910C5">
      <w:pPr>
        <w:jc w:val="both"/>
        <w:rPr>
          <w:rFonts w:ascii="Arial" w:hAnsi="Arial" w:cs="Arial"/>
          <w:b/>
          <w:i/>
          <w:iCs/>
          <w:lang w:val="ru-RU"/>
        </w:rPr>
      </w:pPr>
    </w:p>
    <w:p w:rsidR="009910C5" w:rsidRDefault="009910C5" w:rsidP="009910C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9910C5" w:rsidRDefault="009910C5" w:rsidP="009910C5">
      <w:pPr>
        <w:jc w:val="both"/>
        <w:rPr>
          <w:rFonts w:eastAsia="TimesNewRomanPSMT"/>
          <w:b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9910C5" w:rsidRPr="00B252F5" w:rsidRDefault="009910C5" w:rsidP="009910C5">
      <w:pPr>
        <w:tabs>
          <w:tab w:val="left" w:pos="240"/>
        </w:tabs>
        <w:rPr>
          <w:sz w:val="22"/>
          <w:szCs w:val="22"/>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0128CB" w:rsidRDefault="000128CB" w:rsidP="009910C5">
      <w:pPr>
        <w:jc w:val="both"/>
        <w:rPr>
          <w:rFonts w:ascii="Arial" w:eastAsia="TimesNewRomanPSMT" w:hAnsi="Arial" w:cs="Arial"/>
          <w:b/>
          <w:bCs/>
          <w:i/>
          <w:lang w:val="sr-Cyrl-CS"/>
        </w:rPr>
      </w:pPr>
    </w:p>
    <w:p w:rsidR="000128CB" w:rsidRDefault="000128CB" w:rsidP="009910C5">
      <w:pPr>
        <w:jc w:val="both"/>
        <w:rPr>
          <w:rFonts w:ascii="Arial" w:eastAsia="TimesNewRomanPSMT" w:hAnsi="Arial" w:cs="Arial"/>
          <w:b/>
          <w:bCs/>
          <w:i/>
          <w:lang w:val="sr-Cyrl-CS"/>
        </w:rPr>
      </w:pPr>
    </w:p>
    <w:p w:rsidR="000128CB" w:rsidRDefault="000128CB" w:rsidP="009910C5">
      <w:pPr>
        <w:jc w:val="both"/>
        <w:rPr>
          <w:rFonts w:ascii="Arial" w:eastAsia="TimesNewRomanPSMT" w:hAnsi="Arial" w:cs="Arial"/>
          <w:b/>
          <w:bCs/>
          <w:i/>
          <w:lang w:val="sr-Cyrl-CS"/>
        </w:rPr>
      </w:pPr>
    </w:p>
    <w:p w:rsidR="000128CB" w:rsidRDefault="000128CB" w:rsidP="009910C5">
      <w:pPr>
        <w:jc w:val="both"/>
        <w:rPr>
          <w:rFonts w:ascii="Arial" w:eastAsia="TimesNewRomanPSMT" w:hAnsi="Arial" w:cs="Arial"/>
          <w:b/>
          <w:bCs/>
          <w:i/>
          <w:lang w:val="sr-Cyrl-CS"/>
        </w:rPr>
      </w:pPr>
    </w:p>
    <w:p w:rsidR="000128CB" w:rsidRDefault="000128CB"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9910C5" w:rsidRDefault="009910C5" w:rsidP="009910C5">
      <w:pPr>
        <w:jc w:val="both"/>
      </w:pPr>
      <w:r>
        <w:rPr>
          <w:rFonts w:ascii="Arial" w:eastAsia="TimesNewRomanPSMT" w:hAnsi="Arial" w:cs="Arial"/>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pPr>
          </w:p>
          <w:p w:rsidR="009910C5" w:rsidRDefault="009910C5" w:rsidP="009910C5">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bl>
    <w:p w:rsidR="00E57117" w:rsidRDefault="00E57117" w:rsidP="009910C5">
      <w:pPr>
        <w:jc w:val="both"/>
        <w:rPr>
          <w:rFonts w:ascii="Arial" w:hAnsi="Arial" w:cs="Arial"/>
          <w:b/>
          <w:bCs/>
          <w:i/>
          <w:iCs/>
          <w:u w:val="single"/>
          <w:lang w:val="en-US"/>
        </w:rPr>
      </w:pPr>
    </w:p>
    <w:p w:rsidR="009910C5" w:rsidRDefault="009910C5" w:rsidP="009910C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910C5" w:rsidRDefault="009910C5" w:rsidP="009910C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Default="009910C5" w:rsidP="009910C5">
      <w:pPr>
        <w:jc w:val="both"/>
        <w:rPr>
          <w:rFonts w:ascii="Arial" w:eastAsia="TimesNewRomanPSMT" w:hAnsi="Arial" w:cs="Arial"/>
          <w:b/>
          <w:bCs/>
          <w:lang w:val="ru-RU"/>
        </w:rPr>
      </w:pPr>
    </w:p>
    <w:p w:rsidR="009910C5" w:rsidRDefault="009910C5" w:rsidP="009910C5">
      <w:pPr>
        <w:jc w:val="both"/>
        <w:rPr>
          <w:rFonts w:ascii="Arial" w:eastAsia="TimesNewRomanPSMT" w:hAnsi="Arial" w:cs="Arial"/>
          <w:b/>
          <w:bCs/>
          <w:lang w:val="ru-RU"/>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7B49DC" w:rsidRDefault="007B49DC" w:rsidP="009910C5">
      <w:pPr>
        <w:jc w:val="both"/>
        <w:rPr>
          <w:rFonts w:ascii="Arial" w:eastAsia="TimesNewRomanPSMT" w:hAnsi="Arial" w:cs="Arial"/>
          <w:b/>
          <w:bCs/>
          <w:i/>
          <w:lang w:val="en-US"/>
        </w:rPr>
      </w:pPr>
    </w:p>
    <w:p w:rsidR="009910C5" w:rsidRDefault="009910C5" w:rsidP="009910C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910C5" w:rsidRDefault="009910C5" w:rsidP="009910C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pPr>
          </w:p>
          <w:p w:rsidR="009910C5" w:rsidRDefault="009910C5" w:rsidP="009910C5">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bl>
    <w:p w:rsidR="00E57117" w:rsidRDefault="00E57117" w:rsidP="009910C5">
      <w:pPr>
        <w:jc w:val="both"/>
        <w:rPr>
          <w:rFonts w:ascii="Arial" w:hAnsi="Arial" w:cs="Arial"/>
          <w:b/>
          <w:bCs/>
          <w:i/>
          <w:iCs/>
          <w:u w:val="single"/>
          <w:lang w:val="en-US"/>
        </w:rPr>
      </w:pPr>
    </w:p>
    <w:p w:rsidR="009910C5" w:rsidRDefault="009910C5" w:rsidP="009910C5">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9910C5" w:rsidRDefault="009910C5" w:rsidP="009910C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910C5" w:rsidRDefault="009910C5" w:rsidP="009910C5">
      <w:pPr>
        <w:jc w:val="both"/>
        <w:rPr>
          <w:rFonts w:ascii="Arial" w:hAnsi="Arial" w:cs="Arial"/>
          <w:b/>
          <w:bCs/>
          <w:i/>
          <w:iCs/>
          <w:sz w:val="20"/>
          <w:szCs w:val="20"/>
        </w:rPr>
      </w:pPr>
    </w:p>
    <w:p w:rsidR="009910C5" w:rsidRDefault="009910C5" w:rsidP="009910C5">
      <w:pPr>
        <w:jc w:val="both"/>
        <w:rPr>
          <w:rFonts w:ascii="Arial" w:hAnsi="Arial" w:cs="Arial"/>
          <w:b/>
          <w:bCs/>
          <w:i/>
          <w:iCs/>
          <w:sz w:val="20"/>
          <w:szCs w:val="20"/>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9910C5" w:rsidRPr="00B252F5" w:rsidRDefault="009910C5" w:rsidP="009910C5">
      <w:pPr>
        <w:tabs>
          <w:tab w:val="left" w:pos="240"/>
        </w:tabs>
        <w:rPr>
          <w:sz w:val="22"/>
          <w:szCs w:val="22"/>
          <w:lang w:val="sr-Cyrl-CS"/>
        </w:rPr>
      </w:pPr>
    </w:p>
    <w:p w:rsidR="009910C5" w:rsidRDefault="009910C5" w:rsidP="009910C5">
      <w:pPr>
        <w:jc w:val="both"/>
        <w:rPr>
          <w:rFonts w:ascii="Arial" w:hAnsi="Arial" w:cs="Arial"/>
          <w:b/>
          <w:bCs/>
          <w:i/>
          <w:iCs/>
          <w:sz w:val="20"/>
          <w:szCs w:val="20"/>
        </w:rPr>
      </w:pPr>
    </w:p>
    <w:p w:rsidR="009910C5" w:rsidRDefault="009910C5" w:rsidP="009910C5">
      <w:pPr>
        <w:jc w:val="both"/>
        <w:rPr>
          <w:rFonts w:ascii="Arial" w:hAnsi="Arial" w:cs="Arial"/>
          <w:b/>
          <w:bCs/>
          <w:i/>
          <w:iCs/>
          <w:sz w:val="20"/>
          <w:szCs w:val="20"/>
        </w:rPr>
      </w:pPr>
    </w:p>
    <w:p w:rsidR="009910C5" w:rsidRDefault="009910C5" w:rsidP="009910C5">
      <w:pPr>
        <w:jc w:val="both"/>
        <w:rPr>
          <w:rFonts w:ascii="Arial" w:hAnsi="Arial" w:cs="Arial"/>
          <w:b/>
          <w:lang w:val="en-US"/>
        </w:rPr>
      </w:pPr>
      <w:r>
        <w:rPr>
          <w:rFonts w:ascii="Arial" w:eastAsia="TimesNewRomanPSMT" w:hAnsi="Arial" w:cs="Arial"/>
          <w:b/>
          <w:bCs/>
          <w:lang w:val="sr-Cyrl-CS"/>
        </w:rPr>
        <w:t xml:space="preserve">5) </w:t>
      </w:r>
      <w:r>
        <w:rPr>
          <w:rFonts w:ascii="Arial" w:eastAsia="TimesNewRomanPSMT" w:hAnsi="Arial" w:cs="Arial"/>
          <w:b/>
          <w:bCs/>
        </w:rPr>
        <w:t xml:space="preserve">ОПИС ПРЕДМЕТА НАБАВКЕ </w:t>
      </w:r>
      <w:r>
        <w:rPr>
          <w:rFonts w:ascii="Arial" w:eastAsia="TimesNewRomanPSMT" w:hAnsi="Arial" w:cs="Arial"/>
          <w:b/>
          <w:bCs/>
          <w:lang w:val="sr-Cyrl-CS"/>
        </w:rPr>
        <w:t>-</w:t>
      </w:r>
      <w:r w:rsidRPr="00F15F7C">
        <w:rPr>
          <w:rFonts w:ascii="Arial" w:hAnsi="Arial" w:cs="Arial"/>
          <w:b/>
          <w:lang w:val="sr-Cyrl-CS"/>
        </w:rPr>
        <w:t xml:space="preserve"> </w:t>
      </w:r>
      <w:r w:rsidRPr="00AB151B">
        <w:rPr>
          <w:rFonts w:ascii="Arial" w:hAnsi="Arial" w:cs="Arial"/>
          <w:b/>
          <w:lang w:val="sr-Cyrl-CS"/>
        </w:rPr>
        <w:t>Превоз ђака за наставне и радне дане основних школа, на територији оп</w:t>
      </w:r>
      <w:r w:rsidR="00691217">
        <w:rPr>
          <w:rFonts w:ascii="Arial" w:hAnsi="Arial" w:cs="Arial"/>
          <w:b/>
          <w:lang w:val="sr-Cyrl-CS"/>
        </w:rPr>
        <w:t>штине Лепосавић, за школску 201</w:t>
      </w:r>
      <w:r w:rsidR="00FF4B7A">
        <w:rPr>
          <w:rFonts w:ascii="Arial" w:hAnsi="Arial" w:cs="Arial"/>
          <w:b/>
          <w:lang w:val="sr-Cyrl-RS"/>
        </w:rPr>
        <w:t>7</w:t>
      </w:r>
      <w:r w:rsidR="00691217">
        <w:rPr>
          <w:rFonts w:ascii="Arial" w:hAnsi="Arial" w:cs="Arial"/>
          <w:b/>
          <w:lang w:val="sr-Cyrl-CS"/>
        </w:rPr>
        <w:t>/</w:t>
      </w:r>
      <w:r w:rsidRPr="00AB151B">
        <w:rPr>
          <w:rFonts w:ascii="Arial" w:hAnsi="Arial" w:cs="Arial"/>
          <w:b/>
          <w:lang w:val="sr-Cyrl-CS"/>
        </w:rPr>
        <w:t>201</w:t>
      </w:r>
      <w:r w:rsidR="00FF4B7A">
        <w:rPr>
          <w:rFonts w:ascii="Arial" w:hAnsi="Arial" w:cs="Arial"/>
          <w:b/>
          <w:lang w:val="sr-Cyrl-CS"/>
        </w:rPr>
        <w:t>8</w:t>
      </w:r>
      <w:r w:rsidRPr="00AB151B">
        <w:rPr>
          <w:rFonts w:ascii="Arial" w:hAnsi="Arial" w:cs="Arial"/>
          <w:b/>
          <w:lang w:val="sr-Cyrl-CS"/>
        </w:rPr>
        <w:t xml:space="preserve"> годину</w:t>
      </w:r>
    </w:p>
    <w:p w:rsidR="009910C5" w:rsidRPr="006D2A31" w:rsidRDefault="009910C5" w:rsidP="009910C5">
      <w:pPr>
        <w:jc w:val="both"/>
        <w:rPr>
          <w:rFonts w:ascii="Arial" w:eastAsia="TimesNewRomanPSMT" w:hAnsi="Arial" w:cs="Arial"/>
          <w:b/>
          <w:bCs/>
          <w:lang w:val="en-US"/>
        </w:rPr>
      </w:pPr>
    </w:p>
    <w:p w:rsidR="009910C5" w:rsidRPr="002D7991" w:rsidRDefault="009910C5" w:rsidP="009910C5">
      <w:pPr>
        <w:rPr>
          <w:b/>
          <w:bCs/>
          <w:sz w:val="28"/>
          <w:szCs w:val="28"/>
          <w:lang w:val="sr-Cyrl-CS"/>
        </w:rPr>
      </w:pPr>
      <w:r>
        <w:rPr>
          <w:b/>
          <w:bCs/>
          <w:sz w:val="28"/>
          <w:lang w:val="sr-Cyrl-CS"/>
        </w:rPr>
        <w:t>Релација</w:t>
      </w:r>
      <w:r w:rsidRPr="002D7991">
        <w:rPr>
          <w:b/>
          <w:bCs/>
          <w:lang w:val="sr-Cyrl-CS"/>
        </w:rPr>
        <w:t xml:space="preserve">: </w:t>
      </w:r>
      <w:r w:rsidRPr="006D2A31">
        <w:rPr>
          <w:rFonts w:ascii="Arial" w:hAnsi="Arial" w:cs="Arial"/>
          <w:b/>
          <w:bCs/>
          <w:lang w:val="sr-Cyrl-CS"/>
        </w:rPr>
        <w:t>Лепосавић-</w:t>
      </w:r>
      <w:r>
        <w:rPr>
          <w:rFonts w:ascii="Arial" w:hAnsi="Arial" w:cs="Arial"/>
          <w:b/>
          <w:bCs/>
          <w:lang w:val="sr-Cyrl-CS"/>
        </w:rPr>
        <w:t xml:space="preserve"> </w:t>
      </w:r>
      <w:r w:rsidRPr="006D2A31">
        <w:rPr>
          <w:rFonts w:ascii="Arial" w:hAnsi="Arial" w:cs="Arial"/>
          <w:b/>
          <w:bCs/>
          <w:lang w:val="sr-Cyrl-CS"/>
        </w:rPr>
        <w:t>Родељ</w:t>
      </w:r>
      <w:r w:rsidR="001F6F57">
        <w:rPr>
          <w:rFonts w:ascii="Arial" w:hAnsi="Arial" w:cs="Arial"/>
          <w:b/>
          <w:bCs/>
          <w:lang w:val="sr-Cyrl-CS"/>
        </w:rPr>
        <w:t>-костин Поток-Тврђен</w:t>
      </w:r>
      <w:r w:rsidRPr="002D7991">
        <w:rPr>
          <w:b/>
          <w:bCs/>
          <w:sz w:val="28"/>
          <w:szCs w:val="28"/>
          <w:lang w:val="sr-Cyrl-CS"/>
        </w:rPr>
        <w:t xml:space="preserve"> </w:t>
      </w:r>
    </w:p>
    <w:p w:rsidR="009910C5" w:rsidRDefault="009910C5" w:rsidP="009910C5">
      <w:pPr>
        <w:rPr>
          <w:rFonts w:cs="TimesNewRomanPSMT"/>
          <w:i/>
          <w:iCs/>
          <w:sz w:val="18"/>
          <w:szCs w:val="18"/>
        </w:rPr>
      </w:pPr>
    </w:p>
    <w:p w:rsidR="009910C5" w:rsidRDefault="009910C5" w:rsidP="009910C5">
      <w:pPr>
        <w:jc w:val="both"/>
        <w:rPr>
          <w:rFonts w:ascii="Arial" w:eastAsia="TimesNewRomanPSMT" w:hAnsi="Arial" w:cs="Arial"/>
          <w:b/>
          <w:bCs/>
          <w:lang w:val="sr-Cyrl-CS"/>
        </w:rPr>
      </w:pPr>
    </w:p>
    <w:tbl>
      <w:tblPr>
        <w:tblpPr w:leftFromText="180" w:rightFromText="180" w:vertAnchor="text" w:horzAnchor="margin" w:tblpX="36" w:tblpY="17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825"/>
        <w:gridCol w:w="306"/>
        <w:gridCol w:w="450"/>
        <w:gridCol w:w="810"/>
        <w:gridCol w:w="774"/>
        <w:gridCol w:w="900"/>
        <w:gridCol w:w="936"/>
        <w:gridCol w:w="1080"/>
      </w:tblGrid>
      <w:tr w:rsidR="009910C5" w:rsidRPr="00AC7AB5" w:rsidTr="00AC7AB5">
        <w:tblPrEx>
          <w:tblCellMar>
            <w:top w:w="0" w:type="dxa"/>
            <w:bottom w:w="0" w:type="dxa"/>
          </w:tblCellMar>
        </w:tblPrEx>
        <w:trPr>
          <w:trHeight w:val="240"/>
        </w:trPr>
        <w:tc>
          <w:tcPr>
            <w:tcW w:w="519" w:type="dxa"/>
            <w:tcBorders>
              <w:left w:val="single" w:sz="4" w:space="0" w:color="auto"/>
            </w:tcBorders>
          </w:tcPr>
          <w:p w:rsidR="009910C5" w:rsidRPr="00AC7AB5" w:rsidRDefault="009910C5" w:rsidP="00AC7AB5">
            <w:pPr>
              <w:rPr>
                <w:b/>
                <w:lang w:val="sr-Cyrl-CS"/>
              </w:rPr>
            </w:pPr>
          </w:p>
        </w:tc>
        <w:tc>
          <w:tcPr>
            <w:tcW w:w="1781" w:type="dxa"/>
            <w:gridSpan w:val="2"/>
            <w:tcBorders>
              <w:left w:val="nil"/>
            </w:tcBorders>
          </w:tcPr>
          <w:p w:rsidR="009910C5" w:rsidRPr="00AC7AB5" w:rsidRDefault="009910C5" w:rsidP="00AC7AB5">
            <w:pPr>
              <w:rPr>
                <w:b/>
                <w:lang w:val="sr-Cyrl-CS"/>
              </w:rPr>
            </w:pPr>
          </w:p>
        </w:tc>
        <w:tc>
          <w:tcPr>
            <w:tcW w:w="832" w:type="dxa"/>
            <w:gridSpan w:val="2"/>
            <w:tcBorders>
              <w:left w:val="nil"/>
            </w:tcBorders>
          </w:tcPr>
          <w:p w:rsidR="009910C5" w:rsidRPr="00AC7AB5" w:rsidRDefault="009910C5" w:rsidP="00AC7AB5">
            <w:pPr>
              <w:rPr>
                <w:b/>
                <w:lang w:val="sr-Cyrl-CS"/>
              </w:rPr>
            </w:pPr>
            <w:r w:rsidRPr="00AC7AB5">
              <w:rPr>
                <w:b/>
                <w:lang w:val="sr-Cyrl-CS"/>
              </w:rPr>
              <w:t>А</w:t>
            </w:r>
          </w:p>
        </w:tc>
        <w:tc>
          <w:tcPr>
            <w:tcW w:w="1566" w:type="dxa"/>
            <w:gridSpan w:val="3"/>
            <w:tcBorders>
              <w:left w:val="nil"/>
            </w:tcBorders>
          </w:tcPr>
          <w:p w:rsidR="009910C5" w:rsidRPr="00AC7AB5" w:rsidRDefault="009910C5" w:rsidP="00AC7AB5">
            <w:pPr>
              <w:rPr>
                <w:b/>
                <w:lang w:val="sr-Cyrl-CS"/>
              </w:rPr>
            </w:pPr>
            <w:r w:rsidRPr="00AC7AB5">
              <w:rPr>
                <w:b/>
                <w:lang w:val="sr-Cyrl-CS"/>
              </w:rPr>
              <w:t>Б</w:t>
            </w:r>
          </w:p>
        </w:tc>
        <w:tc>
          <w:tcPr>
            <w:tcW w:w="774" w:type="dxa"/>
            <w:tcBorders>
              <w:left w:val="nil"/>
            </w:tcBorders>
          </w:tcPr>
          <w:p w:rsidR="009910C5" w:rsidRPr="00AC7AB5" w:rsidRDefault="009910C5" w:rsidP="00AC7AB5">
            <w:pPr>
              <w:rPr>
                <w:b/>
                <w:lang w:val="sr-Cyrl-CS"/>
              </w:rPr>
            </w:pPr>
            <w:r w:rsidRPr="00AC7AB5">
              <w:rPr>
                <w:b/>
                <w:lang w:val="sr-Cyrl-CS"/>
              </w:rPr>
              <w:t>Ц</w:t>
            </w:r>
          </w:p>
        </w:tc>
        <w:tc>
          <w:tcPr>
            <w:tcW w:w="900" w:type="dxa"/>
            <w:tcBorders>
              <w:left w:val="nil"/>
            </w:tcBorders>
          </w:tcPr>
          <w:p w:rsidR="009910C5" w:rsidRPr="00AC7AB5" w:rsidRDefault="009910C5" w:rsidP="00AC7AB5">
            <w:pPr>
              <w:rPr>
                <w:b/>
                <w:lang w:val="sr-Cyrl-CS"/>
              </w:rPr>
            </w:pPr>
            <w:r w:rsidRPr="00AC7AB5">
              <w:rPr>
                <w:b/>
                <w:lang w:val="sr-Cyrl-CS"/>
              </w:rPr>
              <w:t>Д</w:t>
            </w:r>
          </w:p>
        </w:tc>
        <w:tc>
          <w:tcPr>
            <w:tcW w:w="936" w:type="dxa"/>
            <w:tcBorders>
              <w:left w:val="nil"/>
            </w:tcBorders>
          </w:tcPr>
          <w:p w:rsidR="009910C5" w:rsidRPr="00AC7AB5" w:rsidRDefault="009910C5" w:rsidP="00AC7AB5">
            <w:pPr>
              <w:rPr>
                <w:b/>
                <w:lang w:val="sr-Cyrl-CS"/>
              </w:rPr>
            </w:pPr>
            <w:r w:rsidRPr="00AC7AB5">
              <w:rPr>
                <w:b/>
                <w:lang w:val="sr-Cyrl-CS"/>
              </w:rPr>
              <w:t>Ф</w:t>
            </w:r>
          </w:p>
        </w:tc>
        <w:tc>
          <w:tcPr>
            <w:tcW w:w="1080" w:type="dxa"/>
            <w:tcBorders>
              <w:bottom w:val="single" w:sz="4" w:space="0" w:color="auto"/>
            </w:tcBorders>
            <w:shd w:val="clear" w:color="auto" w:fill="auto"/>
          </w:tcPr>
          <w:p w:rsidR="009910C5" w:rsidRPr="00AC7AB5" w:rsidRDefault="009910C5" w:rsidP="00AC7AB5">
            <w:pPr>
              <w:rPr>
                <w:b/>
                <w:lang w:val="sr-Cyrl-CS"/>
              </w:rPr>
            </w:pPr>
            <w:r w:rsidRPr="00AC7AB5">
              <w:rPr>
                <w:b/>
                <w:lang w:val="sr-Cyrl-CS"/>
              </w:rPr>
              <w:t>Г</w:t>
            </w:r>
          </w:p>
        </w:tc>
      </w:tr>
      <w:tr w:rsidR="009910C5" w:rsidRPr="00AC7AB5" w:rsidTr="00AC7AB5">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9910C5" w:rsidRPr="00AC7AB5" w:rsidRDefault="009910C5" w:rsidP="00AC7AB5">
            <w:pPr>
              <w:rPr>
                <w:b/>
                <w:lang w:val="sr-Cyrl-CS"/>
              </w:rPr>
            </w:pPr>
            <w:r w:rsidRPr="00AC7AB5">
              <w:rPr>
                <w:b/>
                <w:lang w:val="sr-Cyrl-CS"/>
              </w:rPr>
              <w:t>Р.б</w:t>
            </w:r>
          </w:p>
        </w:tc>
        <w:tc>
          <w:tcPr>
            <w:tcW w:w="1782" w:type="dxa"/>
            <w:gridSpan w:val="2"/>
            <w:vMerge w:val="restart"/>
          </w:tcPr>
          <w:p w:rsidR="009910C5" w:rsidRPr="00AC7AB5" w:rsidRDefault="009910C5" w:rsidP="00AC7AB5">
            <w:pPr>
              <w:jc w:val="center"/>
              <w:rPr>
                <w:lang w:val="sr-Cyrl-CS"/>
              </w:rPr>
            </w:pPr>
            <w:r w:rsidRPr="00AC7AB5">
              <w:rPr>
                <w:b/>
                <w:sz w:val="28"/>
                <w:lang w:val="sr-Cyrl-CS"/>
              </w:rPr>
              <w:t>Релација</w:t>
            </w:r>
          </w:p>
        </w:tc>
        <w:tc>
          <w:tcPr>
            <w:tcW w:w="825" w:type="dxa"/>
            <w:vMerge w:val="restart"/>
          </w:tcPr>
          <w:p w:rsidR="009910C5" w:rsidRPr="00AC7AB5" w:rsidRDefault="009910C5" w:rsidP="00AC7AB5">
            <w:pPr>
              <w:rPr>
                <w:b/>
                <w:bCs/>
                <w:lang w:val="sr-Cyrl-CS"/>
              </w:rPr>
            </w:pPr>
            <w:r w:rsidRPr="00AC7AB5">
              <w:rPr>
                <w:b/>
                <w:bCs/>
                <w:lang w:val="sr-Cyrl-CS"/>
              </w:rPr>
              <w:t xml:space="preserve">Км  </w:t>
            </w:r>
          </w:p>
          <w:p w:rsidR="009910C5" w:rsidRPr="00AC7AB5" w:rsidRDefault="009910C5" w:rsidP="00AC7AB5">
            <w:pPr>
              <w:ind w:right="-416"/>
              <w:rPr>
                <w:b/>
                <w:bCs/>
                <w:lang w:val="sr-Cyrl-CS"/>
              </w:rPr>
            </w:pPr>
          </w:p>
        </w:tc>
        <w:tc>
          <w:tcPr>
            <w:tcW w:w="1566" w:type="dxa"/>
            <w:gridSpan w:val="3"/>
          </w:tcPr>
          <w:p w:rsidR="009910C5" w:rsidRPr="00AC7AB5" w:rsidRDefault="009910C5" w:rsidP="00AC7AB5">
            <w:pPr>
              <w:rPr>
                <w:b/>
                <w:lang w:val="sr-Cyrl-CS"/>
              </w:rPr>
            </w:pPr>
            <w:r w:rsidRPr="00AC7AB5">
              <w:rPr>
                <w:b/>
                <w:lang w:val="sr-Cyrl-CS"/>
              </w:rPr>
              <w:t>Бр.ђака по сменама</w:t>
            </w:r>
          </w:p>
        </w:tc>
        <w:tc>
          <w:tcPr>
            <w:tcW w:w="774" w:type="dxa"/>
            <w:vMerge w:val="restart"/>
          </w:tcPr>
          <w:p w:rsidR="009910C5" w:rsidRPr="00AC7AB5" w:rsidRDefault="009910C5" w:rsidP="00AC7AB5">
            <w:pPr>
              <w:rPr>
                <w:b/>
                <w:lang w:val="sr-Cyrl-CS"/>
              </w:rPr>
            </w:pPr>
            <w:r w:rsidRPr="00AC7AB5">
              <w:rPr>
                <w:b/>
                <w:lang w:val="sr-Cyrl-CS"/>
              </w:rPr>
              <w:t>Бр. дне. превоза</w:t>
            </w:r>
          </w:p>
        </w:tc>
        <w:tc>
          <w:tcPr>
            <w:tcW w:w="900" w:type="dxa"/>
            <w:vMerge w:val="restart"/>
          </w:tcPr>
          <w:p w:rsidR="009910C5" w:rsidRPr="00AC7AB5" w:rsidRDefault="009910C5" w:rsidP="00AC7AB5">
            <w:pPr>
              <w:rPr>
                <w:b/>
                <w:lang w:val="sr-Cyrl-CS"/>
              </w:rPr>
            </w:pPr>
            <w:r w:rsidRPr="00AC7AB5">
              <w:rPr>
                <w:b/>
                <w:lang w:val="sr-Cyrl-CS"/>
              </w:rPr>
              <w:t>Км -1 дан</w:t>
            </w:r>
          </w:p>
          <w:p w:rsidR="009910C5" w:rsidRPr="00AC7AB5" w:rsidRDefault="009910C5" w:rsidP="00AC7AB5">
            <w:pPr>
              <w:rPr>
                <w:b/>
                <w:lang w:val="sr-Cyrl-CS"/>
              </w:rPr>
            </w:pPr>
            <w:r w:rsidRPr="00AC7AB5">
              <w:rPr>
                <w:b/>
                <w:lang w:val="sr-Cyrl-CS"/>
              </w:rPr>
              <w:t xml:space="preserve"> А</w:t>
            </w:r>
            <w:r w:rsidRPr="00AC7AB5">
              <w:rPr>
                <w:b/>
                <w:lang w:val="en-US"/>
              </w:rPr>
              <w:t>x</w:t>
            </w:r>
            <w:r w:rsidRPr="00AC7AB5">
              <w:rPr>
                <w:b/>
                <w:lang w:val="sr-Cyrl-CS"/>
              </w:rPr>
              <w:t>Ц</w:t>
            </w:r>
          </w:p>
        </w:tc>
        <w:tc>
          <w:tcPr>
            <w:tcW w:w="936" w:type="dxa"/>
            <w:vMerge w:val="restart"/>
          </w:tcPr>
          <w:p w:rsidR="009910C5" w:rsidRPr="00AC7AB5" w:rsidRDefault="009910C5" w:rsidP="00AC7AB5">
            <w:pPr>
              <w:jc w:val="center"/>
              <w:rPr>
                <w:b/>
                <w:lang w:val="sr-Cyrl-CS"/>
              </w:rPr>
            </w:pPr>
            <w:r w:rsidRPr="00AC7AB5">
              <w:rPr>
                <w:b/>
                <w:lang w:val="sr-Cyrl-CS"/>
              </w:rPr>
              <w:t>Цена  по 1 км</w:t>
            </w:r>
          </w:p>
        </w:tc>
        <w:tc>
          <w:tcPr>
            <w:tcW w:w="1080" w:type="dxa"/>
            <w:vMerge w:val="restart"/>
            <w:tcBorders>
              <w:top w:val="nil"/>
            </w:tcBorders>
            <w:shd w:val="clear" w:color="auto" w:fill="auto"/>
          </w:tcPr>
          <w:p w:rsidR="009910C5" w:rsidRPr="00AC7AB5" w:rsidRDefault="009910C5" w:rsidP="00AC7AB5">
            <w:pPr>
              <w:rPr>
                <w:b/>
                <w:lang w:val="sr-Cyrl-CS"/>
              </w:rPr>
            </w:pPr>
            <w:r w:rsidRPr="00AC7AB5">
              <w:rPr>
                <w:b/>
                <w:lang w:val="sr-Cyrl-CS"/>
              </w:rPr>
              <w:t>Цена-дневно</w:t>
            </w:r>
          </w:p>
          <w:p w:rsidR="009910C5" w:rsidRPr="00AC7AB5" w:rsidRDefault="009910C5" w:rsidP="00AC7AB5">
            <w:pPr>
              <w:rPr>
                <w:lang w:val="sr-Cyrl-CS"/>
              </w:rPr>
            </w:pPr>
            <w:r w:rsidRPr="00AC7AB5">
              <w:rPr>
                <w:b/>
                <w:lang w:val="sr-Cyrl-CS"/>
              </w:rPr>
              <w:t>Д Х Ф</w:t>
            </w:r>
          </w:p>
        </w:tc>
      </w:tr>
      <w:tr w:rsidR="009910C5" w:rsidRPr="00AC7AB5" w:rsidTr="00AC7AB5">
        <w:tblPrEx>
          <w:tblCellMar>
            <w:top w:w="0" w:type="dxa"/>
            <w:bottom w:w="0" w:type="dxa"/>
          </w:tblCellMar>
          <w:tblLook w:val="01E0" w:firstRow="1" w:lastRow="1" w:firstColumn="1" w:lastColumn="1" w:noHBand="0" w:noVBand="0"/>
        </w:tblPrEx>
        <w:trPr>
          <w:trHeight w:val="465"/>
        </w:trPr>
        <w:tc>
          <w:tcPr>
            <w:tcW w:w="525" w:type="dxa"/>
            <w:gridSpan w:val="2"/>
            <w:vMerge/>
          </w:tcPr>
          <w:p w:rsidR="009910C5" w:rsidRPr="00AC7AB5" w:rsidRDefault="009910C5" w:rsidP="00AC7AB5">
            <w:pPr>
              <w:rPr>
                <w:b/>
                <w:lang w:val="sr-Cyrl-CS"/>
              </w:rPr>
            </w:pPr>
          </w:p>
        </w:tc>
        <w:tc>
          <w:tcPr>
            <w:tcW w:w="1782" w:type="dxa"/>
            <w:gridSpan w:val="2"/>
            <w:vMerge/>
          </w:tcPr>
          <w:p w:rsidR="009910C5" w:rsidRPr="00AC7AB5" w:rsidRDefault="009910C5" w:rsidP="00AC7AB5">
            <w:pPr>
              <w:jc w:val="center"/>
              <w:rPr>
                <w:b/>
                <w:sz w:val="28"/>
                <w:lang w:val="sr-Cyrl-CS"/>
              </w:rPr>
            </w:pPr>
          </w:p>
        </w:tc>
        <w:tc>
          <w:tcPr>
            <w:tcW w:w="825" w:type="dxa"/>
            <w:vMerge/>
          </w:tcPr>
          <w:p w:rsidR="009910C5" w:rsidRPr="00AC7AB5" w:rsidRDefault="009910C5" w:rsidP="00AC7AB5">
            <w:pPr>
              <w:rPr>
                <w:b/>
                <w:bCs/>
                <w:lang w:val="sr-Cyrl-CS"/>
              </w:rPr>
            </w:pPr>
          </w:p>
        </w:tc>
        <w:tc>
          <w:tcPr>
            <w:tcW w:w="306" w:type="dxa"/>
          </w:tcPr>
          <w:p w:rsidR="009910C5" w:rsidRPr="00AC7AB5" w:rsidRDefault="009910C5" w:rsidP="00AC7AB5">
            <w:pPr>
              <w:rPr>
                <w:b/>
                <w:lang w:val="sr-Latn-CS"/>
              </w:rPr>
            </w:pPr>
            <w:r w:rsidRPr="00AC7AB5">
              <w:rPr>
                <w:b/>
                <w:lang w:val="sr-Cyrl-CS"/>
              </w:rPr>
              <w:t xml:space="preserve">I </w:t>
            </w:r>
          </w:p>
        </w:tc>
        <w:tc>
          <w:tcPr>
            <w:tcW w:w="450" w:type="dxa"/>
          </w:tcPr>
          <w:p w:rsidR="009910C5" w:rsidRPr="00AC7AB5" w:rsidRDefault="009910C5" w:rsidP="00AC7AB5">
            <w:pPr>
              <w:rPr>
                <w:b/>
                <w:lang w:val="sr-Cyrl-CS"/>
              </w:rPr>
            </w:pPr>
            <w:r w:rsidRPr="00AC7AB5">
              <w:rPr>
                <w:b/>
                <w:lang w:val="sr-Latn-CS"/>
              </w:rPr>
              <w:t>II</w:t>
            </w:r>
          </w:p>
        </w:tc>
        <w:tc>
          <w:tcPr>
            <w:tcW w:w="810" w:type="dxa"/>
          </w:tcPr>
          <w:p w:rsidR="009910C5" w:rsidRPr="00AC7AB5" w:rsidRDefault="009910C5" w:rsidP="00AC7AB5">
            <w:pPr>
              <w:rPr>
                <w:b/>
                <w:lang w:val="sr-Cyrl-CS"/>
              </w:rPr>
            </w:pPr>
            <w:r w:rsidRPr="00AC7AB5">
              <w:rPr>
                <w:b/>
                <w:lang w:val="sr-Cyrl-CS"/>
              </w:rPr>
              <w:t>предшко</w:t>
            </w:r>
          </w:p>
        </w:tc>
        <w:tc>
          <w:tcPr>
            <w:tcW w:w="774" w:type="dxa"/>
            <w:vMerge/>
          </w:tcPr>
          <w:p w:rsidR="009910C5" w:rsidRPr="00AC7AB5" w:rsidRDefault="009910C5" w:rsidP="00AC7AB5">
            <w:pPr>
              <w:rPr>
                <w:b/>
                <w:lang w:val="sr-Cyrl-CS"/>
              </w:rPr>
            </w:pPr>
          </w:p>
        </w:tc>
        <w:tc>
          <w:tcPr>
            <w:tcW w:w="900" w:type="dxa"/>
            <w:vMerge/>
          </w:tcPr>
          <w:p w:rsidR="009910C5" w:rsidRPr="00AC7AB5" w:rsidRDefault="009910C5" w:rsidP="00AC7AB5">
            <w:pPr>
              <w:rPr>
                <w:b/>
                <w:lang w:val="sr-Cyrl-CS"/>
              </w:rPr>
            </w:pPr>
          </w:p>
        </w:tc>
        <w:tc>
          <w:tcPr>
            <w:tcW w:w="936" w:type="dxa"/>
            <w:vMerge/>
          </w:tcPr>
          <w:p w:rsidR="009910C5" w:rsidRPr="00AC7AB5" w:rsidRDefault="009910C5" w:rsidP="00AC7AB5">
            <w:pPr>
              <w:jc w:val="center"/>
              <w:rPr>
                <w:b/>
                <w:lang w:val="sr-Cyrl-CS"/>
              </w:rPr>
            </w:pPr>
          </w:p>
        </w:tc>
        <w:tc>
          <w:tcPr>
            <w:tcW w:w="1080" w:type="dxa"/>
            <w:vMerge/>
            <w:shd w:val="clear" w:color="auto" w:fill="auto"/>
          </w:tcPr>
          <w:p w:rsidR="009910C5" w:rsidRPr="00AC7AB5" w:rsidRDefault="009910C5" w:rsidP="00AC7AB5">
            <w:pPr>
              <w:rPr>
                <w:lang w:val="sr-Cyrl-CS"/>
              </w:rPr>
            </w:pPr>
          </w:p>
        </w:tc>
      </w:tr>
      <w:tr w:rsidR="009910C5" w:rsidRPr="00AC7AB5" w:rsidTr="00AC7AB5">
        <w:tblPrEx>
          <w:tblCellMar>
            <w:top w:w="0" w:type="dxa"/>
            <w:bottom w:w="0" w:type="dxa"/>
          </w:tblCellMar>
          <w:tblLook w:val="01E0" w:firstRow="1" w:lastRow="1" w:firstColumn="1" w:lastColumn="1" w:noHBand="0" w:noVBand="0"/>
        </w:tblPrEx>
        <w:tc>
          <w:tcPr>
            <w:tcW w:w="525" w:type="dxa"/>
            <w:gridSpan w:val="2"/>
          </w:tcPr>
          <w:p w:rsidR="009910C5" w:rsidRPr="00AC7AB5" w:rsidRDefault="009910C5" w:rsidP="00AC7AB5">
            <w:pPr>
              <w:rPr>
                <w:b/>
                <w:lang w:val="sr-Cyrl-CS"/>
              </w:rPr>
            </w:pPr>
            <w:r w:rsidRPr="00AC7AB5">
              <w:rPr>
                <w:b/>
                <w:lang w:val="sr-Cyrl-CS"/>
              </w:rPr>
              <w:t>1.</w:t>
            </w:r>
          </w:p>
        </w:tc>
        <w:tc>
          <w:tcPr>
            <w:tcW w:w="1782" w:type="dxa"/>
            <w:gridSpan w:val="2"/>
          </w:tcPr>
          <w:p w:rsidR="009910C5" w:rsidRPr="00AC7AB5" w:rsidRDefault="009910C5" w:rsidP="00AC7AB5">
            <w:pPr>
              <w:rPr>
                <w:lang w:val="sr-Cyrl-CS"/>
              </w:rPr>
            </w:pPr>
            <w:r w:rsidRPr="00AC7AB5">
              <w:rPr>
                <w:b/>
                <w:bCs/>
                <w:lang w:val="sr-Cyrl-CS"/>
              </w:rPr>
              <w:t>Лепосавић- Родељ</w:t>
            </w:r>
            <w:r w:rsidR="001F6F57">
              <w:rPr>
                <w:b/>
                <w:bCs/>
                <w:lang w:val="sr-Cyrl-CS"/>
              </w:rPr>
              <w:t xml:space="preserve">, Костин Поток-Тврђен </w:t>
            </w:r>
            <w:r w:rsidRPr="00AC7AB5">
              <w:rPr>
                <w:b/>
                <w:bCs/>
                <w:lang w:val="sr-Cyrl-CS"/>
              </w:rPr>
              <w:t xml:space="preserve"> и обратно</w:t>
            </w:r>
          </w:p>
        </w:tc>
        <w:tc>
          <w:tcPr>
            <w:tcW w:w="825" w:type="dxa"/>
          </w:tcPr>
          <w:p w:rsidR="009910C5" w:rsidRPr="00AC7AB5" w:rsidRDefault="009910C5" w:rsidP="00AC7AB5">
            <w:pPr>
              <w:rPr>
                <w:b/>
                <w:lang w:val="sr-Cyrl-CS"/>
              </w:rPr>
            </w:pPr>
            <w:r w:rsidRPr="00AC7AB5">
              <w:rPr>
                <w:b/>
                <w:lang w:val="sr-Cyrl-CS"/>
              </w:rPr>
              <w:t>13</w:t>
            </w:r>
          </w:p>
        </w:tc>
        <w:tc>
          <w:tcPr>
            <w:tcW w:w="306" w:type="dxa"/>
          </w:tcPr>
          <w:p w:rsidR="009910C5" w:rsidRPr="00160A26" w:rsidRDefault="00E57117" w:rsidP="00AC7AB5">
            <w:pPr>
              <w:rPr>
                <w:b/>
                <w:lang w:val="en-US"/>
              </w:rPr>
            </w:pPr>
            <w:r>
              <w:rPr>
                <w:b/>
                <w:lang w:val="en-US"/>
              </w:rPr>
              <w:t>2</w:t>
            </w:r>
          </w:p>
        </w:tc>
        <w:tc>
          <w:tcPr>
            <w:tcW w:w="450" w:type="dxa"/>
          </w:tcPr>
          <w:p w:rsidR="009910C5" w:rsidRPr="00160A26" w:rsidRDefault="005E5DD0" w:rsidP="00AC7AB5">
            <w:pPr>
              <w:rPr>
                <w:b/>
                <w:lang w:val="en-US"/>
              </w:rPr>
            </w:pPr>
            <w:r>
              <w:rPr>
                <w:b/>
                <w:lang w:val="en-US"/>
              </w:rPr>
              <w:t>5</w:t>
            </w:r>
          </w:p>
        </w:tc>
        <w:tc>
          <w:tcPr>
            <w:tcW w:w="810" w:type="dxa"/>
          </w:tcPr>
          <w:p w:rsidR="009910C5" w:rsidRPr="00AC7AB5" w:rsidRDefault="009910C5" w:rsidP="00AC7AB5">
            <w:pPr>
              <w:rPr>
                <w:b/>
                <w:lang w:val="sr-Cyrl-CS"/>
              </w:rPr>
            </w:pPr>
          </w:p>
        </w:tc>
        <w:tc>
          <w:tcPr>
            <w:tcW w:w="774" w:type="dxa"/>
          </w:tcPr>
          <w:p w:rsidR="009910C5" w:rsidRPr="00AC7AB5" w:rsidRDefault="009910C5" w:rsidP="00AC7AB5">
            <w:pPr>
              <w:rPr>
                <w:b/>
                <w:lang w:val="sr-Cyrl-CS"/>
              </w:rPr>
            </w:pPr>
            <w:r w:rsidRPr="00AC7AB5">
              <w:rPr>
                <w:b/>
                <w:lang w:val="sr-Cyrl-CS"/>
              </w:rPr>
              <w:t>4</w:t>
            </w:r>
          </w:p>
        </w:tc>
        <w:tc>
          <w:tcPr>
            <w:tcW w:w="900" w:type="dxa"/>
          </w:tcPr>
          <w:p w:rsidR="009910C5" w:rsidRPr="00AC7AB5" w:rsidRDefault="009910C5" w:rsidP="00AC7AB5">
            <w:pPr>
              <w:rPr>
                <w:b/>
                <w:lang w:val="sr-Cyrl-CS"/>
              </w:rPr>
            </w:pPr>
            <w:r w:rsidRPr="00AC7AB5">
              <w:rPr>
                <w:b/>
                <w:lang w:val="sr-Cyrl-CS"/>
              </w:rPr>
              <w:t>52</w:t>
            </w:r>
          </w:p>
        </w:tc>
        <w:tc>
          <w:tcPr>
            <w:tcW w:w="936" w:type="dxa"/>
            <w:tcBorders>
              <w:top w:val="single" w:sz="4" w:space="0" w:color="auto"/>
            </w:tcBorders>
          </w:tcPr>
          <w:p w:rsidR="009910C5" w:rsidRPr="00AC7AB5" w:rsidRDefault="009910C5" w:rsidP="00AC7AB5">
            <w:pPr>
              <w:rPr>
                <w:lang w:val="sr-Cyrl-CS"/>
              </w:rPr>
            </w:pPr>
          </w:p>
        </w:tc>
        <w:tc>
          <w:tcPr>
            <w:tcW w:w="1080" w:type="dxa"/>
            <w:tcBorders>
              <w:top w:val="single" w:sz="4" w:space="0" w:color="auto"/>
            </w:tcBorders>
            <w:shd w:val="clear" w:color="auto" w:fill="auto"/>
          </w:tcPr>
          <w:p w:rsidR="009910C5" w:rsidRPr="00AC7AB5" w:rsidRDefault="009910C5" w:rsidP="00AC7AB5">
            <w:pPr>
              <w:rPr>
                <w:lang w:val="sr-Cyrl-CS"/>
              </w:rPr>
            </w:pPr>
          </w:p>
        </w:tc>
      </w:tr>
      <w:tr w:rsidR="009910C5" w:rsidRPr="00AC7AB5" w:rsidTr="00AC7AB5">
        <w:tblPrEx>
          <w:tblCellMar>
            <w:top w:w="0" w:type="dxa"/>
            <w:bottom w:w="0" w:type="dxa"/>
          </w:tblCellMar>
          <w:tblLook w:val="01E0" w:firstRow="1" w:lastRow="1" w:firstColumn="1" w:lastColumn="1" w:noHBand="0" w:noVBand="0"/>
        </w:tblPrEx>
        <w:tc>
          <w:tcPr>
            <w:tcW w:w="525" w:type="dxa"/>
            <w:gridSpan w:val="2"/>
          </w:tcPr>
          <w:p w:rsidR="009910C5" w:rsidRPr="00AC7AB5" w:rsidRDefault="009910C5" w:rsidP="00AC7AB5">
            <w:pPr>
              <w:rPr>
                <w:lang w:val="sr-Cyrl-CS"/>
              </w:rPr>
            </w:pPr>
          </w:p>
        </w:tc>
        <w:tc>
          <w:tcPr>
            <w:tcW w:w="1782" w:type="dxa"/>
            <w:gridSpan w:val="2"/>
          </w:tcPr>
          <w:p w:rsidR="009910C5" w:rsidRPr="00AC7AB5" w:rsidRDefault="009910C5" w:rsidP="00AC7AB5">
            <w:pPr>
              <w:jc w:val="center"/>
              <w:rPr>
                <w:b/>
                <w:bCs/>
                <w:lang w:val="sr-Cyrl-CS"/>
              </w:rPr>
            </w:pPr>
          </w:p>
        </w:tc>
        <w:tc>
          <w:tcPr>
            <w:tcW w:w="825" w:type="dxa"/>
          </w:tcPr>
          <w:p w:rsidR="009910C5" w:rsidRPr="00AC7AB5" w:rsidRDefault="009910C5" w:rsidP="00AC7AB5">
            <w:pPr>
              <w:rPr>
                <w:b/>
                <w:lang w:val="sr-Cyrl-CS"/>
              </w:rPr>
            </w:pPr>
          </w:p>
        </w:tc>
        <w:tc>
          <w:tcPr>
            <w:tcW w:w="1566" w:type="dxa"/>
            <w:gridSpan w:val="3"/>
          </w:tcPr>
          <w:p w:rsidR="009910C5" w:rsidRPr="00AC7AB5" w:rsidRDefault="009910C5" w:rsidP="00AC7AB5">
            <w:pPr>
              <w:rPr>
                <w:lang w:val="sr-Cyrl-CS"/>
              </w:rPr>
            </w:pPr>
          </w:p>
        </w:tc>
        <w:tc>
          <w:tcPr>
            <w:tcW w:w="774" w:type="dxa"/>
          </w:tcPr>
          <w:p w:rsidR="009910C5" w:rsidRPr="00AC7AB5" w:rsidRDefault="009910C5" w:rsidP="00AC7AB5">
            <w:pPr>
              <w:rPr>
                <w:lang w:val="sr-Cyrl-CS"/>
              </w:rPr>
            </w:pPr>
          </w:p>
        </w:tc>
        <w:tc>
          <w:tcPr>
            <w:tcW w:w="900" w:type="dxa"/>
          </w:tcPr>
          <w:p w:rsidR="009910C5" w:rsidRPr="00AC7AB5" w:rsidRDefault="009910C5" w:rsidP="00AC7AB5">
            <w:pPr>
              <w:rPr>
                <w:lang w:val="sr-Cyrl-CS"/>
              </w:rPr>
            </w:pPr>
          </w:p>
        </w:tc>
        <w:tc>
          <w:tcPr>
            <w:tcW w:w="936" w:type="dxa"/>
            <w:tcBorders>
              <w:top w:val="single" w:sz="4" w:space="0" w:color="auto"/>
            </w:tcBorders>
          </w:tcPr>
          <w:p w:rsidR="009910C5" w:rsidRPr="00AC7AB5" w:rsidRDefault="009910C5" w:rsidP="00AC7AB5">
            <w:pPr>
              <w:rPr>
                <w:lang w:val="sr-Cyrl-CS"/>
              </w:rPr>
            </w:pPr>
          </w:p>
        </w:tc>
        <w:tc>
          <w:tcPr>
            <w:tcW w:w="1080" w:type="dxa"/>
            <w:tcBorders>
              <w:top w:val="single" w:sz="4" w:space="0" w:color="auto"/>
            </w:tcBorders>
            <w:shd w:val="clear" w:color="auto" w:fill="auto"/>
          </w:tcPr>
          <w:p w:rsidR="009910C5" w:rsidRPr="00AC7AB5" w:rsidRDefault="009910C5" w:rsidP="00AC7AB5">
            <w:pPr>
              <w:rPr>
                <w:lang w:val="sr-Cyrl-CS"/>
              </w:rPr>
            </w:pPr>
          </w:p>
        </w:tc>
      </w:tr>
    </w:tbl>
    <w:p w:rsidR="009910C5" w:rsidRDefault="009910C5" w:rsidP="009910C5"/>
    <w:p w:rsidR="009910C5" w:rsidRDefault="009910C5" w:rsidP="009910C5">
      <w:pPr>
        <w:rPr>
          <w:b/>
          <w:lang w:val="sr-Cyrl-CS"/>
        </w:rPr>
      </w:pPr>
    </w:p>
    <w:p w:rsidR="009910C5" w:rsidRDefault="009910C5" w:rsidP="009910C5">
      <w:pPr>
        <w:rPr>
          <w:b/>
          <w:lang w:val="sr-Cyrl-CS"/>
        </w:rPr>
      </w:pPr>
    </w:p>
    <w:p w:rsidR="009910C5" w:rsidRDefault="009910C5" w:rsidP="009910C5">
      <w:pPr>
        <w:rPr>
          <w:b/>
          <w:lang w:val="sr-Cyrl-CS"/>
        </w:rPr>
      </w:pPr>
    </w:p>
    <w:p w:rsidR="009910C5" w:rsidRDefault="009910C5" w:rsidP="009910C5">
      <w:pPr>
        <w:rPr>
          <w:b/>
          <w:lang w:val="sr-Cyrl-CS"/>
        </w:rPr>
      </w:pPr>
    </w:p>
    <w:p w:rsidR="009910C5" w:rsidRDefault="009910C5" w:rsidP="009910C5">
      <w:pPr>
        <w:rPr>
          <w:b/>
          <w:lang w:val="sr-Cyrl-CS"/>
        </w:rPr>
      </w:pPr>
    </w:p>
    <w:p w:rsidR="009910C5" w:rsidRDefault="009910C5" w:rsidP="009910C5">
      <w:pPr>
        <w:rPr>
          <w:b/>
          <w:lang w:val="sr-Cyrl-CS"/>
        </w:rPr>
      </w:pPr>
    </w:p>
    <w:p w:rsidR="009910C5" w:rsidRDefault="009910C5" w:rsidP="009910C5">
      <w:pPr>
        <w:rPr>
          <w:b/>
          <w:lang w:val="sr-Cyrl-CS"/>
        </w:rPr>
      </w:pPr>
    </w:p>
    <w:p w:rsidR="009910C5" w:rsidRDefault="009910C5" w:rsidP="00691217">
      <w:pPr>
        <w:ind w:right="-46"/>
        <w:rPr>
          <w:b/>
          <w:lang w:val="sr-Cyrl-CS"/>
        </w:rPr>
      </w:pPr>
    </w:p>
    <w:p w:rsidR="009910C5" w:rsidRDefault="009910C5" w:rsidP="009910C5">
      <w:pPr>
        <w:rPr>
          <w:b/>
          <w:lang w:val="sr-Cyrl-CS"/>
        </w:rPr>
      </w:pPr>
    </w:p>
    <w:p w:rsidR="009910C5" w:rsidRDefault="009910C5" w:rsidP="009910C5">
      <w:pPr>
        <w:rPr>
          <w:b/>
          <w:lang w:val="sr-Cyrl-CS"/>
        </w:rPr>
      </w:pPr>
    </w:p>
    <w:p w:rsidR="00091695" w:rsidRDefault="00091695" w:rsidP="00F26DDD">
      <w:pPr>
        <w:rPr>
          <w:b/>
          <w:lang w:val="sr-Cyrl-CS"/>
        </w:rPr>
      </w:pPr>
    </w:p>
    <w:p w:rsidR="00091695" w:rsidRDefault="00091695" w:rsidP="00F26DDD">
      <w:pPr>
        <w:rPr>
          <w:b/>
          <w:lang w:val="sr-Cyrl-CS"/>
        </w:rPr>
      </w:pPr>
    </w:p>
    <w:p w:rsidR="00F26DDD" w:rsidRPr="00E57117" w:rsidRDefault="00F26DDD" w:rsidP="00F26DDD">
      <w:pPr>
        <w:rPr>
          <w:b/>
          <w:lang w:val="en-US"/>
        </w:rPr>
      </w:pPr>
      <w:r w:rsidRPr="00843B8F">
        <w:rPr>
          <w:b/>
          <w:lang w:val="sr-Cyrl-CS"/>
        </w:rPr>
        <w:t>Наставни и радни дани за основне школе за школску 201</w:t>
      </w:r>
      <w:r w:rsidR="00EE5DE6">
        <w:rPr>
          <w:b/>
          <w:lang w:val="sr-Cyrl-CS"/>
        </w:rPr>
        <w:t>7</w:t>
      </w:r>
      <w:r w:rsidRPr="00843B8F">
        <w:rPr>
          <w:b/>
          <w:lang w:val="sr-Cyrl-CS"/>
        </w:rPr>
        <w:t>/201</w:t>
      </w:r>
      <w:r w:rsidR="00EE5DE6">
        <w:rPr>
          <w:b/>
          <w:lang w:val="sr-Cyrl-CS"/>
        </w:rPr>
        <w:t>8</w:t>
      </w:r>
    </w:p>
    <w:p w:rsidR="00F26DDD" w:rsidRPr="00843B8F" w:rsidRDefault="00F26DDD" w:rsidP="00F26DDD">
      <w:pPr>
        <w:rPr>
          <w:b/>
          <w:lang w:val="sr-Cyrl-CS"/>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78"/>
        <w:gridCol w:w="1563"/>
        <w:gridCol w:w="1750"/>
        <w:gridCol w:w="1562"/>
        <w:gridCol w:w="1562"/>
      </w:tblGrid>
      <w:tr w:rsidR="00691217" w:rsidRPr="00AC7AB5" w:rsidTr="00AC7AB5">
        <w:tc>
          <w:tcPr>
            <w:tcW w:w="675" w:type="dxa"/>
          </w:tcPr>
          <w:p w:rsidR="00691217" w:rsidRPr="00AC7AB5" w:rsidRDefault="00691217" w:rsidP="00C62929">
            <w:pPr>
              <w:rPr>
                <w:b/>
                <w:lang w:val="sr-Cyrl-CS"/>
              </w:rPr>
            </w:pPr>
            <w:r w:rsidRPr="00AC7AB5">
              <w:rPr>
                <w:b/>
                <w:lang w:val="sr-Cyrl-CS"/>
              </w:rPr>
              <w:t>Р.б.</w:t>
            </w:r>
          </w:p>
        </w:tc>
        <w:tc>
          <w:tcPr>
            <w:tcW w:w="2278" w:type="dxa"/>
          </w:tcPr>
          <w:p w:rsidR="00691217" w:rsidRPr="00AC7AB5" w:rsidRDefault="00691217" w:rsidP="00C62929">
            <w:pPr>
              <w:rPr>
                <w:b/>
                <w:lang w:val="sr-Cyrl-CS"/>
              </w:rPr>
            </w:pPr>
            <w:r w:rsidRPr="00AC7AB5">
              <w:rPr>
                <w:b/>
                <w:sz w:val="28"/>
                <w:lang w:val="sr-Cyrl-CS"/>
              </w:rPr>
              <w:t>Релација</w:t>
            </w:r>
          </w:p>
        </w:tc>
        <w:tc>
          <w:tcPr>
            <w:tcW w:w="1563" w:type="dxa"/>
          </w:tcPr>
          <w:p w:rsidR="00691217" w:rsidRPr="00AC7AB5" w:rsidRDefault="00691217" w:rsidP="00C62929">
            <w:pPr>
              <w:rPr>
                <w:b/>
                <w:lang w:val="sr-Cyrl-CS"/>
              </w:rPr>
            </w:pPr>
            <w:r w:rsidRPr="00AC7AB5">
              <w:rPr>
                <w:b/>
                <w:lang w:val="sr-Cyrl-CS"/>
              </w:rPr>
              <w:t>Месец</w:t>
            </w:r>
          </w:p>
        </w:tc>
        <w:tc>
          <w:tcPr>
            <w:tcW w:w="1750" w:type="dxa"/>
          </w:tcPr>
          <w:p w:rsidR="00691217" w:rsidRPr="00AC7AB5" w:rsidRDefault="00691217" w:rsidP="00C62929">
            <w:pPr>
              <w:rPr>
                <w:b/>
                <w:lang w:val="sr-Cyrl-CS"/>
              </w:rPr>
            </w:pPr>
            <w:r w:rsidRPr="00AC7AB5">
              <w:rPr>
                <w:b/>
                <w:lang w:val="sr-Cyrl-CS"/>
              </w:rPr>
              <w:t>Број наставних дана/месец</w:t>
            </w:r>
          </w:p>
        </w:tc>
        <w:tc>
          <w:tcPr>
            <w:tcW w:w="1562" w:type="dxa"/>
          </w:tcPr>
          <w:p w:rsidR="00691217" w:rsidRPr="00AC7AB5" w:rsidRDefault="00691217" w:rsidP="00C62929">
            <w:pPr>
              <w:rPr>
                <w:b/>
                <w:lang w:val="sr-Cyrl-CS"/>
              </w:rPr>
            </w:pPr>
            <w:r w:rsidRPr="00AC7AB5">
              <w:rPr>
                <w:b/>
                <w:lang w:val="sr-Cyrl-CS"/>
              </w:rPr>
              <w:t>Цена укупна дневно</w:t>
            </w:r>
          </w:p>
        </w:tc>
        <w:tc>
          <w:tcPr>
            <w:tcW w:w="1562" w:type="dxa"/>
          </w:tcPr>
          <w:p w:rsidR="00691217" w:rsidRPr="00AC7AB5" w:rsidRDefault="00691217" w:rsidP="00C62929">
            <w:pPr>
              <w:rPr>
                <w:b/>
                <w:lang w:val="sr-Cyrl-CS"/>
              </w:rPr>
            </w:pPr>
            <w:r w:rsidRPr="00AC7AB5">
              <w:rPr>
                <w:b/>
                <w:lang w:val="sr-Cyrl-CS"/>
              </w:rPr>
              <w:t>Укупна цена за месец</w:t>
            </w:r>
          </w:p>
        </w:tc>
      </w:tr>
      <w:tr w:rsidR="005E5DD0" w:rsidRPr="00AC7AB5" w:rsidTr="00AC7AB5">
        <w:tc>
          <w:tcPr>
            <w:tcW w:w="675" w:type="dxa"/>
          </w:tcPr>
          <w:p w:rsidR="005E5DD0" w:rsidRPr="005E5DD0" w:rsidRDefault="005E5DD0" w:rsidP="00C62929">
            <w:pPr>
              <w:rPr>
                <w:b/>
                <w:lang w:val="sr-Latn-RS"/>
              </w:rPr>
            </w:pPr>
            <w:r>
              <w:rPr>
                <w:b/>
                <w:lang w:val="sr-Latn-RS"/>
              </w:rPr>
              <w:t>1.</w:t>
            </w:r>
          </w:p>
        </w:tc>
        <w:tc>
          <w:tcPr>
            <w:tcW w:w="2278" w:type="dxa"/>
          </w:tcPr>
          <w:p w:rsidR="005E5DD0" w:rsidRPr="00AC7AB5" w:rsidRDefault="005E5DD0" w:rsidP="00C62929">
            <w:pPr>
              <w:rPr>
                <w:b/>
                <w:sz w:val="28"/>
                <w:lang w:val="sr-Cyrl-CS"/>
              </w:rPr>
            </w:pPr>
            <w:r w:rsidRPr="00AC7AB5">
              <w:rPr>
                <w:b/>
                <w:bCs/>
                <w:lang w:val="sr-Cyrl-CS"/>
              </w:rPr>
              <w:t>Лепосавић</w:t>
            </w:r>
            <w:r w:rsidRPr="00AC7AB5">
              <w:rPr>
                <w:b/>
                <w:bCs/>
                <w:lang w:val="en-US"/>
              </w:rPr>
              <w:t>-</w:t>
            </w:r>
            <w:r w:rsidRPr="00AC7AB5">
              <w:rPr>
                <w:b/>
                <w:bCs/>
                <w:lang w:val="sr-Cyrl-CS"/>
              </w:rPr>
              <w:t>Родељ</w:t>
            </w:r>
            <w:r w:rsidR="001F6F57">
              <w:rPr>
                <w:b/>
                <w:bCs/>
                <w:lang w:val="sr-Cyrl-CS"/>
              </w:rPr>
              <w:t xml:space="preserve">, Костин Поток-Тврђен </w:t>
            </w:r>
            <w:r w:rsidR="001F6F57" w:rsidRPr="00AC7AB5">
              <w:rPr>
                <w:b/>
                <w:bCs/>
                <w:lang w:val="sr-Cyrl-CS"/>
              </w:rPr>
              <w:t xml:space="preserve"> </w:t>
            </w:r>
          </w:p>
        </w:tc>
        <w:tc>
          <w:tcPr>
            <w:tcW w:w="1563" w:type="dxa"/>
          </w:tcPr>
          <w:p w:rsidR="005E5DD0" w:rsidRPr="005E5DD0" w:rsidRDefault="005E5DD0" w:rsidP="00C62929">
            <w:pPr>
              <w:rPr>
                <w:b/>
                <w:lang w:val="sr-Cyrl-RS"/>
              </w:rPr>
            </w:pPr>
            <w:r>
              <w:rPr>
                <w:b/>
                <w:lang w:val="sr-Latn-RS"/>
              </w:rPr>
              <w:t>децдембар</w:t>
            </w:r>
          </w:p>
        </w:tc>
        <w:tc>
          <w:tcPr>
            <w:tcW w:w="1750" w:type="dxa"/>
          </w:tcPr>
          <w:p w:rsidR="005E5DD0" w:rsidRPr="00E57117" w:rsidRDefault="005E5DD0" w:rsidP="0058169C">
            <w:pPr>
              <w:jc w:val="center"/>
              <w:rPr>
                <w:b/>
                <w:lang w:val="en-US"/>
              </w:rPr>
            </w:pPr>
            <w:r>
              <w:rPr>
                <w:b/>
                <w:lang w:val="sr-Cyrl-CS"/>
              </w:rPr>
              <w:t>2</w:t>
            </w:r>
            <w:r w:rsidR="00E57117">
              <w:rPr>
                <w:b/>
                <w:lang w:val="en-US"/>
              </w:rPr>
              <w:t>1</w:t>
            </w:r>
          </w:p>
        </w:tc>
        <w:tc>
          <w:tcPr>
            <w:tcW w:w="1562" w:type="dxa"/>
          </w:tcPr>
          <w:p w:rsidR="005E5DD0" w:rsidRPr="00AC7AB5" w:rsidRDefault="005E5DD0" w:rsidP="00C62929">
            <w:pPr>
              <w:rPr>
                <w:b/>
                <w:lang w:val="sr-Cyrl-CS"/>
              </w:rPr>
            </w:pPr>
          </w:p>
        </w:tc>
        <w:tc>
          <w:tcPr>
            <w:tcW w:w="1562" w:type="dxa"/>
          </w:tcPr>
          <w:p w:rsidR="005E5DD0" w:rsidRPr="00AC7AB5" w:rsidRDefault="005E5DD0" w:rsidP="00C62929">
            <w:pPr>
              <w:rPr>
                <w:b/>
                <w:lang w:val="sr-Cyrl-CS"/>
              </w:rPr>
            </w:pPr>
          </w:p>
        </w:tc>
      </w:tr>
      <w:tr w:rsidR="005E5DD0" w:rsidRPr="00AC7AB5" w:rsidTr="00AC7AB5">
        <w:tc>
          <w:tcPr>
            <w:tcW w:w="675" w:type="dxa"/>
          </w:tcPr>
          <w:p w:rsidR="005E5DD0" w:rsidRPr="00AC7AB5" w:rsidRDefault="005E5DD0" w:rsidP="00C62929">
            <w:pPr>
              <w:rPr>
                <w:b/>
                <w:lang w:val="sr-Cyrl-CS"/>
              </w:rPr>
            </w:pPr>
            <w:r>
              <w:rPr>
                <w:b/>
                <w:lang w:val="sr-Latn-RS"/>
              </w:rPr>
              <w:t>2</w:t>
            </w:r>
            <w:r w:rsidRPr="00AC7AB5">
              <w:rPr>
                <w:b/>
                <w:lang w:val="sr-Cyrl-CS"/>
              </w:rPr>
              <w:t>.</w:t>
            </w:r>
          </w:p>
        </w:tc>
        <w:tc>
          <w:tcPr>
            <w:tcW w:w="2278" w:type="dxa"/>
          </w:tcPr>
          <w:p w:rsidR="005E5DD0" w:rsidRPr="00AC7AB5" w:rsidRDefault="005E5DD0" w:rsidP="00C62929">
            <w:pPr>
              <w:rPr>
                <w:b/>
                <w:sz w:val="28"/>
                <w:lang w:val="sr-Cyrl-CS"/>
              </w:rPr>
            </w:pPr>
          </w:p>
        </w:tc>
        <w:tc>
          <w:tcPr>
            <w:tcW w:w="1563" w:type="dxa"/>
          </w:tcPr>
          <w:p w:rsidR="005E5DD0" w:rsidRPr="00AC7AB5" w:rsidRDefault="005E5DD0" w:rsidP="0070608B">
            <w:pPr>
              <w:rPr>
                <w:b/>
                <w:lang w:val="sr-Cyrl-CS"/>
              </w:rPr>
            </w:pPr>
            <w:r w:rsidRPr="00AC7AB5">
              <w:rPr>
                <w:b/>
                <w:lang w:val="sr-Cyrl-CS"/>
              </w:rPr>
              <w:t>јануар</w:t>
            </w:r>
          </w:p>
        </w:tc>
        <w:tc>
          <w:tcPr>
            <w:tcW w:w="1750" w:type="dxa"/>
          </w:tcPr>
          <w:p w:rsidR="005E5DD0" w:rsidRPr="00E57117" w:rsidRDefault="00E57117" w:rsidP="0058169C">
            <w:pPr>
              <w:jc w:val="center"/>
              <w:rPr>
                <w:b/>
                <w:lang w:val="en-US"/>
              </w:rPr>
            </w:pPr>
            <w:r>
              <w:rPr>
                <w:b/>
              </w:rPr>
              <w:t>17</w:t>
            </w:r>
          </w:p>
        </w:tc>
        <w:tc>
          <w:tcPr>
            <w:tcW w:w="1562" w:type="dxa"/>
          </w:tcPr>
          <w:p w:rsidR="005E5DD0" w:rsidRPr="00AC7AB5" w:rsidRDefault="005E5DD0" w:rsidP="00AC7AB5">
            <w:pPr>
              <w:jc w:val="center"/>
              <w:rPr>
                <w:b/>
                <w:lang w:val="sr-Cyrl-CS"/>
              </w:rPr>
            </w:pPr>
          </w:p>
        </w:tc>
        <w:tc>
          <w:tcPr>
            <w:tcW w:w="1562" w:type="dxa"/>
          </w:tcPr>
          <w:p w:rsidR="005E5DD0" w:rsidRPr="00AC7AB5" w:rsidRDefault="005E5DD0" w:rsidP="00AC7AB5">
            <w:pPr>
              <w:jc w:val="center"/>
              <w:rPr>
                <w:b/>
                <w:lang w:val="sr-Cyrl-CS"/>
              </w:rPr>
            </w:pPr>
          </w:p>
        </w:tc>
      </w:tr>
      <w:tr w:rsidR="005E5DD0" w:rsidRPr="00AC7AB5" w:rsidTr="00AC7AB5">
        <w:tc>
          <w:tcPr>
            <w:tcW w:w="675" w:type="dxa"/>
          </w:tcPr>
          <w:p w:rsidR="005E5DD0" w:rsidRPr="00AC7AB5" w:rsidRDefault="005E5DD0" w:rsidP="00C62929">
            <w:pPr>
              <w:rPr>
                <w:b/>
                <w:lang w:val="sr-Cyrl-CS"/>
              </w:rPr>
            </w:pPr>
            <w:r>
              <w:rPr>
                <w:b/>
                <w:lang w:val="sr-Latn-RS"/>
              </w:rPr>
              <w:t>3</w:t>
            </w:r>
            <w:r w:rsidRPr="00AC7AB5">
              <w:rPr>
                <w:b/>
                <w:lang w:val="sr-Cyrl-CS"/>
              </w:rPr>
              <w:t>.</w:t>
            </w:r>
          </w:p>
        </w:tc>
        <w:tc>
          <w:tcPr>
            <w:tcW w:w="2278" w:type="dxa"/>
          </w:tcPr>
          <w:p w:rsidR="005E5DD0" w:rsidRPr="00AC7AB5" w:rsidRDefault="005E5DD0" w:rsidP="00C62929">
            <w:pPr>
              <w:rPr>
                <w:b/>
                <w:bCs/>
                <w:lang w:val="sr-Cyrl-CS"/>
              </w:rPr>
            </w:pPr>
          </w:p>
        </w:tc>
        <w:tc>
          <w:tcPr>
            <w:tcW w:w="1563" w:type="dxa"/>
          </w:tcPr>
          <w:p w:rsidR="005E5DD0" w:rsidRPr="00AC7AB5" w:rsidRDefault="005E5DD0" w:rsidP="0070608B">
            <w:pPr>
              <w:rPr>
                <w:b/>
                <w:lang w:val="sr-Cyrl-CS"/>
              </w:rPr>
            </w:pPr>
            <w:r w:rsidRPr="00AC7AB5">
              <w:rPr>
                <w:b/>
                <w:lang w:val="sr-Cyrl-CS"/>
              </w:rPr>
              <w:t>фебруар</w:t>
            </w:r>
          </w:p>
        </w:tc>
        <w:tc>
          <w:tcPr>
            <w:tcW w:w="1750" w:type="dxa"/>
          </w:tcPr>
          <w:p w:rsidR="005E5DD0" w:rsidRPr="00E57117" w:rsidRDefault="005E5DD0" w:rsidP="0058169C">
            <w:pPr>
              <w:jc w:val="center"/>
              <w:rPr>
                <w:b/>
                <w:lang w:val="en-US"/>
              </w:rPr>
            </w:pPr>
            <w:r>
              <w:rPr>
                <w:b/>
                <w:lang w:val="sr-Cyrl-RS"/>
              </w:rPr>
              <w:t>1</w:t>
            </w:r>
            <w:r w:rsidR="00E57117">
              <w:rPr>
                <w:b/>
                <w:lang w:val="en-US"/>
              </w:rPr>
              <w:t>1</w:t>
            </w:r>
          </w:p>
        </w:tc>
        <w:tc>
          <w:tcPr>
            <w:tcW w:w="1562" w:type="dxa"/>
          </w:tcPr>
          <w:p w:rsidR="005E5DD0" w:rsidRPr="00AC7AB5" w:rsidRDefault="005E5DD0" w:rsidP="00AC7AB5">
            <w:pPr>
              <w:jc w:val="center"/>
              <w:rPr>
                <w:b/>
                <w:lang w:val="sr-Cyrl-CS"/>
              </w:rPr>
            </w:pPr>
          </w:p>
        </w:tc>
        <w:tc>
          <w:tcPr>
            <w:tcW w:w="1562" w:type="dxa"/>
          </w:tcPr>
          <w:p w:rsidR="005E5DD0" w:rsidRPr="00AC7AB5" w:rsidRDefault="005E5DD0" w:rsidP="00AC7AB5">
            <w:pPr>
              <w:jc w:val="center"/>
              <w:rPr>
                <w:b/>
                <w:lang w:val="sr-Cyrl-CS"/>
              </w:rPr>
            </w:pPr>
          </w:p>
        </w:tc>
      </w:tr>
      <w:tr w:rsidR="005E5DD0" w:rsidRPr="00AC7AB5" w:rsidTr="00AC7AB5">
        <w:tc>
          <w:tcPr>
            <w:tcW w:w="675" w:type="dxa"/>
          </w:tcPr>
          <w:p w:rsidR="005E5DD0" w:rsidRPr="00AC7AB5" w:rsidRDefault="005E5DD0" w:rsidP="00C62929">
            <w:pPr>
              <w:rPr>
                <w:b/>
                <w:lang w:val="sr-Cyrl-CS"/>
              </w:rPr>
            </w:pPr>
            <w:r>
              <w:rPr>
                <w:b/>
                <w:lang w:val="sr-Latn-RS"/>
              </w:rPr>
              <w:t>4</w:t>
            </w:r>
            <w:r w:rsidRPr="00AC7AB5">
              <w:rPr>
                <w:b/>
                <w:lang w:val="sr-Cyrl-CS"/>
              </w:rPr>
              <w:t>.</w:t>
            </w:r>
          </w:p>
        </w:tc>
        <w:tc>
          <w:tcPr>
            <w:tcW w:w="2278" w:type="dxa"/>
          </w:tcPr>
          <w:p w:rsidR="005E5DD0" w:rsidRPr="00AC7AB5" w:rsidRDefault="005E5DD0" w:rsidP="00C62929">
            <w:pPr>
              <w:rPr>
                <w:b/>
                <w:bCs/>
                <w:lang w:val="sr-Cyrl-CS"/>
              </w:rPr>
            </w:pPr>
          </w:p>
        </w:tc>
        <w:tc>
          <w:tcPr>
            <w:tcW w:w="1563" w:type="dxa"/>
          </w:tcPr>
          <w:p w:rsidR="005E5DD0" w:rsidRPr="00AC7AB5" w:rsidRDefault="005E5DD0" w:rsidP="0070608B">
            <w:pPr>
              <w:rPr>
                <w:b/>
                <w:lang w:val="sr-Cyrl-CS"/>
              </w:rPr>
            </w:pPr>
            <w:r w:rsidRPr="00AC7AB5">
              <w:rPr>
                <w:b/>
                <w:lang w:val="sr-Cyrl-CS"/>
              </w:rPr>
              <w:t>март</w:t>
            </w:r>
          </w:p>
        </w:tc>
        <w:tc>
          <w:tcPr>
            <w:tcW w:w="1750" w:type="dxa"/>
          </w:tcPr>
          <w:p w:rsidR="005E5DD0" w:rsidRPr="00AC7AB5" w:rsidRDefault="005E5DD0" w:rsidP="0058169C">
            <w:pPr>
              <w:jc w:val="center"/>
              <w:rPr>
                <w:b/>
              </w:rPr>
            </w:pPr>
            <w:r w:rsidRPr="00AC7AB5">
              <w:rPr>
                <w:b/>
              </w:rPr>
              <w:t>2</w:t>
            </w:r>
            <w:r w:rsidR="00E57117">
              <w:rPr>
                <w:b/>
              </w:rPr>
              <w:t>2</w:t>
            </w:r>
          </w:p>
        </w:tc>
        <w:tc>
          <w:tcPr>
            <w:tcW w:w="1562" w:type="dxa"/>
          </w:tcPr>
          <w:p w:rsidR="005E5DD0" w:rsidRPr="00AC7AB5" w:rsidRDefault="005E5DD0" w:rsidP="00AC7AB5">
            <w:pPr>
              <w:jc w:val="center"/>
              <w:rPr>
                <w:b/>
                <w:lang w:val="sr-Cyrl-CS"/>
              </w:rPr>
            </w:pPr>
          </w:p>
        </w:tc>
        <w:tc>
          <w:tcPr>
            <w:tcW w:w="1562" w:type="dxa"/>
          </w:tcPr>
          <w:p w:rsidR="005E5DD0" w:rsidRPr="00AC7AB5" w:rsidRDefault="005E5DD0" w:rsidP="00AC7AB5">
            <w:pPr>
              <w:jc w:val="center"/>
              <w:rPr>
                <w:b/>
                <w:lang w:val="sr-Cyrl-CS"/>
              </w:rPr>
            </w:pPr>
          </w:p>
        </w:tc>
      </w:tr>
      <w:tr w:rsidR="005E5DD0" w:rsidRPr="00AC7AB5" w:rsidTr="00AC7AB5">
        <w:tc>
          <w:tcPr>
            <w:tcW w:w="675" w:type="dxa"/>
          </w:tcPr>
          <w:p w:rsidR="005E5DD0" w:rsidRPr="00AC7AB5" w:rsidRDefault="005E5DD0" w:rsidP="00C62929">
            <w:pPr>
              <w:rPr>
                <w:b/>
                <w:lang w:val="sr-Cyrl-CS"/>
              </w:rPr>
            </w:pPr>
            <w:r>
              <w:rPr>
                <w:b/>
                <w:lang w:val="sr-Latn-RS"/>
              </w:rPr>
              <w:t>5</w:t>
            </w:r>
            <w:r w:rsidRPr="00AC7AB5">
              <w:rPr>
                <w:b/>
                <w:lang w:val="sr-Cyrl-CS"/>
              </w:rPr>
              <w:t>.</w:t>
            </w:r>
          </w:p>
        </w:tc>
        <w:tc>
          <w:tcPr>
            <w:tcW w:w="2278" w:type="dxa"/>
          </w:tcPr>
          <w:p w:rsidR="005E5DD0" w:rsidRPr="00AC7AB5" w:rsidRDefault="005E5DD0" w:rsidP="00C62929">
            <w:pPr>
              <w:rPr>
                <w:b/>
                <w:bCs/>
                <w:lang w:val="sr-Cyrl-CS"/>
              </w:rPr>
            </w:pPr>
          </w:p>
        </w:tc>
        <w:tc>
          <w:tcPr>
            <w:tcW w:w="1563" w:type="dxa"/>
          </w:tcPr>
          <w:p w:rsidR="005E5DD0" w:rsidRPr="00AC7AB5" w:rsidRDefault="005E5DD0" w:rsidP="0070608B">
            <w:pPr>
              <w:rPr>
                <w:b/>
                <w:lang w:val="sr-Cyrl-CS"/>
              </w:rPr>
            </w:pPr>
            <w:r w:rsidRPr="00AC7AB5">
              <w:rPr>
                <w:b/>
                <w:lang w:val="sr-Cyrl-CS"/>
              </w:rPr>
              <w:t>април</w:t>
            </w:r>
          </w:p>
        </w:tc>
        <w:tc>
          <w:tcPr>
            <w:tcW w:w="1750" w:type="dxa"/>
          </w:tcPr>
          <w:p w:rsidR="005E5DD0" w:rsidRPr="00E57117" w:rsidRDefault="00E57117" w:rsidP="0058169C">
            <w:pPr>
              <w:jc w:val="center"/>
              <w:rPr>
                <w:b/>
                <w:lang w:val="en-US"/>
              </w:rPr>
            </w:pPr>
            <w:r>
              <w:rPr>
                <w:b/>
              </w:rPr>
              <w:t>15</w:t>
            </w:r>
          </w:p>
        </w:tc>
        <w:tc>
          <w:tcPr>
            <w:tcW w:w="1562" w:type="dxa"/>
          </w:tcPr>
          <w:p w:rsidR="005E5DD0" w:rsidRPr="00AC7AB5" w:rsidRDefault="005E5DD0" w:rsidP="00AC7AB5">
            <w:pPr>
              <w:jc w:val="center"/>
              <w:rPr>
                <w:b/>
              </w:rPr>
            </w:pPr>
          </w:p>
        </w:tc>
        <w:tc>
          <w:tcPr>
            <w:tcW w:w="1562" w:type="dxa"/>
          </w:tcPr>
          <w:p w:rsidR="005E5DD0" w:rsidRPr="00AC7AB5" w:rsidRDefault="005E5DD0" w:rsidP="00AC7AB5">
            <w:pPr>
              <w:jc w:val="center"/>
              <w:rPr>
                <w:b/>
              </w:rPr>
            </w:pPr>
          </w:p>
        </w:tc>
      </w:tr>
      <w:tr w:rsidR="005E5DD0" w:rsidRPr="00AC7AB5" w:rsidTr="00AC7AB5">
        <w:tc>
          <w:tcPr>
            <w:tcW w:w="675" w:type="dxa"/>
          </w:tcPr>
          <w:p w:rsidR="005E5DD0" w:rsidRPr="00AC7AB5" w:rsidRDefault="005E5DD0" w:rsidP="00C62929">
            <w:pPr>
              <w:rPr>
                <w:b/>
                <w:lang w:val="sr-Cyrl-CS"/>
              </w:rPr>
            </w:pPr>
            <w:r>
              <w:rPr>
                <w:b/>
                <w:lang w:val="sr-Latn-RS"/>
              </w:rPr>
              <w:t>6</w:t>
            </w:r>
            <w:r w:rsidRPr="00AC7AB5">
              <w:rPr>
                <w:b/>
                <w:lang w:val="sr-Cyrl-CS"/>
              </w:rPr>
              <w:t>.</w:t>
            </w:r>
          </w:p>
        </w:tc>
        <w:tc>
          <w:tcPr>
            <w:tcW w:w="2278" w:type="dxa"/>
          </w:tcPr>
          <w:p w:rsidR="005E5DD0" w:rsidRPr="00AC7AB5" w:rsidRDefault="005E5DD0" w:rsidP="00C62929">
            <w:pPr>
              <w:rPr>
                <w:b/>
                <w:bCs/>
                <w:lang w:val="sr-Cyrl-CS"/>
              </w:rPr>
            </w:pPr>
          </w:p>
        </w:tc>
        <w:tc>
          <w:tcPr>
            <w:tcW w:w="1563" w:type="dxa"/>
          </w:tcPr>
          <w:p w:rsidR="005E5DD0" w:rsidRPr="00AC7AB5" w:rsidRDefault="005E5DD0" w:rsidP="0070608B">
            <w:pPr>
              <w:rPr>
                <w:b/>
                <w:lang w:val="sr-Cyrl-CS"/>
              </w:rPr>
            </w:pPr>
            <w:r w:rsidRPr="00AC7AB5">
              <w:rPr>
                <w:b/>
                <w:lang w:val="sr-Cyrl-CS"/>
              </w:rPr>
              <w:t>мај</w:t>
            </w:r>
          </w:p>
        </w:tc>
        <w:tc>
          <w:tcPr>
            <w:tcW w:w="1750" w:type="dxa"/>
          </w:tcPr>
          <w:p w:rsidR="005E5DD0" w:rsidRPr="00AC7AB5" w:rsidRDefault="005E5DD0" w:rsidP="0058169C">
            <w:pPr>
              <w:jc w:val="center"/>
              <w:rPr>
                <w:b/>
              </w:rPr>
            </w:pPr>
            <w:r w:rsidRPr="00AC7AB5">
              <w:rPr>
                <w:b/>
              </w:rPr>
              <w:t>2</w:t>
            </w:r>
            <w:r>
              <w:rPr>
                <w:b/>
              </w:rPr>
              <w:t>1</w:t>
            </w:r>
          </w:p>
        </w:tc>
        <w:tc>
          <w:tcPr>
            <w:tcW w:w="1562" w:type="dxa"/>
          </w:tcPr>
          <w:p w:rsidR="005E5DD0" w:rsidRPr="00AC7AB5" w:rsidRDefault="005E5DD0" w:rsidP="00AC7AB5">
            <w:pPr>
              <w:jc w:val="center"/>
              <w:rPr>
                <w:b/>
              </w:rPr>
            </w:pPr>
          </w:p>
        </w:tc>
        <w:tc>
          <w:tcPr>
            <w:tcW w:w="1562" w:type="dxa"/>
          </w:tcPr>
          <w:p w:rsidR="005E5DD0" w:rsidRPr="00AC7AB5" w:rsidRDefault="005E5DD0" w:rsidP="00AC7AB5">
            <w:pPr>
              <w:jc w:val="center"/>
              <w:rPr>
                <w:b/>
              </w:rPr>
            </w:pPr>
          </w:p>
        </w:tc>
      </w:tr>
      <w:tr w:rsidR="005E5DD0" w:rsidRPr="00AC7AB5" w:rsidTr="00AC7AB5">
        <w:tc>
          <w:tcPr>
            <w:tcW w:w="675" w:type="dxa"/>
          </w:tcPr>
          <w:p w:rsidR="005E5DD0" w:rsidRPr="00AC7AB5" w:rsidRDefault="005E5DD0" w:rsidP="00C62929">
            <w:pPr>
              <w:rPr>
                <w:b/>
                <w:lang w:val="sr-Cyrl-CS"/>
              </w:rPr>
            </w:pPr>
            <w:r>
              <w:rPr>
                <w:b/>
                <w:lang w:val="sr-Latn-RS"/>
              </w:rPr>
              <w:t>7</w:t>
            </w:r>
            <w:r w:rsidRPr="00AC7AB5">
              <w:rPr>
                <w:b/>
                <w:lang w:val="sr-Cyrl-CS"/>
              </w:rPr>
              <w:t>.</w:t>
            </w:r>
          </w:p>
        </w:tc>
        <w:tc>
          <w:tcPr>
            <w:tcW w:w="2278" w:type="dxa"/>
          </w:tcPr>
          <w:p w:rsidR="005E5DD0" w:rsidRPr="00AC7AB5" w:rsidRDefault="005E5DD0" w:rsidP="00C62929">
            <w:pPr>
              <w:rPr>
                <w:b/>
                <w:bCs/>
                <w:lang w:val="sr-Cyrl-CS"/>
              </w:rPr>
            </w:pPr>
          </w:p>
        </w:tc>
        <w:tc>
          <w:tcPr>
            <w:tcW w:w="1563" w:type="dxa"/>
          </w:tcPr>
          <w:p w:rsidR="005E5DD0" w:rsidRPr="00AC7AB5" w:rsidRDefault="005E5DD0" w:rsidP="0070608B">
            <w:pPr>
              <w:rPr>
                <w:b/>
                <w:lang w:val="sr-Cyrl-CS"/>
              </w:rPr>
            </w:pPr>
            <w:r w:rsidRPr="00AC7AB5">
              <w:rPr>
                <w:b/>
                <w:lang w:val="sr-Cyrl-CS"/>
              </w:rPr>
              <w:t>јун</w:t>
            </w:r>
          </w:p>
        </w:tc>
        <w:tc>
          <w:tcPr>
            <w:tcW w:w="1750" w:type="dxa"/>
          </w:tcPr>
          <w:p w:rsidR="005E5DD0" w:rsidRPr="00E57117" w:rsidRDefault="00E57117" w:rsidP="0058169C">
            <w:pPr>
              <w:jc w:val="center"/>
              <w:rPr>
                <w:b/>
                <w:lang w:val="en-US"/>
              </w:rPr>
            </w:pPr>
            <w:r>
              <w:rPr>
                <w:b/>
                <w:lang w:val="en-US"/>
              </w:rPr>
              <w:t>10</w:t>
            </w:r>
          </w:p>
        </w:tc>
        <w:tc>
          <w:tcPr>
            <w:tcW w:w="1562" w:type="dxa"/>
          </w:tcPr>
          <w:p w:rsidR="005E5DD0" w:rsidRPr="00AC7AB5" w:rsidRDefault="005E5DD0" w:rsidP="00AC7AB5">
            <w:pPr>
              <w:jc w:val="center"/>
              <w:rPr>
                <w:b/>
              </w:rPr>
            </w:pPr>
          </w:p>
        </w:tc>
        <w:tc>
          <w:tcPr>
            <w:tcW w:w="1562" w:type="dxa"/>
          </w:tcPr>
          <w:p w:rsidR="005E5DD0" w:rsidRPr="00AC7AB5" w:rsidRDefault="005E5DD0" w:rsidP="00AC7AB5">
            <w:pPr>
              <w:jc w:val="center"/>
              <w:rPr>
                <w:b/>
              </w:rPr>
            </w:pPr>
          </w:p>
        </w:tc>
      </w:tr>
      <w:tr w:rsidR="005E5DD0" w:rsidRPr="00AC7AB5" w:rsidTr="00AC7AB5">
        <w:tc>
          <w:tcPr>
            <w:tcW w:w="675" w:type="dxa"/>
          </w:tcPr>
          <w:p w:rsidR="005E5DD0" w:rsidRPr="00AC7AB5" w:rsidRDefault="005E5DD0" w:rsidP="00C62929">
            <w:pPr>
              <w:rPr>
                <w:b/>
                <w:lang w:val="sr-Cyrl-CS"/>
              </w:rPr>
            </w:pPr>
          </w:p>
        </w:tc>
        <w:tc>
          <w:tcPr>
            <w:tcW w:w="2278" w:type="dxa"/>
          </w:tcPr>
          <w:p w:rsidR="005E5DD0" w:rsidRPr="00AC7AB5" w:rsidRDefault="005E5DD0" w:rsidP="00C62929">
            <w:pPr>
              <w:rPr>
                <w:b/>
                <w:bCs/>
                <w:lang w:val="sr-Cyrl-CS"/>
              </w:rPr>
            </w:pPr>
            <w:r w:rsidRPr="00AC7AB5">
              <w:rPr>
                <w:b/>
                <w:bCs/>
                <w:lang w:val="sr-Cyrl-CS"/>
              </w:rPr>
              <w:t>УКУПНО</w:t>
            </w:r>
          </w:p>
        </w:tc>
        <w:tc>
          <w:tcPr>
            <w:tcW w:w="1563" w:type="dxa"/>
          </w:tcPr>
          <w:p w:rsidR="005E5DD0" w:rsidRPr="00AC7AB5" w:rsidRDefault="005E5DD0" w:rsidP="00C62929">
            <w:pPr>
              <w:rPr>
                <w:b/>
                <w:lang w:val="sr-Cyrl-CS"/>
              </w:rPr>
            </w:pPr>
          </w:p>
        </w:tc>
        <w:tc>
          <w:tcPr>
            <w:tcW w:w="1750" w:type="dxa"/>
          </w:tcPr>
          <w:p w:rsidR="005E5DD0" w:rsidRPr="00E57117" w:rsidRDefault="005E5DD0" w:rsidP="0058169C">
            <w:pPr>
              <w:jc w:val="center"/>
              <w:rPr>
                <w:b/>
                <w:lang w:val="en-US"/>
              </w:rPr>
            </w:pPr>
            <w:r>
              <w:rPr>
                <w:b/>
                <w:lang w:val="sr-Cyrl-RS"/>
              </w:rPr>
              <w:t>11</w:t>
            </w:r>
            <w:r w:rsidR="00E57117">
              <w:rPr>
                <w:b/>
                <w:lang w:val="en-US"/>
              </w:rPr>
              <w:t>7</w:t>
            </w:r>
          </w:p>
        </w:tc>
        <w:tc>
          <w:tcPr>
            <w:tcW w:w="1562" w:type="dxa"/>
          </w:tcPr>
          <w:p w:rsidR="005E5DD0" w:rsidRPr="00AC7AB5" w:rsidRDefault="005E5DD0" w:rsidP="00AC7AB5">
            <w:pPr>
              <w:jc w:val="center"/>
              <w:rPr>
                <w:b/>
                <w:lang w:val="sr-Cyrl-CS"/>
              </w:rPr>
            </w:pPr>
          </w:p>
        </w:tc>
        <w:tc>
          <w:tcPr>
            <w:tcW w:w="1562" w:type="dxa"/>
          </w:tcPr>
          <w:p w:rsidR="005E5DD0" w:rsidRPr="00AC7AB5" w:rsidRDefault="005E5DD0" w:rsidP="00AC7AB5">
            <w:pPr>
              <w:jc w:val="center"/>
              <w:rPr>
                <w:b/>
                <w:lang w:val="sr-Cyrl-CS"/>
              </w:rPr>
            </w:pPr>
          </w:p>
        </w:tc>
      </w:tr>
    </w:tbl>
    <w:p w:rsidR="00F26DDD" w:rsidRDefault="00F26DDD" w:rsidP="009910C5">
      <w:pPr>
        <w:rPr>
          <w:b/>
          <w:lang w:val="sr-Cyrl-CS"/>
        </w:rPr>
      </w:pPr>
    </w:p>
    <w:p w:rsidR="00091695" w:rsidRDefault="00091695" w:rsidP="009910C5">
      <w:pPr>
        <w:rPr>
          <w:b/>
          <w:lang w:val="sr-Cyrl-CS"/>
        </w:rPr>
      </w:pPr>
    </w:p>
    <w:p w:rsidR="00091695" w:rsidRDefault="00091695" w:rsidP="009910C5">
      <w:pPr>
        <w:rPr>
          <w:b/>
          <w:lang w:val="sr-Cyrl-CS"/>
        </w:rPr>
      </w:pPr>
    </w:p>
    <w:p w:rsidR="00F26DDD" w:rsidRPr="002D7991" w:rsidRDefault="00F26DDD" w:rsidP="00F26DDD">
      <w:pPr>
        <w:rPr>
          <w:b/>
          <w:bCs/>
          <w:sz w:val="28"/>
          <w:szCs w:val="28"/>
          <w:lang w:val="sr-Cyrl-CS"/>
        </w:rPr>
      </w:pPr>
      <w:r>
        <w:rPr>
          <w:b/>
          <w:bCs/>
          <w:sz w:val="28"/>
          <w:lang w:val="sr-Cyrl-CS"/>
        </w:rPr>
        <w:t>Релација</w:t>
      </w:r>
      <w:r w:rsidRPr="002D7991">
        <w:rPr>
          <w:b/>
          <w:bCs/>
          <w:lang w:val="sr-Cyrl-CS"/>
        </w:rPr>
        <w:t xml:space="preserve">: </w:t>
      </w:r>
      <w:r>
        <w:rPr>
          <w:rFonts w:ascii="Arial" w:hAnsi="Arial" w:cs="Arial"/>
          <w:b/>
          <w:bCs/>
          <w:lang w:val="sr-Cyrl-CS"/>
        </w:rPr>
        <w:t xml:space="preserve">Сочаница-Г.Сочаница-Мошница </w:t>
      </w:r>
      <w:r w:rsidRPr="002D7991">
        <w:rPr>
          <w:b/>
          <w:bCs/>
          <w:sz w:val="28"/>
          <w:szCs w:val="28"/>
          <w:lang w:val="sr-Cyrl-CS"/>
        </w:rPr>
        <w:t xml:space="preserve"> </w:t>
      </w:r>
    </w:p>
    <w:p w:rsidR="00F26DDD" w:rsidRDefault="00F26DDD" w:rsidP="00F26DDD">
      <w:pPr>
        <w:rPr>
          <w:rFonts w:cs="TimesNewRomanPSMT"/>
          <w:i/>
          <w:iCs/>
          <w:sz w:val="18"/>
          <w:szCs w:val="18"/>
        </w:rPr>
      </w:pPr>
    </w:p>
    <w:tbl>
      <w:tblPr>
        <w:tblpPr w:leftFromText="180" w:rightFromText="180" w:vertAnchor="text" w:horzAnchor="margin" w:tblpY="-15"/>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804"/>
        <w:gridCol w:w="683"/>
        <w:gridCol w:w="404"/>
        <w:gridCol w:w="552"/>
        <w:gridCol w:w="774"/>
        <w:gridCol w:w="900"/>
        <w:gridCol w:w="936"/>
        <w:gridCol w:w="1080"/>
      </w:tblGrid>
      <w:tr w:rsidR="00E57117" w:rsidRPr="00AC7AB5" w:rsidTr="00E57117">
        <w:tblPrEx>
          <w:tblCellMar>
            <w:top w:w="0" w:type="dxa"/>
            <w:bottom w:w="0" w:type="dxa"/>
          </w:tblCellMar>
        </w:tblPrEx>
        <w:trPr>
          <w:trHeight w:val="240"/>
        </w:trPr>
        <w:tc>
          <w:tcPr>
            <w:tcW w:w="519" w:type="dxa"/>
            <w:tcBorders>
              <w:left w:val="single" w:sz="4" w:space="0" w:color="auto"/>
            </w:tcBorders>
          </w:tcPr>
          <w:p w:rsidR="00E57117" w:rsidRPr="00AC7AB5" w:rsidRDefault="00E57117" w:rsidP="00E57117">
            <w:pPr>
              <w:rPr>
                <w:b/>
                <w:lang w:val="sr-Cyrl-CS"/>
              </w:rPr>
            </w:pPr>
          </w:p>
        </w:tc>
        <w:tc>
          <w:tcPr>
            <w:tcW w:w="1781" w:type="dxa"/>
            <w:gridSpan w:val="2"/>
            <w:tcBorders>
              <w:left w:val="nil"/>
            </w:tcBorders>
          </w:tcPr>
          <w:p w:rsidR="00E57117" w:rsidRPr="00AC7AB5" w:rsidRDefault="00E57117" w:rsidP="00E57117">
            <w:pPr>
              <w:rPr>
                <w:b/>
                <w:lang w:val="sr-Cyrl-CS"/>
              </w:rPr>
            </w:pPr>
          </w:p>
        </w:tc>
        <w:tc>
          <w:tcPr>
            <w:tcW w:w="811" w:type="dxa"/>
            <w:gridSpan w:val="2"/>
            <w:tcBorders>
              <w:left w:val="nil"/>
            </w:tcBorders>
          </w:tcPr>
          <w:p w:rsidR="00E57117" w:rsidRPr="00AC7AB5" w:rsidRDefault="00E57117" w:rsidP="00E57117">
            <w:pPr>
              <w:rPr>
                <w:b/>
                <w:lang w:val="sr-Cyrl-CS"/>
              </w:rPr>
            </w:pPr>
            <w:r w:rsidRPr="00AC7AB5">
              <w:rPr>
                <w:b/>
                <w:lang w:val="sr-Cyrl-CS"/>
              </w:rPr>
              <w:t>А</w:t>
            </w:r>
          </w:p>
        </w:tc>
        <w:tc>
          <w:tcPr>
            <w:tcW w:w="1639" w:type="dxa"/>
            <w:gridSpan w:val="3"/>
            <w:tcBorders>
              <w:left w:val="nil"/>
            </w:tcBorders>
          </w:tcPr>
          <w:p w:rsidR="00E57117" w:rsidRPr="00AC7AB5" w:rsidRDefault="00E57117" w:rsidP="00E57117">
            <w:pPr>
              <w:rPr>
                <w:b/>
                <w:lang w:val="sr-Cyrl-CS"/>
              </w:rPr>
            </w:pPr>
            <w:r w:rsidRPr="00AC7AB5">
              <w:rPr>
                <w:b/>
                <w:lang w:val="sr-Cyrl-CS"/>
              </w:rPr>
              <w:t>Б</w:t>
            </w:r>
          </w:p>
        </w:tc>
        <w:tc>
          <w:tcPr>
            <w:tcW w:w="774" w:type="dxa"/>
            <w:tcBorders>
              <w:left w:val="nil"/>
            </w:tcBorders>
          </w:tcPr>
          <w:p w:rsidR="00E57117" w:rsidRPr="00AC7AB5" w:rsidRDefault="00E57117" w:rsidP="00E57117">
            <w:pPr>
              <w:rPr>
                <w:b/>
                <w:lang w:val="sr-Cyrl-CS"/>
              </w:rPr>
            </w:pPr>
            <w:r w:rsidRPr="00AC7AB5">
              <w:rPr>
                <w:b/>
                <w:lang w:val="sr-Cyrl-CS"/>
              </w:rPr>
              <w:t>Ц</w:t>
            </w:r>
          </w:p>
        </w:tc>
        <w:tc>
          <w:tcPr>
            <w:tcW w:w="900" w:type="dxa"/>
            <w:tcBorders>
              <w:left w:val="nil"/>
            </w:tcBorders>
          </w:tcPr>
          <w:p w:rsidR="00E57117" w:rsidRPr="00AC7AB5" w:rsidRDefault="00E57117" w:rsidP="00E57117">
            <w:pPr>
              <w:rPr>
                <w:b/>
                <w:lang w:val="sr-Cyrl-CS"/>
              </w:rPr>
            </w:pPr>
            <w:r w:rsidRPr="00AC7AB5">
              <w:rPr>
                <w:b/>
                <w:lang w:val="sr-Cyrl-CS"/>
              </w:rPr>
              <w:t>Д</w:t>
            </w:r>
          </w:p>
        </w:tc>
        <w:tc>
          <w:tcPr>
            <w:tcW w:w="936" w:type="dxa"/>
            <w:tcBorders>
              <w:left w:val="nil"/>
            </w:tcBorders>
          </w:tcPr>
          <w:p w:rsidR="00E57117" w:rsidRPr="00AC7AB5" w:rsidRDefault="00E57117" w:rsidP="00E57117">
            <w:pPr>
              <w:rPr>
                <w:b/>
                <w:lang w:val="sr-Cyrl-CS"/>
              </w:rPr>
            </w:pPr>
            <w:r w:rsidRPr="00AC7AB5">
              <w:rPr>
                <w:b/>
                <w:lang w:val="sr-Cyrl-CS"/>
              </w:rPr>
              <w:t>Ф</w:t>
            </w:r>
          </w:p>
        </w:tc>
        <w:tc>
          <w:tcPr>
            <w:tcW w:w="1080" w:type="dxa"/>
            <w:tcBorders>
              <w:bottom w:val="single" w:sz="4" w:space="0" w:color="auto"/>
            </w:tcBorders>
            <w:shd w:val="clear" w:color="auto" w:fill="auto"/>
          </w:tcPr>
          <w:p w:rsidR="00E57117" w:rsidRPr="00AC7AB5" w:rsidRDefault="00E57117" w:rsidP="00E57117">
            <w:pPr>
              <w:rPr>
                <w:b/>
                <w:lang w:val="sr-Cyrl-CS"/>
              </w:rPr>
            </w:pPr>
            <w:r w:rsidRPr="00AC7AB5">
              <w:rPr>
                <w:b/>
                <w:lang w:val="sr-Cyrl-CS"/>
              </w:rPr>
              <w:t>Г</w:t>
            </w:r>
          </w:p>
        </w:tc>
      </w:tr>
      <w:tr w:rsidR="00E57117" w:rsidRPr="00AC7AB5" w:rsidTr="00E57117">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E57117" w:rsidRPr="00AC7AB5" w:rsidRDefault="00E57117" w:rsidP="00E57117">
            <w:pPr>
              <w:rPr>
                <w:b/>
                <w:lang w:val="sr-Cyrl-CS"/>
              </w:rPr>
            </w:pPr>
            <w:r w:rsidRPr="00AC7AB5">
              <w:rPr>
                <w:b/>
                <w:lang w:val="sr-Cyrl-CS"/>
              </w:rPr>
              <w:t>Р.б</w:t>
            </w:r>
          </w:p>
        </w:tc>
        <w:tc>
          <w:tcPr>
            <w:tcW w:w="1782" w:type="dxa"/>
            <w:gridSpan w:val="2"/>
            <w:vMerge w:val="restart"/>
          </w:tcPr>
          <w:p w:rsidR="00E57117" w:rsidRPr="00AC7AB5" w:rsidRDefault="00E57117" w:rsidP="00E57117">
            <w:pPr>
              <w:jc w:val="center"/>
              <w:rPr>
                <w:lang w:val="sr-Cyrl-CS"/>
              </w:rPr>
            </w:pPr>
            <w:r w:rsidRPr="00AC7AB5">
              <w:rPr>
                <w:b/>
                <w:sz w:val="28"/>
                <w:lang w:val="sr-Cyrl-CS"/>
              </w:rPr>
              <w:t>Релација</w:t>
            </w:r>
          </w:p>
        </w:tc>
        <w:tc>
          <w:tcPr>
            <w:tcW w:w="804" w:type="dxa"/>
            <w:vMerge w:val="restart"/>
          </w:tcPr>
          <w:p w:rsidR="00E57117" w:rsidRPr="00AC7AB5" w:rsidRDefault="00E57117" w:rsidP="00E57117">
            <w:pPr>
              <w:rPr>
                <w:b/>
                <w:bCs/>
                <w:lang w:val="sr-Cyrl-CS"/>
              </w:rPr>
            </w:pPr>
            <w:r w:rsidRPr="00AC7AB5">
              <w:rPr>
                <w:b/>
                <w:bCs/>
                <w:lang w:val="sr-Cyrl-CS"/>
              </w:rPr>
              <w:t xml:space="preserve">Км  </w:t>
            </w:r>
          </w:p>
          <w:p w:rsidR="00E57117" w:rsidRPr="00AC7AB5" w:rsidRDefault="00E57117" w:rsidP="00E57117">
            <w:pPr>
              <w:ind w:right="-416"/>
              <w:rPr>
                <w:b/>
                <w:bCs/>
                <w:lang w:val="sr-Cyrl-CS"/>
              </w:rPr>
            </w:pPr>
          </w:p>
        </w:tc>
        <w:tc>
          <w:tcPr>
            <w:tcW w:w="1639" w:type="dxa"/>
            <w:gridSpan w:val="3"/>
          </w:tcPr>
          <w:p w:rsidR="00E57117" w:rsidRPr="00AC7AB5" w:rsidRDefault="00E57117" w:rsidP="00E57117">
            <w:pPr>
              <w:rPr>
                <w:b/>
                <w:lang w:val="sr-Cyrl-CS"/>
              </w:rPr>
            </w:pPr>
            <w:r w:rsidRPr="00AC7AB5">
              <w:rPr>
                <w:b/>
                <w:lang w:val="sr-Cyrl-CS"/>
              </w:rPr>
              <w:t>Бр.ђака по сменама</w:t>
            </w:r>
          </w:p>
        </w:tc>
        <w:tc>
          <w:tcPr>
            <w:tcW w:w="774" w:type="dxa"/>
            <w:vMerge w:val="restart"/>
          </w:tcPr>
          <w:p w:rsidR="00E57117" w:rsidRPr="00AC7AB5" w:rsidRDefault="00E57117" w:rsidP="00E57117">
            <w:pPr>
              <w:rPr>
                <w:b/>
                <w:lang w:val="sr-Cyrl-CS"/>
              </w:rPr>
            </w:pPr>
            <w:r w:rsidRPr="00AC7AB5">
              <w:rPr>
                <w:b/>
                <w:lang w:val="sr-Cyrl-CS"/>
              </w:rPr>
              <w:t>Бр. дне. превоза</w:t>
            </w:r>
          </w:p>
        </w:tc>
        <w:tc>
          <w:tcPr>
            <w:tcW w:w="900" w:type="dxa"/>
            <w:vMerge w:val="restart"/>
          </w:tcPr>
          <w:p w:rsidR="00E57117" w:rsidRPr="00AC7AB5" w:rsidRDefault="00E57117" w:rsidP="00E57117">
            <w:pPr>
              <w:rPr>
                <w:b/>
                <w:lang w:val="sr-Cyrl-CS"/>
              </w:rPr>
            </w:pPr>
            <w:r w:rsidRPr="00AC7AB5">
              <w:rPr>
                <w:b/>
                <w:lang w:val="sr-Cyrl-CS"/>
              </w:rPr>
              <w:t>Км -1 дан</w:t>
            </w:r>
          </w:p>
          <w:p w:rsidR="00E57117" w:rsidRPr="00AC7AB5" w:rsidRDefault="00E57117" w:rsidP="00E57117">
            <w:pPr>
              <w:rPr>
                <w:b/>
                <w:lang w:val="sr-Cyrl-CS"/>
              </w:rPr>
            </w:pPr>
            <w:r w:rsidRPr="00AC7AB5">
              <w:rPr>
                <w:b/>
                <w:lang w:val="sr-Cyrl-CS"/>
              </w:rPr>
              <w:t xml:space="preserve"> А</w:t>
            </w:r>
            <w:r w:rsidRPr="00AC7AB5">
              <w:rPr>
                <w:b/>
                <w:lang w:val="en-US"/>
              </w:rPr>
              <w:t>x</w:t>
            </w:r>
            <w:r w:rsidRPr="00AC7AB5">
              <w:rPr>
                <w:b/>
                <w:lang w:val="sr-Cyrl-CS"/>
              </w:rPr>
              <w:t>Ц</w:t>
            </w:r>
          </w:p>
        </w:tc>
        <w:tc>
          <w:tcPr>
            <w:tcW w:w="936" w:type="dxa"/>
            <w:vMerge w:val="restart"/>
          </w:tcPr>
          <w:p w:rsidR="00E57117" w:rsidRPr="00AC7AB5" w:rsidRDefault="00E57117" w:rsidP="00E57117">
            <w:pPr>
              <w:jc w:val="center"/>
              <w:rPr>
                <w:b/>
                <w:lang w:val="sr-Cyrl-CS"/>
              </w:rPr>
            </w:pPr>
            <w:r w:rsidRPr="00AC7AB5">
              <w:rPr>
                <w:b/>
                <w:lang w:val="sr-Cyrl-CS"/>
              </w:rPr>
              <w:t>Цена  по 1 км</w:t>
            </w:r>
          </w:p>
        </w:tc>
        <w:tc>
          <w:tcPr>
            <w:tcW w:w="1080" w:type="dxa"/>
            <w:vMerge w:val="restart"/>
            <w:tcBorders>
              <w:top w:val="nil"/>
            </w:tcBorders>
            <w:shd w:val="clear" w:color="auto" w:fill="auto"/>
          </w:tcPr>
          <w:p w:rsidR="00E57117" w:rsidRPr="00AC7AB5" w:rsidRDefault="00E57117" w:rsidP="00E57117">
            <w:pPr>
              <w:rPr>
                <w:b/>
                <w:lang w:val="sr-Cyrl-CS"/>
              </w:rPr>
            </w:pPr>
            <w:r w:rsidRPr="00AC7AB5">
              <w:rPr>
                <w:b/>
                <w:lang w:val="sr-Cyrl-CS"/>
              </w:rPr>
              <w:t>Цена-дневно</w:t>
            </w:r>
          </w:p>
          <w:p w:rsidR="00E57117" w:rsidRPr="00AC7AB5" w:rsidRDefault="00E57117" w:rsidP="00E57117">
            <w:pPr>
              <w:rPr>
                <w:lang w:val="sr-Cyrl-CS"/>
              </w:rPr>
            </w:pPr>
            <w:r w:rsidRPr="00AC7AB5">
              <w:rPr>
                <w:b/>
                <w:lang w:val="sr-Cyrl-CS"/>
              </w:rPr>
              <w:t>Д Х Ф</w:t>
            </w:r>
          </w:p>
        </w:tc>
      </w:tr>
      <w:tr w:rsidR="00E57117" w:rsidRPr="00AC7AB5" w:rsidTr="00E57117">
        <w:tblPrEx>
          <w:tblCellMar>
            <w:top w:w="0" w:type="dxa"/>
            <w:bottom w:w="0" w:type="dxa"/>
          </w:tblCellMar>
          <w:tblLook w:val="01E0" w:firstRow="1" w:lastRow="1" w:firstColumn="1" w:lastColumn="1" w:noHBand="0" w:noVBand="0"/>
        </w:tblPrEx>
        <w:trPr>
          <w:trHeight w:val="465"/>
        </w:trPr>
        <w:tc>
          <w:tcPr>
            <w:tcW w:w="525" w:type="dxa"/>
            <w:gridSpan w:val="2"/>
            <w:vMerge/>
          </w:tcPr>
          <w:p w:rsidR="00E57117" w:rsidRPr="00AC7AB5" w:rsidRDefault="00E57117" w:rsidP="00E57117">
            <w:pPr>
              <w:rPr>
                <w:b/>
                <w:lang w:val="sr-Cyrl-CS"/>
              </w:rPr>
            </w:pPr>
          </w:p>
        </w:tc>
        <w:tc>
          <w:tcPr>
            <w:tcW w:w="1782" w:type="dxa"/>
            <w:gridSpan w:val="2"/>
            <w:vMerge/>
          </w:tcPr>
          <w:p w:rsidR="00E57117" w:rsidRPr="00AC7AB5" w:rsidRDefault="00E57117" w:rsidP="00E57117">
            <w:pPr>
              <w:jc w:val="center"/>
              <w:rPr>
                <w:b/>
                <w:sz w:val="28"/>
                <w:lang w:val="sr-Cyrl-CS"/>
              </w:rPr>
            </w:pPr>
          </w:p>
        </w:tc>
        <w:tc>
          <w:tcPr>
            <w:tcW w:w="804" w:type="dxa"/>
            <w:vMerge/>
          </w:tcPr>
          <w:p w:rsidR="00E57117" w:rsidRPr="00AC7AB5" w:rsidRDefault="00E57117" w:rsidP="00E57117">
            <w:pPr>
              <w:rPr>
                <w:b/>
                <w:bCs/>
                <w:lang w:val="sr-Cyrl-CS"/>
              </w:rPr>
            </w:pPr>
          </w:p>
        </w:tc>
        <w:tc>
          <w:tcPr>
            <w:tcW w:w="683" w:type="dxa"/>
          </w:tcPr>
          <w:p w:rsidR="00E57117" w:rsidRPr="00AC7AB5" w:rsidRDefault="00E57117" w:rsidP="00E57117">
            <w:pPr>
              <w:rPr>
                <w:b/>
                <w:lang w:val="sr-Latn-CS"/>
              </w:rPr>
            </w:pPr>
            <w:r w:rsidRPr="00AC7AB5">
              <w:rPr>
                <w:b/>
                <w:lang w:val="sr-Cyrl-CS"/>
              </w:rPr>
              <w:t xml:space="preserve">I </w:t>
            </w:r>
          </w:p>
        </w:tc>
        <w:tc>
          <w:tcPr>
            <w:tcW w:w="404" w:type="dxa"/>
          </w:tcPr>
          <w:p w:rsidR="00E57117" w:rsidRPr="00AC7AB5" w:rsidRDefault="00E57117" w:rsidP="00E57117">
            <w:pPr>
              <w:rPr>
                <w:b/>
                <w:lang w:val="sr-Cyrl-CS"/>
              </w:rPr>
            </w:pPr>
            <w:r w:rsidRPr="00AC7AB5">
              <w:rPr>
                <w:b/>
                <w:lang w:val="sr-Latn-CS"/>
              </w:rPr>
              <w:t>II</w:t>
            </w:r>
          </w:p>
        </w:tc>
        <w:tc>
          <w:tcPr>
            <w:tcW w:w="552" w:type="dxa"/>
          </w:tcPr>
          <w:p w:rsidR="00E57117" w:rsidRPr="00AC7AB5" w:rsidRDefault="00E57117" w:rsidP="00E57117">
            <w:pPr>
              <w:rPr>
                <w:b/>
                <w:lang w:val="sr-Cyrl-CS"/>
              </w:rPr>
            </w:pPr>
            <w:r w:rsidRPr="00AC7AB5">
              <w:rPr>
                <w:b/>
                <w:lang w:val="sr-Cyrl-CS"/>
              </w:rPr>
              <w:t>предшко</w:t>
            </w:r>
          </w:p>
        </w:tc>
        <w:tc>
          <w:tcPr>
            <w:tcW w:w="774" w:type="dxa"/>
            <w:vMerge/>
          </w:tcPr>
          <w:p w:rsidR="00E57117" w:rsidRPr="00AC7AB5" w:rsidRDefault="00E57117" w:rsidP="00E57117">
            <w:pPr>
              <w:rPr>
                <w:b/>
                <w:lang w:val="sr-Cyrl-CS"/>
              </w:rPr>
            </w:pPr>
          </w:p>
        </w:tc>
        <w:tc>
          <w:tcPr>
            <w:tcW w:w="900" w:type="dxa"/>
            <w:vMerge/>
          </w:tcPr>
          <w:p w:rsidR="00E57117" w:rsidRPr="00AC7AB5" w:rsidRDefault="00E57117" w:rsidP="00E57117">
            <w:pPr>
              <w:rPr>
                <w:b/>
                <w:lang w:val="sr-Cyrl-CS"/>
              </w:rPr>
            </w:pPr>
          </w:p>
        </w:tc>
        <w:tc>
          <w:tcPr>
            <w:tcW w:w="936" w:type="dxa"/>
            <w:vMerge/>
          </w:tcPr>
          <w:p w:rsidR="00E57117" w:rsidRPr="00AC7AB5" w:rsidRDefault="00E57117" w:rsidP="00E57117">
            <w:pPr>
              <w:jc w:val="center"/>
              <w:rPr>
                <w:b/>
                <w:lang w:val="sr-Cyrl-CS"/>
              </w:rPr>
            </w:pPr>
          </w:p>
        </w:tc>
        <w:tc>
          <w:tcPr>
            <w:tcW w:w="1080" w:type="dxa"/>
            <w:vMerge/>
            <w:shd w:val="clear" w:color="auto" w:fill="auto"/>
          </w:tcPr>
          <w:p w:rsidR="00E57117" w:rsidRPr="00AC7AB5" w:rsidRDefault="00E57117" w:rsidP="00E57117">
            <w:pPr>
              <w:rPr>
                <w:lang w:val="sr-Cyrl-CS"/>
              </w:rPr>
            </w:pPr>
          </w:p>
        </w:tc>
      </w:tr>
      <w:tr w:rsidR="00E57117" w:rsidRPr="00AC7AB5" w:rsidTr="00E57117">
        <w:tblPrEx>
          <w:tblCellMar>
            <w:top w:w="0" w:type="dxa"/>
            <w:bottom w:w="0" w:type="dxa"/>
          </w:tblCellMar>
          <w:tblLook w:val="01E0" w:firstRow="1" w:lastRow="1" w:firstColumn="1" w:lastColumn="1" w:noHBand="0" w:noVBand="0"/>
        </w:tblPrEx>
        <w:tc>
          <w:tcPr>
            <w:tcW w:w="525" w:type="dxa"/>
            <w:gridSpan w:val="2"/>
          </w:tcPr>
          <w:p w:rsidR="00E57117" w:rsidRPr="00AC7AB5" w:rsidRDefault="00E57117" w:rsidP="00E57117">
            <w:pPr>
              <w:rPr>
                <w:b/>
                <w:lang w:val="sr-Cyrl-CS"/>
              </w:rPr>
            </w:pPr>
            <w:r w:rsidRPr="00AC7AB5">
              <w:rPr>
                <w:b/>
                <w:lang w:val="sr-Cyrl-CS"/>
              </w:rPr>
              <w:t>1.</w:t>
            </w:r>
          </w:p>
        </w:tc>
        <w:tc>
          <w:tcPr>
            <w:tcW w:w="1782" w:type="dxa"/>
            <w:gridSpan w:val="2"/>
          </w:tcPr>
          <w:p w:rsidR="00E57117" w:rsidRPr="00AC7AB5" w:rsidRDefault="00E57117" w:rsidP="00E57117">
            <w:pPr>
              <w:rPr>
                <w:lang w:val="sr-Cyrl-CS"/>
              </w:rPr>
            </w:pPr>
            <w:r w:rsidRPr="00AC7AB5">
              <w:rPr>
                <w:b/>
                <w:bCs/>
                <w:lang w:val="sr-Cyrl-CS"/>
              </w:rPr>
              <w:t xml:space="preserve">Сочаница- </w:t>
            </w:r>
            <w:r w:rsidRPr="00AC7AB5">
              <w:rPr>
                <w:b/>
                <w:bCs/>
                <w:lang w:val="sr-Cyrl-CS"/>
              </w:rPr>
              <w:lastRenderedPageBreak/>
              <w:t>Г.Сочаница-Мошница и обратно</w:t>
            </w:r>
          </w:p>
        </w:tc>
        <w:tc>
          <w:tcPr>
            <w:tcW w:w="804" w:type="dxa"/>
          </w:tcPr>
          <w:p w:rsidR="00E57117" w:rsidRPr="00AC7AB5" w:rsidRDefault="00E57117" w:rsidP="00E57117">
            <w:pPr>
              <w:rPr>
                <w:b/>
                <w:lang w:val="sr-Cyrl-CS"/>
              </w:rPr>
            </w:pPr>
            <w:r w:rsidRPr="00AC7AB5">
              <w:rPr>
                <w:b/>
                <w:lang w:val="sr-Cyrl-CS"/>
              </w:rPr>
              <w:lastRenderedPageBreak/>
              <w:t>12</w:t>
            </w:r>
          </w:p>
        </w:tc>
        <w:tc>
          <w:tcPr>
            <w:tcW w:w="683" w:type="dxa"/>
          </w:tcPr>
          <w:p w:rsidR="00E57117" w:rsidRPr="00E57117" w:rsidRDefault="00E57117" w:rsidP="00E57117">
            <w:pPr>
              <w:rPr>
                <w:b/>
                <w:lang w:val="en-US"/>
              </w:rPr>
            </w:pPr>
            <w:r>
              <w:rPr>
                <w:b/>
                <w:lang w:val="en-US"/>
              </w:rPr>
              <w:t>4</w:t>
            </w:r>
          </w:p>
        </w:tc>
        <w:tc>
          <w:tcPr>
            <w:tcW w:w="404" w:type="dxa"/>
          </w:tcPr>
          <w:p w:rsidR="00E57117" w:rsidRPr="00AC7AB5" w:rsidRDefault="00E57117" w:rsidP="00E57117">
            <w:pPr>
              <w:rPr>
                <w:b/>
                <w:lang w:val="sr-Cyrl-CS"/>
              </w:rPr>
            </w:pPr>
            <w:r>
              <w:rPr>
                <w:b/>
                <w:lang w:val="sr-Cyrl-CS"/>
              </w:rPr>
              <w:t>2</w:t>
            </w:r>
          </w:p>
        </w:tc>
        <w:tc>
          <w:tcPr>
            <w:tcW w:w="552" w:type="dxa"/>
          </w:tcPr>
          <w:p w:rsidR="00E57117" w:rsidRPr="00AC7AB5" w:rsidRDefault="00E57117" w:rsidP="00E57117">
            <w:pPr>
              <w:rPr>
                <w:b/>
                <w:lang w:val="sr-Cyrl-CS"/>
              </w:rPr>
            </w:pPr>
          </w:p>
        </w:tc>
        <w:tc>
          <w:tcPr>
            <w:tcW w:w="774" w:type="dxa"/>
          </w:tcPr>
          <w:p w:rsidR="00E57117" w:rsidRPr="007A77AD" w:rsidRDefault="00E57117" w:rsidP="00E57117">
            <w:pPr>
              <w:rPr>
                <w:b/>
                <w:lang w:val="en-US"/>
              </w:rPr>
            </w:pPr>
            <w:r>
              <w:rPr>
                <w:b/>
                <w:lang w:val="en-US"/>
              </w:rPr>
              <w:t>4</w:t>
            </w:r>
          </w:p>
        </w:tc>
        <w:tc>
          <w:tcPr>
            <w:tcW w:w="900" w:type="dxa"/>
          </w:tcPr>
          <w:p w:rsidR="00E57117" w:rsidRPr="007A77AD" w:rsidRDefault="00E57117" w:rsidP="00E57117">
            <w:pPr>
              <w:rPr>
                <w:b/>
                <w:lang w:val="en-US"/>
              </w:rPr>
            </w:pPr>
            <w:r>
              <w:rPr>
                <w:b/>
                <w:lang w:val="en-US"/>
              </w:rPr>
              <w:t>48</w:t>
            </w:r>
          </w:p>
        </w:tc>
        <w:tc>
          <w:tcPr>
            <w:tcW w:w="936" w:type="dxa"/>
            <w:tcBorders>
              <w:top w:val="single" w:sz="4" w:space="0" w:color="auto"/>
            </w:tcBorders>
          </w:tcPr>
          <w:p w:rsidR="00E57117" w:rsidRPr="00AC7AB5" w:rsidRDefault="00E57117" w:rsidP="00E57117">
            <w:pPr>
              <w:rPr>
                <w:lang w:val="sr-Cyrl-CS"/>
              </w:rPr>
            </w:pPr>
          </w:p>
        </w:tc>
        <w:tc>
          <w:tcPr>
            <w:tcW w:w="1080" w:type="dxa"/>
            <w:tcBorders>
              <w:top w:val="single" w:sz="4" w:space="0" w:color="auto"/>
            </w:tcBorders>
            <w:shd w:val="clear" w:color="auto" w:fill="auto"/>
          </w:tcPr>
          <w:p w:rsidR="00E57117" w:rsidRPr="00AC7AB5" w:rsidRDefault="00E57117" w:rsidP="00E57117">
            <w:pPr>
              <w:rPr>
                <w:lang w:val="sr-Cyrl-CS"/>
              </w:rPr>
            </w:pPr>
          </w:p>
        </w:tc>
      </w:tr>
      <w:tr w:rsidR="00E57117" w:rsidRPr="00AC7AB5" w:rsidTr="00E57117">
        <w:tblPrEx>
          <w:tblCellMar>
            <w:top w:w="0" w:type="dxa"/>
            <w:bottom w:w="0" w:type="dxa"/>
          </w:tblCellMar>
          <w:tblLook w:val="01E0" w:firstRow="1" w:lastRow="1" w:firstColumn="1" w:lastColumn="1" w:noHBand="0" w:noVBand="0"/>
        </w:tblPrEx>
        <w:tc>
          <w:tcPr>
            <w:tcW w:w="525" w:type="dxa"/>
            <w:gridSpan w:val="2"/>
          </w:tcPr>
          <w:p w:rsidR="00E57117" w:rsidRPr="00AC7AB5" w:rsidRDefault="00E57117" w:rsidP="00E57117">
            <w:pPr>
              <w:rPr>
                <w:lang w:val="sr-Cyrl-CS"/>
              </w:rPr>
            </w:pPr>
          </w:p>
        </w:tc>
        <w:tc>
          <w:tcPr>
            <w:tcW w:w="1782" w:type="dxa"/>
            <w:gridSpan w:val="2"/>
          </w:tcPr>
          <w:p w:rsidR="00E57117" w:rsidRPr="00AC7AB5" w:rsidRDefault="00E57117" w:rsidP="00E57117">
            <w:pPr>
              <w:jc w:val="center"/>
              <w:rPr>
                <w:b/>
                <w:bCs/>
                <w:lang w:val="sr-Cyrl-CS"/>
              </w:rPr>
            </w:pPr>
          </w:p>
        </w:tc>
        <w:tc>
          <w:tcPr>
            <w:tcW w:w="804" w:type="dxa"/>
          </w:tcPr>
          <w:p w:rsidR="00E57117" w:rsidRPr="00AC7AB5" w:rsidRDefault="00E57117" w:rsidP="00E57117">
            <w:pPr>
              <w:rPr>
                <w:b/>
                <w:lang w:val="sr-Cyrl-CS"/>
              </w:rPr>
            </w:pPr>
          </w:p>
        </w:tc>
        <w:tc>
          <w:tcPr>
            <w:tcW w:w="1639" w:type="dxa"/>
            <w:gridSpan w:val="3"/>
          </w:tcPr>
          <w:p w:rsidR="00E57117" w:rsidRPr="00AC7AB5" w:rsidRDefault="00E57117" w:rsidP="00E57117">
            <w:pPr>
              <w:rPr>
                <w:lang w:val="sr-Cyrl-CS"/>
              </w:rPr>
            </w:pPr>
          </w:p>
        </w:tc>
        <w:tc>
          <w:tcPr>
            <w:tcW w:w="774" w:type="dxa"/>
          </w:tcPr>
          <w:p w:rsidR="00E57117" w:rsidRPr="00AC7AB5" w:rsidRDefault="00E57117" w:rsidP="00E57117">
            <w:pPr>
              <w:rPr>
                <w:lang w:val="sr-Cyrl-CS"/>
              </w:rPr>
            </w:pPr>
          </w:p>
        </w:tc>
        <w:tc>
          <w:tcPr>
            <w:tcW w:w="900" w:type="dxa"/>
          </w:tcPr>
          <w:p w:rsidR="00E57117" w:rsidRPr="00AC7AB5" w:rsidRDefault="00E57117" w:rsidP="00E57117">
            <w:pPr>
              <w:rPr>
                <w:lang w:val="sr-Cyrl-CS"/>
              </w:rPr>
            </w:pPr>
          </w:p>
        </w:tc>
        <w:tc>
          <w:tcPr>
            <w:tcW w:w="936" w:type="dxa"/>
            <w:tcBorders>
              <w:top w:val="single" w:sz="4" w:space="0" w:color="auto"/>
            </w:tcBorders>
          </w:tcPr>
          <w:p w:rsidR="00E57117" w:rsidRPr="00AC7AB5" w:rsidRDefault="00E57117" w:rsidP="00E57117">
            <w:pPr>
              <w:rPr>
                <w:lang w:val="sr-Cyrl-CS"/>
              </w:rPr>
            </w:pPr>
          </w:p>
        </w:tc>
        <w:tc>
          <w:tcPr>
            <w:tcW w:w="1080" w:type="dxa"/>
            <w:tcBorders>
              <w:top w:val="single" w:sz="4" w:space="0" w:color="auto"/>
            </w:tcBorders>
            <w:shd w:val="clear" w:color="auto" w:fill="auto"/>
          </w:tcPr>
          <w:p w:rsidR="00E57117" w:rsidRPr="00AC7AB5" w:rsidRDefault="00E57117" w:rsidP="00E57117">
            <w:pPr>
              <w:rPr>
                <w:lang w:val="sr-Cyrl-CS"/>
              </w:rPr>
            </w:pPr>
          </w:p>
        </w:tc>
      </w:tr>
    </w:tbl>
    <w:p w:rsidR="00F26DDD" w:rsidRDefault="00F26DDD" w:rsidP="00F26DDD">
      <w:pPr>
        <w:jc w:val="both"/>
        <w:rPr>
          <w:rFonts w:ascii="Arial" w:eastAsia="TimesNewRomanPSMT" w:hAnsi="Arial" w:cs="Arial"/>
          <w:b/>
          <w:bCs/>
          <w:lang w:val="sr-Cyrl-CS"/>
        </w:rPr>
      </w:pPr>
    </w:p>
    <w:p w:rsidR="00F26DDD" w:rsidRDefault="00F26DDD" w:rsidP="00F26DDD"/>
    <w:p w:rsidR="00F26DDD" w:rsidRDefault="00F26DDD" w:rsidP="00F26DDD">
      <w:pPr>
        <w:rPr>
          <w:b/>
          <w:lang w:val="sr-Cyrl-CS"/>
        </w:rPr>
      </w:pPr>
    </w:p>
    <w:p w:rsidR="00F26DDD" w:rsidRDefault="00F26DDD" w:rsidP="00F26DDD">
      <w:pPr>
        <w:rPr>
          <w:b/>
          <w:lang w:val="sr-Cyrl-CS"/>
        </w:rPr>
      </w:pPr>
    </w:p>
    <w:p w:rsidR="00F26DDD" w:rsidRDefault="00F26DDD" w:rsidP="00F26DDD">
      <w:pPr>
        <w:rPr>
          <w:b/>
          <w:lang w:val="sr-Cyrl-CS"/>
        </w:rPr>
      </w:pPr>
    </w:p>
    <w:p w:rsidR="00486944" w:rsidRDefault="00486944" w:rsidP="00F26DDD">
      <w:pPr>
        <w:rPr>
          <w:b/>
          <w:lang w:val="sr-Cyrl-CS"/>
        </w:rPr>
      </w:pPr>
    </w:p>
    <w:p w:rsidR="00F26DDD" w:rsidRPr="00843B8F" w:rsidRDefault="00F26DDD" w:rsidP="00F26DDD">
      <w:pPr>
        <w:rPr>
          <w:b/>
          <w:lang w:val="sr-Cyrl-CS"/>
        </w:rPr>
      </w:pPr>
      <w:r w:rsidRPr="00843B8F">
        <w:rPr>
          <w:b/>
          <w:lang w:val="sr-Cyrl-CS"/>
        </w:rPr>
        <w:t>Наставни и радни дани за основне школе за школску 201</w:t>
      </w:r>
      <w:r w:rsidR="005B148F">
        <w:rPr>
          <w:b/>
          <w:lang w:val="sr-Cyrl-CS"/>
        </w:rPr>
        <w:t>7</w:t>
      </w:r>
      <w:r w:rsidRPr="00843B8F">
        <w:rPr>
          <w:b/>
          <w:lang w:val="sr-Cyrl-CS"/>
        </w:rPr>
        <w:t>/201</w:t>
      </w:r>
      <w:r w:rsidR="005B148F">
        <w:rPr>
          <w:b/>
          <w:lang w:val="sr-Cyrl-CS"/>
        </w:rPr>
        <w:t>8</w:t>
      </w:r>
    </w:p>
    <w:p w:rsidR="00F26DDD" w:rsidRPr="00843B8F" w:rsidRDefault="00F26DDD" w:rsidP="00F26DDD">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42"/>
        <w:gridCol w:w="1562"/>
        <w:gridCol w:w="1749"/>
        <w:gridCol w:w="1557"/>
        <w:gridCol w:w="1557"/>
      </w:tblGrid>
      <w:tr w:rsidR="00691217" w:rsidRPr="00AC7AB5" w:rsidTr="00AC7AB5">
        <w:tc>
          <w:tcPr>
            <w:tcW w:w="675" w:type="dxa"/>
          </w:tcPr>
          <w:p w:rsidR="00691217" w:rsidRPr="00AC7AB5" w:rsidRDefault="00691217" w:rsidP="00C62929">
            <w:pPr>
              <w:rPr>
                <w:b/>
                <w:lang w:val="sr-Cyrl-CS"/>
              </w:rPr>
            </w:pPr>
            <w:r w:rsidRPr="00AC7AB5">
              <w:rPr>
                <w:b/>
                <w:lang w:val="sr-Cyrl-CS"/>
              </w:rPr>
              <w:t>Р.б.</w:t>
            </w:r>
          </w:p>
        </w:tc>
        <w:tc>
          <w:tcPr>
            <w:tcW w:w="2142" w:type="dxa"/>
          </w:tcPr>
          <w:p w:rsidR="00691217" w:rsidRPr="00AC7AB5" w:rsidRDefault="00691217" w:rsidP="00C62929">
            <w:pPr>
              <w:rPr>
                <w:b/>
                <w:lang w:val="sr-Cyrl-CS"/>
              </w:rPr>
            </w:pPr>
            <w:r w:rsidRPr="00AC7AB5">
              <w:rPr>
                <w:b/>
                <w:sz w:val="28"/>
                <w:lang w:val="sr-Cyrl-CS"/>
              </w:rPr>
              <w:t>Релација</w:t>
            </w:r>
          </w:p>
        </w:tc>
        <w:tc>
          <w:tcPr>
            <w:tcW w:w="1562" w:type="dxa"/>
          </w:tcPr>
          <w:p w:rsidR="00691217" w:rsidRPr="00AC7AB5" w:rsidRDefault="00691217" w:rsidP="00C62929">
            <w:pPr>
              <w:rPr>
                <w:b/>
                <w:lang w:val="sr-Cyrl-CS"/>
              </w:rPr>
            </w:pPr>
            <w:r w:rsidRPr="00AC7AB5">
              <w:rPr>
                <w:b/>
                <w:lang w:val="sr-Cyrl-CS"/>
              </w:rPr>
              <w:t>Месец</w:t>
            </w:r>
          </w:p>
        </w:tc>
        <w:tc>
          <w:tcPr>
            <w:tcW w:w="1749" w:type="dxa"/>
          </w:tcPr>
          <w:p w:rsidR="00691217" w:rsidRPr="00AC7AB5" w:rsidRDefault="00691217" w:rsidP="00C62929">
            <w:pPr>
              <w:rPr>
                <w:b/>
                <w:lang w:val="sr-Cyrl-CS"/>
              </w:rPr>
            </w:pPr>
            <w:r w:rsidRPr="00AC7AB5">
              <w:rPr>
                <w:b/>
                <w:lang w:val="sr-Cyrl-CS"/>
              </w:rPr>
              <w:t>Број наставних дана/месец</w:t>
            </w:r>
          </w:p>
        </w:tc>
        <w:tc>
          <w:tcPr>
            <w:tcW w:w="1557" w:type="dxa"/>
          </w:tcPr>
          <w:p w:rsidR="00691217" w:rsidRPr="00AC7AB5" w:rsidRDefault="00691217" w:rsidP="00FB1576">
            <w:pPr>
              <w:rPr>
                <w:b/>
                <w:lang w:val="sr-Cyrl-CS"/>
              </w:rPr>
            </w:pPr>
            <w:r w:rsidRPr="00AC7AB5">
              <w:rPr>
                <w:b/>
                <w:lang w:val="sr-Cyrl-CS"/>
              </w:rPr>
              <w:t>Цена укупна дневно</w:t>
            </w:r>
          </w:p>
        </w:tc>
        <w:tc>
          <w:tcPr>
            <w:tcW w:w="1557" w:type="dxa"/>
          </w:tcPr>
          <w:p w:rsidR="00691217" w:rsidRPr="00AC7AB5" w:rsidRDefault="00691217" w:rsidP="00FB1576">
            <w:pPr>
              <w:rPr>
                <w:b/>
                <w:lang w:val="sr-Cyrl-CS"/>
              </w:rPr>
            </w:pPr>
            <w:r w:rsidRPr="00AC7AB5">
              <w:rPr>
                <w:b/>
                <w:lang w:val="sr-Cyrl-CS"/>
              </w:rPr>
              <w:t>Укупна цена за месец</w:t>
            </w:r>
          </w:p>
        </w:tc>
      </w:tr>
      <w:tr w:rsidR="005E5DD0" w:rsidRPr="00AC7AB5" w:rsidTr="00AC7AB5">
        <w:tc>
          <w:tcPr>
            <w:tcW w:w="675" w:type="dxa"/>
          </w:tcPr>
          <w:p w:rsidR="005E5DD0" w:rsidRPr="00AC7AB5" w:rsidRDefault="005E5DD0" w:rsidP="00C62929">
            <w:pPr>
              <w:rPr>
                <w:b/>
                <w:lang w:val="sr-Cyrl-CS"/>
              </w:rPr>
            </w:pPr>
            <w:r>
              <w:rPr>
                <w:b/>
                <w:lang w:val="sr-Cyrl-CS"/>
              </w:rPr>
              <w:t>1.</w:t>
            </w:r>
          </w:p>
        </w:tc>
        <w:tc>
          <w:tcPr>
            <w:tcW w:w="2142" w:type="dxa"/>
          </w:tcPr>
          <w:p w:rsidR="005E5DD0" w:rsidRPr="00AC7AB5" w:rsidRDefault="005E5DD0" w:rsidP="00C62929">
            <w:pPr>
              <w:rPr>
                <w:b/>
                <w:sz w:val="28"/>
                <w:lang w:val="sr-Cyrl-CS"/>
              </w:rPr>
            </w:pPr>
            <w:r w:rsidRPr="00AC7AB5">
              <w:rPr>
                <w:b/>
                <w:bCs/>
                <w:lang w:val="sr-Cyrl-CS"/>
              </w:rPr>
              <w:t>Сочаница- Г.Сочаница-Мошница</w:t>
            </w:r>
          </w:p>
        </w:tc>
        <w:tc>
          <w:tcPr>
            <w:tcW w:w="1562" w:type="dxa"/>
          </w:tcPr>
          <w:p w:rsidR="005E5DD0" w:rsidRPr="00AC7AB5" w:rsidRDefault="005E5DD0" w:rsidP="00C62929">
            <w:pPr>
              <w:rPr>
                <w:b/>
                <w:lang w:val="sr-Cyrl-CS"/>
              </w:rPr>
            </w:pPr>
            <w:r>
              <w:rPr>
                <w:b/>
                <w:lang w:val="sr-Cyrl-CS"/>
              </w:rPr>
              <w:t>децембар</w:t>
            </w:r>
          </w:p>
        </w:tc>
        <w:tc>
          <w:tcPr>
            <w:tcW w:w="1749" w:type="dxa"/>
          </w:tcPr>
          <w:p w:rsidR="005E5DD0" w:rsidRPr="00E57117" w:rsidRDefault="005E5DD0" w:rsidP="0058169C">
            <w:pPr>
              <w:jc w:val="center"/>
              <w:rPr>
                <w:b/>
                <w:lang w:val="en-US"/>
              </w:rPr>
            </w:pPr>
            <w:r>
              <w:rPr>
                <w:b/>
                <w:lang w:val="sr-Cyrl-CS"/>
              </w:rPr>
              <w:t>2</w:t>
            </w:r>
            <w:r w:rsidR="00E57117">
              <w:rPr>
                <w:b/>
                <w:lang w:val="en-US"/>
              </w:rPr>
              <w:t>1</w:t>
            </w:r>
          </w:p>
        </w:tc>
        <w:tc>
          <w:tcPr>
            <w:tcW w:w="1557" w:type="dxa"/>
          </w:tcPr>
          <w:p w:rsidR="005E5DD0" w:rsidRPr="00AC7AB5" w:rsidRDefault="005E5DD0" w:rsidP="00FB1576">
            <w:pPr>
              <w:rPr>
                <w:b/>
                <w:lang w:val="sr-Cyrl-CS"/>
              </w:rPr>
            </w:pPr>
          </w:p>
        </w:tc>
        <w:tc>
          <w:tcPr>
            <w:tcW w:w="1557" w:type="dxa"/>
          </w:tcPr>
          <w:p w:rsidR="005E5DD0" w:rsidRPr="00AC7AB5" w:rsidRDefault="005E5DD0" w:rsidP="00FB1576">
            <w:pPr>
              <w:rPr>
                <w:b/>
                <w:lang w:val="sr-Cyrl-CS"/>
              </w:rPr>
            </w:pPr>
          </w:p>
        </w:tc>
      </w:tr>
      <w:tr w:rsidR="005E5DD0" w:rsidRPr="00AC7AB5" w:rsidTr="00AC7AB5">
        <w:tc>
          <w:tcPr>
            <w:tcW w:w="675" w:type="dxa"/>
          </w:tcPr>
          <w:p w:rsidR="005E5DD0" w:rsidRPr="00AC7AB5" w:rsidRDefault="005E5DD0" w:rsidP="00C62929">
            <w:pPr>
              <w:rPr>
                <w:b/>
                <w:lang w:val="sr-Cyrl-CS"/>
              </w:rPr>
            </w:pPr>
            <w:r>
              <w:rPr>
                <w:b/>
                <w:lang w:val="sr-Cyrl-CS"/>
              </w:rPr>
              <w:t>2</w:t>
            </w:r>
            <w:r w:rsidRPr="00AC7AB5">
              <w:rPr>
                <w:b/>
                <w:lang w:val="sr-Cyrl-CS"/>
              </w:rPr>
              <w:t>.</w:t>
            </w:r>
          </w:p>
        </w:tc>
        <w:tc>
          <w:tcPr>
            <w:tcW w:w="2142" w:type="dxa"/>
          </w:tcPr>
          <w:p w:rsidR="005E5DD0" w:rsidRPr="00AC7AB5" w:rsidRDefault="005E5DD0" w:rsidP="00C62929">
            <w:pPr>
              <w:rPr>
                <w:b/>
                <w:sz w:val="28"/>
                <w:lang w:val="sr-Cyrl-CS"/>
              </w:rPr>
            </w:pPr>
          </w:p>
        </w:tc>
        <w:tc>
          <w:tcPr>
            <w:tcW w:w="1562" w:type="dxa"/>
          </w:tcPr>
          <w:p w:rsidR="005E5DD0" w:rsidRPr="00AC7AB5" w:rsidRDefault="005E5DD0" w:rsidP="0070608B">
            <w:pPr>
              <w:rPr>
                <w:b/>
                <w:lang w:val="sr-Cyrl-CS"/>
              </w:rPr>
            </w:pPr>
            <w:r w:rsidRPr="00AC7AB5">
              <w:rPr>
                <w:b/>
                <w:lang w:val="sr-Cyrl-CS"/>
              </w:rPr>
              <w:t>јануар</w:t>
            </w:r>
          </w:p>
        </w:tc>
        <w:tc>
          <w:tcPr>
            <w:tcW w:w="1749" w:type="dxa"/>
          </w:tcPr>
          <w:p w:rsidR="005E5DD0" w:rsidRPr="00E57117" w:rsidRDefault="005E5DD0" w:rsidP="0058169C">
            <w:pPr>
              <w:jc w:val="center"/>
              <w:rPr>
                <w:b/>
                <w:lang w:val="en-US"/>
              </w:rPr>
            </w:pPr>
            <w:r>
              <w:rPr>
                <w:b/>
              </w:rPr>
              <w:t>1</w:t>
            </w:r>
            <w:r w:rsidR="00E57117">
              <w:rPr>
                <w:b/>
                <w:lang w:val="en-US"/>
              </w:rPr>
              <w:t>7</w:t>
            </w:r>
          </w:p>
        </w:tc>
        <w:tc>
          <w:tcPr>
            <w:tcW w:w="1557" w:type="dxa"/>
          </w:tcPr>
          <w:p w:rsidR="005E5DD0" w:rsidRPr="00AC7AB5" w:rsidRDefault="005E5DD0" w:rsidP="00AC7AB5">
            <w:pPr>
              <w:jc w:val="center"/>
              <w:rPr>
                <w:b/>
                <w:lang w:val="sr-Cyrl-CS"/>
              </w:rPr>
            </w:pPr>
          </w:p>
        </w:tc>
        <w:tc>
          <w:tcPr>
            <w:tcW w:w="1557" w:type="dxa"/>
          </w:tcPr>
          <w:p w:rsidR="005E5DD0" w:rsidRPr="00AC7AB5" w:rsidRDefault="005E5DD0" w:rsidP="00AC7AB5">
            <w:pPr>
              <w:jc w:val="center"/>
              <w:rPr>
                <w:b/>
                <w:lang w:val="sr-Cyrl-CS"/>
              </w:rPr>
            </w:pPr>
          </w:p>
        </w:tc>
      </w:tr>
      <w:tr w:rsidR="005E5DD0" w:rsidRPr="00AC7AB5" w:rsidTr="00AC7AB5">
        <w:tc>
          <w:tcPr>
            <w:tcW w:w="675" w:type="dxa"/>
          </w:tcPr>
          <w:p w:rsidR="005E5DD0" w:rsidRPr="00AC7AB5" w:rsidRDefault="005E5DD0" w:rsidP="00C62929">
            <w:pPr>
              <w:rPr>
                <w:b/>
                <w:lang w:val="sr-Cyrl-CS"/>
              </w:rPr>
            </w:pPr>
            <w:r>
              <w:rPr>
                <w:b/>
                <w:lang w:val="sr-Cyrl-CS"/>
              </w:rPr>
              <w:t>3</w:t>
            </w:r>
            <w:r w:rsidRPr="00AC7AB5">
              <w:rPr>
                <w:b/>
                <w:lang w:val="sr-Cyrl-CS"/>
              </w:rPr>
              <w:t>.</w:t>
            </w:r>
          </w:p>
        </w:tc>
        <w:tc>
          <w:tcPr>
            <w:tcW w:w="2142" w:type="dxa"/>
          </w:tcPr>
          <w:p w:rsidR="005E5DD0" w:rsidRPr="00AC7AB5" w:rsidRDefault="005E5DD0" w:rsidP="00C62929">
            <w:pPr>
              <w:rPr>
                <w:b/>
                <w:bCs/>
                <w:lang w:val="sr-Cyrl-CS"/>
              </w:rPr>
            </w:pPr>
          </w:p>
        </w:tc>
        <w:tc>
          <w:tcPr>
            <w:tcW w:w="1562" w:type="dxa"/>
          </w:tcPr>
          <w:p w:rsidR="005E5DD0" w:rsidRPr="00AC7AB5" w:rsidRDefault="005E5DD0" w:rsidP="0070608B">
            <w:pPr>
              <w:rPr>
                <w:b/>
                <w:lang w:val="sr-Cyrl-CS"/>
              </w:rPr>
            </w:pPr>
            <w:r w:rsidRPr="00AC7AB5">
              <w:rPr>
                <w:b/>
                <w:lang w:val="sr-Cyrl-CS"/>
              </w:rPr>
              <w:t>фебруар</w:t>
            </w:r>
          </w:p>
        </w:tc>
        <w:tc>
          <w:tcPr>
            <w:tcW w:w="1749" w:type="dxa"/>
          </w:tcPr>
          <w:p w:rsidR="005E5DD0" w:rsidRPr="00E57117" w:rsidRDefault="005E5DD0" w:rsidP="0058169C">
            <w:pPr>
              <w:jc w:val="center"/>
              <w:rPr>
                <w:b/>
                <w:lang w:val="en-US"/>
              </w:rPr>
            </w:pPr>
            <w:r>
              <w:rPr>
                <w:b/>
                <w:lang w:val="sr-Cyrl-RS"/>
              </w:rPr>
              <w:t>1</w:t>
            </w:r>
            <w:r w:rsidR="00E57117">
              <w:rPr>
                <w:b/>
                <w:lang w:val="en-US"/>
              </w:rPr>
              <w:t>1</w:t>
            </w:r>
          </w:p>
        </w:tc>
        <w:tc>
          <w:tcPr>
            <w:tcW w:w="1557" w:type="dxa"/>
          </w:tcPr>
          <w:p w:rsidR="005E5DD0" w:rsidRPr="00AC7AB5" w:rsidRDefault="005E5DD0" w:rsidP="00AC7AB5">
            <w:pPr>
              <w:jc w:val="center"/>
              <w:rPr>
                <w:b/>
                <w:lang w:val="sr-Cyrl-CS"/>
              </w:rPr>
            </w:pPr>
          </w:p>
        </w:tc>
        <w:tc>
          <w:tcPr>
            <w:tcW w:w="1557" w:type="dxa"/>
          </w:tcPr>
          <w:p w:rsidR="005E5DD0" w:rsidRPr="00AC7AB5" w:rsidRDefault="005E5DD0" w:rsidP="00AC7AB5">
            <w:pPr>
              <w:jc w:val="center"/>
              <w:rPr>
                <w:b/>
                <w:lang w:val="sr-Cyrl-CS"/>
              </w:rPr>
            </w:pPr>
          </w:p>
        </w:tc>
      </w:tr>
      <w:tr w:rsidR="005E5DD0" w:rsidRPr="00AC7AB5" w:rsidTr="00AC7AB5">
        <w:tc>
          <w:tcPr>
            <w:tcW w:w="675" w:type="dxa"/>
          </w:tcPr>
          <w:p w:rsidR="005E5DD0" w:rsidRPr="00AC7AB5" w:rsidRDefault="005E5DD0" w:rsidP="00C62929">
            <w:pPr>
              <w:rPr>
                <w:b/>
                <w:lang w:val="sr-Cyrl-CS"/>
              </w:rPr>
            </w:pPr>
            <w:r>
              <w:rPr>
                <w:b/>
                <w:lang w:val="sr-Cyrl-CS"/>
              </w:rPr>
              <w:t>4</w:t>
            </w:r>
            <w:r w:rsidRPr="00AC7AB5">
              <w:rPr>
                <w:b/>
                <w:lang w:val="sr-Cyrl-CS"/>
              </w:rPr>
              <w:t>.</w:t>
            </w:r>
          </w:p>
        </w:tc>
        <w:tc>
          <w:tcPr>
            <w:tcW w:w="2142" w:type="dxa"/>
          </w:tcPr>
          <w:p w:rsidR="005E5DD0" w:rsidRPr="00AC7AB5" w:rsidRDefault="005E5DD0" w:rsidP="00C62929">
            <w:pPr>
              <w:rPr>
                <w:b/>
                <w:bCs/>
                <w:lang w:val="sr-Cyrl-CS"/>
              </w:rPr>
            </w:pPr>
          </w:p>
        </w:tc>
        <w:tc>
          <w:tcPr>
            <w:tcW w:w="1562" w:type="dxa"/>
          </w:tcPr>
          <w:p w:rsidR="005E5DD0" w:rsidRPr="00AC7AB5" w:rsidRDefault="005E5DD0" w:rsidP="0070608B">
            <w:pPr>
              <w:rPr>
                <w:b/>
                <w:lang w:val="sr-Cyrl-CS"/>
              </w:rPr>
            </w:pPr>
            <w:r w:rsidRPr="00AC7AB5">
              <w:rPr>
                <w:b/>
                <w:lang w:val="sr-Cyrl-CS"/>
              </w:rPr>
              <w:t>март</w:t>
            </w:r>
          </w:p>
        </w:tc>
        <w:tc>
          <w:tcPr>
            <w:tcW w:w="1749" w:type="dxa"/>
          </w:tcPr>
          <w:p w:rsidR="005E5DD0" w:rsidRPr="00AC7AB5" w:rsidRDefault="005E5DD0" w:rsidP="0058169C">
            <w:pPr>
              <w:jc w:val="center"/>
              <w:rPr>
                <w:b/>
              </w:rPr>
            </w:pPr>
            <w:r w:rsidRPr="00AC7AB5">
              <w:rPr>
                <w:b/>
              </w:rPr>
              <w:t>2</w:t>
            </w:r>
            <w:r w:rsidR="00E57117">
              <w:rPr>
                <w:b/>
              </w:rPr>
              <w:t>2</w:t>
            </w:r>
          </w:p>
        </w:tc>
        <w:tc>
          <w:tcPr>
            <w:tcW w:w="1557" w:type="dxa"/>
          </w:tcPr>
          <w:p w:rsidR="005E5DD0" w:rsidRPr="00AC7AB5" w:rsidRDefault="005E5DD0" w:rsidP="00AC7AB5">
            <w:pPr>
              <w:jc w:val="center"/>
              <w:rPr>
                <w:b/>
                <w:lang w:val="sr-Cyrl-CS"/>
              </w:rPr>
            </w:pPr>
          </w:p>
        </w:tc>
        <w:tc>
          <w:tcPr>
            <w:tcW w:w="1557" w:type="dxa"/>
          </w:tcPr>
          <w:p w:rsidR="005E5DD0" w:rsidRPr="00AC7AB5" w:rsidRDefault="005E5DD0" w:rsidP="00AC7AB5">
            <w:pPr>
              <w:jc w:val="center"/>
              <w:rPr>
                <w:b/>
                <w:lang w:val="sr-Cyrl-CS"/>
              </w:rPr>
            </w:pPr>
          </w:p>
        </w:tc>
      </w:tr>
      <w:tr w:rsidR="005E5DD0" w:rsidRPr="00AC7AB5" w:rsidTr="00AC7AB5">
        <w:tc>
          <w:tcPr>
            <w:tcW w:w="675" w:type="dxa"/>
          </w:tcPr>
          <w:p w:rsidR="005E5DD0" w:rsidRPr="00AC7AB5" w:rsidRDefault="005E5DD0" w:rsidP="00C62929">
            <w:pPr>
              <w:rPr>
                <w:b/>
                <w:lang w:val="sr-Cyrl-CS"/>
              </w:rPr>
            </w:pPr>
            <w:r>
              <w:rPr>
                <w:b/>
                <w:lang w:val="sr-Cyrl-CS"/>
              </w:rPr>
              <w:t>5</w:t>
            </w:r>
            <w:r w:rsidRPr="00AC7AB5">
              <w:rPr>
                <w:b/>
                <w:lang w:val="sr-Cyrl-CS"/>
              </w:rPr>
              <w:t>.</w:t>
            </w:r>
          </w:p>
        </w:tc>
        <w:tc>
          <w:tcPr>
            <w:tcW w:w="2142" w:type="dxa"/>
          </w:tcPr>
          <w:p w:rsidR="005E5DD0" w:rsidRPr="00AC7AB5" w:rsidRDefault="005E5DD0" w:rsidP="00C62929">
            <w:pPr>
              <w:rPr>
                <w:b/>
                <w:bCs/>
                <w:lang w:val="sr-Cyrl-CS"/>
              </w:rPr>
            </w:pPr>
          </w:p>
        </w:tc>
        <w:tc>
          <w:tcPr>
            <w:tcW w:w="1562" w:type="dxa"/>
          </w:tcPr>
          <w:p w:rsidR="005E5DD0" w:rsidRPr="00AC7AB5" w:rsidRDefault="005E5DD0" w:rsidP="0070608B">
            <w:pPr>
              <w:rPr>
                <w:b/>
                <w:lang w:val="sr-Cyrl-CS"/>
              </w:rPr>
            </w:pPr>
            <w:r w:rsidRPr="00AC7AB5">
              <w:rPr>
                <w:b/>
                <w:lang w:val="sr-Cyrl-CS"/>
              </w:rPr>
              <w:t>април</w:t>
            </w:r>
          </w:p>
        </w:tc>
        <w:tc>
          <w:tcPr>
            <w:tcW w:w="1749" w:type="dxa"/>
          </w:tcPr>
          <w:p w:rsidR="005E5DD0" w:rsidRPr="00E57117" w:rsidRDefault="005E5DD0" w:rsidP="0058169C">
            <w:pPr>
              <w:jc w:val="center"/>
              <w:rPr>
                <w:b/>
                <w:lang w:val="en-US"/>
              </w:rPr>
            </w:pPr>
            <w:r w:rsidRPr="00AC7AB5">
              <w:rPr>
                <w:b/>
              </w:rPr>
              <w:t>1</w:t>
            </w:r>
            <w:r w:rsidR="00E57117">
              <w:rPr>
                <w:b/>
                <w:lang w:val="en-US"/>
              </w:rPr>
              <w:t>5</w:t>
            </w:r>
          </w:p>
        </w:tc>
        <w:tc>
          <w:tcPr>
            <w:tcW w:w="1557" w:type="dxa"/>
          </w:tcPr>
          <w:p w:rsidR="005E5DD0" w:rsidRPr="00AC7AB5" w:rsidRDefault="005E5DD0" w:rsidP="00AC7AB5">
            <w:pPr>
              <w:jc w:val="center"/>
              <w:rPr>
                <w:b/>
              </w:rPr>
            </w:pPr>
          </w:p>
        </w:tc>
        <w:tc>
          <w:tcPr>
            <w:tcW w:w="1557" w:type="dxa"/>
          </w:tcPr>
          <w:p w:rsidR="005E5DD0" w:rsidRPr="00AC7AB5" w:rsidRDefault="005E5DD0" w:rsidP="00AC7AB5">
            <w:pPr>
              <w:jc w:val="center"/>
              <w:rPr>
                <w:b/>
              </w:rPr>
            </w:pPr>
          </w:p>
        </w:tc>
      </w:tr>
      <w:tr w:rsidR="005E5DD0" w:rsidRPr="00AC7AB5" w:rsidTr="00AC7AB5">
        <w:tc>
          <w:tcPr>
            <w:tcW w:w="675" w:type="dxa"/>
          </w:tcPr>
          <w:p w:rsidR="005E5DD0" w:rsidRPr="00AC7AB5" w:rsidRDefault="005E5DD0" w:rsidP="00C62929">
            <w:pPr>
              <w:rPr>
                <w:b/>
                <w:lang w:val="sr-Cyrl-CS"/>
              </w:rPr>
            </w:pPr>
            <w:r>
              <w:rPr>
                <w:b/>
                <w:lang w:val="sr-Cyrl-CS"/>
              </w:rPr>
              <w:t>6</w:t>
            </w:r>
            <w:r w:rsidRPr="00AC7AB5">
              <w:rPr>
                <w:b/>
                <w:lang w:val="sr-Cyrl-CS"/>
              </w:rPr>
              <w:t>.</w:t>
            </w:r>
          </w:p>
        </w:tc>
        <w:tc>
          <w:tcPr>
            <w:tcW w:w="2142" w:type="dxa"/>
          </w:tcPr>
          <w:p w:rsidR="005E5DD0" w:rsidRPr="00AC7AB5" w:rsidRDefault="005E5DD0" w:rsidP="00C62929">
            <w:pPr>
              <w:rPr>
                <w:b/>
                <w:bCs/>
                <w:lang w:val="sr-Cyrl-CS"/>
              </w:rPr>
            </w:pPr>
          </w:p>
        </w:tc>
        <w:tc>
          <w:tcPr>
            <w:tcW w:w="1562" w:type="dxa"/>
          </w:tcPr>
          <w:p w:rsidR="005E5DD0" w:rsidRPr="00AC7AB5" w:rsidRDefault="005E5DD0" w:rsidP="0070608B">
            <w:pPr>
              <w:rPr>
                <w:b/>
                <w:lang w:val="sr-Cyrl-CS"/>
              </w:rPr>
            </w:pPr>
            <w:r w:rsidRPr="00AC7AB5">
              <w:rPr>
                <w:b/>
                <w:lang w:val="sr-Cyrl-CS"/>
              </w:rPr>
              <w:t>мај</w:t>
            </w:r>
          </w:p>
        </w:tc>
        <w:tc>
          <w:tcPr>
            <w:tcW w:w="1749" w:type="dxa"/>
          </w:tcPr>
          <w:p w:rsidR="005E5DD0" w:rsidRPr="00AC7AB5" w:rsidRDefault="005E5DD0" w:rsidP="0058169C">
            <w:pPr>
              <w:jc w:val="center"/>
              <w:rPr>
                <w:b/>
              </w:rPr>
            </w:pPr>
            <w:r w:rsidRPr="00AC7AB5">
              <w:rPr>
                <w:b/>
              </w:rPr>
              <w:t>2</w:t>
            </w:r>
            <w:r>
              <w:rPr>
                <w:b/>
              </w:rPr>
              <w:t>1</w:t>
            </w:r>
          </w:p>
        </w:tc>
        <w:tc>
          <w:tcPr>
            <w:tcW w:w="1557" w:type="dxa"/>
          </w:tcPr>
          <w:p w:rsidR="005E5DD0" w:rsidRPr="00AC7AB5" w:rsidRDefault="005E5DD0" w:rsidP="00AC7AB5">
            <w:pPr>
              <w:jc w:val="center"/>
              <w:rPr>
                <w:b/>
              </w:rPr>
            </w:pPr>
          </w:p>
        </w:tc>
        <w:tc>
          <w:tcPr>
            <w:tcW w:w="1557" w:type="dxa"/>
          </w:tcPr>
          <w:p w:rsidR="005E5DD0" w:rsidRPr="00AC7AB5" w:rsidRDefault="005E5DD0" w:rsidP="00AC7AB5">
            <w:pPr>
              <w:jc w:val="center"/>
              <w:rPr>
                <w:b/>
              </w:rPr>
            </w:pPr>
          </w:p>
        </w:tc>
      </w:tr>
      <w:tr w:rsidR="005E5DD0" w:rsidRPr="00AC7AB5" w:rsidTr="00AC7AB5">
        <w:tc>
          <w:tcPr>
            <w:tcW w:w="675" w:type="dxa"/>
          </w:tcPr>
          <w:p w:rsidR="005E5DD0" w:rsidRPr="00AC7AB5" w:rsidRDefault="005E5DD0" w:rsidP="00C62929">
            <w:pPr>
              <w:rPr>
                <w:b/>
                <w:lang w:val="sr-Cyrl-CS"/>
              </w:rPr>
            </w:pPr>
            <w:r>
              <w:rPr>
                <w:b/>
                <w:lang w:val="sr-Cyrl-CS"/>
              </w:rPr>
              <w:t>7</w:t>
            </w:r>
            <w:r w:rsidRPr="00AC7AB5">
              <w:rPr>
                <w:b/>
                <w:lang w:val="sr-Cyrl-CS"/>
              </w:rPr>
              <w:t>.</w:t>
            </w:r>
          </w:p>
        </w:tc>
        <w:tc>
          <w:tcPr>
            <w:tcW w:w="2142" w:type="dxa"/>
          </w:tcPr>
          <w:p w:rsidR="005E5DD0" w:rsidRPr="00AC7AB5" w:rsidRDefault="005E5DD0" w:rsidP="00C62929">
            <w:pPr>
              <w:rPr>
                <w:b/>
                <w:bCs/>
                <w:lang w:val="sr-Cyrl-CS"/>
              </w:rPr>
            </w:pPr>
          </w:p>
        </w:tc>
        <w:tc>
          <w:tcPr>
            <w:tcW w:w="1562" w:type="dxa"/>
          </w:tcPr>
          <w:p w:rsidR="005E5DD0" w:rsidRPr="005F1C4C" w:rsidRDefault="005E5DD0" w:rsidP="00C62929">
            <w:pPr>
              <w:rPr>
                <w:b/>
                <w:lang w:val="sr-Cyrl-RS"/>
              </w:rPr>
            </w:pPr>
            <w:r>
              <w:rPr>
                <w:b/>
                <w:lang w:val="sr-Cyrl-RS"/>
              </w:rPr>
              <w:t>јун</w:t>
            </w:r>
          </w:p>
        </w:tc>
        <w:tc>
          <w:tcPr>
            <w:tcW w:w="1749" w:type="dxa"/>
          </w:tcPr>
          <w:p w:rsidR="005E5DD0" w:rsidRPr="00E57117" w:rsidRDefault="00E57117" w:rsidP="0058169C">
            <w:pPr>
              <w:jc w:val="center"/>
              <w:rPr>
                <w:b/>
                <w:lang w:val="en-US"/>
              </w:rPr>
            </w:pPr>
            <w:r>
              <w:rPr>
                <w:b/>
                <w:lang w:val="en-US"/>
              </w:rPr>
              <w:t>10</w:t>
            </w:r>
          </w:p>
        </w:tc>
        <w:tc>
          <w:tcPr>
            <w:tcW w:w="1557" w:type="dxa"/>
          </w:tcPr>
          <w:p w:rsidR="005E5DD0" w:rsidRPr="00AC7AB5" w:rsidRDefault="005E5DD0" w:rsidP="00AC7AB5">
            <w:pPr>
              <w:jc w:val="center"/>
              <w:rPr>
                <w:b/>
              </w:rPr>
            </w:pPr>
          </w:p>
        </w:tc>
        <w:tc>
          <w:tcPr>
            <w:tcW w:w="1557" w:type="dxa"/>
          </w:tcPr>
          <w:p w:rsidR="005E5DD0" w:rsidRPr="00AC7AB5" w:rsidRDefault="005E5DD0" w:rsidP="00AC7AB5">
            <w:pPr>
              <w:jc w:val="center"/>
              <w:rPr>
                <w:b/>
              </w:rPr>
            </w:pPr>
          </w:p>
        </w:tc>
      </w:tr>
      <w:tr w:rsidR="005E5DD0" w:rsidRPr="00AC7AB5" w:rsidTr="00AC7AB5">
        <w:tc>
          <w:tcPr>
            <w:tcW w:w="675" w:type="dxa"/>
          </w:tcPr>
          <w:p w:rsidR="005E5DD0" w:rsidRPr="00AC7AB5" w:rsidRDefault="005E5DD0" w:rsidP="00C62929">
            <w:pPr>
              <w:rPr>
                <w:b/>
                <w:lang w:val="sr-Cyrl-CS"/>
              </w:rPr>
            </w:pPr>
          </w:p>
        </w:tc>
        <w:tc>
          <w:tcPr>
            <w:tcW w:w="2142" w:type="dxa"/>
          </w:tcPr>
          <w:p w:rsidR="005E5DD0" w:rsidRPr="00AC7AB5" w:rsidRDefault="005E5DD0" w:rsidP="00C62929">
            <w:pPr>
              <w:rPr>
                <w:b/>
                <w:bCs/>
                <w:lang w:val="sr-Cyrl-CS"/>
              </w:rPr>
            </w:pPr>
            <w:r w:rsidRPr="00AC7AB5">
              <w:rPr>
                <w:b/>
                <w:bCs/>
                <w:lang w:val="sr-Cyrl-CS"/>
              </w:rPr>
              <w:t>УКУПНО</w:t>
            </w:r>
          </w:p>
        </w:tc>
        <w:tc>
          <w:tcPr>
            <w:tcW w:w="1562" w:type="dxa"/>
          </w:tcPr>
          <w:p w:rsidR="005E5DD0" w:rsidRPr="00AC7AB5" w:rsidRDefault="005E5DD0" w:rsidP="00C62929">
            <w:pPr>
              <w:rPr>
                <w:b/>
                <w:lang w:val="sr-Cyrl-CS"/>
              </w:rPr>
            </w:pPr>
          </w:p>
        </w:tc>
        <w:tc>
          <w:tcPr>
            <w:tcW w:w="1749" w:type="dxa"/>
          </w:tcPr>
          <w:p w:rsidR="005E5DD0" w:rsidRPr="00E57117" w:rsidRDefault="005E5DD0" w:rsidP="0058169C">
            <w:pPr>
              <w:jc w:val="center"/>
              <w:rPr>
                <w:b/>
                <w:lang w:val="en-US"/>
              </w:rPr>
            </w:pPr>
            <w:r>
              <w:rPr>
                <w:b/>
                <w:lang w:val="sr-Cyrl-RS"/>
              </w:rPr>
              <w:t>11</w:t>
            </w:r>
            <w:r w:rsidR="00E57117">
              <w:rPr>
                <w:b/>
                <w:lang w:val="en-US"/>
              </w:rPr>
              <w:t>7</w:t>
            </w:r>
          </w:p>
        </w:tc>
        <w:tc>
          <w:tcPr>
            <w:tcW w:w="1557" w:type="dxa"/>
          </w:tcPr>
          <w:p w:rsidR="005E5DD0" w:rsidRPr="00AC7AB5" w:rsidRDefault="005E5DD0" w:rsidP="00AC7AB5">
            <w:pPr>
              <w:jc w:val="center"/>
              <w:rPr>
                <w:b/>
                <w:lang w:val="sr-Cyrl-CS"/>
              </w:rPr>
            </w:pPr>
          </w:p>
        </w:tc>
        <w:tc>
          <w:tcPr>
            <w:tcW w:w="1557" w:type="dxa"/>
          </w:tcPr>
          <w:p w:rsidR="005E5DD0" w:rsidRPr="00AC7AB5" w:rsidRDefault="005E5DD0" w:rsidP="00AC7AB5">
            <w:pPr>
              <w:jc w:val="center"/>
              <w:rPr>
                <w:b/>
                <w:lang w:val="sr-Cyrl-CS"/>
              </w:rPr>
            </w:pPr>
          </w:p>
        </w:tc>
      </w:tr>
    </w:tbl>
    <w:p w:rsidR="009910C5" w:rsidRDefault="009910C5" w:rsidP="009910C5">
      <w:pPr>
        <w:ind w:left="1440"/>
        <w:rPr>
          <w:b/>
        </w:rPr>
      </w:pPr>
    </w:p>
    <w:p w:rsidR="009910C5" w:rsidRDefault="009910C5" w:rsidP="009910C5">
      <w:pPr>
        <w:rPr>
          <w:rFonts w:cs="TimesNewRomanPSMT"/>
          <w:i/>
          <w:iCs/>
          <w:sz w:val="18"/>
          <w:szCs w:val="18"/>
          <w:lang w:val="sr-Cyrl-CS"/>
        </w:rPr>
      </w:pPr>
    </w:p>
    <w:p w:rsidR="00A2753F" w:rsidRPr="002D7991" w:rsidRDefault="00A2753F" w:rsidP="00A2753F">
      <w:pPr>
        <w:rPr>
          <w:b/>
          <w:bCs/>
          <w:sz w:val="28"/>
          <w:szCs w:val="28"/>
          <w:lang w:val="sr-Cyrl-CS"/>
        </w:rPr>
      </w:pPr>
      <w:r>
        <w:rPr>
          <w:b/>
          <w:bCs/>
          <w:sz w:val="28"/>
          <w:lang w:val="sr-Cyrl-CS"/>
        </w:rPr>
        <w:t>Релација</w:t>
      </w:r>
      <w:r w:rsidRPr="002D7991">
        <w:rPr>
          <w:b/>
          <w:bCs/>
          <w:lang w:val="sr-Cyrl-CS"/>
        </w:rPr>
        <w:t xml:space="preserve">: </w:t>
      </w:r>
      <w:r>
        <w:rPr>
          <w:rFonts w:ascii="Arial" w:hAnsi="Arial" w:cs="Arial"/>
          <w:b/>
          <w:bCs/>
          <w:lang w:val="sr-Cyrl-CS"/>
        </w:rPr>
        <w:t xml:space="preserve">Лешак-Борова-Гулије </w:t>
      </w:r>
      <w:r w:rsidRPr="002D7991">
        <w:rPr>
          <w:b/>
          <w:bCs/>
          <w:sz w:val="28"/>
          <w:szCs w:val="28"/>
          <w:lang w:val="sr-Cyrl-CS"/>
        </w:rPr>
        <w:t xml:space="preserve"> </w:t>
      </w:r>
    </w:p>
    <w:p w:rsidR="00A2753F" w:rsidRDefault="00A2753F" w:rsidP="00A2753F">
      <w:pPr>
        <w:jc w:val="both"/>
        <w:rPr>
          <w:rFonts w:ascii="Arial" w:eastAsia="TimesNewRomanPSMT" w:hAnsi="Arial" w:cs="Arial"/>
          <w:b/>
          <w:bCs/>
          <w:lang w:val="sr-Cyrl-CS"/>
        </w:rPr>
      </w:pPr>
    </w:p>
    <w:tbl>
      <w:tblPr>
        <w:tblpPr w:leftFromText="180" w:rightFromText="180" w:vertAnchor="text" w:horzAnchor="margin" w:tblpX="36" w:tblpY="172"/>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804"/>
        <w:gridCol w:w="683"/>
        <w:gridCol w:w="404"/>
        <w:gridCol w:w="552"/>
        <w:gridCol w:w="774"/>
        <w:gridCol w:w="900"/>
        <w:gridCol w:w="936"/>
        <w:gridCol w:w="1080"/>
      </w:tblGrid>
      <w:tr w:rsidR="00A2753F" w:rsidRPr="00AC7AB5" w:rsidTr="00AC7AB5">
        <w:tblPrEx>
          <w:tblCellMar>
            <w:top w:w="0" w:type="dxa"/>
            <w:bottom w:w="0" w:type="dxa"/>
          </w:tblCellMar>
        </w:tblPrEx>
        <w:trPr>
          <w:trHeight w:val="240"/>
        </w:trPr>
        <w:tc>
          <w:tcPr>
            <w:tcW w:w="519" w:type="dxa"/>
            <w:tcBorders>
              <w:left w:val="single" w:sz="4" w:space="0" w:color="auto"/>
            </w:tcBorders>
          </w:tcPr>
          <w:p w:rsidR="00A2753F" w:rsidRPr="00AC7AB5" w:rsidRDefault="00A2753F" w:rsidP="00AC7AB5">
            <w:pPr>
              <w:rPr>
                <w:b/>
                <w:lang w:val="sr-Cyrl-CS"/>
              </w:rPr>
            </w:pPr>
          </w:p>
        </w:tc>
        <w:tc>
          <w:tcPr>
            <w:tcW w:w="1781" w:type="dxa"/>
            <w:gridSpan w:val="2"/>
            <w:tcBorders>
              <w:left w:val="nil"/>
            </w:tcBorders>
          </w:tcPr>
          <w:p w:rsidR="00A2753F" w:rsidRPr="00AC7AB5" w:rsidRDefault="00A2753F" w:rsidP="00AC7AB5">
            <w:pPr>
              <w:rPr>
                <w:b/>
                <w:lang w:val="sr-Cyrl-CS"/>
              </w:rPr>
            </w:pPr>
          </w:p>
        </w:tc>
        <w:tc>
          <w:tcPr>
            <w:tcW w:w="811" w:type="dxa"/>
            <w:gridSpan w:val="2"/>
            <w:tcBorders>
              <w:left w:val="nil"/>
            </w:tcBorders>
          </w:tcPr>
          <w:p w:rsidR="00A2753F" w:rsidRPr="00AC7AB5" w:rsidRDefault="00A2753F" w:rsidP="00AC7AB5">
            <w:pPr>
              <w:rPr>
                <w:b/>
                <w:lang w:val="sr-Cyrl-CS"/>
              </w:rPr>
            </w:pPr>
            <w:r w:rsidRPr="00AC7AB5">
              <w:rPr>
                <w:b/>
                <w:lang w:val="sr-Cyrl-CS"/>
              </w:rPr>
              <w:t>А</w:t>
            </w:r>
          </w:p>
        </w:tc>
        <w:tc>
          <w:tcPr>
            <w:tcW w:w="1639" w:type="dxa"/>
            <w:gridSpan w:val="3"/>
            <w:tcBorders>
              <w:left w:val="nil"/>
            </w:tcBorders>
          </w:tcPr>
          <w:p w:rsidR="00A2753F" w:rsidRPr="00AC7AB5" w:rsidRDefault="00A2753F" w:rsidP="00AC7AB5">
            <w:pPr>
              <w:rPr>
                <w:b/>
                <w:lang w:val="sr-Cyrl-CS"/>
              </w:rPr>
            </w:pPr>
            <w:r w:rsidRPr="00AC7AB5">
              <w:rPr>
                <w:b/>
                <w:lang w:val="sr-Cyrl-CS"/>
              </w:rPr>
              <w:t>Б</w:t>
            </w:r>
          </w:p>
        </w:tc>
        <w:tc>
          <w:tcPr>
            <w:tcW w:w="774" w:type="dxa"/>
            <w:tcBorders>
              <w:left w:val="nil"/>
            </w:tcBorders>
          </w:tcPr>
          <w:p w:rsidR="00A2753F" w:rsidRPr="00AC7AB5" w:rsidRDefault="00A2753F" w:rsidP="00AC7AB5">
            <w:pPr>
              <w:rPr>
                <w:b/>
                <w:lang w:val="sr-Cyrl-CS"/>
              </w:rPr>
            </w:pPr>
            <w:r w:rsidRPr="00AC7AB5">
              <w:rPr>
                <w:b/>
                <w:lang w:val="sr-Cyrl-CS"/>
              </w:rPr>
              <w:t>Ц</w:t>
            </w:r>
          </w:p>
        </w:tc>
        <w:tc>
          <w:tcPr>
            <w:tcW w:w="900" w:type="dxa"/>
            <w:tcBorders>
              <w:left w:val="nil"/>
            </w:tcBorders>
          </w:tcPr>
          <w:p w:rsidR="00A2753F" w:rsidRPr="00AC7AB5" w:rsidRDefault="00A2753F" w:rsidP="00AC7AB5">
            <w:pPr>
              <w:rPr>
                <w:b/>
                <w:lang w:val="sr-Cyrl-CS"/>
              </w:rPr>
            </w:pPr>
            <w:r w:rsidRPr="00AC7AB5">
              <w:rPr>
                <w:b/>
                <w:lang w:val="sr-Cyrl-CS"/>
              </w:rPr>
              <w:t>Д</w:t>
            </w:r>
          </w:p>
        </w:tc>
        <w:tc>
          <w:tcPr>
            <w:tcW w:w="936" w:type="dxa"/>
            <w:tcBorders>
              <w:left w:val="nil"/>
            </w:tcBorders>
          </w:tcPr>
          <w:p w:rsidR="00A2753F" w:rsidRPr="00AC7AB5" w:rsidRDefault="00A2753F" w:rsidP="00AC7AB5">
            <w:pPr>
              <w:rPr>
                <w:b/>
                <w:lang w:val="sr-Cyrl-CS"/>
              </w:rPr>
            </w:pPr>
            <w:r w:rsidRPr="00AC7AB5">
              <w:rPr>
                <w:b/>
                <w:lang w:val="sr-Cyrl-CS"/>
              </w:rPr>
              <w:t>Ф</w:t>
            </w:r>
          </w:p>
        </w:tc>
        <w:tc>
          <w:tcPr>
            <w:tcW w:w="1080" w:type="dxa"/>
            <w:tcBorders>
              <w:bottom w:val="single" w:sz="4" w:space="0" w:color="auto"/>
            </w:tcBorders>
            <w:shd w:val="clear" w:color="auto" w:fill="auto"/>
          </w:tcPr>
          <w:p w:rsidR="00A2753F" w:rsidRPr="00AC7AB5" w:rsidRDefault="00A2753F" w:rsidP="00AC7AB5">
            <w:pPr>
              <w:rPr>
                <w:b/>
                <w:lang w:val="sr-Cyrl-CS"/>
              </w:rPr>
            </w:pPr>
            <w:r w:rsidRPr="00AC7AB5">
              <w:rPr>
                <w:b/>
                <w:lang w:val="sr-Cyrl-CS"/>
              </w:rPr>
              <w:t>Г</w:t>
            </w:r>
          </w:p>
        </w:tc>
      </w:tr>
      <w:tr w:rsidR="00A2753F" w:rsidRPr="00AC7AB5" w:rsidTr="00AC7AB5">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A2753F" w:rsidRPr="00AC7AB5" w:rsidRDefault="00A2753F" w:rsidP="00AC7AB5">
            <w:pPr>
              <w:rPr>
                <w:b/>
                <w:lang w:val="sr-Cyrl-CS"/>
              </w:rPr>
            </w:pPr>
            <w:r w:rsidRPr="00AC7AB5">
              <w:rPr>
                <w:b/>
                <w:lang w:val="sr-Cyrl-CS"/>
              </w:rPr>
              <w:t>Р.б</w:t>
            </w:r>
          </w:p>
        </w:tc>
        <w:tc>
          <w:tcPr>
            <w:tcW w:w="1782" w:type="dxa"/>
            <w:gridSpan w:val="2"/>
            <w:vMerge w:val="restart"/>
          </w:tcPr>
          <w:p w:rsidR="00A2753F" w:rsidRPr="00AC7AB5" w:rsidRDefault="00A2753F" w:rsidP="00AC7AB5">
            <w:pPr>
              <w:jc w:val="center"/>
              <w:rPr>
                <w:lang w:val="sr-Cyrl-CS"/>
              </w:rPr>
            </w:pPr>
            <w:r w:rsidRPr="00AC7AB5">
              <w:rPr>
                <w:b/>
                <w:sz w:val="28"/>
                <w:lang w:val="sr-Cyrl-CS"/>
              </w:rPr>
              <w:t>Релација</w:t>
            </w:r>
          </w:p>
        </w:tc>
        <w:tc>
          <w:tcPr>
            <w:tcW w:w="804" w:type="dxa"/>
            <w:vMerge w:val="restart"/>
          </w:tcPr>
          <w:p w:rsidR="00A2753F" w:rsidRPr="00AC7AB5" w:rsidRDefault="00A2753F" w:rsidP="00AC7AB5">
            <w:pPr>
              <w:rPr>
                <w:b/>
                <w:bCs/>
                <w:lang w:val="sr-Cyrl-CS"/>
              </w:rPr>
            </w:pPr>
            <w:r w:rsidRPr="00AC7AB5">
              <w:rPr>
                <w:b/>
                <w:bCs/>
                <w:lang w:val="sr-Cyrl-CS"/>
              </w:rPr>
              <w:t xml:space="preserve">Км  </w:t>
            </w:r>
          </w:p>
          <w:p w:rsidR="00A2753F" w:rsidRPr="00AC7AB5" w:rsidRDefault="00A2753F" w:rsidP="00AC7AB5">
            <w:pPr>
              <w:ind w:right="-416"/>
              <w:rPr>
                <w:b/>
                <w:bCs/>
                <w:lang w:val="sr-Cyrl-CS"/>
              </w:rPr>
            </w:pPr>
          </w:p>
        </w:tc>
        <w:tc>
          <w:tcPr>
            <w:tcW w:w="1639" w:type="dxa"/>
            <w:gridSpan w:val="3"/>
          </w:tcPr>
          <w:p w:rsidR="00A2753F" w:rsidRPr="00AC7AB5" w:rsidRDefault="00A2753F" w:rsidP="00AC7AB5">
            <w:pPr>
              <w:rPr>
                <w:b/>
                <w:lang w:val="sr-Cyrl-CS"/>
              </w:rPr>
            </w:pPr>
            <w:r w:rsidRPr="00AC7AB5">
              <w:rPr>
                <w:b/>
                <w:lang w:val="sr-Cyrl-CS"/>
              </w:rPr>
              <w:t>Бр.ђака по сменама</w:t>
            </w:r>
          </w:p>
        </w:tc>
        <w:tc>
          <w:tcPr>
            <w:tcW w:w="774" w:type="dxa"/>
            <w:vMerge w:val="restart"/>
          </w:tcPr>
          <w:p w:rsidR="00A2753F" w:rsidRPr="00AC7AB5" w:rsidRDefault="00A2753F" w:rsidP="00AC7AB5">
            <w:pPr>
              <w:rPr>
                <w:b/>
                <w:lang w:val="sr-Cyrl-CS"/>
              </w:rPr>
            </w:pPr>
            <w:r w:rsidRPr="00AC7AB5">
              <w:rPr>
                <w:b/>
                <w:lang w:val="sr-Cyrl-CS"/>
              </w:rPr>
              <w:t>Бр. дне. превоза</w:t>
            </w:r>
          </w:p>
        </w:tc>
        <w:tc>
          <w:tcPr>
            <w:tcW w:w="900" w:type="dxa"/>
            <w:vMerge w:val="restart"/>
          </w:tcPr>
          <w:p w:rsidR="00A2753F" w:rsidRPr="00AC7AB5" w:rsidRDefault="00A2753F" w:rsidP="00AC7AB5">
            <w:pPr>
              <w:rPr>
                <w:b/>
                <w:lang w:val="sr-Cyrl-CS"/>
              </w:rPr>
            </w:pPr>
            <w:r w:rsidRPr="00AC7AB5">
              <w:rPr>
                <w:b/>
                <w:lang w:val="sr-Cyrl-CS"/>
              </w:rPr>
              <w:t>Км -1 дан</w:t>
            </w:r>
          </w:p>
          <w:p w:rsidR="00A2753F" w:rsidRPr="00AC7AB5" w:rsidRDefault="00A2753F" w:rsidP="00AC7AB5">
            <w:pPr>
              <w:rPr>
                <w:b/>
                <w:lang w:val="sr-Cyrl-CS"/>
              </w:rPr>
            </w:pPr>
            <w:r w:rsidRPr="00AC7AB5">
              <w:rPr>
                <w:b/>
                <w:lang w:val="sr-Cyrl-CS"/>
              </w:rPr>
              <w:t xml:space="preserve"> А</w:t>
            </w:r>
            <w:r w:rsidRPr="00AC7AB5">
              <w:rPr>
                <w:b/>
                <w:lang w:val="en-US"/>
              </w:rPr>
              <w:t>x</w:t>
            </w:r>
            <w:r w:rsidRPr="00AC7AB5">
              <w:rPr>
                <w:b/>
                <w:lang w:val="sr-Cyrl-CS"/>
              </w:rPr>
              <w:t>Ц</w:t>
            </w:r>
          </w:p>
        </w:tc>
        <w:tc>
          <w:tcPr>
            <w:tcW w:w="936" w:type="dxa"/>
            <w:vMerge w:val="restart"/>
          </w:tcPr>
          <w:p w:rsidR="00A2753F" w:rsidRPr="00AC7AB5" w:rsidRDefault="00A2753F" w:rsidP="00AC7AB5">
            <w:pPr>
              <w:jc w:val="center"/>
              <w:rPr>
                <w:b/>
                <w:lang w:val="sr-Cyrl-CS"/>
              </w:rPr>
            </w:pPr>
            <w:r w:rsidRPr="00AC7AB5">
              <w:rPr>
                <w:b/>
                <w:lang w:val="sr-Cyrl-CS"/>
              </w:rPr>
              <w:t>Цена  по 1 км</w:t>
            </w:r>
          </w:p>
        </w:tc>
        <w:tc>
          <w:tcPr>
            <w:tcW w:w="1080" w:type="dxa"/>
            <w:vMerge w:val="restart"/>
            <w:tcBorders>
              <w:top w:val="nil"/>
            </w:tcBorders>
            <w:shd w:val="clear" w:color="auto" w:fill="auto"/>
          </w:tcPr>
          <w:p w:rsidR="00A2753F" w:rsidRPr="00AC7AB5" w:rsidRDefault="00A2753F" w:rsidP="00AC7AB5">
            <w:pPr>
              <w:rPr>
                <w:b/>
                <w:lang w:val="sr-Cyrl-CS"/>
              </w:rPr>
            </w:pPr>
            <w:r w:rsidRPr="00AC7AB5">
              <w:rPr>
                <w:b/>
                <w:lang w:val="sr-Cyrl-CS"/>
              </w:rPr>
              <w:t>Цена-дневно</w:t>
            </w:r>
          </w:p>
          <w:p w:rsidR="00A2753F" w:rsidRPr="00AC7AB5" w:rsidRDefault="00A2753F" w:rsidP="00AC7AB5">
            <w:pPr>
              <w:rPr>
                <w:lang w:val="sr-Cyrl-CS"/>
              </w:rPr>
            </w:pPr>
            <w:r w:rsidRPr="00AC7AB5">
              <w:rPr>
                <w:b/>
                <w:lang w:val="sr-Cyrl-CS"/>
              </w:rPr>
              <w:t>Д Х Ф</w:t>
            </w:r>
          </w:p>
        </w:tc>
      </w:tr>
      <w:tr w:rsidR="00A2753F" w:rsidRPr="00AC7AB5" w:rsidTr="00AC7AB5">
        <w:tblPrEx>
          <w:tblCellMar>
            <w:top w:w="0" w:type="dxa"/>
            <w:bottom w:w="0" w:type="dxa"/>
          </w:tblCellMar>
          <w:tblLook w:val="01E0" w:firstRow="1" w:lastRow="1" w:firstColumn="1" w:lastColumn="1" w:noHBand="0" w:noVBand="0"/>
        </w:tblPrEx>
        <w:trPr>
          <w:trHeight w:val="465"/>
        </w:trPr>
        <w:tc>
          <w:tcPr>
            <w:tcW w:w="525" w:type="dxa"/>
            <w:gridSpan w:val="2"/>
            <w:vMerge/>
          </w:tcPr>
          <w:p w:rsidR="00A2753F" w:rsidRPr="00AC7AB5" w:rsidRDefault="00A2753F" w:rsidP="00AC7AB5">
            <w:pPr>
              <w:rPr>
                <w:b/>
                <w:lang w:val="sr-Cyrl-CS"/>
              </w:rPr>
            </w:pPr>
          </w:p>
        </w:tc>
        <w:tc>
          <w:tcPr>
            <w:tcW w:w="1782" w:type="dxa"/>
            <w:gridSpan w:val="2"/>
            <w:vMerge/>
          </w:tcPr>
          <w:p w:rsidR="00A2753F" w:rsidRPr="00AC7AB5" w:rsidRDefault="00A2753F" w:rsidP="00AC7AB5">
            <w:pPr>
              <w:jc w:val="center"/>
              <w:rPr>
                <w:b/>
                <w:sz w:val="28"/>
                <w:lang w:val="sr-Cyrl-CS"/>
              </w:rPr>
            </w:pPr>
          </w:p>
        </w:tc>
        <w:tc>
          <w:tcPr>
            <w:tcW w:w="804" w:type="dxa"/>
            <w:vMerge/>
          </w:tcPr>
          <w:p w:rsidR="00A2753F" w:rsidRPr="00AC7AB5" w:rsidRDefault="00A2753F" w:rsidP="00AC7AB5">
            <w:pPr>
              <w:rPr>
                <w:b/>
                <w:bCs/>
                <w:lang w:val="sr-Cyrl-CS"/>
              </w:rPr>
            </w:pPr>
          </w:p>
        </w:tc>
        <w:tc>
          <w:tcPr>
            <w:tcW w:w="683" w:type="dxa"/>
          </w:tcPr>
          <w:p w:rsidR="00A2753F" w:rsidRPr="00AC7AB5" w:rsidRDefault="00A2753F" w:rsidP="00AC7AB5">
            <w:pPr>
              <w:rPr>
                <w:b/>
                <w:lang w:val="sr-Latn-CS"/>
              </w:rPr>
            </w:pPr>
            <w:r w:rsidRPr="00AC7AB5">
              <w:rPr>
                <w:b/>
                <w:lang w:val="sr-Cyrl-CS"/>
              </w:rPr>
              <w:t xml:space="preserve">I </w:t>
            </w:r>
          </w:p>
        </w:tc>
        <w:tc>
          <w:tcPr>
            <w:tcW w:w="404" w:type="dxa"/>
          </w:tcPr>
          <w:p w:rsidR="00A2753F" w:rsidRPr="00AC7AB5" w:rsidRDefault="00A2753F" w:rsidP="00AC7AB5">
            <w:pPr>
              <w:rPr>
                <w:b/>
                <w:lang w:val="sr-Cyrl-CS"/>
              </w:rPr>
            </w:pPr>
            <w:r w:rsidRPr="00AC7AB5">
              <w:rPr>
                <w:b/>
                <w:lang w:val="sr-Latn-CS"/>
              </w:rPr>
              <w:t>II</w:t>
            </w:r>
          </w:p>
        </w:tc>
        <w:tc>
          <w:tcPr>
            <w:tcW w:w="552" w:type="dxa"/>
          </w:tcPr>
          <w:p w:rsidR="00A2753F" w:rsidRPr="00AC7AB5" w:rsidRDefault="00A2753F" w:rsidP="00AC7AB5">
            <w:pPr>
              <w:rPr>
                <w:b/>
                <w:lang w:val="sr-Cyrl-CS"/>
              </w:rPr>
            </w:pPr>
            <w:r w:rsidRPr="00AC7AB5">
              <w:rPr>
                <w:b/>
                <w:lang w:val="sr-Cyrl-CS"/>
              </w:rPr>
              <w:t>предшко</w:t>
            </w:r>
          </w:p>
        </w:tc>
        <w:tc>
          <w:tcPr>
            <w:tcW w:w="774" w:type="dxa"/>
            <w:vMerge/>
          </w:tcPr>
          <w:p w:rsidR="00A2753F" w:rsidRPr="00AC7AB5" w:rsidRDefault="00A2753F" w:rsidP="00AC7AB5">
            <w:pPr>
              <w:rPr>
                <w:b/>
                <w:lang w:val="sr-Cyrl-CS"/>
              </w:rPr>
            </w:pPr>
          </w:p>
        </w:tc>
        <w:tc>
          <w:tcPr>
            <w:tcW w:w="900" w:type="dxa"/>
            <w:vMerge/>
          </w:tcPr>
          <w:p w:rsidR="00A2753F" w:rsidRPr="00AC7AB5" w:rsidRDefault="00A2753F" w:rsidP="00AC7AB5">
            <w:pPr>
              <w:rPr>
                <w:b/>
                <w:lang w:val="sr-Cyrl-CS"/>
              </w:rPr>
            </w:pPr>
          </w:p>
        </w:tc>
        <w:tc>
          <w:tcPr>
            <w:tcW w:w="936" w:type="dxa"/>
            <w:vMerge/>
          </w:tcPr>
          <w:p w:rsidR="00A2753F" w:rsidRPr="00AC7AB5" w:rsidRDefault="00A2753F" w:rsidP="00AC7AB5">
            <w:pPr>
              <w:jc w:val="center"/>
              <w:rPr>
                <w:b/>
                <w:lang w:val="sr-Cyrl-CS"/>
              </w:rPr>
            </w:pPr>
          </w:p>
        </w:tc>
        <w:tc>
          <w:tcPr>
            <w:tcW w:w="1080" w:type="dxa"/>
            <w:vMerge/>
            <w:shd w:val="clear" w:color="auto" w:fill="auto"/>
          </w:tcPr>
          <w:p w:rsidR="00A2753F" w:rsidRPr="00AC7AB5" w:rsidRDefault="00A2753F" w:rsidP="00AC7AB5">
            <w:pPr>
              <w:rPr>
                <w:lang w:val="sr-Cyrl-CS"/>
              </w:rPr>
            </w:pPr>
          </w:p>
        </w:tc>
      </w:tr>
      <w:tr w:rsidR="00A2753F" w:rsidRPr="00AC7AB5" w:rsidTr="00AC7AB5">
        <w:tblPrEx>
          <w:tblCellMar>
            <w:top w:w="0" w:type="dxa"/>
            <w:bottom w:w="0" w:type="dxa"/>
          </w:tblCellMar>
          <w:tblLook w:val="01E0" w:firstRow="1" w:lastRow="1" w:firstColumn="1" w:lastColumn="1" w:noHBand="0" w:noVBand="0"/>
        </w:tblPrEx>
        <w:tc>
          <w:tcPr>
            <w:tcW w:w="525" w:type="dxa"/>
            <w:gridSpan w:val="2"/>
          </w:tcPr>
          <w:p w:rsidR="00A2753F" w:rsidRPr="00AC7AB5" w:rsidRDefault="00A2753F" w:rsidP="00AC7AB5">
            <w:pPr>
              <w:rPr>
                <w:b/>
                <w:lang w:val="sr-Cyrl-CS"/>
              </w:rPr>
            </w:pPr>
            <w:r w:rsidRPr="00AC7AB5">
              <w:rPr>
                <w:b/>
                <w:lang w:val="sr-Cyrl-CS"/>
              </w:rPr>
              <w:t>1.</w:t>
            </w:r>
          </w:p>
        </w:tc>
        <w:tc>
          <w:tcPr>
            <w:tcW w:w="1782" w:type="dxa"/>
            <w:gridSpan w:val="2"/>
          </w:tcPr>
          <w:p w:rsidR="00A2753F" w:rsidRPr="00AC7AB5" w:rsidRDefault="00E57117" w:rsidP="00E57117">
            <w:pPr>
              <w:rPr>
                <w:lang w:val="sr-Cyrl-CS"/>
              </w:rPr>
            </w:pPr>
            <w:r w:rsidRPr="00AC7AB5">
              <w:rPr>
                <w:b/>
                <w:bCs/>
                <w:lang w:val="sr-Cyrl-CS"/>
              </w:rPr>
              <w:t xml:space="preserve">Лешак –Борова-Гулије и </w:t>
            </w:r>
            <w:r w:rsidR="00A2753F" w:rsidRPr="00AC7AB5">
              <w:rPr>
                <w:b/>
                <w:bCs/>
                <w:lang w:val="sr-Cyrl-CS"/>
              </w:rPr>
              <w:t xml:space="preserve"> обратно</w:t>
            </w:r>
          </w:p>
        </w:tc>
        <w:tc>
          <w:tcPr>
            <w:tcW w:w="804" w:type="dxa"/>
          </w:tcPr>
          <w:p w:rsidR="00A2753F" w:rsidRPr="00AC7AB5" w:rsidRDefault="00A2753F" w:rsidP="00AC7AB5">
            <w:pPr>
              <w:rPr>
                <w:b/>
                <w:lang w:val="sr-Cyrl-CS"/>
              </w:rPr>
            </w:pPr>
            <w:r w:rsidRPr="00AC7AB5">
              <w:rPr>
                <w:b/>
                <w:lang w:val="sr-Cyrl-CS"/>
              </w:rPr>
              <w:t>10,60</w:t>
            </w:r>
          </w:p>
        </w:tc>
        <w:tc>
          <w:tcPr>
            <w:tcW w:w="683" w:type="dxa"/>
          </w:tcPr>
          <w:p w:rsidR="00A2753F" w:rsidRPr="00E57117" w:rsidRDefault="00E57117" w:rsidP="006D78C6">
            <w:pPr>
              <w:rPr>
                <w:b/>
                <w:lang w:val="en-US"/>
              </w:rPr>
            </w:pPr>
            <w:r>
              <w:rPr>
                <w:b/>
                <w:lang w:val="en-US"/>
              </w:rPr>
              <w:t>10</w:t>
            </w:r>
          </w:p>
        </w:tc>
        <w:tc>
          <w:tcPr>
            <w:tcW w:w="404" w:type="dxa"/>
          </w:tcPr>
          <w:p w:rsidR="00A2753F" w:rsidRPr="00E57117" w:rsidRDefault="00A2753F" w:rsidP="00AC7AB5">
            <w:pPr>
              <w:rPr>
                <w:b/>
                <w:lang w:val="en-US"/>
              </w:rPr>
            </w:pPr>
          </w:p>
        </w:tc>
        <w:tc>
          <w:tcPr>
            <w:tcW w:w="552" w:type="dxa"/>
          </w:tcPr>
          <w:p w:rsidR="00A2753F" w:rsidRPr="00E57117" w:rsidRDefault="00E57117" w:rsidP="00AC7AB5">
            <w:pPr>
              <w:rPr>
                <w:b/>
                <w:lang w:val="en-US"/>
              </w:rPr>
            </w:pPr>
            <w:r>
              <w:rPr>
                <w:b/>
                <w:lang w:val="en-US"/>
              </w:rPr>
              <w:t>2</w:t>
            </w:r>
          </w:p>
        </w:tc>
        <w:tc>
          <w:tcPr>
            <w:tcW w:w="774" w:type="dxa"/>
          </w:tcPr>
          <w:p w:rsidR="00A2753F" w:rsidRPr="00AC7AB5" w:rsidRDefault="00FF4B7A" w:rsidP="00AC7AB5">
            <w:pPr>
              <w:rPr>
                <w:b/>
                <w:lang w:val="sr-Cyrl-CS"/>
              </w:rPr>
            </w:pPr>
            <w:r>
              <w:rPr>
                <w:b/>
                <w:lang w:val="sr-Cyrl-CS"/>
              </w:rPr>
              <w:t>2</w:t>
            </w:r>
          </w:p>
        </w:tc>
        <w:tc>
          <w:tcPr>
            <w:tcW w:w="900" w:type="dxa"/>
          </w:tcPr>
          <w:p w:rsidR="00A2753F" w:rsidRPr="00AC7AB5" w:rsidRDefault="008866D7" w:rsidP="00FF4B7A">
            <w:pPr>
              <w:rPr>
                <w:b/>
                <w:lang w:val="sr-Cyrl-CS"/>
              </w:rPr>
            </w:pPr>
            <w:r>
              <w:rPr>
                <w:b/>
                <w:lang w:val="sr-Cyrl-CS"/>
              </w:rPr>
              <w:t>2</w:t>
            </w:r>
            <w:r w:rsidR="00FF4B7A">
              <w:rPr>
                <w:b/>
                <w:lang w:val="sr-Cyrl-CS"/>
              </w:rPr>
              <w:t>1</w:t>
            </w:r>
            <w:r w:rsidR="00A2753F" w:rsidRPr="00AC7AB5">
              <w:rPr>
                <w:b/>
                <w:lang w:val="sr-Cyrl-CS"/>
              </w:rPr>
              <w:t>,</w:t>
            </w:r>
            <w:r w:rsidR="00FF4B7A">
              <w:rPr>
                <w:b/>
                <w:lang w:val="sr-Cyrl-CS"/>
              </w:rPr>
              <w:t>2</w:t>
            </w:r>
            <w:r w:rsidR="00A2753F" w:rsidRPr="00AC7AB5">
              <w:rPr>
                <w:b/>
                <w:lang w:val="sr-Cyrl-CS"/>
              </w:rPr>
              <w:t>0</w:t>
            </w:r>
          </w:p>
        </w:tc>
        <w:tc>
          <w:tcPr>
            <w:tcW w:w="936" w:type="dxa"/>
            <w:tcBorders>
              <w:top w:val="single" w:sz="4" w:space="0" w:color="auto"/>
            </w:tcBorders>
          </w:tcPr>
          <w:p w:rsidR="00A2753F" w:rsidRPr="00AC7AB5" w:rsidRDefault="00A2753F" w:rsidP="00AC7AB5">
            <w:pPr>
              <w:rPr>
                <w:lang w:val="sr-Cyrl-CS"/>
              </w:rPr>
            </w:pPr>
          </w:p>
        </w:tc>
        <w:tc>
          <w:tcPr>
            <w:tcW w:w="1080" w:type="dxa"/>
            <w:tcBorders>
              <w:top w:val="single" w:sz="4" w:space="0" w:color="auto"/>
            </w:tcBorders>
            <w:shd w:val="clear" w:color="auto" w:fill="auto"/>
          </w:tcPr>
          <w:p w:rsidR="00A2753F" w:rsidRPr="00AC7AB5" w:rsidRDefault="00A2753F" w:rsidP="00AC7AB5">
            <w:pPr>
              <w:rPr>
                <w:lang w:val="sr-Cyrl-CS"/>
              </w:rPr>
            </w:pPr>
          </w:p>
        </w:tc>
      </w:tr>
      <w:tr w:rsidR="00A2753F" w:rsidRPr="00AC7AB5" w:rsidTr="00AC7AB5">
        <w:tblPrEx>
          <w:tblCellMar>
            <w:top w:w="0" w:type="dxa"/>
            <w:bottom w:w="0" w:type="dxa"/>
          </w:tblCellMar>
          <w:tblLook w:val="01E0" w:firstRow="1" w:lastRow="1" w:firstColumn="1" w:lastColumn="1" w:noHBand="0" w:noVBand="0"/>
        </w:tblPrEx>
        <w:tc>
          <w:tcPr>
            <w:tcW w:w="525" w:type="dxa"/>
            <w:gridSpan w:val="2"/>
          </w:tcPr>
          <w:p w:rsidR="00A2753F" w:rsidRPr="00AC7AB5" w:rsidRDefault="00A2753F" w:rsidP="00AC7AB5">
            <w:pPr>
              <w:rPr>
                <w:lang w:val="sr-Cyrl-CS"/>
              </w:rPr>
            </w:pPr>
          </w:p>
        </w:tc>
        <w:tc>
          <w:tcPr>
            <w:tcW w:w="1782" w:type="dxa"/>
            <w:gridSpan w:val="2"/>
          </w:tcPr>
          <w:p w:rsidR="00A2753F" w:rsidRPr="00AC7AB5" w:rsidRDefault="00A2753F" w:rsidP="00AC7AB5">
            <w:pPr>
              <w:jc w:val="center"/>
              <w:rPr>
                <w:b/>
                <w:bCs/>
                <w:lang w:val="sr-Cyrl-CS"/>
              </w:rPr>
            </w:pPr>
          </w:p>
        </w:tc>
        <w:tc>
          <w:tcPr>
            <w:tcW w:w="804" w:type="dxa"/>
          </w:tcPr>
          <w:p w:rsidR="00A2753F" w:rsidRPr="00AC7AB5" w:rsidRDefault="00A2753F" w:rsidP="00AC7AB5">
            <w:pPr>
              <w:rPr>
                <w:b/>
                <w:lang w:val="sr-Cyrl-CS"/>
              </w:rPr>
            </w:pPr>
          </w:p>
        </w:tc>
        <w:tc>
          <w:tcPr>
            <w:tcW w:w="1639" w:type="dxa"/>
            <w:gridSpan w:val="3"/>
          </w:tcPr>
          <w:p w:rsidR="00A2753F" w:rsidRPr="00AC7AB5" w:rsidRDefault="00A2753F" w:rsidP="00AC7AB5">
            <w:pPr>
              <w:rPr>
                <w:lang w:val="sr-Cyrl-CS"/>
              </w:rPr>
            </w:pPr>
          </w:p>
        </w:tc>
        <w:tc>
          <w:tcPr>
            <w:tcW w:w="774" w:type="dxa"/>
          </w:tcPr>
          <w:p w:rsidR="00A2753F" w:rsidRPr="00AC7AB5" w:rsidRDefault="00A2753F" w:rsidP="00AC7AB5">
            <w:pPr>
              <w:rPr>
                <w:lang w:val="sr-Cyrl-CS"/>
              </w:rPr>
            </w:pPr>
          </w:p>
        </w:tc>
        <w:tc>
          <w:tcPr>
            <w:tcW w:w="900" w:type="dxa"/>
          </w:tcPr>
          <w:p w:rsidR="00A2753F" w:rsidRPr="00AC7AB5" w:rsidRDefault="00A2753F" w:rsidP="00AC7AB5">
            <w:pPr>
              <w:rPr>
                <w:lang w:val="sr-Cyrl-CS"/>
              </w:rPr>
            </w:pPr>
          </w:p>
        </w:tc>
        <w:tc>
          <w:tcPr>
            <w:tcW w:w="936" w:type="dxa"/>
            <w:tcBorders>
              <w:top w:val="single" w:sz="4" w:space="0" w:color="auto"/>
            </w:tcBorders>
          </w:tcPr>
          <w:p w:rsidR="00A2753F" w:rsidRPr="00AC7AB5" w:rsidRDefault="00A2753F" w:rsidP="00AC7AB5">
            <w:pPr>
              <w:rPr>
                <w:lang w:val="sr-Cyrl-CS"/>
              </w:rPr>
            </w:pPr>
          </w:p>
        </w:tc>
        <w:tc>
          <w:tcPr>
            <w:tcW w:w="1080" w:type="dxa"/>
            <w:tcBorders>
              <w:top w:val="single" w:sz="4" w:space="0" w:color="auto"/>
            </w:tcBorders>
            <w:shd w:val="clear" w:color="auto" w:fill="auto"/>
          </w:tcPr>
          <w:p w:rsidR="00A2753F" w:rsidRPr="00AC7AB5" w:rsidRDefault="00A2753F" w:rsidP="00AC7AB5">
            <w:pPr>
              <w:rPr>
                <w:lang w:val="sr-Cyrl-CS"/>
              </w:rPr>
            </w:pPr>
          </w:p>
        </w:tc>
      </w:tr>
    </w:tbl>
    <w:p w:rsidR="00A2753F" w:rsidRDefault="00A2753F" w:rsidP="00A2753F"/>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r w:rsidRPr="00843B8F">
        <w:rPr>
          <w:b/>
          <w:lang w:val="sr-Cyrl-CS"/>
        </w:rPr>
        <w:t>Наставни и радни дани за основне школе за школску 201</w:t>
      </w:r>
      <w:r w:rsidR="000F4726">
        <w:rPr>
          <w:b/>
          <w:lang w:val="sr-Cyrl-CS"/>
        </w:rPr>
        <w:t>7</w:t>
      </w:r>
      <w:r w:rsidRPr="00843B8F">
        <w:rPr>
          <w:b/>
          <w:lang w:val="sr-Cyrl-CS"/>
        </w:rPr>
        <w:t>/201</w:t>
      </w:r>
      <w:r w:rsidR="000F4726">
        <w:rPr>
          <w:b/>
          <w:lang w:val="sr-Cyrl-CS"/>
        </w:rPr>
        <w:t>8</w:t>
      </w:r>
    </w:p>
    <w:p w:rsidR="00680E5A" w:rsidRPr="00843B8F" w:rsidRDefault="00680E5A" w:rsidP="00A2753F">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142"/>
        <w:gridCol w:w="1562"/>
        <w:gridCol w:w="1749"/>
        <w:gridCol w:w="1557"/>
        <w:gridCol w:w="1557"/>
      </w:tblGrid>
      <w:tr w:rsidR="006D78C6" w:rsidRPr="00AC7AB5" w:rsidTr="0058169C">
        <w:tc>
          <w:tcPr>
            <w:tcW w:w="675" w:type="dxa"/>
          </w:tcPr>
          <w:p w:rsidR="006D78C6" w:rsidRPr="00AC7AB5" w:rsidRDefault="006D78C6" w:rsidP="0058169C">
            <w:pPr>
              <w:rPr>
                <w:b/>
                <w:lang w:val="sr-Cyrl-CS"/>
              </w:rPr>
            </w:pPr>
            <w:r w:rsidRPr="00AC7AB5">
              <w:rPr>
                <w:b/>
                <w:lang w:val="sr-Cyrl-CS"/>
              </w:rPr>
              <w:t>Р.б.</w:t>
            </w:r>
          </w:p>
        </w:tc>
        <w:tc>
          <w:tcPr>
            <w:tcW w:w="2142" w:type="dxa"/>
          </w:tcPr>
          <w:p w:rsidR="006D78C6" w:rsidRPr="00AC7AB5" w:rsidRDefault="006D78C6" w:rsidP="0058169C">
            <w:pPr>
              <w:rPr>
                <w:b/>
                <w:lang w:val="sr-Cyrl-CS"/>
              </w:rPr>
            </w:pPr>
            <w:r w:rsidRPr="00AC7AB5">
              <w:rPr>
                <w:b/>
                <w:sz w:val="28"/>
                <w:lang w:val="sr-Cyrl-CS"/>
              </w:rPr>
              <w:t>Релација</w:t>
            </w:r>
          </w:p>
        </w:tc>
        <w:tc>
          <w:tcPr>
            <w:tcW w:w="1562" w:type="dxa"/>
          </w:tcPr>
          <w:p w:rsidR="006D78C6" w:rsidRPr="00AC7AB5" w:rsidRDefault="006D78C6" w:rsidP="0058169C">
            <w:pPr>
              <w:rPr>
                <w:b/>
                <w:lang w:val="sr-Cyrl-CS"/>
              </w:rPr>
            </w:pPr>
            <w:r w:rsidRPr="00AC7AB5">
              <w:rPr>
                <w:b/>
                <w:lang w:val="sr-Cyrl-CS"/>
              </w:rPr>
              <w:t>Месец</w:t>
            </w:r>
          </w:p>
        </w:tc>
        <w:tc>
          <w:tcPr>
            <w:tcW w:w="1749" w:type="dxa"/>
          </w:tcPr>
          <w:p w:rsidR="006D78C6" w:rsidRPr="00AC7AB5" w:rsidRDefault="006D78C6" w:rsidP="0058169C">
            <w:pPr>
              <w:rPr>
                <w:b/>
                <w:lang w:val="sr-Cyrl-CS"/>
              </w:rPr>
            </w:pPr>
            <w:r w:rsidRPr="00AC7AB5">
              <w:rPr>
                <w:b/>
                <w:lang w:val="sr-Cyrl-CS"/>
              </w:rPr>
              <w:t>Број наставних дана/месец</w:t>
            </w:r>
          </w:p>
        </w:tc>
        <w:tc>
          <w:tcPr>
            <w:tcW w:w="1557" w:type="dxa"/>
          </w:tcPr>
          <w:p w:rsidR="006D78C6" w:rsidRPr="00AC7AB5" w:rsidRDefault="006D78C6" w:rsidP="0058169C">
            <w:pPr>
              <w:rPr>
                <w:b/>
                <w:lang w:val="sr-Cyrl-CS"/>
              </w:rPr>
            </w:pPr>
            <w:r w:rsidRPr="00AC7AB5">
              <w:rPr>
                <w:b/>
                <w:lang w:val="sr-Cyrl-CS"/>
              </w:rPr>
              <w:t>Цена укупна дневно</w:t>
            </w:r>
          </w:p>
        </w:tc>
        <w:tc>
          <w:tcPr>
            <w:tcW w:w="1557" w:type="dxa"/>
          </w:tcPr>
          <w:p w:rsidR="006D78C6" w:rsidRPr="00AC7AB5" w:rsidRDefault="006D78C6" w:rsidP="0058169C">
            <w:pPr>
              <w:rPr>
                <w:b/>
                <w:lang w:val="sr-Cyrl-CS"/>
              </w:rPr>
            </w:pPr>
            <w:r w:rsidRPr="00AC7AB5">
              <w:rPr>
                <w:b/>
                <w:lang w:val="sr-Cyrl-CS"/>
              </w:rPr>
              <w:t>Укупна цена за месец</w:t>
            </w:r>
          </w:p>
        </w:tc>
      </w:tr>
      <w:tr w:rsidR="006D78C6" w:rsidRPr="00AC7AB5" w:rsidTr="0058169C">
        <w:tc>
          <w:tcPr>
            <w:tcW w:w="675" w:type="dxa"/>
          </w:tcPr>
          <w:p w:rsidR="006D78C6" w:rsidRPr="00AC7AB5" w:rsidRDefault="006D78C6" w:rsidP="0058169C">
            <w:pPr>
              <w:rPr>
                <w:b/>
                <w:lang w:val="sr-Cyrl-CS"/>
              </w:rPr>
            </w:pPr>
            <w:r>
              <w:rPr>
                <w:b/>
                <w:lang w:val="sr-Cyrl-CS"/>
              </w:rPr>
              <w:t>1.</w:t>
            </w:r>
          </w:p>
        </w:tc>
        <w:tc>
          <w:tcPr>
            <w:tcW w:w="2142" w:type="dxa"/>
          </w:tcPr>
          <w:p w:rsidR="006D78C6" w:rsidRPr="00AC7AB5" w:rsidRDefault="006D78C6" w:rsidP="0058169C">
            <w:pPr>
              <w:rPr>
                <w:b/>
                <w:sz w:val="28"/>
                <w:lang w:val="sr-Cyrl-CS"/>
              </w:rPr>
            </w:pPr>
            <w:r w:rsidRPr="00AC7AB5">
              <w:rPr>
                <w:b/>
                <w:bCs/>
                <w:lang w:val="sr-Cyrl-CS"/>
              </w:rPr>
              <w:t>Лешак-Борова-Гулије</w:t>
            </w:r>
          </w:p>
        </w:tc>
        <w:tc>
          <w:tcPr>
            <w:tcW w:w="1562" w:type="dxa"/>
          </w:tcPr>
          <w:p w:rsidR="006D78C6" w:rsidRPr="00AC7AB5" w:rsidRDefault="006D78C6" w:rsidP="0058169C">
            <w:pPr>
              <w:rPr>
                <w:b/>
                <w:lang w:val="sr-Cyrl-CS"/>
              </w:rPr>
            </w:pPr>
            <w:r>
              <w:rPr>
                <w:b/>
                <w:lang w:val="sr-Cyrl-CS"/>
              </w:rPr>
              <w:t>децембар</w:t>
            </w:r>
          </w:p>
        </w:tc>
        <w:tc>
          <w:tcPr>
            <w:tcW w:w="1749" w:type="dxa"/>
          </w:tcPr>
          <w:p w:rsidR="006D78C6" w:rsidRPr="00E57117" w:rsidRDefault="006D78C6" w:rsidP="0058169C">
            <w:pPr>
              <w:jc w:val="center"/>
              <w:rPr>
                <w:b/>
                <w:lang w:val="en-US"/>
              </w:rPr>
            </w:pPr>
            <w:r>
              <w:rPr>
                <w:b/>
                <w:lang w:val="sr-Cyrl-CS"/>
              </w:rPr>
              <w:t>2</w:t>
            </w:r>
            <w:r w:rsidR="00E57117">
              <w:rPr>
                <w:b/>
                <w:lang w:val="en-US"/>
              </w:rPr>
              <w:t>1</w:t>
            </w:r>
          </w:p>
        </w:tc>
        <w:tc>
          <w:tcPr>
            <w:tcW w:w="1557" w:type="dxa"/>
          </w:tcPr>
          <w:p w:rsidR="006D78C6" w:rsidRPr="00AC7AB5" w:rsidRDefault="006D78C6" w:rsidP="0058169C">
            <w:pPr>
              <w:rPr>
                <w:b/>
                <w:lang w:val="sr-Cyrl-CS"/>
              </w:rPr>
            </w:pPr>
          </w:p>
        </w:tc>
        <w:tc>
          <w:tcPr>
            <w:tcW w:w="1557" w:type="dxa"/>
          </w:tcPr>
          <w:p w:rsidR="006D78C6" w:rsidRPr="00AC7AB5" w:rsidRDefault="006D78C6" w:rsidP="0058169C">
            <w:pPr>
              <w:rPr>
                <w:b/>
                <w:lang w:val="sr-Cyrl-CS"/>
              </w:rPr>
            </w:pPr>
          </w:p>
        </w:tc>
      </w:tr>
      <w:tr w:rsidR="006D78C6" w:rsidRPr="00AC7AB5" w:rsidTr="0058169C">
        <w:tc>
          <w:tcPr>
            <w:tcW w:w="675" w:type="dxa"/>
          </w:tcPr>
          <w:p w:rsidR="006D78C6" w:rsidRPr="00AC7AB5" w:rsidRDefault="006D78C6" w:rsidP="0058169C">
            <w:pPr>
              <w:rPr>
                <w:b/>
                <w:lang w:val="sr-Cyrl-CS"/>
              </w:rPr>
            </w:pPr>
            <w:r>
              <w:rPr>
                <w:b/>
                <w:lang w:val="sr-Cyrl-CS"/>
              </w:rPr>
              <w:t>2</w:t>
            </w:r>
            <w:r w:rsidRPr="00AC7AB5">
              <w:rPr>
                <w:b/>
                <w:lang w:val="sr-Cyrl-CS"/>
              </w:rPr>
              <w:t>.</w:t>
            </w:r>
          </w:p>
        </w:tc>
        <w:tc>
          <w:tcPr>
            <w:tcW w:w="2142" w:type="dxa"/>
          </w:tcPr>
          <w:p w:rsidR="006D78C6" w:rsidRPr="00AC7AB5" w:rsidRDefault="006D78C6" w:rsidP="0058169C">
            <w:pPr>
              <w:rPr>
                <w:b/>
                <w:sz w:val="28"/>
                <w:lang w:val="sr-Cyrl-CS"/>
              </w:rPr>
            </w:pPr>
          </w:p>
        </w:tc>
        <w:tc>
          <w:tcPr>
            <w:tcW w:w="1562" w:type="dxa"/>
          </w:tcPr>
          <w:p w:rsidR="006D78C6" w:rsidRPr="00AC7AB5" w:rsidRDefault="006D78C6" w:rsidP="0058169C">
            <w:pPr>
              <w:rPr>
                <w:b/>
                <w:lang w:val="sr-Cyrl-CS"/>
              </w:rPr>
            </w:pPr>
            <w:r w:rsidRPr="00AC7AB5">
              <w:rPr>
                <w:b/>
                <w:lang w:val="sr-Cyrl-CS"/>
              </w:rPr>
              <w:t>јануар</w:t>
            </w:r>
          </w:p>
        </w:tc>
        <w:tc>
          <w:tcPr>
            <w:tcW w:w="1749" w:type="dxa"/>
          </w:tcPr>
          <w:p w:rsidR="006D78C6" w:rsidRPr="00E57117" w:rsidRDefault="006D78C6" w:rsidP="0058169C">
            <w:pPr>
              <w:jc w:val="center"/>
              <w:rPr>
                <w:b/>
                <w:lang w:val="en-US"/>
              </w:rPr>
            </w:pPr>
            <w:r>
              <w:rPr>
                <w:b/>
              </w:rPr>
              <w:t>1</w:t>
            </w:r>
            <w:r w:rsidR="00E57117">
              <w:rPr>
                <w:b/>
                <w:lang w:val="en-US"/>
              </w:rPr>
              <w:t>7</w:t>
            </w:r>
          </w:p>
        </w:tc>
        <w:tc>
          <w:tcPr>
            <w:tcW w:w="1557" w:type="dxa"/>
          </w:tcPr>
          <w:p w:rsidR="006D78C6" w:rsidRPr="00AC7AB5" w:rsidRDefault="006D78C6" w:rsidP="0058169C">
            <w:pPr>
              <w:jc w:val="center"/>
              <w:rPr>
                <w:b/>
                <w:lang w:val="sr-Cyrl-CS"/>
              </w:rPr>
            </w:pPr>
          </w:p>
        </w:tc>
        <w:tc>
          <w:tcPr>
            <w:tcW w:w="1557" w:type="dxa"/>
          </w:tcPr>
          <w:p w:rsidR="006D78C6" w:rsidRPr="00AC7AB5" w:rsidRDefault="006D78C6" w:rsidP="0058169C">
            <w:pPr>
              <w:jc w:val="center"/>
              <w:rPr>
                <w:b/>
                <w:lang w:val="sr-Cyrl-CS"/>
              </w:rPr>
            </w:pPr>
          </w:p>
        </w:tc>
      </w:tr>
      <w:tr w:rsidR="006D78C6" w:rsidRPr="00AC7AB5" w:rsidTr="0058169C">
        <w:tc>
          <w:tcPr>
            <w:tcW w:w="675" w:type="dxa"/>
          </w:tcPr>
          <w:p w:rsidR="006D78C6" w:rsidRPr="00AC7AB5" w:rsidRDefault="006D78C6" w:rsidP="0058169C">
            <w:pPr>
              <w:rPr>
                <w:b/>
                <w:lang w:val="sr-Cyrl-CS"/>
              </w:rPr>
            </w:pPr>
            <w:r>
              <w:rPr>
                <w:b/>
                <w:lang w:val="sr-Cyrl-CS"/>
              </w:rPr>
              <w:t>3</w:t>
            </w:r>
            <w:r w:rsidRPr="00AC7AB5">
              <w:rPr>
                <w:b/>
                <w:lang w:val="sr-Cyrl-CS"/>
              </w:rPr>
              <w:t>.</w:t>
            </w:r>
          </w:p>
        </w:tc>
        <w:tc>
          <w:tcPr>
            <w:tcW w:w="2142" w:type="dxa"/>
          </w:tcPr>
          <w:p w:rsidR="006D78C6" w:rsidRPr="00AC7AB5" w:rsidRDefault="006D78C6" w:rsidP="0058169C">
            <w:pPr>
              <w:rPr>
                <w:b/>
                <w:bCs/>
                <w:lang w:val="sr-Cyrl-CS"/>
              </w:rPr>
            </w:pPr>
          </w:p>
        </w:tc>
        <w:tc>
          <w:tcPr>
            <w:tcW w:w="1562" w:type="dxa"/>
          </w:tcPr>
          <w:p w:rsidR="006D78C6" w:rsidRPr="00AC7AB5" w:rsidRDefault="006D78C6" w:rsidP="0058169C">
            <w:pPr>
              <w:rPr>
                <w:b/>
                <w:lang w:val="sr-Cyrl-CS"/>
              </w:rPr>
            </w:pPr>
            <w:r w:rsidRPr="00AC7AB5">
              <w:rPr>
                <w:b/>
                <w:lang w:val="sr-Cyrl-CS"/>
              </w:rPr>
              <w:t>фебруар</w:t>
            </w:r>
          </w:p>
        </w:tc>
        <w:tc>
          <w:tcPr>
            <w:tcW w:w="1749" w:type="dxa"/>
          </w:tcPr>
          <w:p w:rsidR="006D78C6" w:rsidRPr="00E57117" w:rsidRDefault="006D78C6" w:rsidP="0058169C">
            <w:pPr>
              <w:jc w:val="center"/>
              <w:rPr>
                <w:b/>
                <w:lang w:val="en-US"/>
              </w:rPr>
            </w:pPr>
            <w:r>
              <w:rPr>
                <w:b/>
                <w:lang w:val="sr-Cyrl-RS"/>
              </w:rPr>
              <w:t>1</w:t>
            </w:r>
            <w:r w:rsidR="00E57117">
              <w:rPr>
                <w:b/>
                <w:lang w:val="en-US"/>
              </w:rPr>
              <w:t>1</w:t>
            </w:r>
          </w:p>
        </w:tc>
        <w:tc>
          <w:tcPr>
            <w:tcW w:w="1557" w:type="dxa"/>
          </w:tcPr>
          <w:p w:rsidR="006D78C6" w:rsidRPr="00AC7AB5" w:rsidRDefault="006D78C6" w:rsidP="0058169C">
            <w:pPr>
              <w:jc w:val="center"/>
              <w:rPr>
                <w:b/>
                <w:lang w:val="sr-Cyrl-CS"/>
              </w:rPr>
            </w:pPr>
          </w:p>
        </w:tc>
        <w:tc>
          <w:tcPr>
            <w:tcW w:w="1557" w:type="dxa"/>
          </w:tcPr>
          <w:p w:rsidR="006D78C6" w:rsidRPr="00AC7AB5" w:rsidRDefault="006D78C6" w:rsidP="0058169C">
            <w:pPr>
              <w:jc w:val="center"/>
              <w:rPr>
                <w:b/>
                <w:lang w:val="sr-Cyrl-CS"/>
              </w:rPr>
            </w:pPr>
          </w:p>
        </w:tc>
      </w:tr>
      <w:tr w:rsidR="006D78C6" w:rsidRPr="00AC7AB5" w:rsidTr="0058169C">
        <w:tc>
          <w:tcPr>
            <w:tcW w:w="675" w:type="dxa"/>
          </w:tcPr>
          <w:p w:rsidR="006D78C6" w:rsidRPr="00AC7AB5" w:rsidRDefault="006D78C6" w:rsidP="0058169C">
            <w:pPr>
              <w:rPr>
                <w:b/>
                <w:lang w:val="sr-Cyrl-CS"/>
              </w:rPr>
            </w:pPr>
            <w:r>
              <w:rPr>
                <w:b/>
                <w:lang w:val="sr-Cyrl-CS"/>
              </w:rPr>
              <w:lastRenderedPageBreak/>
              <w:t>4</w:t>
            </w:r>
            <w:r w:rsidRPr="00AC7AB5">
              <w:rPr>
                <w:b/>
                <w:lang w:val="sr-Cyrl-CS"/>
              </w:rPr>
              <w:t>.</w:t>
            </w:r>
          </w:p>
        </w:tc>
        <w:tc>
          <w:tcPr>
            <w:tcW w:w="2142" w:type="dxa"/>
          </w:tcPr>
          <w:p w:rsidR="006D78C6" w:rsidRPr="00AC7AB5" w:rsidRDefault="006D78C6" w:rsidP="0058169C">
            <w:pPr>
              <w:rPr>
                <w:b/>
                <w:bCs/>
                <w:lang w:val="sr-Cyrl-CS"/>
              </w:rPr>
            </w:pPr>
          </w:p>
        </w:tc>
        <w:tc>
          <w:tcPr>
            <w:tcW w:w="1562" w:type="dxa"/>
          </w:tcPr>
          <w:p w:rsidR="006D78C6" w:rsidRPr="00AC7AB5" w:rsidRDefault="006D78C6" w:rsidP="0058169C">
            <w:pPr>
              <w:rPr>
                <w:b/>
                <w:lang w:val="sr-Cyrl-CS"/>
              </w:rPr>
            </w:pPr>
            <w:r w:rsidRPr="00AC7AB5">
              <w:rPr>
                <w:b/>
                <w:lang w:val="sr-Cyrl-CS"/>
              </w:rPr>
              <w:t>март</w:t>
            </w:r>
          </w:p>
        </w:tc>
        <w:tc>
          <w:tcPr>
            <w:tcW w:w="1749" w:type="dxa"/>
          </w:tcPr>
          <w:p w:rsidR="006D78C6" w:rsidRPr="00AC7AB5" w:rsidRDefault="006D78C6" w:rsidP="0058169C">
            <w:pPr>
              <w:jc w:val="center"/>
              <w:rPr>
                <w:b/>
              </w:rPr>
            </w:pPr>
            <w:r w:rsidRPr="00AC7AB5">
              <w:rPr>
                <w:b/>
              </w:rPr>
              <w:t>2</w:t>
            </w:r>
            <w:r w:rsidR="00E57117">
              <w:rPr>
                <w:b/>
              </w:rPr>
              <w:t>2</w:t>
            </w:r>
          </w:p>
        </w:tc>
        <w:tc>
          <w:tcPr>
            <w:tcW w:w="1557" w:type="dxa"/>
          </w:tcPr>
          <w:p w:rsidR="006D78C6" w:rsidRPr="00AC7AB5" w:rsidRDefault="006D78C6" w:rsidP="0058169C">
            <w:pPr>
              <w:jc w:val="center"/>
              <w:rPr>
                <w:b/>
                <w:lang w:val="sr-Cyrl-CS"/>
              </w:rPr>
            </w:pPr>
          </w:p>
        </w:tc>
        <w:tc>
          <w:tcPr>
            <w:tcW w:w="1557" w:type="dxa"/>
          </w:tcPr>
          <w:p w:rsidR="006D78C6" w:rsidRPr="00AC7AB5" w:rsidRDefault="006D78C6" w:rsidP="0058169C">
            <w:pPr>
              <w:jc w:val="center"/>
              <w:rPr>
                <w:b/>
                <w:lang w:val="sr-Cyrl-CS"/>
              </w:rPr>
            </w:pPr>
          </w:p>
        </w:tc>
      </w:tr>
      <w:tr w:rsidR="006D78C6" w:rsidRPr="00AC7AB5" w:rsidTr="0058169C">
        <w:tc>
          <w:tcPr>
            <w:tcW w:w="675" w:type="dxa"/>
          </w:tcPr>
          <w:p w:rsidR="006D78C6" w:rsidRPr="00AC7AB5" w:rsidRDefault="006D78C6" w:rsidP="0058169C">
            <w:pPr>
              <w:rPr>
                <w:b/>
                <w:lang w:val="sr-Cyrl-CS"/>
              </w:rPr>
            </w:pPr>
            <w:r>
              <w:rPr>
                <w:b/>
                <w:lang w:val="sr-Cyrl-CS"/>
              </w:rPr>
              <w:t>5</w:t>
            </w:r>
            <w:r w:rsidRPr="00AC7AB5">
              <w:rPr>
                <w:b/>
                <w:lang w:val="sr-Cyrl-CS"/>
              </w:rPr>
              <w:t>.</w:t>
            </w:r>
          </w:p>
        </w:tc>
        <w:tc>
          <w:tcPr>
            <w:tcW w:w="2142" w:type="dxa"/>
          </w:tcPr>
          <w:p w:rsidR="006D78C6" w:rsidRPr="00AC7AB5" w:rsidRDefault="006D78C6" w:rsidP="0058169C">
            <w:pPr>
              <w:rPr>
                <w:b/>
                <w:bCs/>
                <w:lang w:val="sr-Cyrl-CS"/>
              </w:rPr>
            </w:pPr>
          </w:p>
        </w:tc>
        <w:tc>
          <w:tcPr>
            <w:tcW w:w="1562" w:type="dxa"/>
          </w:tcPr>
          <w:p w:rsidR="006D78C6" w:rsidRPr="00AC7AB5" w:rsidRDefault="006D78C6" w:rsidP="0058169C">
            <w:pPr>
              <w:rPr>
                <w:b/>
                <w:lang w:val="sr-Cyrl-CS"/>
              </w:rPr>
            </w:pPr>
            <w:r w:rsidRPr="00AC7AB5">
              <w:rPr>
                <w:b/>
                <w:lang w:val="sr-Cyrl-CS"/>
              </w:rPr>
              <w:t>април</w:t>
            </w:r>
          </w:p>
        </w:tc>
        <w:tc>
          <w:tcPr>
            <w:tcW w:w="1749" w:type="dxa"/>
          </w:tcPr>
          <w:p w:rsidR="006D78C6" w:rsidRPr="00E57117" w:rsidRDefault="006D78C6" w:rsidP="0058169C">
            <w:pPr>
              <w:jc w:val="center"/>
              <w:rPr>
                <w:b/>
                <w:lang w:val="en-US"/>
              </w:rPr>
            </w:pPr>
            <w:r w:rsidRPr="00AC7AB5">
              <w:rPr>
                <w:b/>
              </w:rPr>
              <w:t>1</w:t>
            </w:r>
            <w:r w:rsidR="00E57117">
              <w:rPr>
                <w:b/>
                <w:lang w:val="en-US"/>
              </w:rPr>
              <w:t>5</w:t>
            </w:r>
          </w:p>
        </w:tc>
        <w:tc>
          <w:tcPr>
            <w:tcW w:w="1557" w:type="dxa"/>
          </w:tcPr>
          <w:p w:rsidR="006D78C6" w:rsidRPr="00AC7AB5" w:rsidRDefault="006D78C6" w:rsidP="0058169C">
            <w:pPr>
              <w:jc w:val="center"/>
              <w:rPr>
                <w:b/>
              </w:rPr>
            </w:pPr>
          </w:p>
        </w:tc>
        <w:tc>
          <w:tcPr>
            <w:tcW w:w="1557" w:type="dxa"/>
          </w:tcPr>
          <w:p w:rsidR="006D78C6" w:rsidRPr="00AC7AB5" w:rsidRDefault="006D78C6" w:rsidP="0058169C">
            <w:pPr>
              <w:jc w:val="center"/>
              <w:rPr>
                <w:b/>
              </w:rPr>
            </w:pPr>
          </w:p>
        </w:tc>
      </w:tr>
      <w:tr w:rsidR="006D78C6" w:rsidRPr="00AC7AB5" w:rsidTr="0058169C">
        <w:tc>
          <w:tcPr>
            <w:tcW w:w="675" w:type="dxa"/>
          </w:tcPr>
          <w:p w:rsidR="006D78C6" w:rsidRPr="00AC7AB5" w:rsidRDefault="006D78C6" w:rsidP="0058169C">
            <w:pPr>
              <w:rPr>
                <w:b/>
                <w:lang w:val="sr-Cyrl-CS"/>
              </w:rPr>
            </w:pPr>
            <w:r>
              <w:rPr>
                <w:b/>
                <w:lang w:val="sr-Cyrl-CS"/>
              </w:rPr>
              <w:t>6</w:t>
            </w:r>
            <w:r w:rsidRPr="00AC7AB5">
              <w:rPr>
                <w:b/>
                <w:lang w:val="sr-Cyrl-CS"/>
              </w:rPr>
              <w:t>.</w:t>
            </w:r>
          </w:p>
        </w:tc>
        <w:tc>
          <w:tcPr>
            <w:tcW w:w="2142" w:type="dxa"/>
          </w:tcPr>
          <w:p w:rsidR="006D78C6" w:rsidRPr="00AC7AB5" w:rsidRDefault="006D78C6" w:rsidP="0058169C">
            <w:pPr>
              <w:rPr>
                <w:b/>
                <w:bCs/>
                <w:lang w:val="sr-Cyrl-CS"/>
              </w:rPr>
            </w:pPr>
          </w:p>
        </w:tc>
        <w:tc>
          <w:tcPr>
            <w:tcW w:w="1562" w:type="dxa"/>
          </w:tcPr>
          <w:p w:rsidR="006D78C6" w:rsidRPr="00AC7AB5" w:rsidRDefault="006D78C6" w:rsidP="0058169C">
            <w:pPr>
              <w:rPr>
                <w:b/>
                <w:lang w:val="sr-Cyrl-CS"/>
              </w:rPr>
            </w:pPr>
            <w:r w:rsidRPr="00AC7AB5">
              <w:rPr>
                <w:b/>
                <w:lang w:val="sr-Cyrl-CS"/>
              </w:rPr>
              <w:t>мај</w:t>
            </w:r>
          </w:p>
        </w:tc>
        <w:tc>
          <w:tcPr>
            <w:tcW w:w="1749" w:type="dxa"/>
          </w:tcPr>
          <w:p w:rsidR="006D78C6" w:rsidRPr="00AC7AB5" w:rsidRDefault="006D78C6" w:rsidP="0058169C">
            <w:pPr>
              <w:jc w:val="center"/>
              <w:rPr>
                <w:b/>
              </w:rPr>
            </w:pPr>
            <w:r w:rsidRPr="00AC7AB5">
              <w:rPr>
                <w:b/>
              </w:rPr>
              <w:t>2</w:t>
            </w:r>
            <w:r>
              <w:rPr>
                <w:b/>
              </w:rPr>
              <w:t>1</w:t>
            </w:r>
          </w:p>
        </w:tc>
        <w:tc>
          <w:tcPr>
            <w:tcW w:w="1557" w:type="dxa"/>
          </w:tcPr>
          <w:p w:rsidR="006D78C6" w:rsidRPr="00AC7AB5" w:rsidRDefault="006D78C6" w:rsidP="0058169C">
            <w:pPr>
              <w:jc w:val="center"/>
              <w:rPr>
                <w:b/>
              </w:rPr>
            </w:pPr>
          </w:p>
        </w:tc>
        <w:tc>
          <w:tcPr>
            <w:tcW w:w="1557" w:type="dxa"/>
          </w:tcPr>
          <w:p w:rsidR="006D78C6" w:rsidRPr="00AC7AB5" w:rsidRDefault="006D78C6" w:rsidP="0058169C">
            <w:pPr>
              <w:jc w:val="center"/>
              <w:rPr>
                <w:b/>
              </w:rPr>
            </w:pPr>
          </w:p>
        </w:tc>
      </w:tr>
      <w:tr w:rsidR="006D78C6" w:rsidRPr="00AC7AB5" w:rsidTr="0058169C">
        <w:tc>
          <w:tcPr>
            <w:tcW w:w="675" w:type="dxa"/>
          </w:tcPr>
          <w:p w:rsidR="006D78C6" w:rsidRPr="00AC7AB5" w:rsidRDefault="006D78C6" w:rsidP="0058169C">
            <w:pPr>
              <w:rPr>
                <w:b/>
                <w:lang w:val="sr-Cyrl-CS"/>
              </w:rPr>
            </w:pPr>
            <w:r>
              <w:rPr>
                <w:b/>
                <w:lang w:val="sr-Cyrl-CS"/>
              </w:rPr>
              <w:t>7</w:t>
            </w:r>
            <w:r w:rsidRPr="00AC7AB5">
              <w:rPr>
                <w:b/>
                <w:lang w:val="sr-Cyrl-CS"/>
              </w:rPr>
              <w:t>.</w:t>
            </w:r>
          </w:p>
        </w:tc>
        <w:tc>
          <w:tcPr>
            <w:tcW w:w="2142" w:type="dxa"/>
          </w:tcPr>
          <w:p w:rsidR="006D78C6" w:rsidRPr="00AC7AB5" w:rsidRDefault="006D78C6" w:rsidP="0058169C">
            <w:pPr>
              <w:rPr>
                <w:b/>
                <w:bCs/>
                <w:lang w:val="sr-Cyrl-CS"/>
              </w:rPr>
            </w:pPr>
          </w:p>
        </w:tc>
        <w:tc>
          <w:tcPr>
            <w:tcW w:w="1562" w:type="dxa"/>
          </w:tcPr>
          <w:p w:rsidR="006D78C6" w:rsidRPr="005F1C4C" w:rsidRDefault="006D78C6" w:rsidP="0058169C">
            <w:pPr>
              <w:rPr>
                <w:b/>
                <w:lang w:val="sr-Cyrl-RS"/>
              </w:rPr>
            </w:pPr>
            <w:r>
              <w:rPr>
                <w:b/>
                <w:lang w:val="sr-Cyrl-RS"/>
              </w:rPr>
              <w:t>јун</w:t>
            </w:r>
          </w:p>
        </w:tc>
        <w:tc>
          <w:tcPr>
            <w:tcW w:w="1749" w:type="dxa"/>
          </w:tcPr>
          <w:p w:rsidR="006D78C6" w:rsidRPr="002366F4" w:rsidRDefault="002366F4" w:rsidP="0058169C">
            <w:pPr>
              <w:jc w:val="center"/>
              <w:rPr>
                <w:b/>
                <w:lang w:val="en-US"/>
              </w:rPr>
            </w:pPr>
            <w:r>
              <w:rPr>
                <w:b/>
                <w:lang w:val="en-US"/>
              </w:rPr>
              <w:t>10</w:t>
            </w:r>
          </w:p>
        </w:tc>
        <w:tc>
          <w:tcPr>
            <w:tcW w:w="1557" w:type="dxa"/>
          </w:tcPr>
          <w:p w:rsidR="006D78C6" w:rsidRPr="00AC7AB5" w:rsidRDefault="006D78C6" w:rsidP="0058169C">
            <w:pPr>
              <w:jc w:val="center"/>
              <w:rPr>
                <w:b/>
              </w:rPr>
            </w:pPr>
          </w:p>
        </w:tc>
        <w:tc>
          <w:tcPr>
            <w:tcW w:w="1557" w:type="dxa"/>
          </w:tcPr>
          <w:p w:rsidR="006D78C6" w:rsidRPr="00AC7AB5" w:rsidRDefault="006D78C6" w:rsidP="0058169C">
            <w:pPr>
              <w:jc w:val="center"/>
              <w:rPr>
                <w:b/>
              </w:rPr>
            </w:pPr>
          </w:p>
        </w:tc>
      </w:tr>
      <w:tr w:rsidR="006D78C6" w:rsidRPr="00AC7AB5" w:rsidTr="0058169C">
        <w:tc>
          <w:tcPr>
            <w:tcW w:w="675" w:type="dxa"/>
          </w:tcPr>
          <w:p w:rsidR="006D78C6" w:rsidRPr="00AC7AB5" w:rsidRDefault="006D78C6" w:rsidP="0058169C">
            <w:pPr>
              <w:rPr>
                <w:b/>
                <w:lang w:val="sr-Cyrl-CS"/>
              </w:rPr>
            </w:pPr>
          </w:p>
        </w:tc>
        <w:tc>
          <w:tcPr>
            <w:tcW w:w="2142" w:type="dxa"/>
          </w:tcPr>
          <w:p w:rsidR="006D78C6" w:rsidRPr="00AC7AB5" w:rsidRDefault="006D78C6" w:rsidP="0058169C">
            <w:pPr>
              <w:rPr>
                <w:b/>
                <w:bCs/>
                <w:lang w:val="sr-Cyrl-CS"/>
              </w:rPr>
            </w:pPr>
            <w:r w:rsidRPr="00AC7AB5">
              <w:rPr>
                <w:b/>
                <w:bCs/>
                <w:lang w:val="sr-Cyrl-CS"/>
              </w:rPr>
              <w:t>УКУПНО</w:t>
            </w:r>
          </w:p>
        </w:tc>
        <w:tc>
          <w:tcPr>
            <w:tcW w:w="1562" w:type="dxa"/>
          </w:tcPr>
          <w:p w:rsidR="006D78C6" w:rsidRPr="00AC7AB5" w:rsidRDefault="006D78C6" w:rsidP="0058169C">
            <w:pPr>
              <w:rPr>
                <w:b/>
                <w:lang w:val="sr-Cyrl-CS"/>
              </w:rPr>
            </w:pPr>
          </w:p>
        </w:tc>
        <w:tc>
          <w:tcPr>
            <w:tcW w:w="1749" w:type="dxa"/>
          </w:tcPr>
          <w:p w:rsidR="006D78C6" w:rsidRPr="002366F4" w:rsidRDefault="006D78C6" w:rsidP="0058169C">
            <w:pPr>
              <w:jc w:val="center"/>
              <w:rPr>
                <w:b/>
                <w:lang w:val="en-US"/>
              </w:rPr>
            </w:pPr>
            <w:r>
              <w:rPr>
                <w:b/>
                <w:lang w:val="sr-Cyrl-RS"/>
              </w:rPr>
              <w:t>11</w:t>
            </w:r>
            <w:r w:rsidR="002366F4">
              <w:rPr>
                <w:b/>
                <w:lang w:val="en-US"/>
              </w:rPr>
              <w:t>7</w:t>
            </w:r>
          </w:p>
        </w:tc>
        <w:tc>
          <w:tcPr>
            <w:tcW w:w="1557" w:type="dxa"/>
          </w:tcPr>
          <w:p w:rsidR="006D78C6" w:rsidRPr="00AC7AB5" w:rsidRDefault="006D78C6" w:rsidP="0058169C">
            <w:pPr>
              <w:jc w:val="center"/>
              <w:rPr>
                <w:b/>
                <w:lang w:val="sr-Cyrl-CS"/>
              </w:rPr>
            </w:pPr>
          </w:p>
        </w:tc>
        <w:tc>
          <w:tcPr>
            <w:tcW w:w="1557" w:type="dxa"/>
          </w:tcPr>
          <w:p w:rsidR="006D78C6" w:rsidRPr="00AC7AB5" w:rsidRDefault="006D78C6" w:rsidP="0058169C">
            <w:pPr>
              <w:jc w:val="center"/>
              <w:rPr>
                <w:b/>
                <w:lang w:val="sr-Cyrl-CS"/>
              </w:rPr>
            </w:pPr>
          </w:p>
        </w:tc>
      </w:tr>
    </w:tbl>
    <w:p w:rsidR="00680E5A" w:rsidRDefault="00680E5A" w:rsidP="00A2753F">
      <w:pPr>
        <w:rPr>
          <w:b/>
          <w:bCs/>
          <w:sz w:val="28"/>
          <w:lang w:val="en-US"/>
        </w:rPr>
      </w:pPr>
    </w:p>
    <w:p w:rsidR="002366F4" w:rsidRPr="002366F4" w:rsidRDefault="002366F4" w:rsidP="00A2753F">
      <w:pPr>
        <w:rPr>
          <w:b/>
          <w:bCs/>
          <w:sz w:val="28"/>
          <w:lang w:val="en-US"/>
        </w:rPr>
      </w:pPr>
    </w:p>
    <w:p w:rsidR="00A2753F" w:rsidRPr="002D7991" w:rsidRDefault="00A2753F" w:rsidP="00A2753F">
      <w:pPr>
        <w:rPr>
          <w:b/>
          <w:bCs/>
          <w:sz w:val="28"/>
          <w:szCs w:val="28"/>
          <w:lang w:val="sr-Cyrl-CS"/>
        </w:rPr>
      </w:pPr>
      <w:r>
        <w:rPr>
          <w:b/>
          <w:bCs/>
          <w:sz w:val="28"/>
          <w:lang w:val="sr-Cyrl-CS"/>
        </w:rPr>
        <w:t>Релација</w:t>
      </w:r>
      <w:r w:rsidRPr="002D7991">
        <w:rPr>
          <w:b/>
          <w:bCs/>
          <w:lang w:val="sr-Cyrl-CS"/>
        </w:rPr>
        <w:t xml:space="preserve">: </w:t>
      </w:r>
      <w:r w:rsidRPr="006D2A31">
        <w:rPr>
          <w:rFonts w:ascii="Arial" w:hAnsi="Arial" w:cs="Arial"/>
          <w:b/>
          <w:bCs/>
          <w:lang w:val="sr-Cyrl-CS"/>
        </w:rPr>
        <w:t>Ле</w:t>
      </w:r>
      <w:r>
        <w:rPr>
          <w:rFonts w:ascii="Arial" w:hAnsi="Arial" w:cs="Arial"/>
          <w:b/>
          <w:bCs/>
          <w:lang w:val="sr-Cyrl-CS"/>
        </w:rPr>
        <w:t>шак</w:t>
      </w:r>
      <w:r w:rsidRPr="006D2A31">
        <w:rPr>
          <w:rFonts w:ascii="Arial" w:hAnsi="Arial" w:cs="Arial"/>
          <w:b/>
          <w:bCs/>
          <w:lang w:val="sr-Cyrl-CS"/>
        </w:rPr>
        <w:t>-</w:t>
      </w:r>
      <w:r>
        <w:rPr>
          <w:rFonts w:ascii="Arial" w:hAnsi="Arial" w:cs="Arial"/>
          <w:b/>
          <w:bCs/>
          <w:lang w:val="sr-Cyrl-CS"/>
        </w:rPr>
        <w:t xml:space="preserve"> </w:t>
      </w:r>
      <w:r w:rsidR="00F56BE7">
        <w:rPr>
          <w:rFonts w:ascii="Arial" w:hAnsi="Arial" w:cs="Arial"/>
          <w:b/>
          <w:bCs/>
          <w:lang w:val="sr-Cyrl-CS"/>
        </w:rPr>
        <w:t>Белуће -</w:t>
      </w:r>
      <w:r w:rsidR="00F56BE7" w:rsidRPr="00F56BE7">
        <w:rPr>
          <w:rFonts w:ascii="Arial" w:hAnsi="Arial" w:cs="Arial"/>
          <w:b/>
          <w:bCs/>
          <w:lang w:val="sr-Cyrl-CS"/>
        </w:rPr>
        <w:t xml:space="preserve"> </w:t>
      </w:r>
      <w:r w:rsidR="00F56BE7">
        <w:rPr>
          <w:rFonts w:ascii="Arial" w:hAnsi="Arial" w:cs="Arial"/>
          <w:b/>
          <w:bCs/>
          <w:lang w:val="sr-Cyrl-CS"/>
        </w:rPr>
        <w:t>Грчево -</w:t>
      </w:r>
      <w:r w:rsidR="002366F4">
        <w:rPr>
          <w:rFonts w:ascii="Arial" w:hAnsi="Arial" w:cs="Arial"/>
          <w:b/>
          <w:bCs/>
          <w:lang w:val="sr-Cyrl-CS"/>
        </w:rPr>
        <w:t>Поткомље-</w:t>
      </w:r>
      <w:r>
        <w:rPr>
          <w:rFonts w:ascii="Arial" w:hAnsi="Arial" w:cs="Arial"/>
          <w:b/>
          <w:bCs/>
          <w:lang w:val="sr-Cyrl-CS"/>
        </w:rPr>
        <w:t>Петковац</w:t>
      </w:r>
      <w:r w:rsidRPr="002D7991">
        <w:rPr>
          <w:b/>
          <w:bCs/>
          <w:sz w:val="28"/>
          <w:szCs w:val="28"/>
          <w:lang w:val="sr-Cyrl-CS"/>
        </w:rPr>
        <w:t xml:space="preserve"> </w:t>
      </w:r>
    </w:p>
    <w:p w:rsidR="00A2753F" w:rsidRDefault="00A2753F" w:rsidP="00A2753F">
      <w:pPr>
        <w:jc w:val="both"/>
        <w:rPr>
          <w:rFonts w:ascii="Arial" w:eastAsia="TimesNewRomanPSMT" w:hAnsi="Arial" w:cs="Arial"/>
          <w:b/>
          <w:bCs/>
          <w:lang w:val="sr-Cyrl-CS"/>
        </w:rPr>
      </w:pPr>
    </w:p>
    <w:tbl>
      <w:tblPr>
        <w:tblpPr w:leftFromText="180" w:rightFromText="180" w:vertAnchor="text" w:horzAnchor="margin" w:tblpX="36" w:tblpY="17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591"/>
        <w:gridCol w:w="540"/>
        <w:gridCol w:w="450"/>
        <w:gridCol w:w="810"/>
        <w:gridCol w:w="774"/>
        <w:gridCol w:w="900"/>
        <w:gridCol w:w="936"/>
        <w:gridCol w:w="1080"/>
      </w:tblGrid>
      <w:tr w:rsidR="00A2753F" w:rsidRPr="00AC7AB5" w:rsidTr="00D84EF2">
        <w:tblPrEx>
          <w:tblCellMar>
            <w:top w:w="0" w:type="dxa"/>
            <w:bottom w:w="0" w:type="dxa"/>
          </w:tblCellMar>
        </w:tblPrEx>
        <w:trPr>
          <w:trHeight w:val="240"/>
        </w:trPr>
        <w:tc>
          <w:tcPr>
            <w:tcW w:w="519" w:type="dxa"/>
            <w:tcBorders>
              <w:left w:val="single" w:sz="4" w:space="0" w:color="auto"/>
            </w:tcBorders>
          </w:tcPr>
          <w:p w:rsidR="00A2753F" w:rsidRPr="00AC7AB5" w:rsidRDefault="00A2753F" w:rsidP="00AC7AB5">
            <w:pPr>
              <w:rPr>
                <w:b/>
                <w:lang w:val="sr-Cyrl-CS"/>
              </w:rPr>
            </w:pPr>
          </w:p>
        </w:tc>
        <w:tc>
          <w:tcPr>
            <w:tcW w:w="1781" w:type="dxa"/>
            <w:gridSpan w:val="2"/>
            <w:tcBorders>
              <w:left w:val="nil"/>
            </w:tcBorders>
          </w:tcPr>
          <w:p w:rsidR="00A2753F" w:rsidRPr="00AC7AB5" w:rsidRDefault="00A2753F" w:rsidP="00AC7AB5">
            <w:pPr>
              <w:rPr>
                <w:b/>
                <w:lang w:val="sr-Cyrl-CS"/>
              </w:rPr>
            </w:pPr>
          </w:p>
        </w:tc>
        <w:tc>
          <w:tcPr>
            <w:tcW w:w="598" w:type="dxa"/>
            <w:gridSpan w:val="2"/>
            <w:tcBorders>
              <w:left w:val="nil"/>
            </w:tcBorders>
          </w:tcPr>
          <w:p w:rsidR="00A2753F" w:rsidRPr="00AC7AB5" w:rsidRDefault="00A2753F" w:rsidP="00AC7AB5">
            <w:pPr>
              <w:rPr>
                <w:b/>
                <w:lang w:val="sr-Cyrl-CS"/>
              </w:rPr>
            </w:pPr>
            <w:r w:rsidRPr="00AC7AB5">
              <w:rPr>
                <w:b/>
                <w:lang w:val="sr-Cyrl-CS"/>
              </w:rPr>
              <w:t>А</w:t>
            </w:r>
          </w:p>
        </w:tc>
        <w:tc>
          <w:tcPr>
            <w:tcW w:w="1800" w:type="dxa"/>
            <w:gridSpan w:val="3"/>
            <w:tcBorders>
              <w:left w:val="nil"/>
            </w:tcBorders>
          </w:tcPr>
          <w:p w:rsidR="00A2753F" w:rsidRPr="00AC7AB5" w:rsidRDefault="00A2753F" w:rsidP="00AC7AB5">
            <w:pPr>
              <w:rPr>
                <w:b/>
                <w:lang w:val="sr-Cyrl-CS"/>
              </w:rPr>
            </w:pPr>
            <w:r w:rsidRPr="00AC7AB5">
              <w:rPr>
                <w:b/>
                <w:lang w:val="sr-Cyrl-CS"/>
              </w:rPr>
              <w:t>Б</w:t>
            </w:r>
          </w:p>
        </w:tc>
        <w:tc>
          <w:tcPr>
            <w:tcW w:w="774" w:type="dxa"/>
            <w:tcBorders>
              <w:left w:val="nil"/>
            </w:tcBorders>
          </w:tcPr>
          <w:p w:rsidR="00A2753F" w:rsidRPr="00AC7AB5" w:rsidRDefault="00A2753F" w:rsidP="00AC7AB5">
            <w:pPr>
              <w:rPr>
                <w:b/>
                <w:lang w:val="sr-Cyrl-CS"/>
              </w:rPr>
            </w:pPr>
            <w:r w:rsidRPr="00AC7AB5">
              <w:rPr>
                <w:b/>
                <w:lang w:val="sr-Cyrl-CS"/>
              </w:rPr>
              <w:t>Ц</w:t>
            </w:r>
          </w:p>
        </w:tc>
        <w:tc>
          <w:tcPr>
            <w:tcW w:w="900" w:type="dxa"/>
            <w:tcBorders>
              <w:left w:val="nil"/>
            </w:tcBorders>
          </w:tcPr>
          <w:p w:rsidR="00A2753F" w:rsidRPr="00AC7AB5" w:rsidRDefault="00A2753F" w:rsidP="00AC7AB5">
            <w:pPr>
              <w:rPr>
                <w:b/>
                <w:lang w:val="sr-Cyrl-CS"/>
              </w:rPr>
            </w:pPr>
            <w:r w:rsidRPr="00AC7AB5">
              <w:rPr>
                <w:b/>
                <w:lang w:val="sr-Cyrl-CS"/>
              </w:rPr>
              <w:t>Д</w:t>
            </w:r>
          </w:p>
        </w:tc>
        <w:tc>
          <w:tcPr>
            <w:tcW w:w="936" w:type="dxa"/>
            <w:tcBorders>
              <w:left w:val="nil"/>
            </w:tcBorders>
          </w:tcPr>
          <w:p w:rsidR="00A2753F" w:rsidRPr="00AC7AB5" w:rsidRDefault="00A2753F" w:rsidP="00AC7AB5">
            <w:pPr>
              <w:rPr>
                <w:b/>
                <w:lang w:val="sr-Cyrl-CS"/>
              </w:rPr>
            </w:pPr>
            <w:r w:rsidRPr="00AC7AB5">
              <w:rPr>
                <w:b/>
                <w:lang w:val="sr-Cyrl-CS"/>
              </w:rPr>
              <w:t>Ф</w:t>
            </w:r>
          </w:p>
        </w:tc>
        <w:tc>
          <w:tcPr>
            <w:tcW w:w="1080" w:type="dxa"/>
            <w:tcBorders>
              <w:bottom w:val="single" w:sz="4" w:space="0" w:color="auto"/>
            </w:tcBorders>
            <w:shd w:val="clear" w:color="auto" w:fill="auto"/>
          </w:tcPr>
          <w:p w:rsidR="00A2753F" w:rsidRPr="00AC7AB5" w:rsidRDefault="00A2753F" w:rsidP="00AC7AB5">
            <w:pPr>
              <w:rPr>
                <w:b/>
                <w:lang w:val="sr-Cyrl-CS"/>
              </w:rPr>
            </w:pPr>
            <w:r w:rsidRPr="00AC7AB5">
              <w:rPr>
                <w:b/>
                <w:lang w:val="sr-Cyrl-CS"/>
              </w:rPr>
              <w:t>Г</w:t>
            </w:r>
          </w:p>
        </w:tc>
      </w:tr>
      <w:tr w:rsidR="00A2753F" w:rsidRPr="00AC7AB5" w:rsidTr="00D84EF2">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A2753F" w:rsidRPr="00AC7AB5" w:rsidRDefault="00A2753F" w:rsidP="00AC7AB5">
            <w:pPr>
              <w:rPr>
                <w:b/>
                <w:lang w:val="sr-Cyrl-CS"/>
              </w:rPr>
            </w:pPr>
            <w:r w:rsidRPr="00AC7AB5">
              <w:rPr>
                <w:b/>
                <w:lang w:val="sr-Cyrl-CS"/>
              </w:rPr>
              <w:t>Р.б</w:t>
            </w:r>
          </w:p>
        </w:tc>
        <w:tc>
          <w:tcPr>
            <w:tcW w:w="1782" w:type="dxa"/>
            <w:gridSpan w:val="2"/>
            <w:vMerge w:val="restart"/>
          </w:tcPr>
          <w:p w:rsidR="00A2753F" w:rsidRPr="00AC7AB5" w:rsidRDefault="00A2753F" w:rsidP="00AC7AB5">
            <w:pPr>
              <w:jc w:val="center"/>
              <w:rPr>
                <w:lang w:val="sr-Cyrl-CS"/>
              </w:rPr>
            </w:pPr>
            <w:r w:rsidRPr="00AC7AB5">
              <w:rPr>
                <w:b/>
                <w:sz w:val="28"/>
                <w:lang w:val="sr-Cyrl-CS"/>
              </w:rPr>
              <w:t>Релација</w:t>
            </w:r>
          </w:p>
        </w:tc>
        <w:tc>
          <w:tcPr>
            <w:tcW w:w="591" w:type="dxa"/>
            <w:vMerge w:val="restart"/>
          </w:tcPr>
          <w:p w:rsidR="00A2753F" w:rsidRPr="00AC7AB5" w:rsidRDefault="00A2753F" w:rsidP="00AC7AB5">
            <w:pPr>
              <w:rPr>
                <w:b/>
                <w:bCs/>
                <w:lang w:val="sr-Cyrl-CS"/>
              </w:rPr>
            </w:pPr>
            <w:r w:rsidRPr="00AC7AB5">
              <w:rPr>
                <w:b/>
                <w:bCs/>
                <w:lang w:val="sr-Cyrl-CS"/>
              </w:rPr>
              <w:t xml:space="preserve">Км  </w:t>
            </w:r>
          </w:p>
          <w:p w:rsidR="00A2753F" w:rsidRPr="00AC7AB5" w:rsidRDefault="00A2753F" w:rsidP="00AC7AB5">
            <w:pPr>
              <w:ind w:right="-416"/>
              <w:rPr>
                <w:b/>
                <w:bCs/>
                <w:lang w:val="sr-Cyrl-CS"/>
              </w:rPr>
            </w:pPr>
          </w:p>
        </w:tc>
        <w:tc>
          <w:tcPr>
            <w:tcW w:w="1800" w:type="dxa"/>
            <w:gridSpan w:val="3"/>
          </w:tcPr>
          <w:p w:rsidR="00A2753F" w:rsidRPr="00AC7AB5" w:rsidRDefault="00A2753F" w:rsidP="00AC7AB5">
            <w:pPr>
              <w:rPr>
                <w:b/>
                <w:lang w:val="sr-Cyrl-CS"/>
              </w:rPr>
            </w:pPr>
            <w:r w:rsidRPr="00AC7AB5">
              <w:rPr>
                <w:b/>
                <w:lang w:val="sr-Cyrl-CS"/>
              </w:rPr>
              <w:t>Бр.ђака по сменама</w:t>
            </w:r>
          </w:p>
        </w:tc>
        <w:tc>
          <w:tcPr>
            <w:tcW w:w="774" w:type="dxa"/>
            <w:vMerge w:val="restart"/>
          </w:tcPr>
          <w:p w:rsidR="00A2753F" w:rsidRPr="00AC7AB5" w:rsidRDefault="00A2753F" w:rsidP="00AC7AB5">
            <w:pPr>
              <w:rPr>
                <w:b/>
                <w:lang w:val="sr-Cyrl-CS"/>
              </w:rPr>
            </w:pPr>
            <w:r w:rsidRPr="00AC7AB5">
              <w:rPr>
                <w:b/>
                <w:lang w:val="sr-Cyrl-CS"/>
              </w:rPr>
              <w:t>Бр. дне. превоза</w:t>
            </w:r>
          </w:p>
        </w:tc>
        <w:tc>
          <w:tcPr>
            <w:tcW w:w="900" w:type="dxa"/>
            <w:vMerge w:val="restart"/>
          </w:tcPr>
          <w:p w:rsidR="00A2753F" w:rsidRPr="00AC7AB5" w:rsidRDefault="00A2753F" w:rsidP="00AC7AB5">
            <w:pPr>
              <w:rPr>
                <w:b/>
                <w:lang w:val="sr-Cyrl-CS"/>
              </w:rPr>
            </w:pPr>
            <w:r w:rsidRPr="00AC7AB5">
              <w:rPr>
                <w:b/>
                <w:lang w:val="sr-Cyrl-CS"/>
              </w:rPr>
              <w:t>Км -1 дан</w:t>
            </w:r>
          </w:p>
          <w:p w:rsidR="00A2753F" w:rsidRPr="00AC7AB5" w:rsidRDefault="00A2753F" w:rsidP="00AC7AB5">
            <w:pPr>
              <w:rPr>
                <w:b/>
                <w:lang w:val="sr-Cyrl-CS"/>
              </w:rPr>
            </w:pPr>
            <w:r w:rsidRPr="00AC7AB5">
              <w:rPr>
                <w:b/>
                <w:lang w:val="sr-Cyrl-CS"/>
              </w:rPr>
              <w:t xml:space="preserve"> А</w:t>
            </w:r>
            <w:r w:rsidRPr="00AC7AB5">
              <w:rPr>
                <w:b/>
                <w:lang w:val="en-US"/>
              </w:rPr>
              <w:t>x</w:t>
            </w:r>
            <w:r w:rsidRPr="00AC7AB5">
              <w:rPr>
                <w:b/>
                <w:lang w:val="sr-Cyrl-CS"/>
              </w:rPr>
              <w:t>Ц</w:t>
            </w:r>
          </w:p>
        </w:tc>
        <w:tc>
          <w:tcPr>
            <w:tcW w:w="936" w:type="dxa"/>
            <w:vMerge w:val="restart"/>
          </w:tcPr>
          <w:p w:rsidR="00A2753F" w:rsidRPr="00AC7AB5" w:rsidRDefault="00A2753F" w:rsidP="00AC7AB5">
            <w:pPr>
              <w:jc w:val="center"/>
              <w:rPr>
                <w:b/>
                <w:lang w:val="sr-Cyrl-CS"/>
              </w:rPr>
            </w:pPr>
            <w:r w:rsidRPr="00AC7AB5">
              <w:rPr>
                <w:b/>
                <w:lang w:val="sr-Cyrl-CS"/>
              </w:rPr>
              <w:t>Цена  по 1 км</w:t>
            </w:r>
          </w:p>
        </w:tc>
        <w:tc>
          <w:tcPr>
            <w:tcW w:w="1080" w:type="dxa"/>
            <w:vMerge w:val="restart"/>
            <w:tcBorders>
              <w:top w:val="nil"/>
            </w:tcBorders>
            <w:shd w:val="clear" w:color="auto" w:fill="auto"/>
          </w:tcPr>
          <w:p w:rsidR="00A2753F" w:rsidRPr="00AC7AB5" w:rsidRDefault="00A2753F" w:rsidP="00AC7AB5">
            <w:pPr>
              <w:rPr>
                <w:b/>
                <w:lang w:val="sr-Cyrl-CS"/>
              </w:rPr>
            </w:pPr>
            <w:r w:rsidRPr="00AC7AB5">
              <w:rPr>
                <w:b/>
                <w:lang w:val="sr-Cyrl-CS"/>
              </w:rPr>
              <w:t>Цена-дневно</w:t>
            </w:r>
          </w:p>
          <w:p w:rsidR="00A2753F" w:rsidRPr="00AC7AB5" w:rsidRDefault="00A2753F" w:rsidP="00AC7AB5">
            <w:pPr>
              <w:rPr>
                <w:lang w:val="sr-Cyrl-CS"/>
              </w:rPr>
            </w:pPr>
            <w:r w:rsidRPr="00AC7AB5">
              <w:rPr>
                <w:b/>
                <w:lang w:val="sr-Cyrl-CS"/>
              </w:rPr>
              <w:t>Д Х Ф</w:t>
            </w:r>
          </w:p>
        </w:tc>
      </w:tr>
      <w:tr w:rsidR="00A2753F" w:rsidRPr="00AC7AB5" w:rsidTr="00D84EF2">
        <w:tblPrEx>
          <w:tblCellMar>
            <w:top w:w="0" w:type="dxa"/>
            <w:bottom w:w="0" w:type="dxa"/>
          </w:tblCellMar>
          <w:tblLook w:val="01E0" w:firstRow="1" w:lastRow="1" w:firstColumn="1" w:lastColumn="1" w:noHBand="0" w:noVBand="0"/>
        </w:tblPrEx>
        <w:trPr>
          <w:trHeight w:val="465"/>
        </w:trPr>
        <w:tc>
          <w:tcPr>
            <w:tcW w:w="525" w:type="dxa"/>
            <w:gridSpan w:val="2"/>
            <w:vMerge/>
          </w:tcPr>
          <w:p w:rsidR="00A2753F" w:rsidRPr="00AC7AB5" w:rsidRDefault="00A2753F" w:rsidP="00AC7AB5">
            <w:pPr>
              <w:rPr>
                <w:b/>
                <w:lang w:val="sr-Cyrl-CS"/>
              </w:rPr>
            </w:pPr>
          </w:p>
        </w:tc>
        <w:tc>
          <w:tcPr>
            <w:tcW w:w="1782" w:type="dxa"/>
            <w:gridSpan w:val="2"/>
            <w:vMerge/>
          </w:tcPr>
          <w:p w:rsidR="00A2753F" w:rsidRPr="00AC7AB5" w:rsidRDefault="00A2753F" w:rsidP="00AC7AB5">
            <w:pPr>
              <w:jc w:val="center"/>
              <w:rPr>
                <w:b/>
                <w:sz w:val="28"/>
                <w:lang w:val="sr-Cyrl-CS"/>
              </w:rPr>
            </w:pPr>
          </w:p>
        </w:tc>
        <w:tc>
          <w:tcPr>
            <w:tcW w:w="591" w:type="dxa"/>
            <w:vMerge/>
          </w:tcPr>
          <w:p w:rsidR="00A2753F" w:rsidRPr="00AC7AB5" w:rsidRDefault="00A2753F" w:rsidP="00AC7AB5">
            <w:pPr>
              <w:rPr>
                <w:b/>
                <w:bCs/>
                <w:lang w:val="sr-Cyrl-CS"/>
              </w:rPr>
            </w:pPr>
          </w:p>
        </w:tc>
        <w:tc>
          <w:tcPr>
            <w:tcW w:w="540" w:type="dxa"/>
          </w:tcPr>
          <w:p w:rsidR="00A2753F" w:rsidRPr="00AC7AB5" w:rsidRDefault="00A2753F" w:rsidP="00AC7AB5">
            <w:pPr>
              <w:rPr>
                <w:b/>
                <w:lang w:val="sr-Latn-CS"/>
              </w:rPr>
            </w:pPr>
            <w:r w:rsidRPr="00AC7AB5">
              <w:rPr>
                <w:b/>
                <w:lang w:val="sr-Cyrl-CS"/>
              </w:rPr>
              <w:t xml:space="preserve">I </w:t>
            </w:r>
          </w:p>
        </w:tc>
        <w:tc>
          <w:tcPr>
            <w:tcW w:w="450" w:type="dxa"/>
          </w:tcPr>
          <w:p w:rsidR="00A2753F" w:rsidRPr="00AC7AB5" w:rsidRDefault="00A2753F" w:rsidP="00AC7AB5">
            <w:pPr>
              <w:rPr>
                <w:b/>
                <w:lang w:val="sr-Cyrl-CS"/>
              </w:rPr>
            </w:pPr>
            <w:r w:rsidRPr="00AC7AB5">
              <w:rPr>
                <w:b/>
                <w:lang w:val="sr-Latn-CS"/>
              </w:rPr>
              <w:t>II</w:t>
            </w:r>
          </w:p>
        </w:tc>
        <w:tc>
          <w:tcPr>
            <w:tcW w:w="810" w:type="dxa"/>
          </w:tcPr>
          <w:p w:rsidR="00A2753F" w:rsidRPr="00AC7AB5" w:rsidRDefault="00A2753F" w:rsidP="00AC7AB5">
            <w:pPr>
              <w:rPr>
                <w:b/>
                <w:lang w:val="sr-Cyrl-CS"/>
              </w:rPr>
            </w:pPr>
            <w:r w:rsidRPr="00AC7AB5">
              <w:rPr>
                <w:b/>
                <w:lang w:val="sr-Cyrl-CS"/>
              </w:rPr>
              <w:t>предшко</w:t>
            </w:r>
          </w:p>
        </w:tc>
        <w:tc>
          <w:tcPr>
            <w:tcW w:w="774" w:type="dxa"/>
            <w:vMerge/>
          </w:tcPr>
          <w:p w:rsidR="00A2753F" w:rsidRPr="00AC7AB5" w:rsidRDefault="00A2753F" w:rsidP="00AC7AB5">
            <w:pPr>
              <w:rPr>
                <w:b/>
                <w:lang w:val="sr-Cyrl-CS"/>
              </w:rPr>
            </w:pPr>
          </w:p>
        </w:tc>
        <w:tc>
          <w:tcPr>
            <w:tcW w:w="900" w:type="dxa"/>
            <w:vMerge/>
          </w:tcPr>
          <w:p w:rsidR="00A2753F" w:rsidRPr="00AC7AB5" w:rsidRDefault="00A2753F" w:rsidP="00AC7AB5">
            <w:pPr>
              <w:rPr>
                <w:b/>
                <w:lang w:val="sr-Cyrl-CS"/>
              </w:rPr>
            </w:pPr>
          </w:p>
        </w:tc>
        <w:tc>
          <w:tcPr>
            <w:tcW w:w="936" w:type="dxa"/>
            <w:vMerge/>
          </w:tcPr>
          <w:p w:rsidR="00A2753F" w:rsidRPr="00AC7AB5" w:rsidRDefault="00A2753F" w:rsidP="00AC7AB5">
            <w:pPr>
              <w:jc w:val="center"/>
              <w:rPr>
                <w:b/>
                <w:lang w:val="sr-Cyrl-CS"/>
              </w:rPr>
            </w:pPr>
          </w:p>
        </w:tc>
        <w:tc>
          <w:tcPr>
            <w:tcW w:w="1080" w:type="dxa"/>
            <w:vMerge/>
            <w:shd w:val="clear" w:color="auto" w:fill="auto"/>
          </w:tcPr>
          <w:p w:rsidR="00A2753F" w:rsidRPr="00AC7AB5" w:rsidRDefault="00A2753F" w:rsidP="00AC7AB5">
            <w:pPr>
              <w:rPr>
                <w:lang w:val="sr-Cyrl-CS"/>
              </w:rPr>
            </w:pPr>
          </w:p>
        </w:tc>
      </w:tr>
      <w:tr w:rsidR="00A2753F" w:rsidRPr="00AC7AB5" w:rsidTr="00D84EF2">
        <w:tblPrEx>
          <w:tblCellMar>
            <w:top w:w="0" w:type="dxa"/>
            <w:bottom w:w="0" w:type="dxa"/>
          </w:tblCellMar>
          <w:tblLook w:val="01E0" w:firstRow="1" w:lastRow="1" w:firstColumn="1" w:lastColumn="1" w:noHBand="0" w:noVBand="0"/>
        </w:tblPrEx>
        <w:tc>
          <w:tcPr>
            <w:tcW w:w="525" w:type="dxa"/>
            <w:gridSpan w:val="2"/>
          </w:tcPr>
          <w:p w:rsidR="00A2753F" w:rsidRPr="00AC7AB5" w:rsidRDefault="00A2753F" w:rsidP="00AC7AB5">
            <w:pPr>
              <w:rPr>
                <w:b/>
                <w:lang w:val="sr-Cyrl-CS"/>
              </w:rPr>
            </w:pPr>
            <w:r w:rsidRPr="00AC7AB5">
              <w:rPr>
                <w:b/>
                <w:lang w:val="sr-Cyrl-CS"/>
              </w:rPr>
              <w:t>1.</w:t>
            </w:r>
          </w:p>
        </w:tc>
        <w:tc>
          <w:tcPr>
            <w:tcW w:w="1782" w:type="dxa"/>
            <w:gridSpan w:val="2"/>
          </w:tcPr>
          <w:p w:rsidR="00A2753F" w:rsidRPr="00AC7AB5" w:rsidRDefault="002366F4" w:rsidP="00AC7AB5">
            <w:pPr>
              <w:rPr>
                <w:lang w:val="sr-Cyrl-CS"/>
              </w:rPr>
            </w:pPr>
            <w:r w:rsidRPr="00AC7AB5">
              <w:rPr>
                <w:b/>
                <w:bCs/>
                <w:lang w:val="sr-Cyrl-CS"/>
              </w:rPr>
              <w:t>Лешак</w:t>
            </w:r>
            <w:r w:rsidRPr="00AC7AB5">
              <w:rPr>
                <w:b/>
                <w:bCs/>
                <w:lang w:val="en-US"/>
              </w:rPr>
              <w:t xml:space="preserve"> -</w:t>
            </w:r>
            <w:r>
              <w:rPr>
                <w:b/>
                <w:bCs/>
                <w:lang w:val="sr-Cyrl-RS"/>
              </w:rPr>
              <w:t xml:space="preserve"> </w:t>
            </w:r>
            <w:r w:rsidR="00F56BE7">
              <w:rPr>
                <w:rFonts w:ascii="Arial" w:hAnsi="Arial" w:cs="Arial"/>
                <w:b/>
                <w:bCs/>
                <w:lang w:val="sr-Cyrl-CS"/>
              </w:rPr>
              <w:t xml:space="preserve"> </w:t>
            </w:r>
            <w:r w:rsidR="00F56BE7" w:rsidRPr="00F56BE7">
              <w:rPr>
                <w:b/>
                <w:bCs/>
                <w:lang w:val="sr-Cyrl-CS"/>
              </w:rPr>
              <w:t>Белуће - Грчево -Поткомље-Петковац</w:t>
            </w:r>
            <w:r w:rsidR="00F56BE7" w:rsidRPr="002D7991">
              <w:rPr>
                <w:b/>
                <w:bCs/>
                <w:sz w:val="28"/>
                <w:szCs w:val="28"/>
                <w:lang w:val="sr-Cyrl-CS"/>
              </w:rPr>
              <w:t xml:space="preserve"> </w:t>
            </w:r>
            <w:r>
              <w:rPr>
                <w:b/>
                <w:bCs/>
                <w:lang w:val="sr-Cyrl-CS"/>
              </w:rPr>
              <w:t>и обратно</w:t>
            </w:r>
            <w:r w:rsidRPr="00AC7AB5">
              <w:rPr>
                <w:b/>
                <w:bCs/>
                <w:lang w:val="sr-Cyrl-CS"/>
              </w:rPr>
              <w:t xml:space="preserve">  </w:t>
            </w:r>
          </w:p>
        </w:tc>
        <w:tc>
          <w:tcPr>
            <w:tcW w:w="591" w:type="dxa"/>
          </w:tcPr>
          <w:p w:rsidR="00A2753F" w:rsidRPr="00AC7AB5" w:rsidRDefault="00A2753F" w:rsidP="00131820">
            <w:pPr>
              <w:rPr>
                <w:b/>
                <w:lang w:val="sr-Cyrl-CS"/>
              </w:rPr>
            </w:pPr>
            <w:r w:rsidRPr="00AC7AB5">
              <w:rPr>
                <w:b/>
                <w:lang w:val="sr-Cyrl-CS"/>
              </w:rPr>
              <w:t>1</w:t>
            </w:r>
            <w:r w:rsidR="00131820">
              <w:rPr>
                <w:b/>
                <w:lang w:val="sr-Cyrl-CS"/>
              </w:rPr>
              <w:t>1</w:t>
            </w:r>
          </w:p>
        </w:tc>
        <w:tc>
          <w:tcPr>
            <w:tcW w:w="540" w:type="dxa"/>
          </w:tcPr>
          <w:p w:rsidR="00A2753F" w:rsidRPr="00AC7AB5" w:rsidRDefault="00D84EF2" w:rsidP="00AC7AB5">
            <w:pPr>
              <w:rPr>
                <w:b/>
                <w:lang w:val="sr-Cyrl-CS"/>
              </w:rPr>
            </w:pPr>
            <w:r>
              <w:rPr>
                <w:b/>
                <w:lang w:val="sr-Cyrl-CS"/>
              </w:rPr>
              <w:t>19</w:t>
            </w:r>
          </w:p>
        </w:tc>
        <w:tc>
          <w:tcPr>
            <w:tcW w:w="450" w:type="dxa"/>
          </w:tcPr>
          <w:p w:rsidR="00A2753F" w:rsidRPr="00AC7AB5" w:rsidRDefault="00A2753F" w:rsidP="00AC7AB5">
            <w:pPr>
              <w:rPr>
                <w:b/>
                <w:lang w:val="sr-Cyrl-CS"/>
              </w:rPr>
            </w:pPr>
          </w:p>
        </w:tc>
        <w:tc>
          <w:tcPr>
            <w:tcW w:w="810" w:type="dxa"/>
          </w:tcPr>
          <w:p w:rsidR="00A2753F" w:rsidRPr="00AC7AB5" w:rsidRDefault="00D84EF2" w:rsidP="00AC7AB5">
            <w:pPr>
              <w:rPr>
                <w:b/>
                <w:lang w:val="sr-Cyrl-CS"/>
              </w:rPr>
            </w:pPr>
            <w:r>
              <w:rPr>
                <w:b/>
                <w:lang w:val="sr-Cyrl-CS"/>
              </w:rPr>
              <w:t>2</w:t>
            </w:r>
          </w:p>
        </w:tc>
        <w:tc>
          <w:tcPr>
            <w:tcW w:w="774" w:type="dxa"/>
          </w:tcPr>
          <w:p w:rsidR="00A2753F" w:rsidRPr="00AC7AB5" w:rsidRDefault="00FF4B7A" w:rsidP="00AC7AB5">
            <w:pPr>
              <w:rPr>
                <w:b/>
                <w:lang w:val="sr-Cyrl-CS"/>
              </w:rPr>
            </w:pPr>
            <w:r>
              <w:rPr>
                <w:b/>
                <w:lang w:val="sr-Cyrl-CS"/>
              </w:rPr>
              <w:t>2</w:t>
            </w:r>
          </w:p>
        </w:tc>
        <w:tc>
          <w:tcPr>
            <w:tcW w:w="900" w:type="dxa"/>
          </w:tcPr>
          <w:p w:rsidR="00A2753F" w:rsidRPr="00AC7AB5" w:rsidRDefault="00FF4B7A" w:rsidP="00FF4B7A">
            <w:pPr>
              <w:rPr>
                <w:b/>
                <w:lang w:val="sr-Cyrl-CS"/>
              </w:rPr>
            </w:pPr>
            <w:r>
              <w:rPr>
                <w:b/>
                <w:lang w:val="sr-Cyrl-CS"/>
              </w:rPr>
              <w:t>22</w:t>
            </w:r>
          </w:p>
        </w:tc>
        <w:tc>
          <w:tcPr>
            <w:tcW w:w="936" w:type="dxa"/>
            <w:tcBorders>
              <w:top w:val="single" w:sz="4" w:space="0" w:color="auto"/>
            </w:tcBorders>
          </w:tcPr>
          <w:p w:rsidR="00A2753F" w:rsidRPr="00AC7AB5" w:rsidRDefault="00A2753F" w:rsidP="00AC7AB5">
            <w:pPr>
              <w:rPr>
                <w:lang w:val="sr-Cyrl-CS"/>
              </w:rPr>
            </w:pPr>
          </w:p>
        </w:tc>
        <w:tc>
          <w:tcPr>
            <w:tcW w:w="1080" w:type="dxa"/>
            <w:tcBorders>
              <w:top w:val="single" w:sz="4" w:space="0" w:color="auto"/>
            </w:tcBorders>
            <w:shd w:val="clear" w:color="auto" w:fill="auto"/>
          </w:tcPr>
          <w:p w:rsidR="00A2753F" w:rsidRPr="00AC7AB5" w:rsidRDefault="00A2753F" w:rsidP="00AC7AB5">
            <w:pPr>
              <w:rPr>
                <w:lang w:val="sr-Cyrl-CS"/>
              </w:rPr>
            </w:pPr>
          </w:p>
        </w:tc>
      </w:tr>
      <w:tr w:rsidR="00A2753F" w:rsidRPr="00AC7AB5" w:rsidTr="00D84EF2">
        <w:tblPrEx>
          <w:tblCellMar>
            <w:top w:w="0" w:type="dxa"/>
            <w:bottom w:w="0" w:type="dxa"/>
          </w:tblCellMar>
          <w:tblLook w:val="01E0" w:firstRow="1" w:lastRow="1" w:firstColumn="1" w:lastColumn="1" w:noHBand="0" w:noVBand="0"/>
        </w:tblPrEx>
        <w:tc>
          <w:tcPr>
            <w:tcW w:w="525" w:type="dxa"/>
            <w:gridSpan w:val="2"/>
          </w:tcPr>
          <w:p w:rsidR="00A2753F" w:rsidRPr="00AC7AB5" w:rsidRDefault="00A2753F" w:rsidP="00AC7AB5">
            <w:pPr>
              <w:rPr>
                <w:lang w:val="sr-Cyrl-CS"/>
              </w:rPr>
            </w:pPr>
          </w:p>
        </w:tc>
        <w:tc>
          <w:tcPr>
            <w:tcW w:w="1782" w:type="dxa"/>
            <w:gridSpan w:val="2"/>
          </w:tcPr>
          <w:p w:rsidR="00A2753F" w:rsidRPr="00AC7AB5" w:rsidRDefault="00A2753F" w:rsidP="00AC7AB5">
            <w:pPr>
              <w:jc w:val="center"/>
              <w:rPr>
                <w:b/>
                <w:bCs/>
                <w:lang w:val="sr-Cyrl-CS"/>
              </w:rPr>
            </w:pPr>
            <w:r w:rsidRPr="00AC7AB5">
              <w:rPr>
                <w:b/>
                <w:bCs/>
                <w:lang w:val="sr-Cyrl-CS"/>
              </w:rPr>
              <w:t>У К У П Н О</w:t>
            </w:r>
          </w:p>
        </w:tc>
        <w:tc>
          <w:tcPr>
            <w:tcW w:w="591" w:type="dxa"/>
          </w:tcPr>
          <w:p w:rsidR="00A2753F" w:rsidRPr="00AC7AB5" w:rsidRDefault="00A2753F" w:rsidP="00AC7AB5">
            <w:pPr>
              <w:rPr>
                <w:b/>
                <w:lang w:val="sr-Cyrl-CS"/>
              </w:rPr>
            </w:pPr>
          </w:p>
        </w:tc>
        <w:tc>
          <w:tcPr>
            <w:tcW w:w="1800" w:type="dxa"/>
            <w:gridSpan w:val="3"/>
          </w:tcPr>
          <w:p w:rsidR="00A2753F" w:rsidRPr="00AC7AB5" w:rsidRDefault="00A2753F" w:rsidP="00AC7AB5">
            <w:pPr>
              <w:rPr>
                <w:lang w:val="sr-Cyrl-CS"/>
              </w:rPr>
            </w:pPr>
          </w:p>
        </w:tc>
        <w:tc>
          <w:tcPr>
            <w:tcW w:w="774" w:type="dxa"/>
          </w:tcPr>
          <w:p w:rsidR="00A2753F" w:rsidRPr="00AC7AB5" w:rsidRDefault="00A2753F" w:rsidP="00AC7AB5">
            <w:pPr>
              <w:rPr>
                <w:lang w:val="sr-Cyrl-CS"/>
              </w:rPr>
            </w:pPr>
          </w:p>
        </w:tc>
        <w:tc>
          <w:tcPr>
            <w:tcW w:w="900" w:type="dxa"/>
          </w:tcPr>
          <w:p w:rsidR="00A2753F" w:rsidRPr="00AC7AB5" w:rsidRDefault="00A2753F" w:rsidP="00AC7AB5">
            <w:pPr>
              <w:rPr>
                <w:lang w:val="sr-Cyrl-CS"/>
              </w:rPr>
            </w:pPr>
          </w:p>
        </w:tc>
        <w:tc>
          <w:tcPr>
            <w:tcW w:w="936" w:type="dxa"/>
            <w:tcBorders>
              <w:top w:val="single" w:sz="4" w:space="0" w:color="auto"/>
            </w:tcBorders>
          </w:tcPr>
          <w:p w:rsidR="00A2753F" w:rsidRPr="00AC7AB5" w:rsidRDefault="00A2753F" w:rsidP="00AC7AB5">
            <w:pPr>
              <w:rPr>
                <w:lang w:val="sr-Cyrl-CS"/>
              </w:rPr>
            </w:pPr>
          </w:p>
        </w:tc>
        <w:tc>
          <w:tcPr>
            <w:tcW w:w="1080" w:type="dxa"/>
            <w:tcBorders>
              <w:top w:val="single" w:sz="4" w:space="0" w:color="auto"/>
            </w:tcBorders>
            <w:shd w:val="clear" w:color="auto" w:fill="auto"/>
          </w:tcPr>
          <w:p w:rsidR="00A2753F" w:rsidRPr="00AC7AB5" w:rsidRDefault="00A2753F" w:rsidP="00AC7AB5">
            <w:pPr>
              <w:rPr>
                <w:lang w:val="sr-Cyrl-CS"/>
              </w:rPr>
            </w:pPr>
          </w:p>
        </w:tc>
      </w:tr>
    </w:tbl>
    <w:p w:rsidR="00A2753F" w:rsidRDefault="00A2753F" w:rsidP="00A2753F"/>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A2753F" w:rsidRDefault="00A2753F" w:rsidP="00A2753F">
      <w:pPr>
        <w:rPr>
          <w:b/>
          <w:lang w:val="sr-Cyrl-CS"/>
        </w:rPr>
      </w:pPr>
    </w:p>
    <w:p w:rsidR="002366F4" w:rsidRDefault="002366F4" w:rsidP="00A2753F">
      <w:pPr>
        <w:rPr>
          <w:b/>
          <w:lang w:val="en-US"/>
        </w:rPr>
      </w:pPr>
    </w:p>
    <w:p w:rsidR="002366F4" w:rsidRDefault="002366F4" w:rsidP="00A2753F">
      <w:pPr>
        <w:rPr>
          <w:b/>
          <w:lang w:val="en-US"/>
        </w:rPr>
      </w:pPr>
    </w:p>
    <w:p w:rsidR="0046036E" w:rsidRDefault="0046036E" w:rsidP="00A2753F">
      <w:pPr>
        <w:rPr>
          <w:b/>
          <w:lang w:val="en-US"/>
        </w:rPr>
      </w:pPr>
    </w:p>
    <w:p w:rsidR="00A2753F" w:rsidRPr="00843B8F" w:rsidRDefault="00A2753F" w:rsidP="00A2753F">
      <w:pPr>
        <w:rPr>
          <w:b/>
          <w:lang w:val="sr-Cyrl-CS"/>
        </w:rPr>
      </w:pPr>
      <w:r w:rsidRPr="00843B8F">
        <w:rPr>
          <w:b/>
          <w:lang w:val="sr-Cyrl-CS"/>
        </w:rPr>
        <w:t>Наставни и радни дани за основне школе за школску 201</w:t>
      </w:r>
      <w:r w:rsidR="002366F4">
        <w:rPr>
          <w:b/>
          <w:lang w:val="sr-Cyrl-CS"/>
        </w:rPr>
        <w:t>7</w:t>
      </w:r>
      <w:r w:rsidRPr="00843B8F">
        <w:rPr>
          <w:b/>
          <w:lang w:val="sr-Cyrl-CS"/>
        </w:rPr>
        <w:t>/201</w:t>
      </w:r>
      <w:r w:rsidR="002366F4">
        <w:rPr>
          <w:b/>
          <w:lang w:val="sr-Cyrl-CS"/>
        </w:rPr>
        <w:t>8</w:t>
      </w:r>
    </w:p>
    <w:p w:rsidR="00A2753F" w:rsidRPr="00843B8F" w:rsidRDefault="00A2753F" w:rsidP="00A2753F">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680E5A" w:rsidRPr="00AC7AB5" w:rsidTr="00AC7AB5">
        <w:tc>
          <w:tcPr>
            <w:tcW w:w="677" w:type="dxa"/>
          </w:tcPr>
          <w:p w:rsidR="00680E5A" w:rsidRPr="00AC7AB5" w:rsidRDefault="00680E5A" w:rsidP="0058169C">
            <w:pPr>
              <w:rPr>
                <w:b/>
                <w:lang w:val="sr-Cyrl-CS"/>
              </w:rPr>
            </w:pPr>
            <w:r w:rsidRPr="00AC7AB5">
              <w:rPr>
                <w:b/>
                <w:lang w:val="sr-Cyrl-CS"/>
              </w:rPr>
              <w:t>Р.б.</w:t>
            </w:r>
          </w:p>
        </w:tc>
        <w:tc>
          <w:tcPr>
            <w:tcW w:w="2116" w:type="dxa"/>
          </w:tcPr>
          <w:p w:rsidR="00680E5A" w:rsidRPr="00AC7AB5" w:rsidRDefault="00680E5A" w:rsidP="0058169C">
            <w:pPr>
              <w:rPr>
                <w:b/>
                <w:lang w:val="sr-Cyrl-CS"/>
              </w:rPr>
            </w:pPr>
            <w:r w:rsidRPr="00AC7AB5">
              <w:rPr>
                <w:b/>
                <w:sz w:val="28"/>
                <w:lang w:val="sr-Cyrl-CS"/>
              </w:rPr>
              <w:t>Релација</w:t>
            </w:r>
          </w:p>
        </w:tc>
        <w:tc>
          <w:tcPr>
            <w:tcW w:w="1564" w:type="dxa"/>
          </w:tcPr>
          <w:p w:rsidR="00680E5A" w:rsidRPr="00AC7AB5" w:rsidRDefault="00680E5A" w:rsidP="0058169C">
            <w:pPr>
              <w:rPr>
                <w:b/>
                <w:lang w:val="sr-Cyrl-CS"/>
              </w:rPr>
            </w:pPr>
            <w:r w:rsidRPr="00AC7AB5">
              <w:rPr>
                <w:b/>
                <w:lang w:val="sr-Cyrl-CS"/>
              </w:rPr>
              <w:t>Месец</w:t>
            </w:r>
          </w:p>
        </w:tc>
        <w:tc>
          <w:tcPr>
            <w:tcW w:w="1751" w:type="dxa"/>
          </w:tcPr>
          <w:p w:rsidR="00680E5A" w:rsidRPr="00AC7AB5" w:rsidRDefault="00680E5A" w:rsidP="0058169C">
            <w:pPr>
              <w:rPr>
                <w:b/>
                <w:lang w:val="sr-Cyrl-CS"/>
              </w:rPr>
            </w:pPr>
            <w:r w:rsidRPr="00AC7AB5">
              <w:rPr>
                <w:b/>
                <w:lang w:val="sr-Cyrl-CS"/>
              </w:rPr>
              <w:t>Број наставних дана/месец</w:t>
            </w:r>
          </w:p>
        </w:tc>
        <w:tc>
          <w:tcPr>
            <w:tcW w:w="1567" w:type="dxa"/>
          </w:tcPr>
          <w:p w:rsidR="00680E5A" w:rsidRPr="00AC7AB5" w:rsidRDefault="00680E5A" w:rsidP="0058169C">
            <w:pPr>
              <w:rPr>
                <w:b/>
                <w:lang w:val="sr-Cyrl-CS"/>
              </w:rPr>
            </w:pPr>
            <w:r w:rsidRPr="00AC7AB5">
              <w:rPr>
                <w:b/>
                <w:lang w:val="sr-Cyrl-CS"/>
              </w:rPr>
              <w:t>Цена укупна дневно</w:t>
            </w:r>
          </w:p>
        </w:tc>
        <w:tc>
          <w:tcPr>
            <w:tcW w:w="1567" w:type="dxa"/>
          </w:tcPr>
          <w:p w:rsidR="00680E5A" w:rsidRPr="00AC7AB5" w:rsidRDefault="00680E5A" w:rsidP="0058169C">
            <w:pPr>
              <w:rPr>
                <w:b/>
                <w:lang w:val="sr-Cyrl-CS"/>
              </w:rPr>
            </w:pPr>
            <w:r w:rsidRPr="00AC7AB5">
              <w:rPr>
                <w:b/>
                <w:lang w:val="sr-Cyrl-CS"/>
              </w:rPr>
              <w:t>Укупна цена за месец</w:t>
            </w:r>
          </w:p>
        </w:tc>
      </w:tr>
      <w:tr w:rsidR="00680E5A" w:rsidRPr="00AC7AB5" w:rsidTr="00AC7AB5">
        <w:tc>
          <w:tcPr>
            <w:tcW w:w="677" w:type="dxa"/>
          </w:tcPr>
          <w:p w:rsidR="00680E5A" w:rsidRPr="00AC7AB5" w:rsidRDefault="00680E5A" w:rsidP="0058169C">
            <w:pPr>
              <w:rPr>
                <w:b/>
                <w:lang w:val="sr-Cyrl-CS"/>
              </w:rPr>
            </w:pPr>
            <w:r>
              <w:rPr>
                <w:b/>
                <w:lang w:val="sr-Cyrl-CS"/>
              </w:rPr>
              <w:t>1.</w:t>
            </w:r>
          </w:p>
        </w:tc>
        <w:tc>
          <w:tcPr>
            <w:tcW w:w="2116" w:type="dxa"/>
          </w:tcPr>
          <w:p w:rsidR="00680E5A" w:rsidRPr="00AC7AB5" w:rsidRDefault="00680E5A" w:rsidP="0058169C">
            <w:pPr>
              <w:rPr>
                <w:b/>
                <w:sz w:val="28"/>
                <w:lang w:val="sr-Cyrl-CS"/>
              </w:rPr>
            </w:pPr>
            <w:r w:rsidRPr="00AC7AB5">
              <w:rPr>
                <w:b/>
                <w:bCs/>
                <w:lang w:val="sr-Cyrl-CS"/>
              </w:rPr>
              <w:t xml:space="preserve">Лешак- </w:t>
            </w:r>
            <w:r w:rsidR="00F56BE7" w:rsidRPr="00F56BE7">
              <w:rPr>
                <w:b/>
                <w:bCs/>
                <w:lang w:val="sr-Cyrl-CS"/>
              </w:rPr>
              <w:t>Белуће - Грчево -Поткомље-Петковац</w:t>
            </w:r>
          </w:p>
        </w:tc>
        <w:tc>
          <w:tcPr>
            <w:tcW w:w="1564" w:type="dxa"/>
          </w:tcPr>
          <w:p w:rsidR="00680E5A" w:rsidRPr="00AC7AB5" w:rsidRDefault="00680E5A" w:rsidP="0058169C">
            <w:pPr>
              <w:rPr>
                <w:b/>
                <w:lang w:val="sr-Cyrl-CS"/>
              </w:rPr>
            </w:pPr>
            <w:r>
              <w:rPr>
                <w:b/>
                <w:lang w:val="sr-Cyrl-CS"/>
              </w:rPr>
              <w:t>децембар</w:t>
            </w:r>
          </w:p>
        </w:tc>
        <w:tc>
          <w:tcPr>
            <w:tcW w:w="1751" w:type="dxa"/>
          </w:tcPr>
          <w:p w:rsidR="00680E5A" w:rsidRPr="00AC7AB5" w:rsidRDefault="00680E5A" w:rsidP="00D84EF2">
            <w:pPr>
              <w:jc w:val="center"/>
              <w:rPr>
                <w:b/>
                <w:lang w:val="sr-Cyrl-CS"/>
              </w:rPr>
            </w:pPr>
            <w:r>
              <w:rPr>
                <w:b/>
                <w:lang w:val="sr-Cyrl-CS"/>
              </w:rPr>
              <w:t>2</w:t>
            </w:r>
            <w:r w:rsidR="00D84EF2">
              <w:rPr>
                <w:b/>
                <w:lang w:val="sr-Cyrl-CS"/>
              </w:rPr>
              <w:t>1</w:t>
            </w:r>
          </w:p>
        </w:tc>
        <w:tc>
          <w:tcPr>
            <w:tcW w:w="1567" w:type="dxa"/>
          </w:tcPr>
          <w:p w:rsidR="00680E5A" w:rsidRPr="00AC7AB5" w:rsidRDefault="00680E5A" w:rsidP="0058169C">
            <w:pPr>
              <w:rPr>
                <w:b/>
                <w:lang w:val="sr-Cyrl-CS"/>
              </w:rPr>
            </w:pPr>
          </w:p>
        </w:tc>
        <w:tc>
          <w:tcPr>
            <w:tcW w:w="1567" w:type="dxa"/>
          </w:tcPr>
          <w:p w:rsidR="00680E5A" w:rsidRPr="00AC7AB5" w:rsidRDefault="00680E5A" w:rsidP="0058169C">
            <w:pPr>
              <w:rPr>
                <w:b/>
                <w:lang w:val="sr-Cyrl-CS"/>
              </w:rPr>
            </w:pPr>
          </w:p>
        </w:tc>
      </w:tr>
      <w:tr w:rsidR="00680E5A" w:rsidRPr="00AC7AB5" w:rsidTr="00AC7AB5">
        <w:tc>
          <w:tcPr>
            <w:tcW w:w="677" w:type="dxa"/>
          </w:tcPr>
          <w:p w:rsidR="00680E5A" w:rsidRPr="00AC7AB5" w:rsidRDefault="00680E5A" w:rsidP="0058169C">
            <w:pPr>
              <w:rPr>
                <w:b/>
                <w:lang w:val="sr-Cyrl-CS"/>
              </w:rPr>
            </w:pPr>
            <w:r>
              <w:rPr>
                <w:b/>
                <w:lang w:val="sr-Cyrl-CS"/>
              </w:rPr>
              <w:t>2</w:t>
            </w:r>
            <w:r w:rsidRPr="00AC7AB5">
              <w:rPr>
                <w:b/>
                <w:lang w:val="sr-Cyrl-CS"/>
              </w:rPr>
              <w:t>.</w:t>
            </w:r>
          </w:p>
        </w:tc>
        <w:tc>
          <w:tcPr>
            <w:tcW w:w="2116" w:type="dxa"/>
          </w:tcPr>
          <w:p w:rsidR="00680E5A" w:rsidRPr="00AC7AB5" w:rsidRDefault="00680E5A" w:rsidP="0058169C">
            <w:pPr>
              <w:rPr>
                <w:b/>
                <w:sz w:val="28"/>
                <w:lang w:val="sr-Cyrl-CS"/>
              </w:rPr>
            </w:pPr>
          </w:p>
        </w:tc>
        <w:tc>
          <w:tcPr>
            <w:tcW w:w="1564" w:type="dxa"/>
          </w:tcPr>
          <w:p w:rsidR="00680E5A" w:rsidRPr="00AC7AB5" w:rsidRDefault="00680E5A" w:rsidP="0058169C">
            <w:pPr>
              <w:rPr>
                <w:b/>
                <w:lang w:val="sr-Cyrl-CS"/>
              </w:rPr>
            </w:pPr>
            <w:r w:rsidRPr="00AC7AB5">
              <w:rPr>
                <w:b/>
                <w:lang w:val="sr-Cyrl-CS"/>
              </w:rPr>
              <w:t>јануар</w:t>
            </w:r>
          </w:p>
        </w:tc>
        <w:tc>
          <w:tcPr>
            <w:tcW w:w="1751" w:type="dxa"/>
          </w:tcPr>
          <w:p w:rsidR="00680E5A" w:rsidRPr="00241743" w:rsidRDefault="00680E5A" w:rsidP="0058169C">
            <w:pPr>
              <w:jc w:val="center"/>
              <w:rPr>
                <w:b/>
                <w:lang w:val="sr-Cyrl-RS"/>
              </w:rPr>
            </w:pPr>
            <w:r>
              <w:rPr>
                <w:b/>
              </w:rPr>
              <w:t>1</w:t>
            </w:r>
            <w:r w:rsidR="00D84EF2">
              <w:rPr>
                <w:b/>
                <w:lang w:val="sr-Cyrl-RS"/>
              </w:rPr>
              <w:t>7</w:t>
            </w:r>
          </w:p>
        </w:tc>
        <w:tc>
          <w:tcPr>
            <w:tcW w:w="1567" w:type="dxa"/>
          </w:tcPr>
          <w:p w:rsidR="00680E5A" w:rsidRPr="00AC7AB5" w:rsidRDefault="00680E5A" w:rsidP="0058169C">
            <w:pPr>
              <w:jc w:val="center"/>
              <w:rPr>
                <w:b/>
                <w:lang w:val="sr-Cyrl-CS"/>
              </w:rPr>
            </w:pPr>
          </w:p>
        </w:tc>
        <w:tc>
          <w:tcPr>
            <w:tcW w:w="1567" w:type="dxa"/>
          </w:tcPr>
          <w:p w:rsidR="00680E5A" w:rsidRPr="00AC7AB5" w:rsidRDefault="00680E5A" w:rsidP="0058169C">
            <w:pPr>
              <w:jc w:val="center"/>
              <w:rPr>
                <w:b/>
                <w:lang w:val="sr-Cyrl-CS"/>
              </w:rPr>
            </w:pPr>
          </w:p>
        </w:tc>
      </w:tr>
      <w:tr w:rsidR="00680E5A" w:rsidRPr="00AC7AB5" w:rsidTr="00AC7AB5">
        <w:tc>
          <w:tcPr>
            <w:tcW w:w="677" w:type="dxa"/>
          </w:tcPr>
          <w:p w:rsidR="00680E5A" w:rsidRPr="00AC7AB5" w:rsidRDefault="00680E5A" w:rsidP="0058169C">
            <w:pPr>
              <w:rPr>
                <w:b/>
                <w:lang w:val="sr-Cyrl-CS"/>
              </w:rPr>
            </w:pPr>
            <w:r>
              <w:rPr>
                <w:b/>
                <w:lang w:val="sr-Cyrl-CS"/>
              </w:rPr>
              <w:t>3</w:t>
            </w:r>
            <w:r w:rsidRPr="00AC7AB5">
              <w:rPr>
                <w:b/>
                <w:lang w:val="sr-Cyrl-CS"/>
              </w:rPr>
              <w:t>.</w:t>
            </w:r>
          </w:p>
        </w:tc>
        <w:tc>
          <w:tcPr>
            <w:tcW w:w="2116" w:type="dxa"/>
          </w:tcPr>
          <w:p w:rsidR="00680E5A" w:rsidRPr="00AC7AB5" w:rsidRDefault="00680E5A" w:rsidP="0058169C">
            <w:pPr>
              <w:rPr>
                <w:b/>
                <w:bCs/>
                <w:lang w:val="sr-Cyrl-CS"/>
              </w:rPr>
            </w:pPr>
          </w:p>
        </w:tc>
        <w:tc>
          <w:tcPr>
            <w:tcW w:w="1564" w:type="dxa"/>
          </w:tcPr>
          <w:p w:rsidR="00680E5A" w:rsidRPr="00AC7AB5" w:rsidRDefault="00680E5A" w:rsidP="0058169C">
            <w:pPr>
              <w:rPr>
                <w:b/>
                <w:lang w:val="sr-Cyrl-CS"/>
              </w:rPr>
            </w:pPr>
            <w:r w:rsidRPr="00AC7AB5">
              <w:rPr>
                <w:b/>
                <w:lang w:val="sr-Cyrl-CS"/>
              </w:rPr>
              <w:t>фебруар</w:t>
            </w:r>
          </w:p>
        </w:tc>
        <w:tc>
          <w:tcPr>
            <w:tcW w:w="1751" w:type="dxa"/>
          </w:tcPr>
          <w:p w:rsidR="00680E5A" w:rsidRPr="00181617" w:rsidRDefault="00680E5A" w:rsidP="0058169C">
            <w:pPr>
              <w:jc w:val="center"/>
              <w:rPr>
                <w:b/>
                <w:lang w:val="sr-Cyrl-RS"/>
              </w:rPr>
            </w:pPr>
            <w:r>
              <w:rPr>
                <w:b/>
                <w:lang w:val="sr-Cyrl-RS"/>
              </w:rPr>
              <w:t>1</w:t>
            </w:r>
            <w:r w:rsidR="00D84EF2">
              <w:rPr>
                <w:b/>
                <w:lang w:val="sr-Cyrl-RS"/>
              </w:rPr>
              <w:t>1</w:t>
            </w:r>
          </w:p>
        </w:tc>
        <w:tc>
          <w:tcPr>
            <w:tcW w:w="1567" w:type="dxa"/>
          </w:tcPr>
          <w:p w:rsidR="00680E5A" w:rsidRPr="00AC7AB5" w:rsidRDefault="00680E5A" w:rsidP="0058169C">
            <w:pPr>
              <w:jc w:val="center"/>
              <w:rPr>
                <w:b/>
                <w:lang w:val="sr-Cyrl-CS"/>
              </w:rPr>
            </w:pPr>
          </w:p>
        </w:tc>
        <w:tc>
          <w:tcPr>
            <w:tcW w:w="1567" w:type="dxa"/>
          </w:tcPr>
          <w:p w:rsidR="00680E5A" w:rsidRPr="00AC7AB5" w:rsidRDefault="00680E5A" w:rsidP="0058169C">
            <w:pPr>
              <w:jc w:val="center"/>
              <w:rPr>
                <w:b/>
                <w:lang w:val="sr-Cyrl-CS"/>
              </w:rPr>
            </w:pPr>
          </w:p>
        </w:tc>
      </w:tr>
      <w:tr w:rsidR="00680E5A" w:rsidRPr="00AC7AB5" w:rsidTr="00AC7AB5">
        <w:tc>
          <w:tcPr>
            <w:tcW w:w="677" w:type="dxa"/>
          </w:tcPr>
          <w:p w:rsidR="00680E5A" w:rsidRPr="00AC7AB5" w:rsidRDefault="00680E5A" w:rsidP="0058169C">
            <w:pPr>
              <w:rPr>
                <w:b/>
                <w:lang w:val="sr-Cyrl-CS"/>
              </w:rPr>
            </w:pPr>
            <w:r>
              <w:rPr>
                <w:b/>
                <w:lang w:val="sr-Cyrl-CS"/>
              </w:rPr>
              <w:t>4</w:t>
            </w:r>
            <w:r w:rsidRPr="00AC7AB5">
              <w:rPr>
                <w:b/>
                <w:lang w:val="sr-Cyrl-CS"/>
              </w:rPr>
              <w:t>.</w:t>
            </w:r>
          </w:p>
        </w:tc>
        <w:tc>
          <w:tcPr>
            <w:tcW w:w="2116" w:type="dxa"/>
          </w:tcPr>
          <w:p w:rsidR="00680E5A" w:rsidRPr="00AC7AB5" w:rsidRDefault="00680E5A" w:rsidP="0058169C">
            <w:pPr>
              <w:rPr>
                <w:b/>
                <w:bCs/>
                <w:lang w:val="sr-Cyrl-CS"/>
              </w:rPr>
            </w:pPr>
          </w:p>
        </w:tc>
        <w:tc>
          <w:tcPr>
            <w:tcW w:w="1564" w:type="dxa"/>
          </w:tcPr>
          <w:p w:rsidR="00680E5A" w:rsidRPr="00AC7AB5" w:rsidRDefault="00680E5A" w:rsidP="0058169C">
            <w:pPr>
              <w:rPr>
                <w:b/>
                <w:lang w:val="sr-Cyrl-CS"/>
              </w:rPr>
            </w:pPr>
            <w:r w:rsidRPr="00AC7AB5">
              <w:rPr>
                <w:b/>
                <w:lang w:val="sr-Cyrl-CS"/>
              </w:rPr>
              <w:t>март</w:t>
            </w:r>
          </w:p>
        </w:tc>
        <w:tc>
          <w:tcPr>
            <w:tcW w:w="1751" w:type="dxa"/>
          </w:tcPr>
          <w:p w:rsidR="00680E5A" w:rsidRPr="00D84EF2" w:rsidRDefault="00680E5A" w:rsidP="0058169C">
            <w:pPr>
              <w:jc w:val="center"/>
              <w:rPr>
                <w:b/>
                <w:lang w:val="sr-Cyrl-RS"/>
              </w:rPr>
            </w:pPr>
            <w:r w:rsidRPr="00AC7AB5">
              <w:rPr>
                <w:b/>
              </w:rPr>
              <w:t>2</w:t>
            </w:r>
            <w:r w:rsidR="00D84EF2">
              <w:rPr>
                <w:b/>
                <w:lang w:val="sr-Cyrl-RS"/>
              </w:rPr>
              <w:t>2</w:t>
            </w:r>
          </w:p>
        </w:tc>
        <w:tc>
          <w:tcPr>
            <w:tcW w:w="1567" w:type="dxa"/>
          </w:tcPr>
          <w:p w:rsidR="00680E5A" w:rsidRPr="00AC7AB5" w:rsidRDefault="00680E5A" w:rsidP="0058169C">
            <w:pPr>
              <w:jc w:val="center"/>
              <w:rPr>
                <w:b/>
                <w:lang w:val="sr-Cyrl-CS"/>
              </w:rPr>
            </w:pPr>
          </w:p>
        </w:tc>
        <w:tc>
          <w:tcPr>
            <w:tcW w:w="1567" w:type="dxa"/>
          </w:tcPr>
          <w:p w:rsidR="00680E5A" w:rsidRPr="00AC7AB5" w:rsidRDefault="00680E5A" w:rsidP="0058169C">
            <w:pPr>
              <w:jc w:val="center"/>
              <w:rPr>
                <w:b/>
                <w:lang w:val="sr-Cyrl-CS"/>
              </w:rPr>
            </w:pPr>
          </w:p>
        </w:tc>
      </w:tr>
      <w:tr w:rsidR="00680E5A" w:rsidRPr="00AC7AB5" w:rsidTr="00AC7AB5">
        <w:tc>
          <w:tcPr>
            <w:tcW w:w="677" w:type="dxa"/>
          </w:tcPr>
          <w:p w:rsidR="00680E5A" w:rsidRPr="00AC7AB5" w:rsidRDefault="00680E5A" w:rsidP="0058169C">
            <w:pPr>
              <w:rPr>
                <w:b/>
                <w:lang w:val="sr-Cyrl-CS"/>
              </w:rPr>
            </w:pPr>
            <w:r>
              <w:rPr>
                <w:b/>
                <w:lang w:val="sr-Cyrl-CS"/>
              </w:rPr>
              <w:t>5</w:t>
            </w:r>
            <w:r w:rsidRPr="00AC7AB5">
              <w:rPr>
                <w:b/>
                <w:lang w:val="sr-Cyrl-CS"/>
              </w:rPr>
              <w:t>.</w:t>
            </w:r>
          </w:p>
        </w:tc>
        <w:tc>
          <w:tcPr>
            <w:tcW w:w="2116" w:type="dxa"/>
          </w:tcPr>
          <w:p w:rsidR="00680E5A" w:rsidRPr="00AC7AB5" w:rsidRDefault="00680E5A" w:rsidP="0058169C">
            <w:pPr>
              <w:rPr>
                <w:b/>
                <w:bCs/>
                <w:lang w:val="sr-Cyrl-CS"/>
              </w:rPr>
            </w:pPr>
          </w:p>
        </w:tc>
        <w:tc>
          <w:tcPr>
            <w:tcW w:w="1564" w:type="dxa"/>
          </w:tcPr>
          <w:p w:rsidR="00680E5A" w:rsidRPr="00AC7AB5" w:rsidRDefault="00680E5A" w:rsidP="0058169C">
            <w:pPr>
              <w:rPr>
                <w:b/>
                <w:lang w:val="sr-Cyrl-CS"/>
              </w:rPr>
            </w:pPr>
            <w:r w:rsidRPr="00AC7AB5">
              <w:rPr>
                <w:b/>
                <w:lang w:val="sr-Cyrl-CS"/>
              </w:rPr>
              <w:t>април</w:t>
            </w:r>
          </w:p>
        </w:tc>
        <w:tc>
          <w:tcPr>
            <w:tcW w:w="1751" w:type="dxa"/>
          </w:tcPr>
          <w:p w:rsidR="00680E5A" w:rsidRPr="00181617" w:rsidRDefault="00680E5A" w:rsidP="0058169C">
            <w:pPr>
              <w:jc w:val="center"/>
              <w:rPr>
                <w:b/>
                <w:lang w:val="sr-Cyrl-RS"/>
              </w:rPr>
            </w:pPr>
            <w:r w:rsidRPr="00AC7AB5">
              <w:rPr>
                <w:b/>
              </w:rPr>
              <w:t>1</w:t>
            </w:r>
            <w:r w:rsidR="00D84EF2">
              <w:rPr>
                <w:b/>
                <w:lang w:val="sr-Cyrl-RS"/>
              </w:rPr>
              <w:t>5</w:t>
            </w:r>
          </w:p>
        </w:tc>
        <w:tc>
          <w:tcPr>
            <w:tcW w:w="1567" w:type="dxa"/>
          </w:tcPr>
          <w:p w:rsidR="00680E5A" w:rsidRPr="00AC7AB5" w:rsidRDefault="00680E5A" w:rsidP="0058169C">
            <w:pPr>
              <w:jc w:val="center"/>
              <w:rPr>
                <w:b/>
              </w:rPr>
            </w:pPr>
          </w:p>
        </w:tc>
        <w:tc>
          <w:tcPr>
            <w:tcW w:w="1567" w:type="dxa"/>
          </w:tcPr>
          <w:p w:rsidR="00680E5A" w:rsidRPr="00AC7AB5" w:rsidRDefault="00680E5A" w:rsidP="0058169C">
            <w:pPr>
              <w:jc w:val="center"/>
              <w:rPr>
                <w:b/>
              </w:rPr>
            </w:pPr>
          </w:p>
        </w:tc>
      </w:tr>
      <w:tr w:rsidR="00680E5A" w:rsidRPr="00AC7AB5" w:rsidTr="00AC7AB5">
        <w:tc>
          <w:tcPr>
            <w:tcW w:w="677" w:type="dxa"/>
          </w:tcPr>
          <w:p w:rsidR="00680E5A" w:rsidRPr="00AC7AB5" w:rsidRDefault="00680E5A" w:rsidP="0058169C">
            <w:pPr>
              <w:rPr>
                <w:b/>
                <w:lang w:val="sr-Cyrl-CS"/>
              </w:rPr>
            </w:pPr>
            <w:r>
              <w:rPr>
                <w:b/>
                <w:lang w:val="sr-Cyrl-CS"/>
              </w:rPr>
              <w:t>6</w:t>
            </w:r>
            <w:r w:rsidRPr="00AC7AB5">
              <w:rPr>
                <w:b/>
                <w:lang w:val="sr-Cyrl-CS"/>
              </w:rPr>
              <w:t>.</w:t>
            </w:r>
          </w:p>
        </w:tc>
        <w:tc>
          <w:tcPr>
            <w:tcW w:w="2116" w:type="dxa"/>
          </w:tcPr>
          <w:p w:rsidR="00680E5A" w:rsidRPr="00AC7AB5" w:rsidRDefault="00680E5A" w:rsidP="0058169C">
            <w:pPr>
              <w:rPr>
                <w:b/>
                <w:bCs/>
                <w:lang w:val="sr-Cyrl-CS"/>
              </w:rPr>
            </w:pPr>
          </w:p>
        </w:tc>
        <w:tc>
          <w:tcPr>
            <w:tcW w:w="1564" w:type="dxa"/>
          </w:tcPr>
          <w:p w:rsidR="00680E5A" w:rsidRPr="00AC7AB5" w:rsidRDefault="00680E5A" w:rsidP="0058169C">
            <w:pPr>
              <w:rPr>
                <w:b/>
                <w:lang w:val="sr-Cyrl-CS"/>
              </w:rPr>
            </w:pPr>
            <w:r w:rsidRPr="00AC7AB5">
              <w:rPr>
                <w:b/>
                <w:lang w:val="sr-Cyrl-CS"/>
              </w:rPr>
              <w:t>мај</w:t>
            </w:r>
          </w:p>
        </w:tc>
        <w:tc>
          <w:tcPr>
            <w:tcW w:w="1751" w:type="dxa"/>
          </w:tcPr>
          <w:p w:rsidR="00680E5A" w:rsidRPr="00AC7AB5" w:rsidRDefault="00680E5A" w:rsidP="0058169C">
            <w:pPr>
              <w:jc w:val="center"/>
              <w:rPr>
                <w:b/>
              </w:rPr>
            </w:pPr>
            <w:r w:rsidRPr="00AC7AB5">
              <w:rPr>
                <w:b/>
              </w:rPr>
              <w:t>2</w:t>
            </w:r>
            <w:r>
              <w:rPr>
                <w:b/>
              </w:rPr>
              <w:t>1</w:t>
            </w:r>
          </w:p>
        </w:tc>
        <w:tc>
          <w:tcPr>
            <w:tcW w:w="1567" w:type="dxa"/>
          </w:tcPr>
          <w:p w:rsidR="00680E5A" w:rsidRPr="00AC7AB5" w:rsidRDefault="00680E5A" w:rsidP="0058169C">
            <w:pPr>
              <w:jc w:val="center"/>
              <w:rPr>
                <w:b/>
              </w:rPr>
            </w:pPr>
          </w:p>
        </w:tc>
        <w:tc>
          <w:tcPr>
            <w:tcW w:w="1567" w:type="dxa"/>
          </w:tcPr>
          <w:p w:rsidR="00680E5A" w:rsidRPr="00AC7AB5" w:rsidRDefault="00680E5A" w:rsidP="0058169C">
            <w:pPr>
              <w:jc w:val="center"/>
              <w:rPr>
                <w:b/>
              </w:rPr>
            </w:pPr>
          </w:p>
        </w:tc>
      </w:tr>
      <w:tr w:rsidR="00680E5A" w:rsidRPr="00AC7AB5" w:rsidTr="00AC7AB5">
        <w:tc>
          <w:tcPr>
            <w:tcW w:w="677" w:type="dxa"/>
          </w:tcPr>
          <w:p w:rsidR="00680E5A" w:rsidRPr="00AC7AB5" w:rsidRDefault="00680E5A" w:rsidP="0058169C">
            <w:pPr>
              <w:rPr>
                <w:b/>
                <w:lang w:val="sr-Cyrl-CS"/>
              </w:rPr>
            </w:pPr>
            <w:r>
              <w:rPr>
                <w:b/>
                <w:lang w:val="sr-Cyrl-CS"/>
              </w:rPr>
              <w:t>7</w:t>
            </w:r>
            <w:r w:rsidRPr="00AC7AB5">
              <w:rPr>
                <w:b/>
                <w:lang w:val="sr-Cyrl-CS"/>
              </w:rPr>
              <w:t>.</w:t>
            </w:r>
          </w:p>
        </w:tc>
        <w:tc>
          <w:tcPr>
            <w:tcW w:w="2116" w:type="dxa"/>
          </w:tcPr>
          <w:p w:rsidR="00680E5A" w:rsidRPr="00AC7AB5" w:rsidRDefault="00680E5A" w:rsidP="0058169C">
            <w:pPr>
              <w:rPr>
                <w:b/>
                <w:bCs/>
                <w:lang w:val="sr-Cyrl-CS"/>
              </w:rPr>
            </w:pPr>
          </w:p>
        </w:tc>
        <w:tc>
          <w:tcPr>
            <w:tcW w:w="1564" w:type="dxa"/>
          </w:tcPr>
          <w:p w:rsidR="00680E5A" w:rsidRPr="005F1C4C" w:rsidRDefault="00680E5A" w:rsidP="0058169C">
            <w:pPr>
              <w:rPr>
                <w:b/>
                <w:lang w:val="sr-Cyrl-RS"/>
              </w:rPr>
            </w:pPr>
            <w:r>
              <w:rPr>
                <w:b/>
                <w:lang w:val="sr-Cyrl-RS"/>
              </w:rPr>
              <w:t>јун</w:t>
            </w:r>
          </w:p>
        </w:tc>
        <w:tc>
          <w:tcPr>
            <w:tcW w:w="1751" w:type="dxa"/>
          </w:tcPr>
          <w:p w:rsidR="00680E5A" w:rsidRPr="00181617" w:rsidRDefault="00D84EF2" w:rsidP="0058169C">
            <w:pPr>
              <w:jc w:val="center"/>
              <w:rPr>
                <w:b/>
                <w:lang w:val="sr-Cyrl-RS"/>
              </w:rPr>
            </w:pPr>
            <w:r>
              <w:rPr>
                <w:b/>
                <w:lang w:val="sr-Cyrl-RS"/>
              </w:rPr>
              <w:t>10</w:t>
            </w:r>
          </w:p>
        </w:tc>
        <w:tc>
          <w:tcPr>
            <w:tcW w:w="1567" w:type="dxa"/>
          </w:tcPr>
          <w:p w:rsidR="00680E5A" w:rsidRPr="00AC7AB5" w:rsidRDefault="00680E5A" w:rsidP="0058169C">
            <w:pPr>
              <w:jc w:val="center"/>
              <w:rPr>
                <w:b/>
              </w:rPr>
            </w:pPr>
          </w:p>
        </w:tc>
        <w:tc>
          <w:tcPr>
            <w:tcW w:w="1567" w:type="dxa"/>
          </w:tcPr>
          <w:p w:rsidR="00680E5A" w:rsidRPr="00AC7AB5" w:rsidRDefault="00680E5A" w:rsidP="0058169C">
            <w:pPr>
              <w:jc w:val="center"/>
              <w:rPr>
                <w:b/>
              </w:rPr>
            </w:pPr>
          </w:p>
        </w:tc>
      </w:tr>
      <w:tr w:rsidR="00680E5A" w:rsidRPr="00AC7AB5" w:rsidTr="00AC7AB5">
        <w:tc>
          <w:tcPr>
            <w:tcW w:w="677" w:type="dxa"/>
          </w:tcPr>
          <w:p w:rsidR="00680E5A" w:rsidRDefault="00680E5A" w:rsidP="0058169C">
            <w:pPr>
              <w:rPr>
                <w:b/>
                <w:lang w:val="sr-Cyrl-CS"/>
              </w:rPr>
            </w:pPr>
          </w:p>
        </w:tc>
        <w:tc>
          <w:tcPr>
            <w:tcW w:w="2116" w:type="dxa"/>
          </w:tcPr>
          <w:p w:rsidR="00680E5A" w:rsidRPr="00AC7AB5" w:rsidRDefault="00680E5A" w:rsidP="0058169C">
            <w:pPr>
              <w:rPr>
                <w:b/>
                <w:bCs/>
                <w:lang w:val="sr-Cyrl-CS"/>
              </w:rPr>
            </w:pPr>
            <w:r>
              <w:rPr>
                <w:b/>
                <w:bCs/>
                <w:lang w:val="sr-Cyrl-CS"/>
              </w:rPr>
              <w:t>УКУПНО</w:t>
            </w:r>
          </w:p>
        </w:tc>
        <w:tc>
          <w:tcPr>
            <w:tcW w:w="1564" w:type="dxa"/>
          </w:tcPr>
          <w:p w:rsidR="00680E5A" w:rsidRDefault="00680E5A" w:rsidP="0058169C">
            <w:pPr>
              <w:rPr>
                <w:b/>
                <w:lang w:val="sr-Cyrl-RS"/>
              </w:rPr>
            </w:pPr>
          </w:p>
        </w:tc>
        <w:tc>
          <w:tcPr>
            <w:tcW w:w="1751" w:type="dxa"/>
          </w:tcPr>
          <w:p w:rsidR="00680E5A" w:rsidRPr="0046036E" w:rsidRDefault="00D84EF2" w:rsidP="0058169C">
            <w:pPr>
              <w:jc w:val="center"/>
              <w:rPr>
                <w:b/>
                <w:lang w:val="en-US"/>
              </w:rPr>
            </w:pPr>
            <w:r>
              <w:rPr>
                <w:b/>
                <w:lang w:val="sr-Cyrl-RS"/>
              </w:rPr>
              <w:t>117</w:t>
            </w:r>
          </w:p>
        </w:tc>
        <w:tc>
          <w:tcPr>
            <w:tcW w:w="1567" w:type="dxa"/>
          </w:tcPr>
          <w:p w:rsidR="00680E5A" w:rsidRPr="00AC7AB5" w:rsidRDefault="00680E5A" w:rsidP="0058169C">
            <w:pPr>
              <w:jc w:val="center"/>
              <w:rPr>
                <w:b/>
              </w:rPr>
            </w:pPr>
          </w:p>
        </w:tc>
        <w:tc>
          <w:tcPr>
            <w:tcW w:w="1567" w:type="dxa"/>
          </w:tcPr>
          <w:p w:rsidR="00680E5A" w:rsidRPr="00AC7AB5" w:rsidRDefault="00680E5A" w:rsidP="0058169C">
            <w:pPr>
              <w:jc w:val="center"/>
              <w:rPr>
                <w:b/>
              </w:rPr>
            </w:pPr>
          </w:p>
        </w:tc>
      </w:tr>
    </w:tbl>
    <w:p w:rsidR="00E7253E" w:rsidRPr="00E7253E" w:rsidRDefault="00E7253E" w:rsidP="009910C5">
      <w:pPr>
        <w:jc w:val="both"/>
        <w:rPr>
          <w:rFonts w:ascii="Arial" w:eastAsia="TimesNewRomanPSMT" w:hAnsi="Arial" w:cs="Arial"/>
          <w:b/>
          <w:bCs/>
          <w:lang w:val="en-US"/>
        </w:rPr>
      </w:pPr>
    </w:p>
    <w:p w:rsidR="00A2753F" w:rsidRPr="002D7991" w:rsidRDefault="00A2753F" w:rsidP="00A2753F">
      <w:pPr>
        <w:rPr>
          <w:b/>
          <w:bCs/>
          <w:sz w:val="28"/>
          <w:szCs w:val="28"/>
          <w:lang w:val="sr-Cyrl-CS"/>
        </w:rPr>
      </w:pPr>
      <w:r>
        <w:rPr>
          <w:b/>
          <w:bCs/>
          <w:sz w:val="28"/>
          <w:lang w:val="sr-Cyrl-CS"/>
        </w:rPr>
        <w:t>Релација</w:t>
      </w:r>
      <w:r w:rsidRPr="002D7991">
        <w:rPr>
          <w:b/>
          <w:bCs/>
          <w:lang w:val="sr-Cyrl-CS"/>
        </w:rPr>
        <w:t xml:space="preserve">: </w:t>
      </w:r>
      <w:r w:rsidRPr="006D2A31">
        <w:rPr>
          <w:rFonts w:ascii="Arial" w:hAnsi="Arial" w:cs="Arial"/>
          <w:b/>
          <w:bCs/>
          <w:lang w:val="sr-Cyrl-CS"/>
        </w:rPr>
        <w:t>Ле</w:t>
      </w:r>
      <w:r>
        <w:rPr>
          <w:rFonts w:ascii="Arial" w:hAnsi="Arial" w:cs="Arial"/>
          <w:b/>
          <w:bCs/>
          <w:lang w:val="sr-Cyrl-CS"/>
        </w:rPr>
        <w:t>шак</w:t>
      </w:r>
      <w:r w:rsidRPr="006D2A31">
        <w:rPr>
          <w:rFonts w:ascii="Arial" w:hAnsi="Arial" w:cs="Arial"/>
          <w:b/>
          <w:bCs/>
          <w:lang w:val="sr-Cyrl-CS"/>
        </w:rPr>
        <w:t>-</w:t>
      </w:r>
      <w:r>
        <w:rPr>
          <w:rFonts w:ascii="Arial" w:hAnsi="Arial" w:cs="Arial"/>
          <w:b/>
          <w:bCs/>
          <w:lang w:val="sr-Cyrl-CS"/>
        </w:rPr>
        <w:t xml:space="preserve"> Остраће</w:t>
      </w:r>
      <w:r w:rsidRPr="002D7991">
        <w:rPr>
          <w:b/>
          <w:bCs/>
          <w:sz w:val="28"/>
          <w:szCs w:val="28"/>
          <w:lang w:val="sr-Cyrl-CS"/>
        </w:rPr>
        <w:t xml:space="preserve"> </w:t>
      </w:r>
    </w:p>
    <w:p w:rsidR="00A2753F" w:rsidRDefault="00A2753F" w:rsidP="00A2753F">
      <w:pPr>
        <w:jc w:val="both"/>
        <w:rPr>
          <w:rFonts w:ascii="Arial" w:eastAsia="TimesNewRomanPSMT" w:hAnsi="Arial" w:cs="Arial"/>
          <w:b/>
          <w:bCs/>
          <w:lang w:val="sr-Cyrl-CS"/>
        </w:rPr>
      </w:pPr>
    </w:p>
    <w:tbl>
      <w:tblPr>
        <w:tblpPr w:leftFromText="180" w:rightFromText="180" w:vertAnchor="text" w:horzAnchor="margin" w:tblpX="36" w:tblpY="17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825"/>
        <w:gridCol w:w="306"/>
        <w:gridCol w:w="450"/>
        <w:gridCol w:w="810"/>
        <w:gridCol w:w="774"/>
        <w:gridCol w:w="900"/>
        <w:gridCol w:w="936"/>
        <w:gridCol w:w="1080"/>
      </w:tblGrid>
      <w:tr w:rsidR="00A2753F" w:rsidRPr="00AC7AB5" w:rsidTr="00AC7AB5">
        <w:tblPrEx>
          <w:tblCellMar>
            <w:top w:w="0" w:type="dxa"/>
            <w:bottom w:w="0" w:type="dxa"/>
          </w:tblCellMar>
        </w:tblPrEx>
        <w:trPr>
          <w:trHeight w:val="240"/>
        </w:trPr>
        <w:tc>
          <w:tcPr>
            <w:tcW w:w="519" w:type="dxa"/>
            <w:tcBorders>
              <w:left w:val="single" w:sz="4" w:space="0" w:color="auto"/>
            </w:tcBorders>
          </w:tcPr>
          <w:p w:rsidR="00A2753F" w:rsidRPr="00AC7AB5" w:rsidRDefault="00A2753F" w:rsidP="00AC7AB5">
            <w:pPr>
              <w:rPr>
                <w:b/>
                <w:lang w:val="sr-Cyrl-CS"/>
              </w:rPr>
            </w:pPr>
          </w:p>
        </w:tc>
        <w:tc>
          <w:tcPr>
            <w:tcW w:w="1781" w:type="dxa"/>
            <w:gridSpan w:val="2"/>
            <w:tcBorders>
              <w:left w:val="nil"/>
            </w:tcBorders>
          </w:tcPr>
          <w:p w:rsidR="00A2753F" w:rsidRPr="00AC7AB5" w:rsidRDefault="00A2753F" w:rsidP="00AC7AB5">
            <w:pPr>
              <w:rPr>
                <w:b/>
                <w:lang w:val="sr-Cyrl-CS"/>
              </w:rPr>
            </w:pPr>
          </w:p>
        </w:tc>
        <w:tc>
          <w:tcPr>
            <w:tcW w:w="832" w:type="dxa"/>
            <w:gridSpan w:val="2"/>
            <w:tcBorders>
              <w:left w:val="nil"/>
            </w:tcBorders>
          </w:tcPr>
          <w:p w:rsidR="00A2753F" w:rsidRPr="00AC7AB5" w:rsidRDefault="00A2753F" w:rsidP="00AC7AB5">
            <w:pPr>
              <w:rPr>
                <w:b/>
                <w:lang w:val="sr-Cyrl-CS"/>
              </w:rPr>
            </w:pPr>
            <w:r w:rsidRPr="00AC7AB5">
              <w:rPr>
                <w:b/>
                <w:lang w:val="sr-Cyrl-CS"/>
              </w:rPr>
              <w:t>А</w:t>
            </w:r>
          </w:p>
        </w:tc>
        <w:tc>
          <w:tcPr>
            <w:tcW w:w="1566" w:type="dxa"/>
            <w:gridSpan w:val="3"/>
            <w:tcBorders>
              <w:left w:val="nil"/>
            </w:tcBorders>
          </w:tcPr>
          <w:p w:rsidR="00A2753F" w:rsidRPr="00AC7AB5" w:rsidRDefault="00A2753F" w:rsidP="00AC7AB5">
            <w:pPr>
              <w:rPr>
                <w:b/>
                <w:lang w:val="sr-Cyrl-CS"/>
              </w:rPr>
            </w:pPr>
            <w:r w:rsidRPr="00AC7AB5">
              <w:rPr>
                <w:b/>
                <w:lang w:val="sr-Cyrl-CS"/>
              </w:rPr>
              <w:t>Б</w:t>
            </w:r>
          </w:p>
        </w:tc>
        <w:tc>
          <w:tcPr>
            <w:tcW w:w="774" w:type="dxa"/>
            <w:tcBorders>
              <w:left w:val="nil"/>
            </w:tcBorders>
          </w:tcPr>
          <w:p w:rsidR="00A2753F" w:rsidRPr="00AC7AB5" w:rsidRDefault="00A2753F" w:rsidP="00AC7AB5">
            <w:pPr>
              <w:rPr>
                <w:b/>
                <w:lang w:val="sr-Cyrl-CS"/>
              </w:rPr>
            </w:pPr>
            <w:r w:rsidRPr="00AC7AB5">
              <w:rPr>
                <w:b/>
                <w:lang w:val="sr-Cyrl-CS"/>
              </w:rPr>
              <w:t>Ц</w:t>
            </w:r>
          </w:p>
        </w:tc>
        <w:tc>
          <w:tcPr>
            <w:tcW w:w="900" w:type="dxa"/>
            <w:tcBorders>
              <w:left w:val="nil"/>
            </w:tcBorders>
          </w:tcPr>
          <w:p w:rsidR="00A2753F" w:rsidRPr="00AC7AB5" w:rsidRDefault="00A2753F" w:rsidP="00AC7AB5">
            <w:pPr>
              <w:rPr>
                <w:b/>
                <w:lang w:val="sr-Cyrl-CS"/>
              </w:rPr>
            </w:pPr>
            <w:r w:rsidRPr="00AC7AB5">
              <w:rPr>
                <w:b/>
                <w:lang w:val="sr-Cyrl-CS"/>
              </w:rPr>
              <w:t>Д</w:t>
            </w:r>
          </w:p>
        </w:tc>
        <w:tc>
          <w:tcPr>
            <w:tcW w:w="936" w:type="dxa"/>
            <w:tcBorders>
              <w:left w:val="nil"/>
            </w:tcBorders>
          </w:tcPr>
          <w:p w:rsidR="00A2753F" w:rsidRPr="00AC7AB5" w:rsidRDefault="00A2753F" w:rsidP="00AC7AB5">
            <w:pPr>
              <w:rPr>
                <w:b/>
                <w:lang w:val="sr-Cyrl-CS"/>
              </w:rPr>
            </w:pPr>
            <w:r w:rsidRPr="00AC7AB5">
              <w:rPr>
                <w:b/>
                <w:lang w:val="sr-Cyrl-CS"/>
              </w:rPr>
              <w:t>Ф</w:t>
            </w:r>
          </w:p>
        </w:tc>
        <w:tc>
          <w:tcPr>
            <w:tcW w:w="1080" w:type="dxa"/>
            <w:tcBorders>
              <w:bottom w:val="single" w:sz="4" w:space="0" w:color="auto"/>
            </w:tcBorders>
            <w:shd w:val="clear" w:color="auto" w:fill="auto"/>
          </w:tcPr>
          <w:p w:rsidR="00A2753F" w:rsidRPr="00AC7AB5" w:rsidRDefault="00A2753F" w:rsidP="00AC7AB5">
            <w:pPr>
              <w:rPr>
                <w:b/>
                <w:lang w:val="sr-Cyrl-CS"/>
              </w:rPr>
            </w:pPr>
            <w:r w:rsidRPr="00AC7AB5">
              <w:rPr>
                <w:b/>
                <w:lang w:val="sr-Cyrl-CS"/>
              </w:rPr>
              <w:t>Г</w:t>
            </w:r>
          </w:p>
        </w:tc>
      </w:tr>
      <w:tr w:rsidR="00A2753F" w:rsidRPr="00AC7AB5" w:rsidTr="00AC7AB5">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A2753F" w:rsidRPr="00AC7AB5" w:rsidRDefault="00A2753F" w:rsidP="00AC7AB5">
            <w:pPr>
              <w:rPr>
                <w:b/>
                <w:lang w:val="sr-Cyrl-CS"/>
              </w:rPr>
            </w:pPr>
            <w:r w:rsidRPr="00AC7AB5">
              <w:rPr>
                <w:b/>
                <w:lang w:val="sr-Cyrl-CS"/>
              </w:rPr>
              <w:t>Р.б</w:t>
            </w:r>
          </w:p>
        </w:tc>
        <w:tc>
          <w:tcPr>
            <w:tcW w:w="1782" w:type="dxa"/>
            <w:gridSpan w:val="2"/>
            <w:vMerge w:val="restart"/>
          </w:tcPr>
          <w:p w:rsidR="00A2753F" w:rsidRPr="00AC7AB5" w:rsidRDefault="00A2753F" w:rsidP="00AC7AB5">
            <w:pPr>
              <w:jc w:val="center"/>
              <w:rPr>
                <w:lang w:val="sr-Cyrl-CS"/>
              </w:rPr>
            </w:pPr>
            <w:r w:rsidRPr="00AC7AB5">
              <w:rPr>
                <w:b/>
                <w:sz w:val="28"/>
                <w:lang w:val="sr-Cyrl-CS"/>
              </w:rPr>
              <w:t>Релација</w:t>
            </w:r>
          </w:p>
        </w:tc>
        <w:tc>
          <w:tcPr>
            <w:tcW w:w="825" w:type="dxa"/>
            <w:vMerge w:val="restart"/>
          </w:tcPr>
          <w:p w:rsidR="00A2753F" w:rsidRPr="00AC7AB5" w:rsidRDefault="00A2753F" w:rsidP="00AC7AB5">
            <w:pPr>
              <w:rPr>
                <w:b/>
                <w:bCs/>
                <w:lang w:val="sr-Cyrl-CS"/>
              </w:rPr>
            </w:pPr>
            <w:r w:rsidRPr="00AC7AB5">
              <w:rPr>
                <w:b/>
                <w:bCs/>
                <w:lang w:val="sr-Cyrl-CS"/>
              </w:rPr>
              <w:t xml:space="preserve">Км  </w:t>
            </w:r>
          </w:p>
          <w:p w:rsidR="00A2753F" w:rsidRPr="00AC7AB5" w:rsidRDefault="00A2753F" w:rsidP="00AC7AB5">
            <w:pPr>
              <w:ind w:right="-416"/>
              <w:rPr>
                <w:b/>
                <w:bCs/>
                <w:lang w:val="sr-Cyrl-CS"/>
              </w:rPr>
            </w:pPr>
          </w:p>
        </w:tc>
        <w:tc>
          <w:tcPr>
            <w:tcW w:w="1566" w:type="dxa"/>
            <w:gridSpan w:val="3"/>
          </w:tcPr>
          <w:p w:rsidR="00A2753F" w:rsidRPr="00AC7AB5" w:rsidRDefault="00A2753F" w:rsidP="00AC7AB5">
            <w:pPr>
              <w:rPr>
                <w:b/>
                <w:lang w:val="sr-Cyrl-CS"/>
              </w:rPr>
            </w:pPr>
            <w:r w:rsidRPr="00AC7AB5">
              <w:rPr>
                <w:b/>
                <w:lang w:val="sr-Cyrl-CS"/>
              </w:rPr>
              <w:t>Бр.ђака по сменама</w:t>
            </w:r>
          </w:p>
        </w:tc>
        <w:tc>
          <w:tcPr>
            <w:tcW w:w="774" w:type="dxa"/>
            <w:vMerge w:val="restart"/>
          </w:tcPr>
          <w:p w:rsidR="00A2753F" w:rsidRPr="00AC7AB5" w:rsidRDefault="00A2753F" w:rsidP="00AC7AB5">
            <w:pPr>
              <w:rPr>
                <w:b/>
                <w:lang w:val="sr-Cyrl-CS"/>
              </w:rPr>
            </w:pPr>
            <w:r w:rsidRPr="00AC7AB5">
              <w:rPr>
                <w:b/>
                <w:lang w:val="sr-Cyrl-CS"/>
              </w:rPr>
              <w:t>Бр. дне. превоза</w:t>
            </w:r>
          </w:p>
        </w:tc>
        <w:tc>
          <w:tcPr>
            <w:tcW w:w="900" w:type="dxa"/>
            <w:vMerge w:val="restart"/>
          </w:tcPr>
          <w:p w:rsidR="00A2753F" w:rsidRPr="00AC7AB5" w:rsidRDefault="00A2753F" w:rsidP="00AC7AB5">
            <w:pPr>
              <w:rPr>
                <w:b/>
                <w:lang w:val="sr-Cyrl-CS"/>
              </w:rPr>
            </w:pPr>
            <w:r w:rsidRPr="00AC7AB5">
              <w:rPr>
                <w:b/>
                <w:lang w:val="sr-Cyrl-CS"/>
              </w:rPr>
              <w:t>Км -1 дан</w:t>
            </w:r>
          </w:p>
          <w:p w:rsidR="00A2753F" w:rsidRPr="00AC7AB5" w:rsidRDefault="00A2753F" w:rsidP="00AC7AB5">
            <w:pPr>
              <w:rPr>
                <w:b/>
                <w:lang w:val="sr-Cyrl-CS"/>
              </w:rPr>
            </w:pPr>
            <w:r w:rsidRPr="00AC7AB5">
              <w:rPr>
                <w:b/>
                <w:lang w:val="sr-Cyrl-CS"/>
              </w:rPr>
              <w:t xml:space="preserve"> А</w:t>
            </w:r>
            <w:r w:rsidRPr="00AC7AB5">
              <w:rPr>
                <w:b/>
                <w:lang w:val="en-US"/>
              </w:rPr>
              <w:t>x</w:t>
            </w:r>
            <w:r w:rsidRPr="00AC7AB5">
              <w:rPr>
                <w:b/>
                <w:lang w:val="sr-Cyrl-CS"/>
              </w:rPr>
              <w:t>Ц</w:t>
            </w:r>
          </w:p>
        </w:tc>
        <w:tc>
          <w:tcPr>
            <w:tcW w:w="936" w:type="dxa"/>
            <w:vMerge w:val="restart"/>
          </w:tcPr>
          <w:p w:rsidR="00A2753F" w:rsidRPr="00AC7AB5" w:rsidRDefault="00A2753F" w:rsidP="00AC7AB5">
            <w:pPr>
              <w:jc w:val="center"/>
              <w:rPr>
                <w:b/>
                <w:lang w:val="sr-Cyrl-CS"/>
              </w:rPr>
            </w:pPr>
            <w:r w:rsidRPr="00AC7AB5">
              <w:rPr>
                <w:b/>
                <w:lang w:val="sr-Cyrl-CS"/>
              </w:rPr>
              <w:t>Цена  по 1 км</w:t>
            </w:r>
          </w:p>
        </w:tc>
        <w:tc>
          <w:tcPr>
            <w:tcW w:w="1080" w:type="dxa"/>
            <w:vMerge w:val="restart"/>
            <w:tcBorders>
              <w:top w:val="nil"/>
            </w:tcBorders>
            <w:shd w:val="clear" w:color="auto" w:fill="auto"/>
          </w:tcPr>
          <w:p w:rsidR="00A2753F" w:rsidRPr="00AC7AB5" w:rsidRDefault="00A2753F" w:rsidP="00AC7AB5">
            <w:pPr>
              <w:rPr>
                <w:b/>
                <w:lang w:val="sr-Cyrl-CS"/>
              </w:rPr>
            </w:pPr>
            <w:r w:rsidRPr="00AC7AB5">
              <w:rPr>
                <w:b/>
                <w:lang w:val="sr-Cyrl-CS"/>
              </w:rPr>
              <w:t>Цена-дневно</w:t>
            </w:r>
          </w:p>
          <w:p w:rsidR="00A2753F" w:rsidRPr="00AC7AB5" w:rsidRDefault="00A2753F" w:rsidP="00AC7AB5">
            <w:pPr>
              <w:rPr>
                <w:lang w:val="sr-Cyrl-CS"/>
              </w:rPr>
            </w:pPr>
            <w:r w:rsidRPr="00AC7AB5">
              <w:rPr>
                <w:b/>
                <w:lang w:val="sr-Cyrl-CS"/>
              </w:rPr>
              <w:t>Д Х Ф</w:t>
            </w:r>
          </w:p>
        </w:tc>
      </w:tr>
      <w:tr w:rsidR="00A2753F" w:rsidRPr="00AC7AB5" w:rsidTr="00AC7AB5">
        <w:tblPrEx>
          <w:tblCellMar>
            <w:top w:w="0" w:type="dxa"/>
            <w:bottom w:w="0" w:type="dxa"/>
          </w:tblCellMar>
          <w:tblLook w:val="01E0" w:firstRow="1" w:lastRow="1" w:firstColumn="1" w:lastColumn="1" w:noHBand="0" w:noVBand="0"/>
        </w:tblPrEx>
        <w:trPr>
          <w:trHeight w:val="465"/>
        </w:trPr>
        <w:tc>
          <w:tcPr>
            <w:tcW w:w="525" w:type="dxa"/>
            <w:gridSpan w:val="2"/>
            <w:vMerge/>
          </w:tcPr>
          <w:p w:rsidR="00A2753F" w:rsidRPr="00AC7AB5" w:rsidRDefault="00A2753F" w:rsidP="00AC7AB5">
            <w:pPr>
              <w:rPr>
                <w:b/>
                <w:lang w:val="sr-Cyrl-CS"/>
              </w:rPr>
            </w:pPr>
          </w:p>
        </w:tc>
        <w:tc>
          <w:tcPr>
            <w:tcW w:w="1782" w:type="dxa"/>
            <w:gridSpan w:val="2"/>
            <w:vMerge/>
          </w:tcPr>
          <w:p w:rsidR="00A2753F" w:rsidRPr="00AC7AB5" w:rsidRDefault="00A2753F" w:rsidP="00AC7AB5">
            <w:pPr>
              <w:jc w:val="center"/>
              <w:rPr>
                <w:b/>
                <w:sz w:val="28"/>
                <w:lang w:val="sr-Cyrl-CS"/>
              </w:rPr>
            </w:pPr>
          </w:p>
        </w:tc>
        <w:tc>
          <w:tcPr>
            <w:tcW w:w="825" w:type="dxa"/>
            <w:vMerge/>
          </w:tcPr>
          <w:p w:rsidR="00A2753F" w:rsidRPr="00AC7AB5" w:rsidRDefault="00A2753F" w:rsidP="00AC7AB5">
            <w:pPr>
              <w:rPr>
                <w:b/>
                <w:bCs/>
                <w:lang w:val="sr-Cyrl-CS"/>
              </w:rPr>
            </w:pPr>
          </w:p>
        </w:tc>
        <w:tc>
          <w:tcPr>
            <w:tcW w:w="306" w:type="dxa"/>
          </w:tcPr>
          <w:p w:rsidR="00A2753F" w:rsidRPr="00AC7AB5" w:rsidRDefault="00A2753F" w:rsidP="00AC7AB5">
            <w:pPr>
              <w:rPr>
                <w:b/>
                <w:lang w:val="sr-Latn-CS"/>
              </w:rPr>
            </w:pPr>
            <w:r w:rsidRPr="00AC7AB5">
              <w:rPr>
                <w:b/>
                <w:lang w:val="sr-Cyrl-CS"/>
              </w:rPr>
              <w:t xml:space="preserve">I </w:t>
            </w:r>
          </w:p>
        </w:tc>
        <w:tc>
          <w:tcPr>
            <w:tcW w:w="450" w:type="dxa"/>
          </w:tcPr>
          <w:p w:rsidR="00A2753F" w:rsidRPr="00AC7AB5" w:rsidRDefault="00A2753F" w:rsidP="00AC7AB5">
            <w:pPr>
              <w:rPr>
                <w:b/>
                <w:lang w:val="sr-Cyrl-CS"/>
              </w:rPr>
            </w:pPr>
            <w:r w:rsidRPr="00AC7AB5">
              <w:rPr>
                <w:b/>
                <w:lang w:val="sr-Latn-CS"/>
              </w:rPr>
              <w:t>II</w:t>
            </w:r>
          </w:p>
        </w:tc>
        <w:tc>
          <w:tcPr>
            <w:tcW w:w="810" w:type="dxa"/>
          </w:tcPr>
          <w:p w:rsidR="00A2753F" w:rsidRPr="00AC7AB5" w:rsidRDefault="00A2753F" w:rsidP="00AC7AB5">
            <w:pPr>
              <w:rPr>
                <w:b/>
                <w:lang w:val="sr-Cyrl-CS"/>
              </w:rPr>
            </w:pPr>
            <w:r w:rsidRPr="00AC7AB5">
              <w:rPr>
                <w:b/>
                <w:lang w:val="sr-Cyrl-CS"/>
              </w:rPr>
              <w:t>предшко</w:t>
            </w:r>
          </w:p>
        </w:tc>
        <w:tc>
          <w:tcPr>
            <w:tcW w:w="774" w:type="dxa"/>
            <w:vMerge/>
          </w:tcPr>
          <w:p w:rsidR="00A2753F" w:rsidRPr="00AC7AB5" w:rsidRDefault="00A2753F" w:rsidP="00AC7AB5">
            <w:pPr>
              <w:rPr>
                <w:b/>
                <w:lang w:val="sr-Cyrl-CS"/>
              </w:rPr>
            </w:pPr>
          </w:p>
        </w:tc>
        <w:tc>
          <w:tcPr>
            <w:tcW w:w="900" w:type="dxa"/>
            <w:vMerge/>
          </w:tcPr>
          <w:p w:rsidR="00A2753F" w:rsidRPr="00AC7AB5" w:rsidRDefault="00A2753F" w:rsidP="00AC7AB5">
            <w:pPr>
              <w:rPr>
                <w:b/>
                <w:lang w:val="sr-Cyrl-CS"/>
              </w:rPr>
            </w:pPr>
          </w:p>
        </w:tc>
        <w:tc>
          <w:tcPr>
            <w:tcW w:w="936" w:type="dxa"/>
            <w:vMerge/>
          </w:tcPr>
          <w:p w:rsidR="00A2753F" w:rsidRPr="00AC7AB5" w:rsidRDefault="00A2753F" w:rsidP="00AC7AB5">
            <w:pPr>
              <w:jc w:val="center"/>
              <w:rPr>
                <w:b/>
                <w:lang w:val="sr-Cyrl-CS"/>
              </w:rPr>
            </w:pPr>
          </w:p>
        </w:tc>
        <w:tc>
          <w:tcPr>
            <w:tcW w:w="1080" w:type="dxa"/>
            <w:vMerge/>
            <w:shd w:val="clear" w:color="auto" w:fill="auto"/>
          </w:tcPr>
          <w:p w:rsidR="00A2753F" w:rsidRPr="00AC7AB5" w:rsidRDefault="00A2753F" w:rsidP="00AC7AB5">
            <w:pPr>
              <w:rPr>
                <w:lang w:val="sr-Cyrl-CS"/>
              </w:rPr>
            </w:pPr>
          </w:p>
        </w:tc>
      </w:tr>
      <w:tr w:rsidR="00A2753F" w:rsidRPr="00AC7AB5" w:rsidTr="00AC7AB5">
        <w:tblPrEx>
          <w:tblCellMar>
            <w:top w:w="0" w:type="dxa"/>
            <w:bottom w:w="0" w:type="dxa"/>
          </w:tblCellMar>
          <w:tblLook w:val="01E0" w:firstRow="1" w:lastRow="1" w:firstColumn="1" w:lastColumn="1" w:noHBand="0" w:noVBand="0"/>
        </w:tblPrEx>
        <w:tc>
          <w:tcPr>
            <w:tcW w:w="525" w:type="dxa"/>
            <w:gridSpan w:val="2"/>
          </w:tcPr>
          <w:p w:rsidR="00A2753F" w:rsidRPr="00AC7AB5" w:rsidRDefault="00A2753F" w:rsidP="00AC7AB5">
            <w:pPr>
              <w:rPr>
                <w:b/>
                <w:lang w:val="sr-Cyrl-CS"/>
              </w:rPr>
            </w:pPr>
            <w:r w:rsidRPr="00AC7AB5">
              <w:rPr>
                <w:b/>
                <w:lang w:val="sr-Cyrl-CS"/>
              </w:rPr>
              <w:t>1.</w:t>
            </w:r>
          </w:p>
        </w:tc>
        <w:tc>
          <w:tcPr>
            <w:tcW w:w="1782" w:type="dxa"/>
            <w:gridSpan w:val="2"/>
          </w:tcPr>
          <w:p w:rsidR="00A2753F" w:rsidRPr="00AC7AB5" w:rsidRDefault="00A2753F" w:rsidP="00AC7AB5">
            <w:pPr>
              <w:rPr>
                <w:lang w:val="sr-Cyrl-CS"/>
              </w:rPr>
            </w:pPr>
            <w:r w:rsidRPr="00AC7AB5">
              <w:rPr>
                <w:b/>
                <w:bCs/>
                <w:lang w:val="sr-Cyrl-CS"/>
              </w:rPr>
              <w:t>Лешак-</w:t>
            </w:r>
            <w:r w:rsidRPr="00AC7AB5">
              <w:rPr>
                <w:b/>
                <w:bCs/>
                <w:lang w:val="sr-Cyrl-CS"/>
              </w:rPr>
              <w:lastRenderedPageBreak/>
              <w:t>Остраће и обратно</w:t>
            </w:r>
          </w:p>
        </w:tc>
        <w:tc>
          <w:tcPr>
            <w:tcW w:w="825" w:type="dxa"/>
          </w:tcPr>
          <w:p w:rsidR="00A2753F" w:rsidRPr="00AC7AB5" w:rsidRDefault="00A2753F" w:rsidP="00AC7AB5">
            <w:pPr>
              <w:rPr>
                <w:b/>
                <w:lang w:val="sr-Cyrl-CS"/>
              </w:rPr>
            </w:pPr>
            <w:r w:rsidRPr="00AC7AB5">
              <w:rPr>
                <w:b/>
                <w:lang w:val="sr-Cyrl-CS"/>
              </w:rPr>
              <w:lastRenderedPageBreak/>
              <w:t>17</w:t>
            </w:r>
          </w:p>
        </w:tc>
        <w:tc>
          <w:tcPr>
            <w:tcW w:w="306" w:type="dxa"/>
          </w:tcPr>
          <w:p w:rsidR="00A2753F" w:rsidRPr="00AC7AB5" w:rsidRDefault="0058169C" w:rsidP="00AC7AB5">
            <w:pPr>
              <w:rPr>
                <w:b/>
                <w:lang w:val="sr-Cyrl-CS"/>
              </w:rPr>
            </w:pPr>
            <w:r>
              <w:rPr>
                <w:b/>
                <w:lang w:val="sr-Cyrl-CS"/>
              </w:rPr>
              <w:t>4</w:t>
            </w:r>
          </w:p>
        </w:tc>
        <w:tc>
          <w:tcPr>
            <w:tcW w:w="450" w:type="dxa"/>
          </w:tcPr>
          <w:p w:rsidR="00A2753F" w:rsidRPr="00AC7AB5" w:rsidRDefault="00A2753F" w:rsidP="00AC7AB5">
            <w:pPr>
              <w:rPr>
                <w:b/>
                <w:lang w:val="sr-Cyrl-CS"/>
              </w:rPr>
            </w:pPr>
          </w:p>
        </w:tc>
        <w:tc>
          <w:tcPr>
            <w:tcW w:w="810" w:type="dxa"/>
          </w:tcPr>
          <w:p w:rsidR="00A2753F" w:rsidRPr="0046036E" w:rsidRDefault="0046036E" w:rsidP="00AC7AB5">
            <w:pPr>
              <w:rPr>
                <w:b/>
                <w:lang w:val="en-US"/>
              </w:rPr>
            </w:pPr>
            <w:r>
              <w:rPr>
                <w:b/>
                <w:lang w:val="en-US"/>
              </w:rPr>
              <w:t>1</w:t>
            </w:r>
          </w:p>
        </w:tc>
        <w:tc>
          <w:tcPr>
            <w:tcW w:w="774" w:type="dxa"/>
          </w:tcPr>
          <w:p w:rsidR="00A2753F" w:rsidRPr="0089392E" w:rsidRDefault="0089392E" w:rsidP="00AC7AB5">
            <w:pPr>
              <w:rPr>
                <w:b/>
                <w:lang w:val="sr-Cyrl-RS"/>
              </w:rPr>
            </w:pPr>
            <w:r>
              <w:rPr>
                <w:b/>
                <w:lang w:val="sr-Cyrl-RS"/>
              </w:rPr>
              <w:t>2</w:t>
            </w:r>
          </w:p>
        </w:tc>
        <w:tc>
          <w:tcPr>
            <w:tcW w:w="900" w:type="dxa"/>
          </w:tcPr>
          <w:p w:rsidR="00A2753F" w:rsidRPr="0089392E" w:rsidRDefault="0089392E" w:rsidP="0089392E">
            <w:pPr>
              <w:rPr>
                <w:b/>
                <w:lang w:val="sr-Cyrl-RS"/>
              </w:rPr>
            </w:pPr>
            <w:r>
              <w:rPr>
                <w:b/>
                <w:lang w:val="sr-Cyrl-RS"/>
              </w:rPr>
              <w:t>34</w:t>
            </w:r>
          </w:p>
        </w:tc>
        <w:tc>
          <w:tcPr>
            <w:tcW w:w="936" w:type="dxa"/>
            <w:tcBorders>
              <w:top w:val="single" w:sz="4" w:space="0" w:color="auto"/>
            </w:tcBorders>
          </w:tcPr>
          <w:p w:rsidR="00A2753F" w:rsidRPr="00AC7AB5" w:rsidRDefault="00A2753F" w:rsidP="00AC7AB5">
            <w:pPr>
              <w:rPr>
                <w:lang w:val="sr-Cyrl-CS"/>
              </w:rPr>
            </w:pPr>
          </w:p>
        </w:tc>
        <w:tc>
          <w:tcPr>
            <w:tcW w:w="1080" w:type="dxa"/>
            <w:tcBorders>
              <w:top w:val="single" w:sz="4" w:space="0" w:color="auto"/>
            </w:tcBorders>
            <w:shd w:val="clear" w:color="auto" w:fill="auto"/>
          </w:tcPr>
          <w:p w:rsidR="00A2753F" w:rsidRPr="00AC7AB5" w:rsidRDefault="00A2753F" w:rsidP="00AC7AB5">
            <w:pPr>
              <w:rPr>
                <w:lang w:val="sr-Cyrl-CS"/>
              </w:rPr>
            </w:pPr>
          </w:p>
        </w:tc>
      </w:tr>
      <w:tr w:rsidR="00A2753F" w:rsidRPr="00AC7AB5" w:rsidTr="00AC7AB5">
        <w:tblPrEx>
          <w:tblCellMar>
            <w:top w:w="0" w:type="dxa"/>
            <w:bottom w:w="0" w:type="dxa"/>
          </w:tblCellMar>
          <w:tblLook w:val="01E0" w:firstRow="1" w:lastRow="1" w:firstColumn="1" w:lastColumn="1" w:noHBand="0" w:noVBand="0"/>
        </w:tblPrEx>
        <w:tc>
          <w:tcPr>
            <w:tcW w:w="525" w:type="dxa"/>
            <w:gridSpan w:val="2"/>
          </w:tcPr>
          <w:p w:rsidR="00A2753F" w:rsidRPr="00AC7AB5" w:rsidRDefault="00A2753F" w:rsidP="00AC7AB5">
            <w:pPr>
              <w:rPr>
                <w:lang w:val="sr-Cyrl-CS"/>
              </w:rPr>
            </w:pPr>
          </w:p>
        </w:tc>
        <w:tc>
          <w:tcPr>
            <w:tcW w:w="1782" w:type="dxa"/>
            <w:gridSpan w:val="2"/>
          </w:tcPr>
          <w:p w:rsidR="00A2753F" w:rsidRPr="00AC7AB5" w:rsidRDefault="00A2753F" w:rsidP="00AC7AB5">
            <w:pPr>
              <w:jc w:val="center"/>
              <w:rPr>
                <w:b/>
                <w:bCs/>
                <w:lang w:val="sr-Cyrl-CS"/>
              </w:rPr>
            </w:pPr>
          </w:p>
        </w:tc>
        <w:tc>
          <w:tcPr>
            <w:tcW w:w="825" w:type="dxa"/>
          </w:tcPr>
          <w:p w:rsidR="00A2753F" w:rsidRPr="00AC7AB5" w:rsidRDefault="00A2753F" w:rsidP="00AC7AB5">
            <w:pPr>
              <w:rPr>
                <w:b/>
                <w:lang w:val="sr-Cyrl-CS"/>
              </w:rPr>
            </w:pPr>
          </w:p>
        </w:tc>
        <w:tc>
          <w:tcPr>
            <w:tcW w:w="1566" w:type="dxa"/>
            <w:gridSpan w:val="3"/>
          </w:tcPr>
          <w:p w:rsidR="00A2753F" w:rsidRPr="00AC7AB5" w:rsidRDefault="00A2753F" w:rsidP="00AC7AB5">
            <w:pPr>
              <w:rPr>
                <w:lang w:val="sr-Cyrl-CS"/>
              </w:rPr>
            </w:pPr>
          </w:p>
        </w:tc>
        <w:tc>
          <w:tcPr>
            <w:tcW w:w="774" w:type="dxa"/>
          </w:tcPr>
          <w:p w:rsidR="00A2753F" w:rsidRPr="00AC7AB5" w:rsidRDefault="00A2753F" w:rsidP="00AC7AB5">
            <w:pPr>
              <w:rPr>
                <w:lang w:val="sr-Cyrl-CS"/>
              </w:rPr>
            </w:pPr>
          </w:p>
        </w:tc>
        <w:tc>
          <w:tcPr>
            <w:tcW w:w="900" w:type="dxa"/>
          </w:tcPr>
          <w:p w:rsidR="00A2753F" w:rsidRPr="00AC7AB5" w:rsidRDefault="00A2753F" w:rsidP="00AC7AB5">
            <w:pPr>
              <w:rPr>
                <w:lang w:val="sr-Cyrl-CS"/>
              </w:rPr>
            </w:pPr>
          </w:p>
        </w:tc>
        <w:tc>
          <w:tcPr>
            <w:tcW w:w="936" w:type="dxa"/>
            <w:tcBorders>
              <w:top w:val="single" w:sz="4" w:space="0" w:color="auto"/>
            </w:tcBorders>
          </w:tcPr>
          <w:p w:rsidR="00A2753F" w:rsidRPr="00AC7AB5" w:rsidRDefault="00A2753F" w:rsidP="00AC7AB5">
            <w:pPr>
              <w:rPr>
                <w:lang w:val="sr-Cyrl-CS"/>
              </w:rPr>
            </w:pPr>
          </w:p>
        </w:tc>
        <w:tc>
          <w:tcPr>
            <w:tcW w:w="1080" w:type="dxa"/>
            <w:tcBorders>
              <w:top w:val="single" w:sz="4" w:space="0" w:color="auto"/>
            </w:tcBorders>
            <w:shd w:val="clear" w:color="auto" w:fill="auto"/>
          </w:tcPr>
          <w:p w:rsidR="00A2753F" w:rsidRPr="00AC7AB5" w:rsidRDefault="00A2753F" w:rsidP="00AC7AB5">
            <w:pPr>
              <w:rPr>
                <w:lang w:val="sr-Cyrl-CS"/>
              </w:rPr>
            </w:pPr>
          </w:p>
        </w:tc>
      </w:tr>
    </w:tbl>
    <w:p w:rsidR="00A2753F" w:rsidRDefault="00A2753F" w:rsidP="00A2753F"/>
    <w:p w:rsidR="00A2753F" w:rsidRDefault="00A2753F" w:rsidP="00A2753F">
      <w:pPr>
        <w:rPr>
          <w:b/>
          <w:lang w:val="sr-Cyrl-CS"/>
        </w:rPr>
      </w:pPr>
    </w:p>
    <w:p w:rsidR="00A2753F" w:rsidRDefault="00A2753F" w:rsidP="00A2753F">
      <w:pPr>
        <w:rPr>
          <w:b/>
          <w:lang w:val="sr-Cyrl-CS"/>
        </w:rPr>
      </w:pPr>
    </w:p>
    <w:p w:rsidR="0011746D" w:rsidRDefault="0011746D" w:rsidP="00A2753F">
      <w:pPr>
        <w:rPr>
          <w:b/>
          <w:lang w:val="sr-Cyrl-RS"/>
        </w:rPr>
      </w:pPr>
    </w:p>
    <w:p w:rsidR="00A2753F" w:rsidRPr="0046036E" w:rsidRDefault="00A2753F" w:rsidP="00A2753F">
      <w:pPr>
        <w:rPr>
          <w:b/>
          <w:lang w:val="en-US"/>
        </w:rPr>
      </w:pPr>
      <w:r w:rsidRPr="00843B8F">
        <w:rPr>
          <w:b/>
          <w:lang w:val="sr-Cyrl-CS"/>
        </w:rPr>
        <w:t>Наставни и радни дани за основне школе за школску 201</w:t>
      </w:r>
      <w:r w:rsidR="0046036E">
        <w:rPr>
          <w:b/>
          <w:lang w:val="en-US"/>
        </w:rPr>
        <w:t>7</w:t>
      </w:r>
      <w:r w:rsidRPr="00843B8F">
        <w:rPr>
          <w:b/>
          <w:lang w:val="sr-Cyrl-CS"/>
        </w:rPr>
        <w:t>/201</w:t>
      </w:r>
      <w:r w:rsidR="0046036E">
        <w:rPr>
          <w:b/>
          <w:lang w:val="en-US"/>
        </w:rPr>
        <w:t>8</w:t>
      </w:r>
    </w:p>
    <w:p w:rsidR="00A2753F" w:rsidRPr="00843B8F" w:rsidRDefault="00A2753F" w:rsidP="00A2753F">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58169C" w:rsidRPr="00AC7AB5" w:rsidTr="0058169C">
        <w:tc>
          <w:tcPr>
            <w:tcW w:w="677" w:type="dxa"/>
          </w:tcPr>
          <w:p w:rsidR="0058169C" w:rsidRPr="00AC7AB5" w:rsidRDefault="0058169C" w:rsidP="0058169C">
            <w:pPr>
              <w:rPr>
                <w:b/>
                <w:lang w:val="sr-Cyrl-CS"/>
              </w:rPr>
            </w:pPr>
            <w:r w:rsidRPr="00AC7AB5">
              <w:rPr>
                <w:b/>
                <w:lang w:val="sr-Cyrl-CS"/>
              </w:rPr>
              <w:t>Р.б.</w:t>
            </w:r>
          </w:p>
        </w:tc>
        <w:tc>
          <w:tcPr>
            <w:tcW w:w="2116" w:type="dxa"/>
          </w:tcPr>
          <w:p w:rsidR="0058169C" w:rsidRPr="00AC7AB5" w:rsidRDefault="0058169C" w:rsidP="0058169C">
            <w:pPr>
              <w:rPr>
                <w:b/>
                <w:lang w:val="sr-Cyrl-CS"/>
              </w:rPr>
            </w:pPr>
            <w:r w:rsidRPr="00AC7AB5">
              <w:rPr>
                <w:b/>
                <w:sz w:val="28"/>
                <w:lang w:val="sr-Cyrl-CS"/>
              </w:rPr>
              <w:t>Релација</w:t>
            </w:r>
          </w:p>
        </w:tc>
        <w:tc>
          <w:tcPr>
            <w:tcW w:w="1564" w:type="dxa"/>
          </w:tcPr>
          <w:p w:rsidR="0058169C" w:rsidRPr="00AC7AB5" w:rsidRDefault="0058169C" w:rsidP="0058169C">
            <w:pPr>
              <w:rPr>
                <w:b/>
                <w:lang w:val="sr-Cyrl-CS"/>
              </w:rPr>
            </w:pPr>
            <w:r w:rsidRPr="00AC7AB5">
              <w:rPr>
                <w:b/>
                <w:lang w:val="sr-Cyrl-CS"/>
              </w:rPr>
              <w:t>Месец</w:t>
            </w:r>
          </w:p>
        </w:tc>
        <w:tc>
          <w:tcPr>
            <w:tcW w:w="1751" w:type="dxa"/>
          </w:tcPr>
          <w:p w:rsidR="0058169C" w:rsidRPr="00AC7AB5" w:rsidRDefault="0058169C" w:rsidP="0058169C">
            <w:pPr>
              <w:rPr>
                <w:b/>
                <w:lang w:val="sr-Cyrl-CS"/>
              </w:rPr>
            </w:pPr>
            <w:r w:rsidRPr="00AC7AB5">
              <w:rPr>
                <w:b/>
                <w:lang w:val="sr-Cyrl-CS"/>
              </w:rPr>
              <w:t>Број наставних дана/месец</w:t>
            </w:r>
          </w:p>
        </w:tc>
        <w:tc>
          <w:tcPr>
            <w:tcW w:w="1567" w:type="dxa"/>
          </w:tcPr>
          <w:p w:rsidR="0058169C" w:rsidRPr="00AC7AB5" w:rsidRDefault="0058169C" w:rsidP="0058169C">
            <w:pPr>
              <w:rPr>
                <w:b/>
                <w:lang w:val="sr-Cyrl-CS"/>
              </w:rPr>
            </w:pPr>
            <w:r w:rsidRPr="00AC7AB5">
              <w:rPr>
                <w:b/>
                <w:lang w:val="sr-Cyrl-CS"/>
              </w:rPr>
              <w:t>Цена укупна дневно</w:t>
            </w:r>
          </w:p>
        </w:tc>
        <w:tc>
          <w:tcPr>
            <w:tcW w:w="1567" w:type="dxa"/>
          </w:tcPr>
          <w:p w:rsidR="0058169C" w:rsidRPr="00AC7AB5" w:rsidRDefault="0058169C" w:rsidP="0058169C">
            <w:pPr>
              <w:rPr>
                <w:b/>
                <w:lang w:val="sr-Cyrl-CS"/>
              </w:rPr>
            </w:pPr>
            <w:r w:rsidRPr="00AC7AB5">
              <w:rPr>
                <w:b/>
                <w:lang w:val="sr-Cyrl-CS"/>
              </w:rPr>
              <w:t>Укупна цена за месец</w:t>
            </w:r>
          </w:p>
        </w:tc>
      </w:tr>
      <w:tr w:rsidR="0058169C" w:rsidRPr="00AC7AB5" w:rsidTr="0058169C">
        <w:tc>
          <w:tcPr>
            <w:tcW w:w="677" w:type="dxa"/>
          </w:tcPr>
          <w:p w:rsidR="0058169C" w:rsidRPr="00AC7AB5" w:rsidRDefault="0058169C" w:rsidP="0058169C">
            <w:pPr>
              <w:rPr>
                <w:b/>
                <w:lang w:val="sr-Cyrl-CS"/>
              </w:rPr>
            </w:pPr>
            <w:r>
              <w:rPr>
                <w:b/>
                <w:lang w:val="sr-Cyrl-CS"/>
              </w:rPr>
              <w:t>1.</w:t>
            </w:r>
          </w:p>
        </w:tc>
        <w:tc>
          <w:tcPr>
            <w:tcW w:w="2116" w:type="dxa"/>
          </w:tcPr>
          <w:p w:rsidR="0058169C" w:rsidRPr="00AC7AB5" w:rsidRDefault="0058169C" w:rsidP="0058169C">
            <w:pPr>
              <w:rPr>
                <w:b/>
                <w:sz w:val="28"/>
                <w:lang w:val="sr-Cyrl-CS"/>
              </w:rPr>
            </w:pPr>
            <w:r w:rsidRPr="00AC7AB5">
              <w:rPr>
                <w:b/>
                <w:bCs/>
                <w:lang w:val="sr-Cyrl-CS"/>
              </w:rPr>
              <w:t xml:space="preserve">Лешак- </w:t>
            </w:r>
            <w:r>
              <w:rPr>
                <w:b/>
                <w:bCs/>
                <w:lang w:val="sr-Cyrl-CS"/>
              </w:rPr>
              <w:t>Остраће</w:t>
            </w:r>
          </w:p>
        </w:tc>
        <w:tc>
          <w:tcPr>
            <w:tcW w:w="1564" w:type="dxa"/>
          </w:tcPr>
          <w:p w:rsidR="0058169C" w:rsidRPr="00AC7AB5" w:rsidRDefault="0058169C" w:rsidP="0058169C">
            <w:pPr>
              <w:rPr>
                <w:b/>
                <w:lang w:val="sr-Cyrl-CS"/>
              </w:rPr>
            </w:pPr>
            <w:r>
              <w:rPr>
                <w:b/>
                <w:lang w:val="sr-Cyrl-CS"/>
              </w:rPr>
              <w:t>децембар</w:t>
            </w:r>
          </w:p>
        </w:tc>
        <w:tc>
          <w:tcPr>
            <w:tcW w:w="1751" w:type="dxa"/>
          </w:tcPr>
          <w:p w:rsidR="0058169C" w:rsidRPr="0046036E" w:rsidRDefault="0058169C" w:rsidP="0058169C">
            <w:pPr>
              <w:jc w:val="center"/>
              <w:rPr>
                <w:b/>
                <w:lang w:val="en-US"/>
              </w:rPr>
            </w:pPr>
            <w:r>
              <w:rPr>
                <w:b/>
                <w:lang w:val="sr-Cyrl-CS"/>
              </w:rPr>
              <w:t>2</w:t>
            </w:r>
            <w:r w:rsidR="0046036E">
              <w:rPr>
                <w:b/>
                <w:lang w:val="en-US"/>
              </w:rPr>
              <w:t>1</w:t>
            </w:r>
          </w:p>
        </w:tc>
        <w:tc>
          <w:tcPr>
            <w:tcW w:w="1567" w:type="dxa"/>
          </w:tcPr>
          <w:p w:rsidR="0058169C" w:rsidRPr="00AC7AB5" w:rsidRDefault="0058169C" w:rsidP="0058169C">
            <w:pPr>
              <w:rPr>
                <w:b/>
                <w:lang w:val="sr-Cyrl-CS"/>
              </w:rPr>
            </w:pPr>
          </w:p>
        </w:tc>
        <w:tc>
          <w:tcPr>
            <w:tcW w:w="1567" w:type="dxa"/>
          </w:tcPr>
          <w:p w:rsidR="0058169C" w:rsidRPr="00AC7AB5" w:rsidRDefault="0058169C" w:rsidP="0058169C">
            <w:pP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2</w:t>
            </w:r>
            <w:r w:rsidRPr="00AC7AB5">
              <w:rPr>
                <w:b/>
                <w:lang w:val="sr-Cyrl-CS"/>
              </w:rPr>
              <w:t>.</w:t>
            </w:r>
          </w:p>
        </w:tc>
        <w:tc>
          <w:tcPr>
            <w:tcW w:w="2116" w:type="dxa"/>
          </w:tcPr>
          <w:p w:rsidR="0058169C" w:rsidRPr="00AC7AB5" w:rsidRDefault="0058169C" w:rsidP="0058169C">
            <w:pPr>
              <w:rPr>
                <w:b/>
                <w:sz w:val="28"/>
                <w:lang w:val="sr-Cyrl-CS"/>
              </w:rPr>
            </w:pPr>
          </w:p>
        </w:tc>
        <w:tc>
          <w:tcPr>
            <w:tcW w:w="1564" w:type="dxa"/>
          </w:tcPr>
          <w:p w:rsidR="0058169C" w:rsidRPr="00AC7AB5" w:rsidRDefault="0058169C" w:rsidP="0058169C">
            <w:pPr>
              <w:rPr>
                <w:b/>
                <w:lang w:val="sr-Cyrl-CS"/>
              </w:rPr>
            </w:pPr>
            <w:r w:rsidRPr="00AC7AB5">
              <w:rPr>
                <w:b/>
                <w:lang w:val="sr-Cyrl-CS"/>
              </w:rPr>
              <w:t>јануар</w:t>
            </w:r>
          </w:p>
        </w:tc>
        <w:tc>
          <w:tcPr>
            <w:tcW w:w="1751" w:type="dxa"/>
          </w:tcPr>
          <w:p w:rsidR="0058169C" w:rsidRPr="0046036E" w:rsidRDefault="0058169C" w:rsidP="0058169C">
            <w:pPr>
              <w:jc w:val="center"/>
              <w:rPr>
                <w:b/>
                <w:lang w:val="en-US"/>
              </w:rPr>
            </w:pPr>
            <w:r>
              <w:rPr>
                <w:b/>
              </w:rPr>
              <w:t>1</w:t>
            </w:r>
            <w:r w:rsidR="0046036E">
              <w:rPr>
                <w:b/>
                <w:lang w:val="en-US"/>
              </w:rPr>
              <w:t>7</w:t>
            </w:r>
          </w:p>
        </w:tc>
        <w:tc>
          <w:tcPr>
            <w:tcW w:w="1567" w:type="dxa"/>
          </w:tcPr>
          <w:p w:rsidR="0058169C" w:rsidRPr="00AC7AB5" w:rsidRDefault="0058169C" w:rsidP="0058169C">
            <w:pPr>
              <w:jc w:val="center"/>
              <w:rPr>
                <w:b/>
                <w:lang w:val="sr-Cyrl-CS"/>
              </w:rPr>
            </w:pPr>
          </w:p>
        </w:tc>
        <w:tc>
          <w:tcPr>
            <w:tcW w:w="1567" w:type="dxa"/>
          </w:tcPr>
          <w:p w:rsidR="0058169C" w:rsidRPr="00AC7AB5" w:rsidRDefault="0058169C" w:rsidP="0058169C">
            <w:pPr>
              <w:jc w:val="cente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3</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фебруар</w:t>
            </w:r>
          </w:p>
        </w:tc>
        <w:tc>
          <w:tcPr>
            <w:tcW w:w="1751" w:type="dxa"/>
          </w:tcPr>
          <w:p w:rsidR="0058169C" w:rsidRPr="0046036E" w:rsidRDefault="0058169C" w:rsidP="0058169C">
            <w:pPr>
              <w:jc w:val="center"/>
              <w:rPr>
                <w:b/>
                <w:lang w:val="en-US"/>
              </w:rPr>
            </w:pPr>
            <w:r>
              <w:rPr>
                <w:b/>
                <w:lang w:val="sr-Cyrl-RS"/>
              </w:rPr>
              <w:t>1</w:t>
            </w:r>
            <w:r w:rsidR="0046036E">
              <w:rPr>
                <w:b/>
                <w:lang w:val="en-US"/>
              </w:rPr>
              <w:t>1</w:t>
            </w:r>
          </w:p>
        </w:tc>
        <w:tc>
          <w:tcPr>
            <w:tcW w:w="1567" w:type="dxa"/>
          </w:tcPr>
          <w:p w:rsidR="0058169C" w:rsidRPr="00AC7AB5" w:rsidRDefault="0058169C" w:rsidP="0058169C">
            <w:pPr>
              <w:jc w:val="center"/>
              <w:rPr>
                <w:b/>
                <w:lang w:val="sr-Cyrl-CS"/>
              </w:rPr>
            </w:pPr>
          </w:p>
        </w:tc>
        <w:tc>
          <w:tcPr>
            <w:tcW w:w="1567" w:type="dxa"/>
          </w:tcPr>
          <w:p w:rsidR="0058169C" w:rsidRPr="00AC7AB5" w:rsidRDefault="0058169C" w:rsidP="0058169C">
            <w:pPr>
              <w:jc w:val="cente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4</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март</w:t>
            </w:r>
          </w:p>
        </w:tc>
        <w:tc>
          <w:tcPr>
            <w:tcW w:w="1751" w:type="dxa"/>
          </w:tcPr>
          <w:p w:rsidR="0058169C" w:rsidRPr="00AC7AB5" w:rsidRDefault="0058169C" w:rsidP="0058169C">
            <w:pPr>
              <w:jc w:val="center"/>
              <w:rPr>
                <w:b/>
              </w:rPr>
            </w:pPr>
            <w:r w:rsidRPr="00AC7AB5">
              <w:rPr>
                <w:b/>
              </w:rPr>
              <w:t>2</w:t>
            </w:r>
            <w:r w:rsidR="0046036E">
              <w:rPr>
                <w:b/>
              </w:rPr>
              <w:t>2</w:t>
            </w:r>
          </w:p>
        </w:tc>
        <w:tc>
          <w:tcPr>
            <w:tcW w:w="1567" w:type="dxa"/>
          </w:tcPr>
          <w:p w:rsidR="0058169C" w:rsidRPr="00AC7AB5" w:rsidRDefault="0058169C" w:rsidP="0058169C">
            <w:pPr>
              <w:jc w:val="center"/>
              <w:rPr>
                <w:b/>
                <w:lang w:val="sr-Cyrl-CS"/>
              </w:rPr>
            </w:pPr>
          </w:p>
        </w:tc>
        <w:tc>
          <w:tcPr>
            <w:tcW w:w="1567" w:type="dxa"/>
          </w:tcPr>
          <w:p w:rsidR="0058169C" w:rsidRPr="00AC7AB5" w:rsidRDefault="0058169C" w:rsidP="0058169C">
            <w:pPr>
              <w:jc w:val="cente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5</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април</w:t>
            </w:r>
          </w:p>
        </w:tc>
        <w:tc>
          <w:tcPr>
            <w:tcW w:w="1751" w:type="dxa"/>
          </w:tcPr>
          <w:p w:rsidR="0058169C" w:rsidRPr="0046036E" w:rsidRDefault="0058169C" w:rsidP="0058169C">
            <w:pPr>
              <w:jc w:val="center"/>
              <w:rPr>
                <w:b/>
                <w:lang w:val="en-US"/>
              </w:rPr>
            </w:pPr>
            <w:r w:rsidRPr="00AC7AB5">
              <w:rPr>
                <w:b/>
              </w:rPr>
              <w:t>1</w:t>
            </w:r>
            <w:r w:rsidR="0046036E">
              <w:rPr>
                <w:b/>
                <w:lang w:val="en-US"/>
              </w:rPr>
              <w:t>5</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r w:rsidR="0058169C" w:rsidRPr="00AC7AB5" w:rsidTr="0058169C">
        <w:tc>
          <w:tcPr>
            <w:tcW w:w="677" w:type="dxa"/>
          </w:tcPr>
          <w:p w:rsidR="0058169C" w:rsidRPr="00AC7AB5" w:rsidRDefault="0058169C" w:rsidP="0058169C">
            <w:pPr>
              <w:rPr>
                <w:b/>
                <w:lang w:val="sr-Cyrl-CS"/>
              </w:rPr>
            </w:pPr>
            <w:r>
              <w:rPr>
                <w:b/>
                <w:lang w:val="sr-Cyrl-CS"/>
              </w:rPr>
              <w:t>6</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мај</w:t>
            </w:r>
          </w:p>
        </w:tc>
        <w:tc>
          <w:tcPr>
            <w:tcW w:w="1751" w:type="dxa"/>
          </w:tcPr>
          <w:p w:rsidR="0058169C" w:rsidRPr="00AC7AB5" w:rsidRDefault="0058169C" w:rsidP="0058169C">
            <w:pPr>
              <w:jc w:val="center"/>
              <w:rPr>
                <w:b/>
              </w:rPr>
            </w:pPr>
            <w:r w:rsidRPr="00AC7AB5">
              <w:rPr>
                <w:b/>
              </w:rPr>
              <w:t>2</w:t>
            </w:r>
            <w:r>
              <w:rPr>
                <w:b/>
              </w:rPr>
              <w:t>1</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r w:rsidR="0058169C" w:rsidRPr="00AC7AB5" w:rsidTr="0058169C">
        <w:tc>
          <w:tcPr>
            <w:tcW w:w="677" w:type="dxa"/>
          </w:tcPr>
          <w:p w:rsidR="0058169C" w:rsidRPr="00AC7AB5" w:rsidRDefault="0058169C" w:rsidP="0058169C">
            <w:pPr>
              <w:rPr>
                <w:b/>
                <w:lang w:val="sr-Cyrl-CS"/>
              </w:rPr>
            </w:pPr>
            <w:r>
              <w:rPr>
                <w:b/>
                <w:lang w:val="sr-Cyrl-CS"/>
              </w:rPr>
              <w:t>7</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5F1C4C" w:rsidRDefault="0058169C" w:rsidP="0058169C">
            <w:pPr>
              <w:rPr>
                <w:b/>
                <w:lang w:val="sr-Cyrl-RS"/>
              </w:rPr>
            </w:pPr>
            <w:r>
              <w:rPr>
                <w:b/>
                <w:lang w:val="sr-Cyrl-RS"/>
              </w:rPr>
              <w:t>јун</w:t>
            </w:r>
          </w:p>
        </w:tc>
        <w:tc>
          <w:tcPr>
            <w:tcW w:w="1751" w:type="dxa"/>
          </w:tcPr>
          <w:p w:rsidR="0058169C" w:rsidRPr="0046036E" w:rsidRDefault="0046036E" w:rsidP="0058169C">
            <w:pPr>
              <w:jc w:val="center"/>
              <w:rPr>
                <w:b/>
                <w:lang w:val="en-US"/>
              </w:rPr>
            </w:pPr>
            <w:r>
              <w:rPr>
                <w:b/>
                <w:lang w:val="en-US"/>
              </w:rPr>
              <w:t>10</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r w:rsidR="0058169C" w:rsidRPr="00AC7AB5" w:rsidTr="0058169C">
        <w:tc>
          <w:tcPr>
            <w:tcW w:w="677" w:type="dxa"/>
          </w:tcPr>
          <w:p w:rsidR="0058169C" w:rsidRDefault="0058169C" w:rsidP="0058169C">
            <w:pPr>
              <w:rPr>
                <w:b/>
                <w:lang w:val="sr-Cyrl-CS"/>
              </w:rPr>
            </w:pPr>
          </w:p>
        </w:tc>
        <w:tc>
          <w:tcPr>
            <w:tcW w:w="2116" w:type="dxa"/>
          </w:tcPr>
          <w:p w:rsidR="0058169C" w:rsidRPr="00AC7AB5" w:rsidRDefault="0058169C" w:rsidP="0058169C">
            <w:pPr>
              <w:rPr>
                <w:b/>
                <w:bCs/>
                <w:lang w:val="sr-Cyrl-CS"/>
              </w:rPr>
            </w:pPr>
            <w:r>
              <w:rPr>
                <w:b/>
                <w:bCs/>
                <w:lang w:val="sr-Cyrl-CS"/>
              </w:rPr>
              <w:t>УКУПНО</w:t>
            </w:r>
          </w:p>
        </w:tc>
        <w:tc>
          <w:tcPr>
            <w:tcW w:w="1564" w:type="dxa"/>
          </w:tcPr>
          <w:p w:rsidR="0058169C" w:rsidRDefault="0058169C" w:rsidP="0058169C">
            <w:pPr>
              <w:rPr>
                <w:b/>
                <w:lang w:val="sr-Cyrl-RS"/>
              </w:rPr>
            </w:pPr>
          </w:p>
        </w:tc>
        <w:tc>
          <w:tcPr>
            <w:tcW w:w="1751" w:type="dxa"/>
          </w:tcPr>
          <w:p w:rsidR="0058169C" w:rsidRPr="0046036E" w:rsidRDefault="0046036E" w:rsidP="0058169C">
            <w:pPr>
              <w:jc w:val="center"/>
              <w:rPr>
                <w:b/>
                <w:lang w:val="en-US"/>
              </w:rPr>
            </w:pPr>
            <w:r>
              <w:rPr>
                <w:b/>
                <w:lang w:val="sr-Cyrl-RS"/>
              </w:rPr>
              <w:t>11</w:t>
            </w:r>
            <w:r>
              <w:rPr>
                <w:b/>
                <w:lang w:val="en-US"/>
              </w:rPr>
              <w:t>7</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bl>
    <w:p w:rsidR="009910C5" w:rsidRDefault="009910C5" w:rsidP="009910C5">
      <w:pPr>
        <w:jc w:val="both"/>
        <w:rPr>
          <w:rFonts w:ascii="Arial" w:eastAsia="TimesNewRomanPSMT" w:hAnsi="Arial" w:cs="Arial"/>
          <w:b/>
          <w:bCs/>
          <w:lang w:val="sr-Cyrl-CS"/>
        </w:rPr>
      </w:pPr>
    </w:p>
    <w:p w:rsidR="0058169C" w:rsidRPr="002D7991" w:rsidRDefault="0058169C" w:rsidP="0058169C">
      <w:pPr>
        <w:rPr>
          <w:b/>
          <w:bCs/>
          <w:sz w:val="28"/>
          <w:szCs w:val="28"/>
          <w:lang w:val="sr-Cyrl-CS"/>
        </w:rPr>
      </w:pPr>
      <w:r>
        <w:rPr>
          <w:b/>
          <w:bCs/>
          <w:sz w:val="28"/>
          <w:lang w:val="sr-Cyrl-CS"/>
        </w:rPr>
        <w:t>Релација</w:t>
      </w:r>
      <w:r w:rsidRPr="002D7991">
        <w:rPr>
          <w:b/>
          <w:bCs/>
          <w:lang w:val="sr-Cyrl-CS"/>
        </w:rPr>
        <w:t xml:space="preserve">: </w:t>
      </w:r>
      <w:r w:rsidRPr="006D2A31">
        <w:rPr>
          <w:rFonts w:ascii="Arial" w:hAnsi="Arial" w:cs="Arial"/>
          <w:b/>
          <w:bCs/>
          <w:lang w:val="sr-Cyrl-CS"/>
        </w:rPr>
        <w:t>Ле</w:t>
      </w:r>
      <w:r>
        <w:rPr>
          <w:rFonts w:ascii="Arial" w:hAnsi="Arial" w:cs="Arial"/>
          <w:b/>
          <w:bCs/>
          <w:lang w:val="sr-Cyrl-CS"/>
        </w:rPr>
        <w:t>посавић</w:t>
      </w:r>
      <w:r w:rsidRPr="006D2A31">
        <w:rPr>
          <w:rFonts w:ascii="Arial" w:hAnsi="Arial" w:cs="Arial"/>
          <w:b/>
          <w:bCs/>
          <w:lang w:val="sr-Cyrl-CS"/>
        </w:rPr>
        <w:t>-</w:t>
      </w:r>
      <w:r>
        <w:rPr>
          <w:rFonts w:ascii="Arial" w:hAnsi="Arial" w:cs="Arial"/>
          <w:b/>
          <w:bCs/>
          <w:lang w:val="sr-Cyrl-CS"/>
        </w:rPr>
        <w:t xml:space="preserve"> Г.Крњин</w:t>
      </w:r>
      <w:r w:rsidRPr="002D7991">
        <w:rPr>
          <w:b/>
          <w:bCs/>
          <w:sz w:val="28"/>
          <w:szCs w:val="28"/>
          <w:lang w:val="sr-Cyrl-CS"/>
        </w:rPr>
        <w:t xml:space="preserve"> </w:t>
      </w:r>
    </w:p>
    <w:p w:rsidR="0058169C" w:rsidRDefault="0058169C" w:rsidP="0058169C">
      <w:pPr>
        <w:jc w:val="both"/>
        <w:rPr>
          <w:rFonts w:ascii="Arial" w:eastAsia="TimesNewRomanPSMT" w:hAnsi="Arial" w:cs="Arial"/>
          <w:b/>
          <w:bCs/>
          <w:lang w:val="sr-Cyrl-CS"/>
        </w:rPr>
      </w:pPr>
    </w:p>
    <w:tbl>
      <w:tblPr>
        <w:tblpPr w:leftFromText="180" w:rightFromText="180" w:vertAnchor="text" w:horzAnchor="margin" w:tblpX="36" w:tblpY="17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591"/>
        <w:gridCol w:w="470"/>
        <w:gridCol w:w="520"/>
        <w:gridCol w:w="810"/>
        <w:gridCol w:w="774"/>
        <w:gridCol w:w="900"/>
        <w:gridCol w:w="936"/>
        <w:gridCol w:w="1080"/>
      </w:tblGrid>
      <w:tr w:rsidR="0058169C" w:rsidRPr="00AC7AB5" w:rsidTr="0046036E">
        <w:tblPrEx>
          <w:tblCellMar>
            <w:top w:w="0" w:type="dxa"/>
            <w:bottom w:w="0" w:type="dxa"/>
          </w:tblCellMar>
        </w:tblPrEx>
        <w:trPr>
          <w:trHeight w:val="240"/>
        </w:trPr>
        <w:tc>
          <w:tcPr>
            <w:tcW w:w="519" w:type="dxa"/>
            <w:tcBorders>
              <w:left w:val="single" w:sz="4" w:space="0" w:color="auto"/>
            </w:tcBorders>
          </w:tcPr>
          <w:p w:rsidR="0058169C" w:rsidRPr="00AC7AB5" w:rsidRDefault="0058169C" w:rsidP="0058169C">
            <w:pPr>
              <w:rPr>
                <w:b/>
                <w:lang w:val="sr-Cyrl-CS"/>
              </w:rPr>
            </w:pPr>
          </w:p>
        </w:tc>
        <w:tc>
          <w:tcPr>
            <w:tcW w:w="1781" w:type="dxa"/>
            <w:gridSpan w:val="2"/>
            <w:tcBorders>
              <w:left w:val="nil"/>
            </w:tcBorders>
          </w:tcPr>
          <w:p w:rsidR="0058169C" w:rsidRPr="00AC7AB5" w:rsidRDefault="0058169C" w:rsidP="0058169C">
            <w:pPr>
              <w:rPr>
                <w:b/>
                <w:lang w:val="sr-Cyrl-CS"/>
              </w:rPr>
            </w:pPr>
          </w:p>
        </w:tc>
        <w:tc>
          <w:tcPr>
            <w:tcW w:w="598" w:type="dxa"/>
            <w:gridSpan w:val="2"/>
            <w:tcBorders>
              <w:left w:val="nil"/>
            </w:tcBorders>
          </w:tcPr>
          <w:p w:rsidR="0058169C" w:rsidRPr="00AC7AB5" w:rsidRDefault="0058169C" w:rsidP="0058169C">
            <w:pPr>
              <w:rPr>
                <w:b/>
                <w:lang w:val="sr-Cyrl-CS"/>
              </w:rPr>
            </w:pPr>
            <w:r w:rsidRPr="00AC7AB5">
              <w:rPr>
                <w:b/>
                <w:lang w:val="sr-Cyrl-CS"/>
              </w:rPr>
              <w:t>А</w:t>
            </w:r>
          </w:p>
        </w:tc>
        <w:tc>
          <w:tcPr>
            <w:tcW w:w="1800" w:type="dxa"/>
            <w:gridSpan w:val="3"/>
            <w:tcBorders>
              <w:left w:val="nil"/>
            </w:tcBorders>
          </w:tcPr>
          <w:p w:rsidR="0058169C" w:rsidRPr="00AC7AB5" w:rsidRDefault="0058169C" w:rsidP="0058169C">
            <w:pPr>
              <w:rPr>
                <w:b/>
                <w:lang w:val="sr-Cyrl-CS"/>
              </w:rPr>
            </w:pPr>
            <w:r w:rsidRPr="00AC7AB5">
              <w:rPr>
                <w:b/>
                <w:lang w:val="sr-Cyrl-CS"/>
              </w:rPr>
              <w:t>Б</w:t>
            </w:r>
          </w:p>
        </w:tc>
        <w:tc>
          <w:tcPr>
            <w:tcW w:w="774" w:type="dxa"/>
            <w:tcBorders>
              <w:left w:val="nil"/>
            </w:tcBorders>
          </w:tcPr>
          <w:p w:rsidR="0058169C" w:rsidRPr="00AC7AB5" w:rsidRDefault="0058169C" w:rsidP="0058169C">
            <w:pPr>
              <w:rPr>
                <w:b/>
                <w:lang w:val="sr-Cyrl-CS"/>
              </w:rPr>
            </w:pPr>
            <w:r w:rsidRPr="00AC7AB5">
              <w:rPr>
                <w:b/>
                <w:lang w:val="sr-Cyrl-CS"/>
              </w:rPr>
              <w:t>Ц</w:t>
            </w:r>
          </w:p>
        </w:tc>
        <w:tc>
          <w:tcPr>
            <w:tcW w:w="900" w:type="dxa"/>
            <w:tcBorders>
              <w:left w:val="nil"/>
            </w:tcBorders>
          </w:tcPr>
          <w:p w:rsidR="0058169C" w:rsidRPr="00AC7AB5" w:rsidRDefault="0058169C" w:rsidP="0058169C">
            <w:pPr>
              <w:rPr>
                <w:b/>
                <w:lang w:val="sr-Cyrl-CS"/>
              </w:rPr>
            </w:pPr>
            <w:r w:rsidRPr="00AC7AB5">
              <w:rPr>
                <w:b/>
                <w:lang w:val="sr-Cyrl-CS"/>
              </w:rPr>
              <w:t>Д</w:t>
            </w:r>
          </w:p>
        </w:tc>
        <w:tc>
          <w:tcPr>
            <w:tcW w:w="936" w:type="dxa"/>
            <w:tcBorders>
              <w:left w:val="nil"/>
            </w:tcBorders>
          </w:tcPr>
          <w:p w:rsidR="0058169C" w:rsidRPr="00AC7AB5" w:rsidRDefault="0058169C" w:rsidP="0058169C">
            <w:pPr>
              <w:rPr>
                <w:b/>
                <w:lang w:val="sr-Cyrl-CS"/>
              </w:rPr>
            </w:pPr>
            <w:r w:rsidRPr="00AC7AB5">
              <w:rPr>
                <w:b/>
                <w:lang w:val="sr-Cyrl-CS"/>
              </w:rPr>
              <w:t>Ф</w:t>
            </w:r>
          </w:p>
        </w:tc>
        <w:tc>
          <w:tcPr>
            <w:tcW w:w="1080" w:type="dxa"/>
            <w:tcBorders>
              <w:bottom w:val="single" w:sz="4" w:space="0" w:color="auto"/>
            </w:tcBorders>
            <w:shd w:val="clear" w:color="auto" w:fill="auto"/>
          </w:tcPr>
          <w:p w:rsidR="0058169C" w:rsidRPr="00AC7AB5" w:rsidRDefault="0058169C" w:rsidP="0058169C">
            <w:pPr>
              <w:rPr>
                <w:b/>
                <w:lang w:val="sr-Cyrl-CS"/>
              </w:rPr>
            </w:pPr>
            <w:r w:rsidRPr="00AC7AB5">
              <w:rPr>
                <w:b/>
                <w:lang w:val="sr-Cyrl-CS"/>
              </w:rPr>
              <w:t>Г</w:t>
            </w:r>
          </w:p>
        </w:tc>
      </w:tr>
      <w:tr w:rsidR="0058169C" w:rsidRPr="00AC7AB5" w:rsidTr="0046036E">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58169C" w:rsidRPr="00AC7AB5" w:rsidRDefault="0058169C" w:rsidP="0058169C">
            <w:pPr>
              <w:rPr>
                <w:b/>
                <w:lang w:val="sr-Cyrl-CS"/>
              </w:rPr>
            </w:pPr>
            <w:r w:rsidRPr="00AC7AB5">
              <w:rPr>
                <w:b/>
                <w:lang w:val="sr-Cyrl-CS"/>
              </w:rPr>
              <w:t>Р.б</w:t>
            </w:r>
          </w:p>
        </w:tc>
        <w:tc>
          <w:tcPr>
            <w:tcW w:w="1782" w:type="dxa"/>
            <w:gridSpan w:val="2"/>
            <w:vMerge w:val="restart"/>
          </w:tcPr>
          <w:p w:rsidR="0058169C" w:rsidRPr="00AC7AB5" w:rsidRDefault="0058169C" w:rsidP="0058169C">
            <w:pPr>
              <w:jc w:val="center"/>
              <w:rPr>
                <w:lang w:val="sr-Cyrl-CS"/>
              </w:rPr>
            </w:pPr>
            <w:r w:rsidRPr="00AC7AB5">
              <w:rPr>
                <w:b/>
                <w:sz w:val="28"/>
                <w:lang w:val="sr-Cyrl-CS"/>
              </w:rPr>
              <w:t>Релација</w:t>
            </w:r>
          </w:p>
        </w:tc>
        <w:tc>
          <w:tcPr>
            <w:tcW w:w="591" w:type="dxa"/>
            <w:vMerge w:val="restart"/>
          </w:tcPr>
          <w:p w:rsidR="0058169C" w:rsidRPr="00AC7AB5" w:rsidRDefault="0058169C" w:rsidP="0058169C">
            <w:pPr>
              <w:rPr>
                <w:b/>
                <w:bCs/>
                <w:lang w:val="sr-Cyrl-CS"/>
              </w:rPr>
            </w:pPr>
            <w:r w:rsidRPr="00AC7AB5">
              <w:rPr>
                <w:b/>
                <w:bCs/>
                <w:lang w:val="sr-Cyrl-CS"/>
              </w:rPr>
              <w:t xml:space="preserve">Км  </w:t>
            </w:r>
          </w:p>
          <w:p w:rsidR="0058169C" w:rsidRPr="00AC7AB5" w:rsidRDefault="0058169C" w:rsidP="0058169C">
            <w:pPr>
              <w:ind w:right="-416"/>
              <w:rPr>
                <w:b/>
                <w:bCs/>
                <w:lang w:val="sr-Cyrl-CS"/>
              </w:rPr>
            </w:pPr>
          </w:p>
        </w:tc>
        <w:tc>
          <w:tcPr>
            <w:tcW w:w="1800" w:type="dxa"/>
            <w:gridSpan w:val="3"/>
          </w:tcPr>
          <w:p w:rsidR="0058169C" w:rsidRPr="00AC7AB5" w:rsidRDefault="0058169C" w:rsidP="0058169C">
            <w:pPr>
              <w:rPr>
                <w:b/>
                <w:lang w:val="sr-Cyrl-CS"/>
              </w:rPr>
            </w:pPr>
            <w:r w:rsidRPr="00AC7AB5">
              <w:rPr>
                <w:b/>
                <w:lang w:val="sr-Cyrl-CS"/>
              </w:rPr>
              <w:t>Бр.ђака по сменама</w:t>
            </w:r>
          </w:p>
        </w:tc>
        <w:tc>
          <w:tcPr>
            <w:tcW w:w="774" w:type="dxa"/>
            <w:vMerge w:val="restart"/>
          </w:tcPr>
          <w:p w:rsidR="0058169C" w:rsidRPr="00AC7AB5" w:rsidRDefault="0058169C" w:rsidP="0058169C">
            <w:pPr>
              <w:rPr>
                <w:b/>
                <w:lang w:val="sr-Cyrl-CS"/>
              </w:rPr>
            </w:pPr>
            <w:r w:rsidRPr="00AC7AB5">
              <w:rPr>
                <w:b/>
                <w:lang w:val="sr-Cyrl-CS"/>
              </w:rPr>
              <w:t>Бр. дне. превоза</w:t>
            </w:r>
          </w:p>
        </w:tc>
        <w:tc>
          <w:tcPr>
            <w:tcW w:w="900" w:type="dxa"/>
            <w:vMerge w:val="restart"/>
          </w:tcPr>
          <w:p w:rsidR="0058169C" w:rsidRPr="00AC7AB5" w:rsidRDefault="0058169C" w:rsidP="0058169C">
            <w:pPr>
              <w:rPr>
                <w:b/>
                <w:lang w:val="sr-Cyrl-CS"/>
              </w:rPr>
            </w:pPr>
            <w:r w:rsidRPr="00AC7AB5">
              <w:rPr>
                <w:b/>
                <w:lang w:val="sr-Cyrl-CS"/>
              </w:rPr>
              <w:t>Км -1 дан</w:t>
            </w:r>
          </w:p>
          <w:p w:rsidR="0058169C" w:rsidRPr="00AC7AB5" w:rsidRDefault="0058169C" w:rsidP="0058169C">
            <w:pPr>
              <w:rPr>
                <w:b/>
                <w:lang w:val="sr-Cyrl-CS"/>
              </w:rPr>
            </w:pPr>
            <w:r w:rsidRPr="00AC7AB5">
              <w:rPr>
                <w:b/>
                <w:lang w:val="sr-Cyrl-CS"/>
              </w:rPr>
              <w:t xml:space="preserve"> А</w:t>
            </w:r>
            <w:r w:rsidRPr="00AC7AB5">
              <w:rPr>
                <w:b/>
                <w:lang w:val="en-US"/>
              </w:rPr>
              <w:t>x</w:t>
            </w:r>
            <w:r w:rsidRPr="00AC7AB5">
              <w:rPr>
                <w:b/>
                <w:lang w:val="sr-Cyrl-CS"/>
              </w:rPr>
              <w:t>Ц</w:t>
            </w:r>
          </w:p>
        </w:tc>
        <w:tc>
          <w:tcPr>
            <w:tcW w:w="936" w:type="dxa"/>
            <w:vMerge w:val="restart"/>
          </w:tcPr>
          <w:p w:rsidR="0058169C" w:rsidRPr="00AC7AB5" w:rsidRDefault="0058169C" w:rsidP="0058169C">
            <w:pPr>
              <w:jc w:val="center"/>
              <w:rPr>
                <w:b/>
                <w:lang w:val="sr-Cyrl-CS"/>
              </w:rPr>
            </w:pPr>
            <w:r w:rsidRPr="00AC7AB5">
              <w:rPr>
                <w:b/>
                <w:lang w:val="sr-Cyrl-CS"/>
              </w:rPr>
              <w:t>Цена  по 1 км</w:t>
            </w:r>
          </w:p>
        </w:tc>
        <w:tc>
          <w:tcPr>
            <w:tcW w:w="1080" w:type="dxa"/>
            <w:vMerge w:val="restart"/>
            <w:tcBorders>
              <w:top w:val="nil"/>
            </w:tcBorders>
            <w:shd w:val="clear" w:color="auto" w:fill="auto"/>
          </w:tcPr>
          <w:p w:rsidR="0058169C" w:rsidRPr="00AC7AB5" w:rsidRDefault="0058169C" w:rsidP="0058169C">
            <w:pPr>
              <w:rPr>
                <w:b/>
                <w:lang w:val="sr-Cyrl-CS"/>
              </w:rPr>
            </w:pPr>
            <w:r w:rsidRPr="00AC7AB5">
              <w:rPr>
                <w:b/>
                <w:lang w:val="sr-Cyrl-CS"/>
              </w:rPr>
              <w:t>Цена-дневно</w:t>
            </w:r>
          </w:p>
          <w:p w:rsidR="0058169C" w:rsidRPr="00AC7AB5" w:rsidRDefault="0058169C" w:rsidP="0058169C">
            <w:pPr>
              <w:rPr>
                <w:lang w:val="sr-Cyrl-CS"/>
              </w:rPr>
            </w:pPr>
            <w:r w:rsidRPr="00AC7AB5">
              <w:rPr>
                <w:b/>
                <w:lang w:val="sr-Cyrl-CS"/>
              </w:rPr>
              <w:t>Д Х Ф</w:t>
            </w:r>
          </w:p>
        </w:tc>
      </w:tr>
      <w:tr w:rsidR="0058169C" w:rsidRPr="00AC7AB5" w:rsidTr="0046036E">
        <w:tblPrEx>
          <w:tblCellMar>
            <w:top w:w="0" w:type="dxa"/>
            <w:bottom w:w="0" w:type="dxa"/>
          </w:tblCellMar>
          <w:tblLook w:val="01E0" w:firstRow="1" w:lastRow="1" w:firstColumn="1" w:lastColumn="1" w:noHBand="0" w:noVBand="0"/>
        </w:tblPrEx>
        <w:trPr>
          <w:trHeight w:val="465"/>
        </w:trPr>
        <w:tc>
          <w:tcPr>
            <w:tcW w:w="525" w:type="dxa"/>
            <w:gridSpan w:val="2"/>
            <w:vMerge/>
          </w:tcPr>
          <w:p w:rsidR="0058169C" w:rsidRPr="00AC7AB5" w:rsidRDefault="0058169C" w:rsidP="0058169C">
            <w:pPr>
              <w:rPr>
                <w:b/>
                <w:lang w:val="sr-Cyrl-CS"/>
              </w:rPr>
            </w:pPr>
          </w:p>
        </w:tc>
        <w:tc>
          <w:tcPr>
            <w:tcW w:w="1782" w:type="dxa"/>
            <w:gridSpan w:val="2"/>
            <w:vMerge/>
          </w:tcPr>
          <w:p w:rsidR="0058169C" w:rsidRPr="00AC7AB5" w:rsidRDefault="0058169C" w:rsidP="0058169C">
            <w:pPr>
              <w:jc w:val="center"/>
              <w:rPr>
                <w:b/>
                <w:sz w:val="28"/>
                <w:lang w:val="sr-Cyrl-CS"/>
              </w:rPr>
            </w:pPr>
          </w:p>
        </w:tc>
        <w:tc>
          <w:tcPr>
            <w:tcW w:w="591" w:type="dxa"/>
            <w:vMerge/>
          </w:tcPr>
          <w:p w:rsidR="0058169C" w:rsidRPr="00AC7AB5" w:rsidRDefault="0058169C" w:rsidP="0058169C">
            <w:pPr>
              <w:rPr>
                <w:b/>
                <w:bCs/>
                <w:lang w:val="sr-Cyrl-CS"/>
              </w:rPr>
            </w:pPr>
          </w:p>
        </w:tc>
        <w:tc>
          <w:tcPr>
            <w:tcW w:w="470" w:type="dxa"/>
          </w:tcPr>
          <w:p w:rsidR="0058169C" w:rsidRPr="00AC7AB5" w:rsidRDefault="0058169C" w:rsidP="0058169C">
            <w:pPr>
              <w:rPr>
                <w:b/>
                <w:lang w:val="sr-Latn-CS"/>
              </w:rPr>
            </w:pPr>
            <w:r w:rsidRPr="00AC7AB5">
              <w:rPr>
                <w:b/>
                <w:lang w:val="sr-Cyrl-CS"/>
              </w:rPr>
              <w:t xml:space="preserve">I </w:t>
            </w:r>
          </w:p>
        </w:tc>
        <w:tc>
          <w:tcPr>
            <w:tcW w:w="520" w:type="dxa"/>
          </w:tcPr>
          <w:p w:rsidR="0058169C" w:rsidRPr="00AC7AB5" w:rsidRDefault="0058169C" w:rsidP="0058169C">
            <w:pPr>
              <w:rPr>
                <w:b/>
                <w:lang w:val="sr-Cyrl-CS"/>
              </w:rPr>
            </w:pPr>
            <w:r w:rsidRPr="00AC7AB5">
              <w:rPr>
                <w:b/>
                <w:lang w:val="sr-Latn-CS"/>
              </w:rPr>
              <w:t>II</w:t>
            </w:r>
          </w:p>
        </w:tc>
        <w:tc>
          <w:tcPr>
            <w:tcW w:w="810" w:type="dxa"/>
          </w:tcPr>
          <w:p w:rsidR="0058169C" w:rsidRPr="00AC7AB5" w:rsidRDefault="0058169C" w:rsidP="0058169C">
            <w:pPr>
              <w:rPr>
                <w:b/>
                <w:lang w:val="sr-Cyrl-CS"/>
              </w:rPr>
            </w:pPr>
            <w:r w:rsidRPr="00AC7AB5">
              <w:rPr>
                <w:b/>
                <w:lang w:val="sr-Cyrl-CS"/>
              </w:rPr>
              <w:t>предшко</w:t>
            </w:r>
          </w:p>
        </w:tc>
        <w:tc>
          <w:tcPr>
            <w:tcW w:w="774" w:type="dxa"/>
            <w:vMerge/>
          </w:tcPr>
          <w:p w:rsidR="0058169C" w:rsidRPr="00AC7AB5" w:rsidRDefault="0058169C" w:rsidP="0058169C">
            <w:pPr>
              <w:rPr>
                <w:b/>
                <w:lang w:val="sr-Cyrl-CS"/>
              </w:rPr>
            </w:pPr>
          </w:p>
        </w:tc>
        <w:tc>
          <w:tcPr>
            <w:tcW w:w="900" w:type="dxa"/>
            <w:vMerge/>
          </w:tcPr>
          <w:p w:rsidR="0058169C" w:rsidRPr="00AC7AB5" w:rsidRDefault="0058169C" w:rsidP="0058169C">
            <w:pPr>
              <w:rPr>
                <w:b/>
                <w:lang w:val="sr-Cyrl-CS"/>
              </w:rPr>
            </w:pPr>
          </w:p>
        </w:tc>
        <w:tc>
          <w:tcPr>
            <w:tcW w:w="936" w:type="dxa"/>
            <w:vMerge/>
          </w:tcPr>
          <w:p w:rsidR="0058169C" w:rsidRPr="00AC7AB5" w:rsidRDefault="0058169C" w:rsidP="0058169C">
            <w:pPr>
              <w:jc w:val="center"/>
              <w:rPr>
                <w:b/>
                <w:lang w:val="sr-Cyrl-CS"/>
              </w:rPr>
            </w:pPr>
          </w:p>
        </w:tc>
        <w:tc>
          <w:tcPr>
            <w:tcW w:w="1080" w:type="dxa"/>
            <w:vMerge/>
            <w:shd w:val="clear" w:color="auto" w:fill="auto"/>
          </w:tcPr>
          <w:p w:rsidR="0058169C" w:rsidRPr="00AC7AB5" w:rsidRDefault="0058169C" w:rsidP="0058169C">
            <w:pPr>
              <w:rPr>
                <w:lang w:val="sr-Cyrl-CS"/>
              </w:rPr>
            </w:pPr>
          </w:p>
        </w:tc>
      </w:tr>
      <w:tr w:rsidR="0058169C" w:rsidRPr="00AC7AB5" w:rsidTr="0046036E">
        <w:tblPrEx>
          <w:tblCellMar>
            <w:top w:w="0" w:type="dxa"/>
            <w:bottom w:w="0" w:type="dxa"/>
          </w:tblCellMar>
          <w:tblLook w:val="01E0" w:firstRow="1" w:lastRow="1" w:firstColumn="1" w:lastColumn="1" w:noHBand="0" w:noVBand="0"/>
        </w:tblPrEx>
        <w:tc>
          <w:tcPr>
            <w:tcW w:w="525" w:type="dxa"/>
            <w:gridSpan w:val="2"/>
          </w:tcPr>
          <w:p w:rsidR="0058169C" w:rsidRPr="00AC7AB5" w:rsidRDefault="0058169C" w:rsidP="0058169C">
            <w:pPr>
              <w:rPr>
                <w:b/>
                <w:lang w:val="sr-Cyrl-CS"/>
              </w:rPr>
            </w:pPr>
            <w:r w:rsidRPr="00AC7AB5">
              <w:rPr>
                <w:b/>
                <w:lang w:val="sr-Cyrl-CS"/>
              </w:rPr>
              <w:t>1.</w:t>
            </w:r>
          </w:p>
        </w:tc>
        <w:tc>
          <w:tcPr>
            <w:tcW w:w="1782" w:type="dxa"/>
            <w:gridSpan w:val="2"/>
          </w:tcPr>
          <w:p w:rsidR="0058169C" w:rsidRPr="00AC7AB5" w:rsidRDefault="0058169C" w:rsidP="0058169C">
            <w:pPr>
              <w:rPr>
                <w:lang w:val="sr-Cyrl-CS"/>
              </w:rPr>
            </w:pPr>
            <w:r w:rsidRPr="00AC7AB5">
              <w:rPr>
                <w:b/>
                <w:bCs/>
                <w:lang w:val="sr-Cyrl-CS"/>
              </w:rPr>
              <w:t>Ле</w:t>
            </w:r>
            <w:r>
              <w:rPr>
                <w:b/>
                <w:bCs/>
                <w:lang w:val="sr-Cyrl-CS"/>
              </w:rPr>
              <w:t>посавић-Г.Крњин</w:t>
            </w:r>
            <w:r w:rsidRPr="00AC7AB5">
              <w:rPr>
                <w:b/>
                <w:bCs/>
                <w:lang w:val="sr-Cyrl-CS"/>
              </w:rPr>
              <w:t xml:space="preserve"> и обратно</w:t>
            </w:r>
          </w:p>
        </w:tc>
        <w:tc>
          <w:tcPr>
            <w:tcW w:w="591" w:type="dxa"/>
          </w:tcPr>
          <w:p w:rsidR="0058169C" w:rsidRPr="00AC7AB5" w:rsidRDefault="003C1BBD" w:rsidP="0058169C">
            <w:pPr>
              <w:rPr>
                <w:b/>
                <w:lang w:val="sr-Cyrl-CS"/>
              </w:rPr>
            </w:pPr>
            <w:r>
              <w:rPr>
                <w:b/>
                <w:lang w:val="sr-Cyrl-CS"/>
              </w:rPr>
              <w:t>10</w:t>
            </w:r>
          </w:p>
        </w:tc>
        <w:tc>
          <w:tcPr>
            <w:tcW w:w="470" w:type="dxa"/>
          </w:tcPr>
          <w:p w:rsidR="0058169C" w:rsidRPr="0046036E" w:rsidRDefault="0046036E" w:rsidP="0058169C">
            <w:pPr>
              <w:rPr>
                <w:b/>
                <w:lang w:val="en-US"/>
              </w:rPr>
            </w:pPr>
            <w:r>
              <w:rPr>
                <w:b/>
                <w:lang w:val="en-US"/>
              </w:rPr>
              <w:t>6</w:t>
            </w:r>
          </w:p>
        </w:tc>
        <w:tc>
          <w:tcPr>
            <w:tcW w:w="520" w:type="dxa"/>
          </w:tcPr>
          <w:p w:rsidR="0058169C" w:rsidRPr="0046036E" w:rsidRDefault="0046036E" w:rsidP="0058169C">
            <w:pPr>
              <w:rPr>
                <w:b/>
                <w:lang w:val="en-US"/>
              </w:rPr>
            </w:pPr>
            <w:r>
              <w:rPr>
                <w:b/>
                <w:lang w:val="en-US"/>
              </w:rPr>
              <w:t>8</w:t>
            </w:r>
          </w:p>
        </w:tc>
        <w:tc>
          <w:tcPr>
            <w:tcW w:w="810" w:type="dxa"/>
          </w:tcPr>
          <w:p w:rsidR="0058169C" w:rsidRPr="0046036E" w:rsidRDefault="0058169C" w:rsidP="0058169C">
            <w:pPr>
              <w:rPr>
                <w:b/>
                <w:lang w:val="en-US"/>
              </w:rPr>
            </w:pPr>
          </w:p>
        </w:tc>
        <w:tc>
          <w:tcPr>
            <w:tcW w:w="774" w:type="dxa"/>
          </w:tcPr>
          <w:p w:rsidR="0058169C" w:rsidRPr="00AC7AB5" w:rsidRDefault="003C1BBD" w:rsidP="0058169C">
            <w:pPr>
              <w:rPr>
                <w:b/>
                <w:lang w:val="sr-Cyrl-CS"/>
              </w:rPr>
            </w:pPr>
            <w:r>
              <w:rPr>
                <w:b/>
                <w:lang w:val="sr-Cyrl-CS"/>
              </w:rPr>
              <w:t>4</w:t>
            </w:r>
          </w:p>
        </w:tc>
        <w:tc>
          <w:tcPr>
            <w:tcW w:w="900" w:type="dxa"/>
          </w:tcPr>
          <w:p w:rsidR="0058169C" w:rsidRPr="00AC7AB5" w:rsidRDefault="003C1BBD" w:rsidP="0058169C">
            <w:pPr>
              <w:rPr>
                <w:b/>
                <w:lang w:val="sr-Cyrl-CS"/>
              </w:rPr>
            </w:pPr>
            <w:r>
              <w:rPr>
                <w:b/>
                <w:lang w:val="sr-Cyrl-CS"/>
              </w:rPr>
              <w:t>40</w:t>
            </w:r>
          </w:p>
        </w:tc>
        <w:tc>
          <w:tcPr>
            <w:tcW w:w="936" w:type="dxa"/>
            <w:tcBorders>
              <w:top w:val="single" w:sz="4" w:space="0" w:color="auto"/>
            </w:tcBorders>
          </w:tcPr>
          <w:p w:rsidR="0058169C" w:rsidRPr="00AC7AB5" w:rsidRDefault="0058169C" w:rsidP="0058169C">
            <w:pPr>
              <w:rPr>
                <w:lang w:val="sr-Cyrl-CS"/>
              </w:rPr>
            </w:pPr>
          </w:p>
        </w:tc>
        <w:tc>
          <w:tcPr>
            <w:tcW w:w="1080" w:type="dxa"/>
            <w:tcBorders>
              <w:top w:val="single" w:sz="4" w:space="0" w:color="auto"/>
            </w:tcBorders>
            <w:shd w:val="clear" w:color="auto" w:fill="auto"/>
          </w:tcPr>
          <w:p w:rsidR="0058169C" w:rsidRPr="00AC7AB5" w:rsidRDefault="0058169C" w:rsidP="0058169C">
            <w:pPr>
              <w:rPr>
                <w:lang w:val="sr-Cyrl-CS"/>
              </w:rPr>
            </w:pPr>
          </w:p>
        </w:tc>
      </w:tr>
      <w:tr w:rsidR="0058169C" w:rsidRPr="00AC7AB5" w:rsidTr="0046036E">
        <w:tblPrEx>
          <w:tblCellMar>
            <w:top w:w="0" w:type="dxa"/>
            <w:bottom w:w="0" w:type="dxa"/>
          </w:tblCellMar>
          <w:tblLook w:val="01E0" w:firstRow="1" w:lastRow="1" w:firstColumn="1" w:lastColumn="1" w:noHBand="0" w:noVBand="0"/>
        </w:tblPrEx>
        <w:tc>
          <w:tcPr>
            <w:tcW w:w="525" w:type="dxa"/>
            <w:gridSpan w:val="2"/>
          </w:tcPr>
          <w:p w:rsidR="0058169C" w:rsidRPr="00AC7AB5" w:rsidRDefault="0058169C" w:rsidP="0058169C">
            <w:pPr>
              <w:rPr>
                <w:lang w:val="sr-Cyrl-CS"/>
              </w:rPr>
            </w:pPr>
          </w:p>
        </w:tc>
        <w:tc>
          <w:tcPr>
            <w:tcW w:w="1782" w:type="dxa"/>
            <w:gridSpan w:val="2"/>
          </w:tcPr>
          <w:p w:rsidR="0058169C" w:rsidRPr="00AC7AB5" w:rsidRDefault="0058169C" w:rsidP="0058169C">
            <w:pPr>
              <w:jc w:val="center"/>
              <w:rPr>
                <w:b/>
                <w:bCs/>
                <w:lang w:val="sr-Cyrl-CS"/>
              </w:rPr>
            </w:pPr>
          </w:p>
        </w:tc>
        <w:tc>
          <w:tcPr>
            <w:tcW w:w="591" w:type="dxa"/>
          </w:tcPr>
          <w:p w:rsidR="0058169C" w:rsidRPr="00AC7AB5" w:rsidRDefault="0058169C" w:rsidP="0058169C">
            <w:pPr>
              <w:rPr>
                <w:b/>
                <w:lang w:val="sr-Cyrl-CS"/>
              </w:rPr>
            </w:pPr>
          </w:p>
        </w:tc>
        <w:tc>
          <w:tcPr>
            <w:tcW w:w="1800" w:type="dxa"/>
            <w:gridSpan w:val="3"/>
          </w:tcPr>
          <w:p w:rsidR="0058169C" w:rsidRPr="00AC7AB5" w:rsidRDefault="0058169C" w:rsidP="0058169C">
            <w:pPr>
              <w:rPr>
                <w:lang w:val="sr-Cyrl-CS"/>
              </w:rPr>
            </w:pPr>
          </w:p>
        </w:tc>
        <w:tc>
          <w:tcPr>
            <w:tcW w:w="774" w:type="dxa"/>
          </w:tcPr>
          <w:p w:rsidR="0058169C" w:rsidRPr="00AC7AB5" w:rsidRDefault="0058169C" w:rsidP="0058169C">
            <w:pPr>
              <w:rPr>
                <w:lang w:val="sr-Cyrl-CS"/>
              </w:rPr>
            </w:pPr>
          </w:p>
        </w:tc>
        <w:tc>
          <w:tcPr>
            <w:tcW w:w="900" w:type="dxa"/>
          </w:tcPr>
          <w:p w:rsidR="0058169C" w:rsidRPr="00AC7AB5" w:rsidRDefault="0058169C" w:rsidP="0058169C">
            <w:pPr>
              <w:rPr>
                <w:lang w:val="sr-Cyrl-CS"/>
              </w:rPr>
            </w:pPr>
          </w:p>
        </w:tc>
        <w:tc>
          <w:tcPr>
            <w:tcW w:w="936" w:type="dxa"/>
            <w:tcBorders>
              <w:top w:val="single" w:sz="4" w:space="0" w:color="auto"/>
            </w:tcBorders>
          </w:tcPr>
          <w:p w:rsidR="0058169C" w:rsidRPr="00AC7AB5" w:rsidRDefault="0058169C" w:rsidP="0058169C">
            <w:pPr>
              <w:rPr>
                <w:lang w:val="sr-Cyrl-CS"/>
              </w:rPr>
            </w:pPr>
          </w:p>
        </w:tc>
        <w:tc>
          <w:tcPr>
            <w:tcW w:w="1080" w:type="dxa"/>
            <w:tcBorders>
              <w:top w:val="single" w:sz="4" w:space="0" w:color="auto"/>
            </w:tcBorders>
            <w:shd w:val="clear" w:color="auto" w:fill="auto"/>
          </w:tcPr>
          <w:p w:rsidR="0058169C" w:rsidRPr="00AC7AB5" w:rsidRDefault="0058169C" w:rsidP="0058169C">
            <w:pPr>
              <w:rPr>
                <w:lang w:val="sr-Cyrl-CS"/>
              </w:rPr>
            </w:pPr>
          </w:p>
        </w:tc>
      </w:tr>
    </w:tbl>
    <w:p w:rsidR="0058169C" w:rsidRDefault="0058169C" w:rsidP="0058169C"/>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RS"/>
        </w:rPr>
      </w:pPr>
    </w:p>
    <w:p w:rsidR="003C1BBD" w:rsidRPr="0011746D" w:rsidRDefault="003C1BBD" w:rsidP="0058169C">
      <w:pPr>
        <w:rPr>
          <w:b/>
          <w:lang w:val="sr-Cyrl-RS"/>
        </w:rPr>
      </w:pPr>
    </w:p>
    <w:p w:rsidR="0058169C" w:rsidRPr="0046036E" w:rsidRDefault="0058169C" w:rsidP="0058169C">
      <w:pPr>
        <w:rPr>
          <w:b/>
          <w:lang w:val="en-US"/>
        </w:rPr>
      </w:pPr>
      <w:r w:rsidRPr="00843B8F">
        <w:rPr>
          <w:b/>
          <w:lang w:val="sr-Cyrl-CS"/>
        </w:rPr>
        <w:t>Наставни и радни дани за основне школе за школску 201</w:t>
      </w:r>
      <w:r w:rsidR="0046036E">
        <w:rPr>
          <w:b/>
          <w:lang w:val="en-US"/>
        </w:rPr>
        <w:t>7</w:t>
      </w:r>
      <w:r w:rsidRPr="00843B8F">
        <w:rPr>
          <w:b/>
          <w:lang w:val="sr-Cyrl-CS"/>
        </w:rPr>
        <w:t>/201</w:t>
      </w:r>
      <w:r w:rsidR="0046036E">
        <w:rPr>
          <w:b/>
          <w:lang w:val="en-US"/>
        </w:rPr>
        <w:t>8</w:t>
      </w:r>
    </w:p>
    <w:p w:rsidR="0058169C" w:rsidRDefault="0058169C" w:rsidP="0058169C">
      <w:pPr>
        <w:rPr>
          <w:b/>
          <w:lang w:val="sr-Cyrl-CS"/>
        </w:rPr>
      </w:pPr>
    </w:p>
    <w:p w:rsidR="003C1BBD" w:rsidRPr="00843B8F" w:rsidRDefault="003C1BBD" w:rsidP="0058169C">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58169C" w:rsidRPr="00AC7AB5" w:rsidTr="0058169C">
        <w:tc>
          <w:tcPr>
            <w:tcW w:w="677" w:type="dxa"/>
          </w:tcPr>
          <w:p w:rsidR="0058169C" w:rsidRPr="00AC7AB5" w:rsidRDefault="0058169C" w:rsidP="0058169C">
            <w:pPr>
              <w:rPr>
                <w:b/>
                <w:lang w:val="sr-Cyrl-CS"/>
              </w:rPr>
            </w:pPr>
            <w:r w:rsidRPr="00AC7AB5">
              <w:rPr>
                <w:b/>
                <w:lang w:val="sr-Cyrl-CS"/>
              </w:rPr>
              <w:t>Р.б.</w:t>
            </w:r>
          </w:p>
        </w:tc>
        <w:tc>
          <w:tcPr>
            <w:tcW w:w="2116" w:type="dxa"/>
          </w:tcPr>
          <w:p w:rsidR="0058169C" w:rsidRPr="00AC7AB5" w:rsidRDefault="0058169C" w:rsidP="0058169C">
            <w:pPr>
              <w:rPr>
                <w:b/>
                <w:lang w:val="sr-Cyrl-CS"/>
              </w:rPr>
            </w:pPr>
            <w:r w:rsidRPr="00AC7AB5">
              <w:rPr>
                <w:b/>
                <w:sz w:val="28"/>
                <w:lang w:val="sr-Cyrl-CS"/>
              </w:rPr>
              <w:t>Релација</w:t>
            </w:r>
          </w:p>
        </w:tc>
        <w:tc>
          <w:tcPr>
            <w:tcW w:w="1564" w:type="dxa"/>
          </w:tcPr>
          <w:p w:rsidR="0058169C" w:rsidRPr="00AC7AB5" w:rsidRDefault="0058169C" w:rsidP="0058169C">
            <w:pPr>
              <w:rPr>
                <w:b/>
                <w:lang w:val="sr-Cyrl-CS"/>
              </w:rPr>
            </w:pPr>
            <w:r w:rsidRPr="00AC7AB5">
              <w:rPr>
                <w:b/>
                <w:lang w:val="sr-Cyrl-CS"/>
              </w:rPr>
              <w:t>Месец</w:t>
            </w:r>
          </w:p>
        </w:tc>
        <w:tc>
          <w:tcPr>
            <w:tcW w:w="1751" w:type="dxa"/>
          </w:tcPr>
          <w:p w:rsidR="0058169C" w:rsidRPr="00AC7AB5" w:rsidRDefault="0058169C" w:rsidP="0058169C">
            <w:pPr>
              <w:rPr>
                <w:b/>
                <w:lang w:val="sr-Cyrl-CS"/>
              </w:rPr>
            </w:pPr>
            <w:r w:rsidRPr="00AC7AB5">
              <w:rPr>
                <w:b/>
                <w:lang w:val="sr-Cyrl-CS"/>
              </w:rPr>
              <w:t>Број наставних дана/месец</w:t>
            </w:r>
          </w:p>
        </w:tc>
        <w:tc>
          <w:tcPr>
            <w:tcW w:w="1567" w:type="dxa"/>
          </w:tcPr>
          <w:p w:rsidR="0058169C" w:rsidRPr="00AC7AB5" w:rsidRDefault="0058169C" w:rsidP="0058169C">
            <w:pPr>
              <w:rPr>
                <w:b/>
                <w:lang w:val="sr-Cyrl-CS"/>
              </w:rPr>
            </w:pPr>
            <w:r w:rsidRPr="00AC7AB5">
              <w:rPr>
                <w:b/>
                <w:lang w:val="sr-Cyrl-CS"/>
              </w:rPr>
              <w:t>Цена укупна дневно</w:t>
            </w:r>
          </w:p>
        </w:tc>
        <w:tc>
          <w:tcPr>
            <w:tcW w:w="1567" w:type="dxa"/>
          </w:tcPr>
          <w:p w:rsidR="0058169C" w:rsidRPr="00AC7AB5" w:rsidRDefault="0058169C" w:rsidP="0058169C">
            <w:pPr>
              <w:rPr>
                <w:b/>
                <w:lang w:val="sr-Cyrl-CS"/>
              </w:rPr>
            </w:pPr>
            <w:r w:rsidRPr="00AC7AB5">
              <w:rPr>
                <w:b/>
                <w:lang w:val="sr-Cyrl-CS"/>
              </w:rPr>
              <w:t>Укупна цена за месец</w:t>
            </w:r>
          </w:p>
        </w:tc>
      </w:tr>
      <w:tr w:rsidR="0058169C" w:rsidRPr="00AC7AB5" w:rsidTr="0058169C">
        <w:tc>
          <w:tcPr>
            <w:tcW w:w="677" w:type="dxa"/>
          </w:tcPr>
          <w:p w:rsidR="0058169C" w:rsidRPr="00AC7AB5" w:rsidRDefault="0058169C" w:rsidP="0058169C">
            <w:pPr>
              <w:rPr>
                <w:b/>
                <w:lang w:val="sr-Cyrl-CS"/>
              </w:rPr>
            </w:pPr>
            <w:r>
              <w:rPr>
                <w:b/>
                <w:lang w:val="sr-Cyrl-CS"/>
              </w:rPr>
              <w:t>1.</w:t>
            </w:r>
          </w:p>
        </w:tc>
        <w:tc>
          <w:tcPr>
            <w:tcW w:w="2116" w:type="dxa"/>
          </w:tcPr>
          <w:p w:rsidR="0058169C" w:rsidRPr="00AC7AB5" w:rsidRDefault="0058169C" w:rsidP="0058169C">
            <w:pPr>
              <w:rPr>
                <w:b/>
                <w:sz w:val="28"/>
                <w:lang w:val="sr-Cyrl-CS"/>
              </w:rPr>
            </w:pPr>
            <w:r w:rsidRPr="00AC7AB5">
              <w:rPr>
                <w:b/>
                <w:bCs/>
                <w:lang w:val="sr-Cyrl-CS"/>
              </w:rPr>
              <w:t>Ле</w:t>
            </w:r>
            <w:r>
              <w:rPr>
                <w:b/>
                <w:bCs/>
                <w:lang w:val="sr-Cyrl-CS"/>
              </w:rPr>
              <w:t>посавић-</w:t>
            </w:r>
            <w:r w:rsidRPr="00AC7AB5">
              <w:rPr>
                <w:b/>
                <w:bCs/>
                <w:lang w:val="sr-Cyrl-CS"/>
              </w:rPr>
              <w:t xml:space="preserve"> </w:t>
            </w:r>
            <w:r>
              <w:rPr>
                <w:b/>
                <w:bCs/>
                <w:lang w:val="sr-Cyrl-CS"/>
              </w:rPr>
              <w:t>Г.Крњин</w:t>
            </w:r>
          </w:p>
        </w:tc>
        <w:tc>
          <w:tcPr>
            <w:tcW w:w="1564" w:type="dxa"/>
          </w:tcPr>
          <w:p w:rsidR="0058169C" w:rsidRPr="00AC7AB5" w:rsidRDefault="0058169C" w:rsidP="0058169C">
            <w:pPr>
              <w:rPr>
                <w:b/>
                <w:lang w:val="sr-Cyrl-CS"/>
              </w:rPr>
            </w:pPr>
            <w:r>
              <w:rPr>
                <w:b/>
                <w:lang w:val="sr-Cyrl-CS"/>
              </w:rPr>
              <w:t>децембар</w:t>
            </w:r>
          </w:p>
        </w:tc>
        <w:tc>
          <w:tcPr>
            <w:tcW w:w="1751" w:type="dxa"/>
          </w:tcPr>
          <w:p w:rsidR="0058169C" w:rsidRPr="0046036E" w:rsidRDefault="0058169C" w:rsidP="0058169C">
            <w:pPr>
              <w:jc w:val="center"/>
              <w:rPr>
                <w:b/>
                <w:lang w:val="en-US"/>
              </w:rPr>
            </w:pPr>
            <w:r>
              <w:rPr>
                <w:b/>
                <w:lang w:val="sr-Cyrl-CS"/>
              </w:rPr>
              <w:t>2</w:t>
            </w:r>
            <w:r w:rsidR="0046036E">
              <w:rPr>
                <w:b/>
                <w:lang w:val="en-US"/>
              </w:rPr>
              <w:t>1</w:t>
            </w:r>
          </w:p>
        </w:tc>
        <w:tc>
          <w:tcPr>
            <w:tcW w:w="1567" w:type="dxa"/>
          </w:tcPr>
          <w:p w:rsidR="0058169C" w:rsidRPr="00AC7AB5" w:rsidRDefault="0058169C" w:rsidP="0058169C">
            <w:pPr>
              <w:rPr>
                <w:b/>
                <w:lang w:val="sr-Cyrl-CS"/>
              </w:rPr>
            </w:pPr>
          </w:p>
        </w:tc>
        <w:tc>
          <w:tcPr>
            <w:tcW w:w="1567" w:type="dxa"/>
          </w:tcPr>
          <w:p w:rsidR="0058169C" w:rsidRPr="00AC7AB5" w:rsidRDefault="0058169C" w:rsidP="0058169C">
            <w:pP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2</w:t>
            </w:r>
            <w:r w:rsidRPr="00AC7AB5">
              <w:rPr>
                <w:b/>
                <w:lang w:val="sr-Cyrl-CS"/>
              </w:rPr>
              <w:t>.</w:t>
            </w:r>
          </w:p>
        </w:tc>
        <w:tc>
          <w:tcPr>
            <w:tcW w:w="2116" w:type="dxa"/>
          </w:tcPr>
          <w:p w:rsidR="0058169C" w:rsidRPr="00AC7AB5" w:rsidRDefault="0058169C" w:rsidP="0058169C">
            <w:pPr>
              <w:rPr>
                <w:b/>
                <w:sz w:val="28"/>
                <w:lang w:val="sr-Cyrl-CS"/>
              </w:rPr>
            </w:pPr>
          </w:p>
        </w:tc>
        <w:tc>
          <w:tcPr>
            <w:tcW w:w="1564" w:type="dxa"/>
          </w:tcPr>
          <w:p w:rsidR="0058169C" w:rsidRPr="00AC7AB5" w:rsidRDefault="0058169C" w:rsidP="0058169C">
            <w:pPr>
              <w:rPr>
                <w:b/>
                <w:lang w:val="sr-Cyrl-CS"/>
              </w:rPr>
            </w:pPr>
            <w:r w:rsidRPr="00AC7AB5">
              <w:rPr>
                <w:b/>
                <w:lang w:val="sr-Cyrl-CS"/>
              </w:rPr>
              <w:t>јануар</w:t>
            </w:r>
          </w:p>
        </w:tc>
        <w:tc>
          <w:tcPr>
            <w:tcW w:w="1751" w:type="dxa"/>
          </w:tcPr>
          <w:p w:rsidR="0058169C" w:rsidRPr="0046036E" w:rsidRDefault="0058169C" w:rsidP="0058169C">
            <w:pPr>
              <w:jc w:val="center"/>
              <w:rPr>
                <w:b/>
                <w:lang w:val="en-US"/>
              </w:rPr>
            </w:pPr>
            <w:r>
              <w:rPr>
                <w:b/>
              </w:rPr>
              <w:t>1</w:t>
            </w:r>
            <w:r w:rsidR="0046036E">
              <w:rPr>
                <w:b/>
                <w:lang w:val="en-US"/>
              </w:rPr>
              <w:t>7</w:t>
            </w:r>
          </w:p>
        </w:tc>
        <w:tc>
          <w:tcPr>
            <w:tcW w:w="1567" w:type="dxa"/>
          </w:tcPr>
          <w:p w:rsidR="0058169C" w:rsidRPr="00AC7AB5" w:rsidRDefault="0058169C" w:rsidP="0058169C">
            <w:pPr>
              <w:jc w:val="center"/>
              <w:rPr>
                <w:b/>
                <w:lang w:val="sr-Cyrl-CS"/>
              </w:rPr>
            </w:pPr>
          </w:p>
        </w:tc>
        <w:tc>
          <w:tcPr>
            <w:tcW w:w="1567" w:type="dxa"/>
          </w:tcPr>
          <w:p w:rsidR="0058169C" w:rsidRPr="00AC7AB5" w:rsidRDefault="0058169C" w:rsidP="0058169C">
            <w:pPr>
              <w:jc w:val="cente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3</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фебруар</w:t>
            </w:r>
          </w:p>
        </w:tc>
        <w:tc>
          <w:tcPr>
            <w:tcW w:w="1751" w:type="dxa"/>
          </w:tcPr>
          <w:p w:rsidR="0058169C" w:rsidRPr="0046036E" w:rsidRDefault="0058169C" w:rsidP="0058169C">
            <w:pPr>
              <w:jc w:val="center"/>
              <w:rPr>
                <w:b/>
                <w:lang w:val="en-US"/>
              </w:rPr>
            </w:pPr>
            <w:r>
              <w:rPr>
                <w:b/>
                <w:lang w:val="sr-Cyrl-RS"/>
              </w:rPr>
              <w:t>1</w:t>
            </w:r>
            <w:r w:rsidR="0046036E">
              <w:rPr>
                <w:b/>
                <w:lang w:val="en-US"/>
              </w:rPr>
              <w:t>1</w:t>
            </w:r>
          </w:p>
        </w:tc>
        <w:tc>
          <w:tcPr>
            <w:tcW w:w="1567" w:type="dxa"/>
          </w:tcPr>
          <w:p w:rsidR="0058169C" w:rsidRPr="00AC7AB5" w:rsidRDefault="0058169C" w:rsidP="0058169C">
            <w:pPr>
              <w:jc w:val="center"/>
              <w:rPr>
                <w:b/>
                <w:lang w:val="sr-Cyrl-CS"/>
              </w:rPr>
            </w:pPr>
          </w:p>
        </w:tc>
        <w:tc>
          <w:tcPr>
            <w:tcW w:w="1567" w:type="dxa"/>
          </w:tcPr>
          <w:p w:rsidR="0058169C" w:rsidRPr="00AC7AB5" w:rsidRDefault="0058169C" w:rsidP="0058169C">
            <w:pPr>
              <w:jc w:val="cente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4</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март</w:t>
            </w:r>
          </w:p>
        </w:tc>
        <w:tc>
          <w:tcPr>
            <w:tcW w:w="1751" w:type="dxa"/>
          </w:tcPr>
          <w:p w:rsidR="0058169C" w:rsidRPr="00AC7AB5" w:rsidRDefault="0058169C" w:rsidP="0058169C">
            <w:pPr>
              <w:jc w:val="center"/>
              <w:rPr>
                <w:b/>
              </w:rPr>
            </w:pPr>
            <w:r w:rsidRPr="00AC7AB5">
              <w:rPr>
                <w:b/>
              </w:rPr>
              <w:t>2</w:t>
            </w:r>
            <w:r w:rsidR="0046036E">
              <w:rPr>
                <w:b/>
              </w:rPr>
              <w:t>2</w:t>
            </w:r>
          </w:p>
        </w:tc>
        <w:tc>
          <w:tcPr>
            <w:tcW w:w="1567" w:type="dxa"/>
          </w:tcPr>
          <w:p w:rsidR="0058169C" w:rsidRPr="00AC7AB5" w:rsidRDefault="0058169C" w:rsidP="0058169C">
            <w:pPr>
              <w:jc w:val="center"/>
              <w:rPr>
                <w:b/>
                <w:lang w:val="sr-Cyrl-CS"/>
              </w:rPr>
            </w:pPr>
          </w:p>
        </w:tc>
        <w:tc>
          <w:tcPr>
            <w:tcW w:w="1567" w:type="dxa"/>
          </w:tcPr>
          <w:p w:rsidR="0058169C" w:rsidRPr="00AC7AB5" w:rsidRDefault="0058169C" w:rsidP="0058169C">
            <w:pPr>
              <w:jc w:val="cente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5</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април</w:t>
            </w:r>
          </w:p>
        </w:tc>
        <w:tc>
          <w:tcPr>
            <w:tcW w:w="1751" w:type="dxa"/>
          </w:tcPr>
          <w:p w:rsidR="0058169C" w:rsidRPr="0046036E" w:rsidRDefault="0058169C" w:rsidP="0058169C">
            <w:pPr>
              <w:jc w:val="center"/>
              <w:rPr>
                <w:b/>
                <w:lang w:val="en-US"/>
              </w:rPr>
            </w:pPr>
            <w:r w:rsidRPr="00AC7AB5">
              <w:rPr>
                <w:b/>
              </w:rPr>
              <w:t>1</w:t>
            </w:r>
            <w:r w:rsidR="0046036E">
              <w:rPr>
                <w:b/>
                <w:lang w:val="en-US"/>
              </w:rPr>
              <w:t>5</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r w:rsidR="0058169C" w:rsidRPr="00AC7AB5" w:rsidTr="0058169C">
        <w:tc>
          <w:tcPr>
            <w:tcW w:w="677" w:type="dxa"/>
          </w:tcPr>
          <w:p w:rsidR="0058169C" w:rsidRPr="00AC7AB5" w:rsidRDefault="0058169C" w:rsidP="0058169C">
            <w:pPr>
              <w:rPr>
                <w:b/>
                <w:lang w:val="sr-Cyrl-CS"/>
              </w:rPr>
            </w:pPr>
            <w:r>
              <w:rPr>
                <w:b/>
                <w:lang w:val="sr-Cyrl-CS"/>
              </w:rPr>
              <w:t>6</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мај</w:t>
            </w:r>
          </w:p>
        </w:tc>
        <w:tc>
          <w:tcPr>
            <w:tcW w:w="1751" w:type="dxa"/>
          </w:tcPr>
          <w:p w:rsidR="0058169C" w:rsidRPr="00AC7AB5" w:rsidRDefault="0058169C" w:rsidP="0058169C">
            <w:pPr>
              <w:jc w:val="center"/>
              <w:rPr>
                <w:b/>
              </w:rPr>
            </w:pPr>
            <w:r w:rsidRPr="00AC7AB5">
              <w:rPr>
                <w:b/>
              </w:rPr>
              <w:t>2</w:t>
            </w:r>
            <w:r>
              <w:rPr>
                <w:b/>
              </w:rPr>
              <w:t>1</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r w:rsidR="0058169C" w:rsidRPr="00AC7AB5" w:rsidTr="0058169C">
        <w:tc>
          <w:tcPr>
            <w:tcW w:w="677" w:type="dxa"/>
          </w:tcPr>
          <w:p w:rsidR="0058169C" w:rsidRPr="00AC7AB5" w:rsidRDefault="0058169C" w:rsidP="0058169C">
            <w:pPr>
              <w:rPr>
                <w:b/>
                <w:lang w:val="sr-Cyrl-CS"/>
              </w:rPr>
            </w:pPr>
            <w:r>
              <w:rPr>
                <w:b/>
                <w:lang w:val="sr-Cyrl-CS"/>
              </w:rPr>
              <w:t>7</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5F1C4C" w:rsidRDefault="0058169C" w:rsidP="0058169C">
            <w:pPr>
              <w:rPr>
                <w:b/>
                <w:lang w:val="sr-Cyrl-RS"/>
              </w:rPr>
            </w:pPr>
            <w:r>
              <w:rPr>
                <w:b/>
                <w:lang w:val="sr-Cyrl-RS"/>
              </w:rPr>
              <w:t>јун</w:t>
            </w:r>
          </w:p>
        </w:tc>
        <w:tc>
          <w:tcPr>
            <w:tcW w:w="1751" w:type="dxa"/>
          </w:tcPr>
          <w:p w:rsidR="0058169C" w:rsidRPr="0046036E" w:rsidRDefault="0046036E" w:rsidP="0058169C">
            <w:pPr>
              <w:jc w:val="center"/>
              <w:rPr>
                <w:b/>
                <w:lang w:val="en-US"/>
              </w:rPr>
            </w:pPr>
            <w:r>
              <w:rPr>
                <w:b/>
                <w:lang w:val="en-US"/>
              </w:rPr>
              <w:t>10</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r w:rsidR="0058169C" w:rsidRPr="00AC7AB5" w:rsidTr="0058169C">
        <w:tc>
          <w:tcPr>
            <w:tcW w:w="677" w:type="dxa"/>
          </w:tcPr>
          <w:p w:rsidR="0058169C" w:rsidRDefault="0058169C" w:rsidP="0058169C">
            <w:pPr>
              <w:rPr>
                <w:b/>
                <w:lang w:val="sr-Cyrl-CS"/>
              </w:rPr>
            </w:pPr>
          </w:p>
        </w:tc>
        <w:tc>
          <w:tcPr>
            <w:tcW w:w="2116" w:type="dxa"/>
          </w:tcPr>
          <w:p w:rsidR="0058169C" w:rsidRPr="00AC7AB5" w:rsidRDefault="0058169C" w:rsidP="0058169C">
            <w:pPr>
              <w:rPr>
                <w:b/>
                <w:bCs/>
                <w:lang w:val="sr-Cyrl-CS"/>
              </w:rPr>
            </w:pPr>
            <w:r>
              <w:rPr>
                <w:b/>
                <w:bCs/>
                <w:lang w:val="sr-Cyrl-CS"/>
              </w:rPr>
              <w:t>УКУПНО</w:t>
            </w:r>
          </w:p>
        </w:tc>
        <w:tc>
          <w:tcPr>
            <w:tcW w:w="1564" w:type="dxa"/>
          </w:tcPr>
          <w:p w:rsidR="0058169C" w:rsidRDefault="0058169C" w:rsidP="0058169C">
            <w:pPr>
              <w:rPr>
                <w:b/>
                <w:lang w:val="sr-Cyrl-RS"/>
              </w:rPr>
            </w:pPr>
          </w:p>
        </w:tc>
        <w:tc>
          <w:tcPr>
            <w:tcW w:w="1751" w:type="dxa"/>
          </w:tcPr>
          <w:p w:rsidR="0058169C" w:rsidRPr="0046036E" w:rsidRDefault="0046036E" w:rsidP="0058169C">
            <w:pPr>
              <w:jc w:val="center"/>
              <w:rPr>
                <w:b/>
                <w:lang w:val="en-US"/>
              </w:rPr>
            </w:pPr>
            <w:r>
              <w:rPr>
                <w:b/>
                <w:lang w:val="sr-Cyrl-RS"/>
              </w:rPr>
              <w:t>11</w:t>
            </w:r>
            <w:r>
              <w:rPr>
                <w:b/>
                <w:lang w:val="en-US"/>
              </w:rPr>
              <w:t>7</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bl>
    <w:p w:rsidR="0058169C" w:rsidRDefault="0058169C" w:rsidP="0058169C">
      <w:pPr>
        <w:jc w:val="both"/>
        <w:rPr>
          <w:rFonts w:ascii="Arial" w:eastAsia="TimesNewRomanPSMT" w:hAnsi="Arial" w:cs="Arial"/>
          <w:b/>
          <w:bCs/>
          <w:lang w:val="sr-Cyrl-CS"/>
        </w:rPr>
      </w:pPr>
    </w:p>
    <w:p w:rsidR="003C1BBD" w:rsidRDefault="003C1BBD" w:rsidP="0058169C">
      <w:pPr>
        <w:jc w:val="both"/>
        <w:rPr>
          <w:rFonts w:ascii="Arial" w:eastAsia="TimesNewRomanPSMT" w:hAnsi="Arial" w:cs="Arial"/>
          <w:b/>
          <w:bCs/>
          <w:lang w:val="sr-Cyrl-CS"/>
        </w:rPr>
      </w:pPr>
    </w:p>
    <w:p w:rsidR="0058169C" w:rsidRPr="003C1BBD" w:rsidRDefault="0058169C" w:rsidP="003C1BBD">
      <w:pPr>
        <w:rPr>
          <w:b/>
          <w:bCs/>
          <w:sz w:val="28"/>
          <w:szCs w:val="28"/>
          <w:lang w:val="sr-Cyrl-CS"/>
        </w:rPr>
      </w:pPr>
      <w:r>
        <w:rPr>
          <w:b/>
          <w:bCs/>
          <w:sz w:val="28"/>
          <w:lang w:val="sr-Cyrl-CS"/>
        </w:rPr>
        <w:lastRenderedPageBreak/>
        <w:t>Релација</w:t>
      </w:r>
      <w:r w:rsidRPr="002D7991">
        <w:rPr>
          <w:b/>
          <w:bCs/>
          <w:lang w:val="sr-Cyrl-CS"/>
        </w:rPr>
        <w:t xml:space="preserve">: </w:t>
      </w:r>
      <w:r w:rsidRPr="0058169C">
        <w:rPr>
          <w:rFonts w:ascii="Arial" w:hAnsi="Arial" w:cs="Arial"/>
          <w:b/>
          <w:bCs/>
          <w:lang w:val="sr-Cyrl-CS"/>
        </w:rPr>
        <w:t xml:space="preserve">Сочаница </w:t>
      </w:r>
      <w:r w:rsidRPr="006D2A31">
        <w:rPr>
          <w:rFonts w:ascii="Arial" w:hAnsi="Arial" w:cs="Arial"/>
          <w:b/>
          <w:bCs/>
          <w:lang w:val="sr-Cyrl-CS"/>
        </w:rPr>
        <w:t>-</w:t>
      </w:r>
      <w:r>
        <w:rPr>
          <w:rFonts w:ascii="Arial" w:hAnsi="Arial" w:cs="Arial"/>
          <w:b/>
          <w:bCs/>
          <w:lang w:val="sr-Cyrl-CS"/>
        </w:rPr>
        <w:t xml:space="preserve"> Добрава</w:t>
      </w:r>
      <w:r w:rsidRPr="002D7991">
        <w:rPr>
          <w:b/>
          <w:bCs/>
          <w:sz w:val="28"/>
          <w:szCs w:val="28"/>
          <w:lang w:val="sr-Cyrl-CS"/>
        </w:rPr>
        <w:t xml:space="preserve"> </w:t>
      </w:r>
    </w:p>
    <w:tbl>
      <w:tblPr>
        <w:tblpPr w:leftFromText="180" w:rightFromText="180" w:vertAnchor="text" w:horzAnchor="margin" w:tblpX="36" w:tblpY="17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653"/>
        <w:gridCol w:w="810"/>
        <w:gridCol w:w="450"/>
        <w:gridCol w:w="639"/>
        <w:gridCol w:w="621"/>
        <w:gridCol w:w="774"/>
        <w:gridCol w:w="900"/>
        <w:gridCol w:w="936"/>
        <w:gridCol w:w="1080"/>
      </w:tblGrid>
      <w:tr w:rsidR="0058169C" w:rsidRPr="00AC7AB5" w:rsidTr="001B1066">
        <w:tblPrEx>
          <w:tblCellMar>
            <w:top w:w="0" w:type="dxa"/>
            <w:bottom w:w="0" w:type="dxa"/>
          </w:tblCellMar>
        </w:tblPrEx>
        <w:trPr>
          <w:trHeight w:val="240"/>
        </w:trPr>
        <w:tc>
          <w:tcPr>
            <w:tcW w:w="519" w:type="dxa"/>
            <w:tcBorders>
              <w:left w:val="single" w:sz="4" w:space="0" w:color="auto"/>
            </w:tcBorders>
          </w:tcPr>
          <w:p w:rsidR="0058169C" w:rsidRPr="00AC7AB5" w:rsidRDefault="0058169C" w:rsidP="0058169C">
            <w:pPr>
              <w:rPr>
                <w:b/>
                <w:lang w:val="sr-Cyrl-CS"/>
              </w:rPr>
            </w:pPr>
          </w:p>
        </w:tc>
        <w:tc>
          <w:tcPr>
            <w:tcW w:w="1659" w:type="dxa"/>
            <w:gridSpan w:val="2"/>
            <w:tcBorders>
              <w:left w:val="nil"/>
            </w:tcBorders>
          </w:tcPr>
          <w:p w:rsidR="0058169C" w:rsidRPr="00AC7AB5" w:rsidRDefault="0058169C" w:rsidP="0058169C">
            <w:pPr>
              <w:rPr>
                <w:b/>
                <w:lang w:val="sr-Cyrl-CS"/>
              </w:rPr>
            </w:pPr>
          </w:p>
        </w:tc>
        <w:tc>
          <w:tcPr>
            <w:tcW w:w="810" w:type="dxa"/>
            <w:tcBorders>
              <w:left w:val="nil"/>
            </w:tcBorders>
          </w:tcPr>
          <w:p w:rsidR="0058169C" w:rsidRPr="00AC7AB5" w:rsidRDefault="0058169C" w:rsidP="0058169C">
            <w:pPr>
              <w:rPr>
                <w:b/>
                <w:lang w:val="sr-Cyrl-CS"/>
              </w:rPr>
            </w:pPr>
            <w:r w:rsidRPr="00AC7AB5">
              <w:rPr>
                <w:b/>
                <w:lang w:val="sr-Cyrl-CS"/>
              </w:rPr>
              <w:t>А</w:t>
            </w:r>
          </w:p>
        </w:tc>
        <w:tc>
          <w:tcPr>
            <w:tcW w:w="1710" w:type="dxa"/>
            <w:gridSpan w:val="3"/>
            <w:tcBorders>
              <w:left w:val="nil"/>
            </w:tcBorders>
          </w:tcPr>
          <w:p w:rsidR="0058169C" w:rsidRPr="00AC7AB5" w:rsidRDefault="0058169C" w:rsidP="0058169C">
            <w:pPr>
              <w:rPr>
                <w:b/>
                <w:lang w:val="sr-Cyrl-CS"/>
              </w:rPr>
            </w:pPr>
            <w:r w:rsidRPr="00AC7AB5">
              <w:rPr>
                <w:b/>
                <w:lang w:val="sr-Cyrl-CS"/>
              </w:rPr>
              <w:t>Б</w:t>
            </w:r>
          </w:p>
        </w:tc>
        <w:tc>
          <w:tcPr>
            <w:tcW w:w="774" w:type="dxa"/>
            <w:tcBorders>
              <w:left w:val="nil"/>
            </w:tcBorders>
          </w:tcPr>
          <w:p w:rsidR="0058169C" w:rsidRPr="00AC7AB5" w:rsidRDefault="0058169C" w:rsidP="0058169C">
            <w:pPr>
              <w:rPr>
                <w:b/>
                <w:lang w:val="sr-Cyrl-CS"/>
              </w:rPr>
            </w:pPr>
            <w:r w:rsidRPr="00AC7AB5">
              <w:rPr>
                <w:b/>
                <w:lang w:val="sr-Cyrl-CS"/>
              </w:rPr>
              <w:t>Ц</w:t>
            </w:r>
          </w:p>
        </w:tc>
        <w:tc>
          <w:tcPr>
            <w:tcW w:w="900" w:type="dxa"/>
            <w:tcBorders>
              <w:left w:val="nil"/>
            </w:tcBorders>
          </w:tcPr>
          <w:p w:rsidR="0058169C" w:rsidRPr="00AC7AB5" w:rsidRDefault="0058169C" w:rsidP="0058169C">
            <w:pPr>
              <w:rPr>
                <w:b/>
                <w:lang w:val="sr-Cyrl-CS"/>
              </w:rPr>
            </w:pPr>
            <w:r w:rsidRPr="00AC7AB5">
              <w:rPr>
                <w:b/>
                <w:lang w:val="sr-Cyrl-CS"/>
              </w:rPr>
              <w:t>Д</w:t>
            </w:r>
          </w:p>
        </w:tc>
        <w:tc>
          <w:tcPr>
            <w:tcW w:w="936" w:type="dxa"/>
            <w:tcBorders>
              <w:left w:val="nil"/>
            </w:tcBorders>
          </w:tcPr>
          <w:p w:rsidR="0058169C" w:rsidRPr="00AC7AB5" w:rsidRDefault="0058169C" w:rsidP="0058169C">
            <w:pPr>
              <w:rPr>
                <w:b/>
                <w:lang w:val="sr-Cyrl-CS"/>
              </w:rPr>
            </w:pPr>
            <w:r w:rsidRPr="00AC7AB5">
              <w:rPr>
                <w:b/>
                <w:lang w:val="sr-Cyrl-CS"/>
              </w:rPr>
              <w:t>Ф</w:t>
            </w:r>
          </w:p>
        </w:tc>
        <w:tc>
          <w:tcPr>
            <w:tcW w:w="1080" w:type="dxa"/>
            <w:tcBorders>
              <w:bottom w:val="single" w:sz="4" w:space="0" w:color="auto"/>
            </w:tcBorders>
            <w:shd w:val="clear" w:color="auto" w:fill="auto"/>
          </w:tcPr>
          <w:p w:rsidR="0058169C" w:rsidRPr="00AC7AB5" w:rsidRDefault="0058169C" w:rsidP="0058169C">
            <w:pPr>
              <w:rPr>
                <w:b/>
                <w:lang w:val="sr-Cyrl-CS"/>
              </w:rPr>
            </w:pPr>
            <w:r w:rsidRPr="00AC7AB5">
              <w:rPr>
                <w:b/>
                <w:lang w:val="sr-Cyrl-CS"/>
              </w:rPr>
              <w:t>Г</w:t>
            </w:r>
          </w:p>
        </w:tc>
      </w:tr>
      <w:tr w:rsidR="0058169C" w:rsidRPr="00AC7AB5" w:rsidTr="001B1066">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58169C" w:rsidRPr="00AC7AB5" w:rsidRDefault="0058169C" w:rsidP="0058169C">
            <w:pPr>
              <w:rPr>
                <w:b/>
                <w:lang w:val="sr-Cyrl-CS"/>
              </w:rPr>
            </w:pPr>
            <w:r w:rsidRPr="00AC7AB5">
              <w:rPr>
                <w:b/>
                <w:lang w:val="sr-Cyrl-CS"/>
              </w:rPr>
              <w:t>Р.б</w:t>
            </w:r>
          </w:p>
        </w:tc>
        <w:tc>
          <w:tcPr>
            <w:tcW w:w="1653" w:type="dxa"/>
            <w:vMerge w:val="restart"/>
          </w:tcPr>
          <w:p w:rsidR="0058169C" w:rsidRPr="00AC7AB5" w:rsidRDefault="0058169C" w:rsidP="0058169C">
            <w:pPr>
              <w:jc w:val="center"/>
              <w:rPr>
                <w:lang w:val="sr-Cyrl-CS"/>
              </w:rPr>
            </w:pPr>
            <w:r w:rsidRPr="00AC7AB5">
              <w:rPr>
                <w:b/>
                <w:sz w:val="28"/>
                <w:lang w:val="sr-Cyrl-CS"/>
              </w:rPr>
              <w:t>Релација</w:t>
            </w:r>
          </w:p>
        </w:tc>
        <w:tc>
          <w:tcPr>
            <w:tcW w:w="810" w:type="dxa"/>
            <w:vMerge w:val="restart"/>
          </w:tcPr>
          <w:p w:rsidR="0058169C" w:rsidRPr="00AC7AB5" w:rsidRDefault="0058169C" w:rsidP="0058169C">
            <w:pPr>
              <w:rPr>
                <w:b/>
                <w:bCs/>
                <w:lang w:val="sr-Cyrl-CS"/>
              </w:rPr>
            </w:pPr>
            <w:r w:rsidRPr="00AC7AB5">
              <w:rPr>
                <w:b/>
                <w:bCs/>
                <w:lang w:val="sr-Cyrl-CS"/>
              </w:rPr>
              <w:t xml:space="preserve">Км  </w:t>
            </w:r>
          </w:p>
          <w:p w:rsidR="0058169C" w:rsidRPr="00AC7AB5" w:rsidRDefault="0058169C" w:rsidP="0058169C">
            <w:pPr>
              <w:ind w:right="-416"/>
              <w:rPr>
                <w:b/>
                <w:bCs/>
                <w:lang w:val="sr-Cyrl-CS"/>
              </w:rPr>
            </w:pPr>
          </w:p>
        </w:tc>
        <w:tc>
          <w:tcPr>
            <w:tcW w:w="1710" w:type="dxa"/>
            <w:gridSpan w:val="3"/>
          </w:tcPr>
          <w:p w:rsidR="0058169C" w:rsidRPr="00AC7AB5" w:rsidRDefault="0058169C" w:rsidP="0058169C">
            <w:pPr>
              <w:rPr>
                <w:b/>
                <w:lang w:val="sr-Cyrl-CS"/>
              </w:rPr>
            </w:pPr>
            <w:r w:rsidRPr="00AC7AB5">
              <w:rPr>
                <w:b/>
                <w:lang w:val="sr-Cyrl-CS"/>
              </w:rPr>
              <w:t>Бр.ђака по сменама</w:t>
            </w:r>
          </w:p>
        </w:tc>
        <w:tc>
          <w:tcPr>
            <w:tcW w:w="774" w:type="dxa"/>
            <w:vMerge w:val="restart"/>
          </w:tcPr>
          <w:p w:rsidR="0058169C" w:rsidRPr="00AC7AB5" w:rsidRDefault="0058169C" w:rsidP="0058169C">
            <w:pPr>
              <w:rPr>
                <w:b/>
                <w:lang w:val="sr-Cyrl-CS"/>
              </w:rPr>
            </w:pPr>
            <w:r w:rsidRPr="00AC7AB5">
              <w:rPr>
                <w:b/>
                <w:lang w:val="sr-Cyrl-CS"/>
              </w:rPr>
              <w:t>Бр. дне. превоза</w:t>
            </w:r>
          </w:p>
        </w:tc>
        <w:tc>
          <w:tcPr>
            <w:tcW w:w="900" w:type="dxa"/>
            <w:vMerge w:val="restart"/>
          </w:tcPr>
          <w:p w:rsidR="0058169C" w:rsidRPr="00AC7AB5" w:rsidRDefault="0058169C" w:rsidP="0058169C">
            <w:pPr>
              <w:rPr>
                <w:b/>
                <w:lang w:val="sr-Cyrl-CS"/>
              </w:rPr>
            </w:pPr>
            <w:r w:rsidRPr="00AC7AB5">
              <w:rPr>
                <w:b/>
                <w:lang w:val="sr-Cyrl-CS"/>
              </w:rPr>
              <w:t>Км -1 дан</w:t>
            </w:r>
          </w:p>
          <w:p w:rsidR="0058169C" w:rsidRPr="00AC7AB5" w:rsidRDefault="0058169C" w:rsidP="0058169C">
            <w:pPr>
              <w:rPr>
                <w:b/>
                <w:lang w:val="sr-Cyrl-CS"/>
              </w:rPr>
            </w:pPr>
            <w:r w:rsidRPr="00AC7AB5">
              <w:rPr>
                <w:b/>
                <w:lang w:val="sr-Cyrl-CS"/>
              </w:rPr>
              <w:t xml:space="preserve"> А</w:t>
            </w:r>
            <w:r w:rsidRPr="00AC7AB5">
              <w:rPr>
                <w:b/>
                <w:lang w:val="en-US"/>
              </w:rPr>
              <w:t>x</w:t>
            </w:r>
            <w:r w:rsidRPr="00AC7AB5">
              <w:rPr>
                <w:b/>
                <w:lang w:val="sr-Cyrl-CS"/>
              </w:rPr>
              <w:t>Ц</w:t>
            </w:r>
          </w:p>
        </w:tc>
        <w:tc>
          <w:tcPr>
            <w:tcW w:w="936" w:type="dxa"/>
            <w:vMerge w:val="restart"/>
          </w:tcPr>
          <w:p w:rsidR="0058169C" w:rsidRPr="00AC7AB5" w:rsidRDefault="0058169C" w:rsidP="0058169C">
            <w:pPr>
              <w:jc w:val="center"/>
              <w:rPr>
                <w:b/>
                <w:lang w:val="sr-Cyrl-CS"/>
              </w:rPr>
            </w:pPr>
            <w:r w:rsidRPr="00AC7AB5">
              <w:rPr>
                <w:b/>
                <w:lang w:val="sr-Cyrl-CS"/>
              </w:rPr>
              <w:t>Цена  по 1 км</w:t>
            </w:r>
          </w:p>
        </w:tc>
        <w:tc>
          <w:tcPr>
            <w:tcW w:w="1080" w:type="dxa"/>
            <w:vMerge w:val="restart"/>
            <w:tcBorders>
              <w:top w:val="nil"/>
            </w:tcBorders>
            <w:shd w:val="clear" w:color="auto" w:fill="auto"/>
          </w:tcPr>
          <w:p w:rsidR="0058169C" w:rsidRPr="00AC7AB5" w:rsidRDefault="0058169C" w:rsidP="0058169C">
            <w:pPr>
              <w:rPr>
                <w:b/>
                <w:lang w:val="sr-Cyrl-CS"/>
              </w:rPr>
            </w:pPr>
            <w:r w:rsidRPr="00AC7AB5">
              <w:rPr>
                <w:b/>
                <w:lang w:val="sr-Cyrl-CS"/>
              </w:rPr>
              <w:t>Цена-дневно</w:t>
            </w:r>
          </w:p>
          <w:p w:rsidR="0058169C" w:rsidRPr="00AC7AB5" w:rsidRDefault="0058169C" w:rsidP="0058169C">
            <w:pPr>
              <w:rPr>
                <w:lang w:val="sr-Cyrl-CS"/>
              </w:rPr>
            </w:pPr>
            <w:r w:rsidRPr="00AC7AB5">
              <w:rPr>
                <w:b/>
                <w:lang w:val="sr-Cyrl-CS"/>
              </w:rPr>
              <w:t>Д Х Ф</w:t>
            </w:r>
          </w:p>
        </w:tc>
      </w:tr>
      <w:tr w:rsidR="0058169C" w:rsidRPr="00AC7AB5" w:rsidTr="001B1066">
        <w:tblPrEx>
          <w:tblCellMar>
            <w:top w:w="0" w:type="dxa"/>
            <w:bottom w:w="0" w:type="dxa"/>
          </w:tblCellMar>
          <w:tblLook w:val="01E0" w:firstRow="1" w:lastRow="1" w:firstColumn="1" w:lastColumn="1" w:noHBand="0" w:noVBand="0"/>
        </w:tblPrEx>
        <w:trPr>
          <w:trHeight w:val="465"/>
        </w:trPr>
        <w:tc>
          <w:tcPr>
            <w:tcW w:w="525" w:type="dxa"/>
            <w:gridSpan w:val="2"/>
            <w:vMerge/>
          </w:tcPr>
          <w:p w:rsidR="0058169C" w:rsidRPr="00AC7AB5" w:rsidRDefault="0058169C" w:rsidP="0058169C">
            <w:pPr>
              <w:rPr>
                <w:b/>
                <w:lang w:val="sr-Cyrl-CS"/>
              </w:rPr>
            </w:pPr>
          </w:p>
        </w:tc>
        <w:tc>
          <w:tcPr>
            <w:tcW w:w="1653" w:type="dxa"/>
            <w:vMerge/>
          </w:tcPr>
          <w:p w:rsidR="0058169C" w:rsidRPr="00AC7AB5" w:rsidRDefault="0058169C" w:rsidP="0058169C">
            <w:pPr>
              <w:jc w:val="center"/>
              <w:rPr>
                <w:b/>
                <w:sz w:val="28"/>
                <w:lang w:val="sr-Cyrl-CS"/>
              </w:rPr>
            </w:pPr>
          </w:p>
        </w:tc>
        <w:tc>
          <w:tcPr>
            <w:tcW w:w="810" w:type="dxa"/>
            <w:vMerge/>
          </w:tcPr>
          <w:p w:rsidR="0058169C" w:rsidRPr="00AC7AB5" w:rsidRDefault="0058169C" w:rsidP="0058169C">
            <w:pPr>
              <w:rPr>
                <w:b/>
                <w:bCs/>
                <w:lang w:val="sr-Cyrl-CS"/>
              </w:rPr>
            </w:pPr>
          </w:p>
        </w:tc>
        <w:tc>
          <w:tcPr>
            <w:tcW w:w="450" w:type="dxa"/>
          </w:tcPr>
          <w:p w:rsidR="0058169C" w:rsidRPr="00AC7AB5" w:rsidRDefault="0058169C" w:rsidP="0058169C">
            <w:pPr>
              <w:rPr>
                <w:b/>
                <w:lang w:val="sr-Latn-CS"/>
              </w:rPr>
            </w:pPr>
            <w:r w:rsidRPr="00AC7AB5">
              <w:rPr>
                <w:b/>
                <w:lang w:val="sr-Cyrl-CS"/>
              </w:rPr>
              <w:t xml:space="preserve">I </w:t>
            </w:r>
          </w:p>
        </w:tc>
        <w:tc>
          <w:tcPr>
            <w:tcW w:w="639" w:type="dxa"/>
          </w:tcPr>
          <w:p w:rsidR="0058169C" w:rsidRPr="00AC7AB5" w:rsidRDefault="0058169C" w:rsidP="0058169C">
            <w:pPr>
              <w:rPr>
                <w:b/>
                <w:lang w:val="sr-Cyrl-CS"/>
              </w:rPr>
            </w:pPr>
            <w:r w:rsidRPr="00AC7AB5">
              <w:rPr>
                <w:b/>
                <w:lang w:val="sr-Latn-CS"/>
              </w:rPr>
              <w:t>II</w:t>
            </w:r>
          </w:p>
        </w:tc>
        <w:tc>
          <w:tcPr>
            <w:tcW w:w="621" w:type="dxa"/>
          </w:tcPr>
          <w:p w:rsidR="0058169C" w:rsidRPr="00AC7AB5" w:rsidRDefault="0058169C" w:rsidP="0058169C">
            <w:pPr>
              <w:rPr>
                <w:b/>
                <w:lang w:val="sr-Cyrl-CS"/>
              </w:rPr>
            </w:pPr>
            <w:r w:rsidRPr="00AC7AB5">
              <w:rPr>
                <w:b/>
                <w:lang w:val="sr-Cyrl-CS"/>
              </w:rPr>
              <w:t>предшко</w:t>
            </w:r>
          </w:p>
        </w:tc>
        <w:tc>
          <w:tcPr>
            <w:tcW w:w="774" w:type="dxa"/>
            <w:vMerge/>
          </w:tcPr>
          <w:p w:rsidR="0058169C" w:rsidRPr="00AC7AB5" w:rsidRDefault="0058169C" w:rsidP="0058169C">
            <w:pPr>
              <w:rPr>
                <w:b/>
                <w:lang w:val="sr-Cyrl-CS"/>
              </w:rPr>
            </w:pPr>
          </w:p>
        </w:tc>
        <w:tc>
          <w:tcPr>
            <w:tcW w:w="900" w:type="dxa"/>
            <w:vMerge/>
          </w:tcPr>
          <w:p w:rsidR="0058169C" w:rsidRPr="00AC7AB5" w:rsidRDefault="0058169C" w:rsidP="0058169C">
            <w:pPr>
              <w:rPr>
                <w:b/>
                <w:lang w:val="sr-Cyrl-CS"/>
              </w:rPr>
            </w:pPr>
          </w:p>
        </w:tc>
        <w:tc>
          <w:tcPr>
            <w:tcW w:w="936" w:type="dxa"/>
            <w:vMerge/>
          </w:tcPr>
          <w:p w:rsidR="0058169C" w:rsidRPr="00AC7AB5" w:rsidRDefault="0058169C" w:rsidP="0058169C">
            <w:pPr>
              <w:jc w:val="center"/>
              <w:rPr>
                <w:b/>
                <w:lang w:val="sr-Cyrl-CS"/>
              </w:rPr>
            </w:pPr>
          </w:p>
        </w:tc>
        <w:tc>
          <w:tcPr>
            <w:tcW w:w="1080" w:type="dxa"/>
            <w:vMerge/>
            <w:shd w:val="clear" w:color="auto" w:fill="auto"/>
          </w:tcPr>
          <w:p w:rsidR="0058169C" w:rsidRPr="00AC7AB5" w:rsidRDefault="0058169C" w:rsidP="0058169C">
            <w:pPr>
              <w:rPr>
                <w:lang w:val="sr-Cyrl-CS"/>
              </w:rPr>
            </w:pPr>
          </w:p>
        </w:tc>
      </w:tr>
      <w:tr w:rsidR="0058169C" w:rsidRPr="00AC7AB5" w:rsidTr="001B1066">
        <w:tblPrEx>
          <w:tblCellMar>
            <w:top w:w="0" w:type="dxa"/>
            <w:bottom w:w="0" w:type="dxa"/>
          </w:tblCellMar>
          <w:tblLook w:val="01E0" w:firstRow="1" w:lastRow="1" w:firstColumn="1" w:lastColumn="1" w:noHBand="0" w:noVBand="0"/>
        </w:tblPrEx>
        <w:tc>
          <w:tcPr>
            <w:tcW w:w="525" w:type="dxa"/>
            <w:gridSpan w:val="2"/>
          </w:tcPr>
          <w:p w:rsidR="0058169C" w:rsidRPr="00AC7AB5" w:rsidRDefault="0058169C" w:rsidP="0058169C">
            <w:pPr>
              <w:rPr>
                <w:b/>
                <w:lang w:val="sr-Cyrl-CS"/>
              </w:rPr>
            </w:pPr>
            <w:r w:rsidRPr="00AC7AB5">
              <w:rPr>
                <w:b/>
                <w:lang w:val="sr-Cyrl-CS"/>
              </w:rPr>
              <w:t>1.</w:t>
            </w:r>
          </w:p>
        </w:tc>
        <w:tc>
          <w:tcPr>
            <w:tcW w:w="1653" w:type="dxa"/>
          </w:tcPr>
          <w:p w:rsidR="0058169C" w:rsidRPr="00AC7AB5" w:rsidRDefault="0058169C" w:rsidP="0058169C">
            <w:pPr>
              <w:rPr>
                <w:lang w:val="sr-Cyrl-CS"/>
              </w:rPr>
            </w:pPr>
            <w:r>
              <w:rPr>
                <w:b/>
                <w:bCs/>
                <w:lang w:val="sr-Cyrl-CS"/>
              </w:rPr>
              <w:t>Сочаница-Добрава</w:t>
            </w:r>
            <w:r w:rsidRPr="00AC7AB5">
              <w:rPr>
                <w:b/>
                <w:bCs/>
                <w:lang w:val="sr-Cyrl-CS"/>
              </w:rPr>
              <w:t xml:space="preserve"> и обратно</w:t>
            </w:r>
          </w:p>
        </w:tc>
        <w:tc>
          <w:tcPr>
            <w:tcW w:w="810" w:type="dxa"/>
          </w:tcPr>
          <w:p w:rsidR="0058169C" w:rsidRPr="00AC7AB5" w:rsidRDefault="003C1BBD" w:rsidP="0058169C">
            <w:pPr>
              <w:rPr>
                <w:b/>
                <w:lang w:val="sr-Cyrl-CS"/>
              </w:rPr>
            </w:pPr>
            <w:r>
              <w:rPr>
                <w:b/>
                <w:lang w:val="sr-Cyrl-CS"/>
              </w:rPr>
              <w:t>10,80</w:t>
            </w:r>
          </w:p>
        </w:tc>
        <w:tc>
          <w:tcPr>
            <w:tcW w:w="450" w:type="dxa"/>
          </w:tcPr>
          <w:p w:rsidR="0058169C" w:rsidRPr="00AC7AB5" w:rsidRDefault="001B1066" w:rsidP="0058169C">
            <w:pPr>
              <w:rPr>
                <w:b/>
                <w:lang w:val="sr-Cyrl-CS"/>
              </w:rPr>
            </w:pPr>
            <w:r>
              <w:rPr>
                <w:b/>
                <w:lang w:val="sr-Cyrl-CS"/>
              </w:rPr>
              <w:t>11</w:t>
            </w:r>
          </w:p>
        </w:tc>
        <w:tc>
          <w:tcPr>
            <w:tcW w:w="639" w:type="dxa"/>
          </w:tcPr>
          <w:p w:rsidR="0058169C" w:rsidRPr="00AC7AB5" w:rsidRDefault="001B1066" w:rsidP="001B1066">
            <w:pPr>
              <w:rPr>
                <w:b/>
                <w:lang w:val="sr-Cyrl-CS"/>
              </w:rPr>
            </w:pPr>
            <w:r>
              <w:rPr>
                <w:b/>
                <w:lang w:val="sr-Cyrl-CS"/>
              </w:rPr>
              <w:t>9</w:t>
            </w:r>
          </w:p>
        </w:tc>
        <w:tc>
          <w:tcPr>
            <w:tcW w:w="621" w:type="dxa"/>
          </w:tcPr>
          <w:p w:rsidR="0058169C" w:rsidRPr="00AC7AB5" w:rsidRDefault="0058169C" w:rsidP="0058169C">
            <w:pPr>
              <w:rPr>
                <w:b/>
                <w:lang w:val="sr-Cyrl-CS"/>
              </w:rPr>
            </w:pPr>
          </w:p>
        </w:tc>
        <w:tc>
          <w:tcPr>
            <w:tcW w:w="774" w:type="dxa"/>
          </w:tcPr>
          <w:p w:rsidR="0058169C" w:rsidRPr="00AC7AB5" w:rsidRDefault="003C1BBD" w:rsidP="0058169C">
            <w:pPr>
              <w:rPr>
                <w:b/>
                <w:lang w:val="sr-Cyrl-CS"/>
              </w:rPr>
            </w:pPr>
            <w:r>
              <w:rPr>
                <w:b/>
                <w:lang w:val="sr-Cyrl-CS"/>
              </w:rPr>
              <w:t>4</w:t>
            </w:r>
          </w:p>
        </w:tc>
        <w:tc>
          <w:tcPr>
            <w:tcW w:w="900" w:type="dxa"/>
          </w:tcPr>
          <w:p w:rsidR="0058169C" w:rsidRPr="00AC7AB5" w:rsidRDefault="003C1BBD" w:rsidP="0058169C">
            <w:pPr>
              <w:rPr>
                <w:b/>
                <w:lang w:val="sr-Cyrl-CS"/>
              </w:rPr>
            </w:pPr>
            <w:r>
              <w:rPr>
                <w:b/>
                <w:lang w:val="sr-Cyrl-CS"/>
              </w:rPr>
              <w:t>43,20</w:t>
            </w:r>
          </w:p>
        </w:tc>
        <w:tc>
          <w:tcPr>
            <w:tcW w:w="936" w:type="dxa"/>
            <w:tcBorders>
              <w:top w:val="single" w:sz="4" w:space="0" w:color="auto"/>
            </w:tcBorders>
          </w:tcPr>
          <w:p w:rsidR="0058169C" w:rsidRPr="00AC7AB5" w:rsidRDefault="0058169C" w:rsidP="0058169C">
            <w:pPr>
              <w:rPr>
                <w:lang w:val="sr-Cyrl-CS"/>
              </w:rPr>
            </w:pPr>
          </w:p>
        </w:tc>
        <w:tc>
          <w:tcPr>
            <w:tcW w:w="1080" w:type="dxa"/>
            <w:tcBorders>
              <w:top w:val="single" w:sz="4" w:space="0" w:color="auto"/>
            </w:tcBorders>
            <w:shd w:val="clear" w:color="auto" w:fill="auto"/>
          </w:tcPr>
          <w:p w:rsidR="0058169C" w:rsidRPr="00AC7AB5" w:rsidRDefault="0058169C" w:rsidP="0058169C">
            <w:pPr>
              <w:rPr>
                <w:lang w:val="sr-Cyrl-CS"/>
              </w:rPr>
            </w:pPr>
          </w:p>
        </w:tc>
      </w:tr>
      <w:tr w:rsidR="0058169C" w:rsidRPr="00AC7AB5" w:rsidTr="001B1066">
        <w:tblPrEx>
          <w:tblCellMar>
            <w:top w:w="0" w:type="dxa"/>
            <w:bottom w:w="0" w:type="dxa"/>
          </w:tblCellMar>
          <w:tblLook w:val="01E0" w:firstRow="1" w:lastRow="1" w:firstColumn="1" w:lastColumn="1" w:noHBand="0" w:noVBand="0"/>
        </w:tblPrEx>
        <w:tc>
          <w:tcPr>
            <w:tcW w:w="525" w:type="dxa"/>
            <w:gridSpan w:val="2"/>
          </w:tcPr>
          <w:p w:rsidR="0058169C" w:rsidRPr="00AC7AB5" w:rsidRDefault="0058169C" w:rsidP="0058169C">
            <w:pPr>
              <w:rPr>
                <w:lang w:val="sr-Cyrl-CS"/>
              </w:rPr>
            </w:pPr>
          </w:p>
        </w:tc>
        <w:tc>
          <w:tcPr>
            <w:tcW w:w="1653" w:type="dxa"/>
          </w:tcPr>
          <w:p w:rsidR="0058169C" w:rsidRPr="00AC7AB5" w:rsidRDefault="0058169C" w:rsidP="0058169C">
            <w:pPr>
              <w:jc w:val="center"/>
              <w:rPr>
                <w:b/>
                <w:bCs/>
                <w:lang w:val="sr-Cyrl-CS"/>
              </w:rPr>
            </w:pPr>
          </w:p>
        </w:tc>
        <w:tc>
          <w:tcPr>
            <w:tcW w:w="810" w:type="dxa"/>
          </w:tcPr>
          <w:p w:rsidR="0058169C" w:rsidRPr="00AC7AB5" w:rsidRDefault="0058169C" w:rsidP="0058169C">
            <w:pPr>
              <w:rPr>
                <w:b/>
                <w:lang w:val="sr-Cyrl-CS"/>
              </w:rPr>
            </w:pPr>
          </w:p>
        </w:tc>
        <w:tc>
          <w:tcPr>
            <w:tcW w:w="1710" w:type="dxa"/>
            <w:gridSpan w:val="3"/>
          </w:tcPr>
          <w:p w:rsidR="0058169C" w:rsidRPr="00AC7AB5" w:rsidRDefault="0058169C" w:rsidP="0058169C">
            <w:pPr>
              <w:rPr>
                <w:lang w:val="sr-Cyrl-CS"/>
              </w:rPr>
            </w:pPr>
          </w:p>
        </w:tc>
        <w:tc>
          <w:tcPr>
            <w:tcW w:w="774" w:type="dxa"/>
          </w:tcPr>
          <w:p w:rsidR="0058169C" w:rsidRPr="00AC7AB5" w:rsidRDefault="0058169C" w:rsidP="0058169C">
            <w:pPr>
              <w:rPr>
                <w:lang w:val="sr-Cyrl-CS"/>
              </w:rPr>
            </w:pPr>
          </w:p>
        </w:tc>
        <w:tc>
          <w:tcPr>
            <w:tcW w:w="900" w:type="dxa"/>
          </w:tcPr>
          <w:p w:rsidR="0058169C" w:rsidRPr="00AC7AB5" w:rsidRDefault="0058169C" w:rsidP="0058169C">
            <w:pPr>
              <w:rPr>
                <w:lang w:val="sr-Cyrl-CS"/>
              </w:rPr>
            </w:pPr>
          </w:p>
        </w:tc>
        <w:tc>
          <w:tcPr>
            <w:tcW w:w="936" w:type="dxa"/>
            <w:tcBorders>
              <w:top w:val="single" w:sz="4" w:space="0" w:color="auto"/>
            </w:tcBorders>
          </w:tcPr>
          <w:p w:rsidR="0058169C" w:rsidRPr="00AC7AB5" w:rsidRDefault="0058169C" w:rsidP="0058169C">
            <w:pPr>
              <w:rPr>
                <w:lang w:val="sr-Cyrl-CS"/>
              </w:rPr>
            </w:pPr>
          </w:p>
        </w:tc>
        <w:tc>
          <w:tcPr>
            <w:tcW w:w="1080" w:type="dxa"/>
            <w:tcBorders>
              <w:top w:val="single" w:sz="4" w:space="0" w:color="auto"/>
            </w:tcBorders>
            <w:shd w:val="clear" w:color="auto" w:fill="auto"/>
          </w:tcPr>
          <w:p w:rsidR="0058169C" w:rsidRPr="00AC7AB5" w:rsidRDefault="0058169C" w:rsidP="0058169C">
            <w:pPr>
              <w:rPr>
                <w:lang w:val="sr-Cyrl-CS"/>
              </w:rPr>
            </w:pPr>
          </w:p>
        </w:tc>
      </w:tr>
    </w:tbl>
    <w:p w:rsidR="0058169C" w:rsidRDefault="0058169C" w:rsidP="0058169C"/>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sr-Cyrl-CS"/>
        </w:rPr>
      </w:pPr>
    </w:p>
    <w:p w:rsidR="0058169C" w:rsidRDefault="0058169C" w:rsidP="0058169C">
      <w:pPr>
        <w:rPr>
          <w:b/>
          <w:lang w:val="en-US"/>
        </w:rPr>
      </w:pPr>
    </w:p>
    <w:p w:rsidR="0058169C" w:rsidRPr="0011746D" w:rsidRDefault="0058169C" w:rsidP="0058169C">
      <w:pPr>
        <w:rPr>
          <w:b/>
          <w:lang w:val="sr-Cyrl-RS"/>
        </w:rPr>
      </w:pPr>
    </w:p>
    <w:p w:rsidR="0058169C" w:rsidRDefault="0058169C" w:rsidP="0058169C">
      <w:pPr>
        <w:rPr>
          <w:b/>
          <w:lang w:val="sr-Cyrl-CS"/>
        </w:rPr>
      </w:pPr>
      <w:r w:rsidRPr="00843B8F">
        <w:rPr>
          <w:b/>
          <w:lang w:val="sr-Cyrl-CS"/>
        </w:rPr>
        <w:t>Наставни и радни дани за основне школе за школску 201</w:t>
      </w:r>
      <w:r w:rsidR="001B1066">
        <w:rPr>
          <w:b/>
          <w:lang w:val="sr-Cyrl-CS"/>
        </w:rPr>
        <w:t>7</w:t>
      </w:r>
      <w:r w:rsidRPr="00843B8F">
        <w:rPr>
          <w:b/>
          <w:lang w:val="sr-Cyrl-CS"/>
        </w:rPr>
        <w:t>/201</w:t>
      </w:r>
      <w:r w:rsidR="001B1066">
        <w:rPr>
          <w:b/>
          <w:lang w:val="sr-Cyrl-CS"/>
        </w:rPr>
        <w:t>8</w:t>
      </w:r>
    </w:p>
    <w:p w:rsidR="0058169C" w:rsidRPr="00843B8F" w:rsidRDefault="0058169C" w:rsidP="0058169C">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58169C" w:rsidRPr="00AC7AB5" w:rsidTr="0058169C">
        <w:tc>
          <w:tcPr>
            <w:tcW w:w="677" w:type="dxa"/>
          </w:tcPr>
          <w:p w:rsidR="0058169C" w:rsidRPr="00AC7AB5" w:rsidRDefault="0058169C" w:rsidP="0058169C">
            <w:pPr>
              <w:rPr>
                <w:b/>
                <w:lang w:val="sr-Cyrl-CS"/>
              </w:rPr>
            </w:pPr>
            <w:r w:rsidRPr="00AC7AB5">
              <w:rPr>
                <w:b/>
                <w:lang w:val="sr-Cyrl-CS"/>
              </w:rPr>
              <w:t>Р.б.</w:t>
            </w:r>
          </w:p>
        </w:tc>
        <w:tc>
          <w:tcPr>
            <w:tcW w:w="2116" w:type="dxa"/>
          </w:tcPr>
          <w:p w:rsidR="0058169C" w:rsidRPr="00AC7AB5" w:rsidRDefault="0058169C" w:rsidP="0058169C">
            <w:pPr>
              <w:rPr>
                <w:b/>
                <w:lang w:val="sr-Cyrl-CS"/>
              </w:rPr>
            </w:pPr>
            <w:r w:rsidRPr="00AC7AB5">
              <w:rPr>
                <w:b/>
                <w:sz w:val="28"/>
                <w:lang w:val="sr-Cyrl-CS"/>
              </w:rPr>
              <w:t>Релација</w:t>
            </w:r>
          </w:p>
        </w:tc>
        <w:tc>
          <w:tcPr>
            <w:tcW w:w="1564" w:type="dxa"/>
          </w:tcPr>
          <w:p w:rsidR="0058169C" w:rsidRPr="00AC7AB5" w:rsidRDefault="0058169C" w:rsidP="0058169C">
            <w:pPr>
              <w:rPr>
                <w:b/>
                <w:lang w:val="sr-Cyrl-CS"/>
              </w:rPr>
            </w:pPr>
            <w:r w:rsidRPr="00AC7AB5">
              <w:rPr>
                <w:b/>
                <w:lang w:val="sr-Cyrl-CS"/>
              </w:rPr>
              <w:t>Месец</w:t>
            </w:r>
          </w:p>
        </w:tc>
        <w:tc>
          <w:tcPr>
            <w:tcW w:w="1751" w:type="dxa"/>
          </w:tcPr>
          <w:p w:rsidR="0058169C" w:rsidRPr="00AC7AB5" w:rsidRDefault="0058169C" w:rsidP="0058169C">
            <w:pPr>
              <w:rPr>
                <w:b/>
                <w:lang w:val="sr-Cyrl-CS"/>
              </w:rPr>
            </w:pPr>
            <w:r w:rsidRPr="00AC7AB5">
              <w:rPr>
                <w:b/>
                <w:lang w:val="sr-Cyrl-CS"/>
              </w:rPr>
              <w:t>Број наставних дана/месец</w:t>
            </w:r>
          </w:p>
        </w:tc>
        <w:tc>
          <w:tcPr>
            <w:tcW w:w="1567" w:type="dxa"/>
          </w:tcPr>
          <w:p w:rsidR="0058169C" w:rsidRPr="00AC7AB5" w:rsidRDefault="0058169C" w:rsidP="0058169C">
            <w:pPr>
              <w:rPr>
                <w:b/>
                <w:lang w:val="sr-Cyrl-CS"/>
              </w:rPr>
            </w:pPr>
            <w:r w:rsidRPr="00AC7AB5">
              <w:rPr>
                <w:b/>
                <w:lang w:val="sr-Cyrl-CS"/>
              </w:rPr>
              <w:t>Цена укупна дневно</w:t>
            </w:r>
          </w:p>
        </w:tc>
        <w:tc>
          <w:tcPr>
            <w:tcW w:w="1567" w:type="dxa"/>
          </w:tcPr>
          <w:p w:rsidR="0058169C" w:rsidRPr="00AC7AB5" w:rsidRDefault="0058169C" w:rsidP="0058169C">
            <w:pPr>
              <w:rPr>
                <w:b/>
                <w:lang w:val="sr-Cyrl-CS"/>
              </w:rPr>
            </w:pPr>
            <w:r w:rsidRPr="00AC7AB5">
              <w:rPr>
                <w:b/>
                <w:lang w:val="sr-Cyrl-CS"/>
              </w:rPr>
              <w:t>Укупна цена за месец</w:t>
            </w:r>
          </w:p>
        </w:tc>
      </w:tr>
      <w:tr w:rsidR="0058169C" w:rsidRPr="00AC7AB5" w:rsidTr="0058169C">
        <w:tc>
          <w:tcPr>
            <w:tcW w:w="677" w:type="dxa"/>
          </w:tcPr>
          <w:p w:rsidR="0058169C" w:rsidRPr="00AC7AB5" w:rsidRDefault="0058169C" w:rsidP="0058169C">
            <w:pPr>
              <w:rPr>
                <w:b/>
                <w:lang w:val="sr-Cyrl-CS"/>
              </w:rPr>
            </w:pPr>
            <w:r>
              <w:rPr>
                <w:b/>
                <w:lang w:val="sr-Cyrl-CS"/>
              </w:rPr>
              <w:t>1.</w:t>
            </w:r>
          </w:p>
        </w:tc>
        <w:tc>
          <w:tcPr>
            <w:tcW w:w="2116" w:type="dxa"/>
          </w:tcPr>
          <w:p w:rsidR="0058169C" w:rsidRPr="00AC7AB5" w:rsidRDefault="0058169C" w:rsidP="0058169C">
            <w:pPr>
              <w:rPr>
                <w:b/>
                <w:sz w:val="28"/>
                <w:lang w:val="sr-Cyrl-CS"/>
              </w:rPr>
            </w:pPr>
            <w:r>
              <w:rPr>
                <w:b/>
                <w:bCs/>
                <w:lang w:val="sr-Cyrl-CS"/>
              </w:rPr>
              <w:t>Сочаница-</w:t>
            </w:r>
            <w:r w:rsidRPr="00AC7AB5">
              <w:rPr>
                <w:b/>
                <w:bCs/>
                <w:lang w:val="sr-Cyrl-CS"/>
              </w:rPr>
              <w:t xml:space="preserve"> </w:t>
            </w:r>
            <w:r>
              <w:rPr>
                <w:b/>
                <w:bCs/>
                <w:lang w:val="sr-Cyrl-CS"/>
              </w:rPr>
              <w:t>Добрава</w:t>
            </w:r>
          </w:p>
        </w:tc>
        <w:tc>
          <w:tcPr>
            <w:tcW w:w="1564" w:type="dxa"/>
          </w:tcPr>
          <w:p w:rsidR="0058169C" w:rsidRPr="00AC7AB5" w:rsidRDefault="0058169C" w:rsidP="0058169C">
            <w:pPr>
              <w:rPr>
                <w:b/>
                <w:lang w:val="sr-Cyrl-CS"/>
              </w:rPr>
            </w:pPr>
            <w:r>
              <w:rPr>
                <w:b/>
                <w:lang w:val="sr-Cyrl-CS"/>
              </w:rPr>
              <w:t>децембар</w:t>
            </w:r>
          </w:p>
        </w:tc>
        <w:tc>
          <w:tcPr>
            <w:tcW w:w="1751" w:type="dxa"/>
          </w:tcPr>
          <w:p w:rsidR="0058169C" w:rsidRPr="00AC7AB5" w:rsidRDefault="0058169C" w:rsidP="00441ACE">
            <w:pPr>
              <w:jc w:val="center"/>
              <w:rPr>
                <w:b/>
                <w:lang w:val="sr-Cyrl-CS"/>
              </w:rPr>
            </w:pPr>
            <w:r>
              <w:rPr>
                <w:b/>
                <w:lang w:val="sr-Cyrl-CS"/>
              </w:rPr>
              <w:t>2</w:t>
            </w:r>
            <w:r w:rsidR="00441ACE">
              <w:rPr>
                <w:b/>
                <w:lang w:val="sr-Cyrl-CS"/>
              </w:rPr>
              <w:t>1</w:t>
            </w:r>
          </w:p>
        </w:tc>
        <w:tc>
          <w:tcPr>
            <w:tcW w:w="1567" w:type="dxa"/>
          </w:tcPr>
          <w:p w:rsidR="0058169C" w:rsidRPr="00AC7AB5" w:rsidRDefault="0058169C" w:rsidP="0058169C">
            <w:pPr>
              <w:rPr>
                <w:b/>
                <w:lang w:val="sr-Cyrl-CS"/>
              </w:rPr>
            </w:pPr>
          </w:p>
        </w:tc>
        <w:tc>
          <w:tcPr>
            <w:tcW w:w="1567" w:type="dxa"/>
          </w:tcPr>
          <w:p w:rsidR="0058169C" w:rsidRPr="00AC7AB5" w:rsidRDefault="0058169C" w:rsidP="0058169C">
            <w:pP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2</w:t>
            </w:r>
            <w:r w:rsidRPr="00AC7AB5">
              <w:rPr>
                <w:b/>
                <w:lang w:val="sr-Cyrl-CS"/>
              </w:rPr>
              <w:t>.</w:t>
            </w:r>
          </w:p>
        </w:tc>
        <w:tc>
          <w:tcPr>
            <w:tcW w:w="2116" w:type="dxa"/>
          </w:tcPr>
          <w:p w:rsidR="0058169C" w:rsidRPr="00AC7AB5" w:rsidRDefault="0058169C" w:rsidP="0058169C">
            <w:pPr>
              <w:rPr>
                <w:b/>
                <w:sz w:val="28"/>
                <w:lang w:val="sr-Cyrl-CS"/>
              </w:rPr>
            </w:pPr>
          </w:p>
        </w:tc>
        <w:tc>
          <w:tcPr>
            <w:tcW w:w="1564" w:type="dxa"/>
          </w:tcPr>
          <w:p w:rsidR="0058169C" w:rsidRPr="00AC7AB5" w:rsidRDefault="0058169C" w:rsidP="0058169C">
            <w:pPr>
              <w:rPr>
                <w:b/>
                <w:lang w:val="sr-Cyrl-CS"/>
              </w:rPr>
            </w:pPr>
            <w:r w:rsidRPr="00AC7AB5">
              <w:rPr>
                <w:b/>
                <w:lang w:val="sr-Cyrl-CS"/>
              </w:rPr>
              <w:t>јануар</w:t>
            </w:r>
          </w:p>
        </w:tc>
        <w:tc>
          <w:tcPr>
            <w:tcW w:w="1751" w:type="dxa"/>
          </w:tcPr>
          <w:p w:rsidR="0058169C" w:rsidRPr="00241743" w:rsidRDefault="0058169C" w:rsidP="0058169C">
            <w:pPr>
              <w:jc w:val="center"/>
              <w:rPr>
                <w:b/>
                <w:lang w:val="sr-Cyrl-RS"/>
              </w:rPr>
            </w:pPr>
            <w:r>
              <w:rPr>
                <w:b/>
              </w:rPr>
              <w:t>1</w:t>
            </w:r>
            <w:r w:rsidR="00441ACE">
              <w:rPr>
                <w:b/>
                <w:lang w:val="sr-Cyrl-RS"/>
              </w:rPr>
              <w:t>7</w:t>
            </w:r>
          </w:p>
        </w:tc>
        <w:tc>
          <w:tcPr>
            <w:tcW w:w="1567" w:type="dxa"/>
          </w:tcPr>
          <w:p w:rsidR="0058169C" w:rsidRPr="00AC7AB5" w:rsidRDefault="0058169C" w:rsidP="0058169C">
            <w:pPr>
              <w:jc w:val="center"/>
              <w:rPr>
                <w:b/>
                <w:lang w:val="sr-Cyrl-CS"/>
              </w:rPr>
            </w:pPr>
          </w:p>
        </w:tc>
        <w:tc>
          <w:tcPr>
            <w:tcW w:w="1567" w:type="dxa"/>
          </w:tcPr>
          <w:p w:rsidR="0058169C" w:rsidRPr="00AC7AB5" w:rsidRDefault="0058169C" w:rsidP="0058169C">
            <w:pPr>
              <w:jc w:val="cente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3</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фебруар</w:t>
            </w:r>
          </w:p>
        </w:tc>
        <w:tc>
          <w:tcPr>
            <w:tcW w:w="1751" w:type="dxa"/>
          </w:tcPr>
          <w:p w:rsidR="0058169C" w:rsidRPr="00181617" w:rsidRDefault="0058169C" w:rsidP="0058169C">
            <w:pPr>
              <w:jc w:val="center"/>
              <w:rPr>
                <w:b/>
                <w:lang w:val="sr-Cyrl-RS"/>
              </w:rPr>
            </w:pPr>
            <w:r>
              <w:rPr>
                <w:b/>
                <w:lang w:val="sr-Cyrl-RS"/>
              </w:rPr>
              <w:t>1</w:t>
            </w:r>
            <w:r w:rsidR="00441ACE">
              <w:rPr>
                <w:b/>
                <w:lang w:val="sr-Cyrl-RS"/>
              </w:rPr>
              <w:t>1</w:t>
            </w:r>
          </w:p>
        </w:tc>
        <w:tc>
          <w:tcPr>
            <w:tcW w:w="1567" w:type="dxa"/>
          </w:tcPr>
          <w:p w:rsidR="0058169C" w:rsidRPr="00AC7AB5" w:rsidRDefault="0058169C" w:rsidP="0058169C">
            <w:pPr>
              <w:jc w:val="center"/>
              <w:rPr>
                <w:b/>
                <w:lang w:val="sr-Cyrl-CS"/>
              </w:rPr>
            </w:pPr>
          </w:p>
        </w:tc>
        <w:tc>
          <w:tcPr>
            <w:tcW w:w="1567" w:type="dxa"/>
          </w:tcPr>
          <w:p w:rsidR="0058169C" w:rsidRPr="00AC7AB5" w:rsidRDefault="0058169C" w:rsidP="0058169C">
            <w:pPr>
              <w:jc w:val="cente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4</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март</w:t>
            </w:r>
          </w:p>
        </w:tc>
        <w:tc>
          <w:tcPr>
            <w:tcW w:w="1751" w:type="dxa"/>
          </w:tcPr>
          <w:p w:rsidR="0058169C" w:rsidRPr="00441ACE" w:rsidRDefault="0058169C" w:rsidP="0058169C">
            <w:pPr>
              <w:jc w:val="center"/>
              <w:rPr>
                <w:b/>
                <w:lang w:val="sr-Cyrl-RS"/>
              </w:rPr>
            </w:pPr>
            <w:r w:rsidRPr="00AC7AB5">
              <w:rPr>
                <w:b/>
              </w:rPr>
              <w:t>2</w:t>
            </w:r>
            <w:r w:rsidR="00441ACE">
              <w:rPr>
                <w:b/>
                <w:lang w:val="sr-Cyrl-RS"/>
              </w:rPr>
              <w:t>2</w:t>
            </w:r>
          </w:p>
        </w:tc>
        <w:tc>
          <w:tcPr>
            <w:tcW w:w="1567" w:type="dxa"/>
          </w:tcPr>
          <w:p w:rsidR="0058169C" w:rsidRPr="00AC7AB5" w:rsidRDefault="0058169C" w:rsidP="0058169C">
            <w:pPr>
              <w:jc w:val="center"/>
              <w:rPr>
                <w:b/>
                <w:lang w:val="sr-Cyrl-CS"/>
              </w:rPr>
            </w:pPr>
          </w:p>
        </w:tc>
        <w:tc>
          <w:tcPr>
            <w:tcW w:w="1567" w:type="dxa"/>
          </w:tcPr>
          <w:p w:rsidR="0058169C" w:rsidRPr="00AC7AB5" w:rsidRDefault="0058169C" w:rsidP="0058169C">
            <w:pPr>
              <w:jc w:val="center"/>
              <w:rPr>
                <w:b/>
                <w:lang w:val="sr-Cyrl-CS"/>
              </w:rPr>
            </w:pPr>
          </w:p>
        </w:tc>
      </w:tr>
      <w:tr w:rsidR="0058169C" w:rsidRPr="00AC7AB5" w:rsidTr="0058169C">
        <w:tc>
          <w:tcPr>
            <w:tcW w:w="677" w:type="dxa"/>
          </w:tcPr>
          <w:p w:rsidR="0058169C" w:rsidRPr="00AC7AB5" w:rsidRDefault="0058169C" w:rsidP="0058169C">
            <w:pPr>
              <w:rPr>
                <w:b/>
                <w:lang w:val="sr-Cyrl-CS"/>
              </w:rPr>
            </w:pPr>
            <w:r>
              <w:rPr>
                <w:b/>
                <w:lang w:val="sr-Cyrl-CS"/>
              </w:rPr>
              <w:t>5</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април</w:t>
            </w:r>
          </w:p>
        </w:tc>
        <w:tc>
          <w:tcPr>
            <w:tcW w:w="1751" w:type="dxa"/>
          </w:tcPr>
          <w:p w:rsidR="0058169C" w:rsidRPr="00181617" w:rsidRDefault="0058169C" w:rsidP="0058169C">
            <w:pPr>
              <w:jc w:val="center"/>
              <w:rPr>
                <w:b/>
                <w:lang w:val="sr-Cyrl-RS"/>
              </w:rPr>
            </w:pPr>
            <w:r w:rsidRPr="00AC7AB5">
              <w:rPr>
                <w:b/>
              </w:rPr>
              <w:t>1</w:t>
            </w:r>
            <w:r w:rsidR="00441ACE">
              <w:rPr>
                <w:b/>
                <w:lang w:val="sr-Cyrl-RS"/>
              </w:rPr>
              <w:t>5</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r w:rsidR="0058169C" w:rsidRPr="00AC7AB5" w:rsidTr="0058169C">
        <w:tc>
          <w:tcPr>
            <w:tcW w:w="677" w:type="dxa"/>
          </w:tcPr>
          <w:p w:rsidR="0058169C" w:rsidRPr="00AC7AB5" w:rsidRDefault="0058169C" w:rsidP="0058169C">
            <w:pPr>
              <w:rPr>
                <w:b/>
                <w:lang w:val="sr-Cyrl-CS"/>
              </w:rPr>
            </w:pPr>
            <w:r>
              <w:rPr>
                <w:b/>
                <w:lang w:val="sr-Cyrl-CS"/>
              </w:rPr>
              <w:t>6</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AC7AB5" w:rsidRDefault="0058169C" w:rsidP="0058169C">
            <w:pPr>
              <w:rPr>
                <w:b/>
                <w:lang w:val="sr-Cyrl-CS"/>
              </w:rPr>
            </w:pPr>
            <w:r w:rsidRPr="00AC7AB5">
              <w:rPr>
                <w:b/>
                <w:lang w:val="sr-Cyrl-CS"/>
              </w:rPr>
              <w:t>мај</w:t>
            </w:r>
          </w:p>
        </w:tc>
        <w:tc>
          <w:tcPr>
            <w:tcW w:w="1751" w:type="dxa"/>
          </w:tcPr>
          <w:p w:rsidR="0058169C" w:rsidRPr="00AC7AB5" w:rsidRDefault="0058169C" w:rsidP="0058169C">
            <w:pPr>
              <w:jc w:val="center"/>
              <w:rPr>
                <w:b/>
              </w:rPr>
            </w:pPr>
            <w:r w:rsidRPr="00AC7AB5">
              <w:rPr>
                <w:b/>
              </w:rPr>
              <w:t>2</w:t>
            </w:r>
            <w:r>
              <w:rPr>
                <w:b/>
              </w:rPr>
              <w:t>1</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r w:rsidR="0058169C" w:rsidRPr="00AC7AB5" w:rsidTr="0058169C">
        <w:tc>
          <w:tcPr>
            <w:tcW w:w="677" w:type="dxa"/>
          </w:tcPr>
          <w:p w:rsidR="0058169C" w:rsidRPr="00AC7AB5" w:rsidRDefault="0058169C" w:rsidP="0058169C">
            <w:pPr>
              <w:rPr>
                <w:b/>
                <w:lang w:val="sr-Cyrl-CS"/>
              </w:rPr>
            </w:pPr>
            <w:r>
              <w:rPr>
                <w:b/>
                <w:lang w:val="sr-Cyrl-CS"/>
              </w:rPr>
              <w:t>7</w:t>
            </w:r>
            <w:r w:rsidRPr="00AC7AB5">
              <w:rPr>
                <w:b/>
                <w:lang w:val="sr-Cyrl-CS"/>
              </w:rPr>
              <w:t>.</w:t>
            </w:r>
          </w:p>
        </w:tc>
        <w:tc>
          <w:tcPr>
            <w:tcW w:w="2116" w:type="dxa"/>
          </w:tcPr>
          <w:p w:rsidR="0058169C" w:rsidRPr="00AC7AB5" w:rsidRDefault="0058169C" w:rsidP="0058169C">
            <w:pPr>
              <w:rPr>
                <w:b/>
                <w:bCs/>
                <w:lang w:val="sr-Cyrl-CS"/>
              </w:rPr>
            </w:pPr>
          </w:p>
        </w:tc>
        <w:tc>
          <w:tcPr>
            <w:tcW w:w="1564" w:type="dxa"/>
          </w:tcPr>
          <w:p w:rsidR="0058169C" w:rsidRPr="005F1C4C" w:rsidRDefault="0058169C" w:rsidP="0058169C">
            <w:pPr>
              <w:rPr>
                <w:b/>
                <w:lang w:val="sr-Cyrl-RS"/>
              </w:rPr>
            </w:pPr>
            <w:r>
              <w:rPr>
                <w:b/>
                <w:lang w:val="sr-Cyrl-RS"/>
              </w:rPr>
              <w:t>јун</w:t>
            </w:r>
          </w:p>
        </w:tc>
        <w:tc>
          <w:tcPr>
            <w:tcW w:w="1751" w:type="dxa"/>
          </w:tcPr>
          <w:p w:rsidR="0058169C" w:rsidRPr="00181617" w:rsidRDefault="00441ACE" w:rsidP="0058169C">
            <w:pPr>
              <w:jc w:val="center"/>
              <w:rPr>
                <w:b/>
                <w:lang w:val="sr-Cyrl-RS"/>
              </w:rPr>
            </w:pPr>
            <w:r>
              <w:rPr>
                <w:b/>
                <w:lang w:val="sr-Cyrl-RS"/>
              </w:rPr>
              <w:t>10</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r w:rsidR="0058169C" w:rsidRPr="00AC7AB5" w:rsidTr="0058169C">
        <w:tc>
          <w:tcPr>
            <w:tcW w:w="677" w:type="dxa"/>
          </w:tcPr>
          <w:p w:rsidR="0058169C" w:rsidRDefault="0058169C" w:rsidP="0058169C">
            <w:pPr>
              <w:rPr>
                <w:b/>
                <w:lang w:val="sr-Cyrl-CS"/>
              </w:rPr>
            </w:pPr>
          </w:p>
        </w:tc>
        <w:tc>
          <w:tcPr>
            <w:tcW w:w="2116" w:type="dxa"/>
          </w:tcPr>
          <w:p w:rsidR="0058169C" w:rsidRPr="00AC7AB5" w:rsidRDefault="0058169C" w:rsidP="0058169C">
            <w:pPr>
              <w:rPr>
                <w:b/>
                <w:bCs/>
                <w:lang w:val="sr-Cyrl-CS"/>
              </w:rPr>
            </w:pPr>
            <w:r>
              <w:rPr>
                <w:b/>
                <w:bCs/>
                <w:lang w:val="sr-Cyrl-CS"/>
              </w:rPr>
              <w:t>УКУПНО</w:t>
            </w:r>
          </w:p>
        </w:tc>
        <w:tc>
          <w:tcPr>
            <w:tcW w:w="1564" w:type="dxa"/>
          </w:tcPr>
          <w:p w:rsidR="0058169C" w:rsidRDefault="0058169C" w:rsidP="0058169C">
            <w:pPr>
              <w:rPr>
                <w:b/>
                <w:lang w:val="sr-Cyrl-RS"/>
              </w:rPr>
            </w:pPr>
          </w:p>
        </w:tc>
        <w:tc>
          <w:tcPr>
            <w:tcW w:w="1751" w:type="dxa"/>
          </w:tcPr>
          <w:p w:rsidR="0058169C" w:rsidRDefault="00441ACE" w:rsidP="0058169C">
            <w:pPr>
              <w:jc w:val="center"/>
              <w:rPr>
                <w:b/>
                <w:lang w:val="sr-Cyrl-RS"/>
              </w:rPr>
            </w:pPr>
            <w:r>
              <w:rPr>
                <w:b/>
                <w:lang w:val="sr-Cyrl-RS"/>
              </w:rPr>
              <w:t>117</w:t>
            </w:r>
          </w:p>
        </w:tc>
        <w:tc>
          <w:tcPr>
            <w:tcW w:w="1567" w:type="dxa"/>
          </w:tcPr>
          <w:p w:rsidR="0058169C" w:rsidRPr="00AC7AB5" w:rsidRDefault="0058169C" w:rsidP="0058169C">
            <w:pPr>
              <w:jc w:val="center"/>
              <w:rPr>
                <w:b/>
              </w:rPr>
            </w:pPr>
          </w:p>
        </w:tc>
        <w:tc>
          <w:tcPr>
            <w:tcW w:w="1567" w:type="dxa"/>
          </w:tcPr>
          <w:p w:rsidR="0058169C" w:rsidRPr="00AC7AB5" w:rsidRDefault="0058169C" w:rsidP="0058169C">
            <w:pPr>
              <w:jc w:val="center"/>
              <w:rPr>
                <w:b/>
              </w:rPr>
            </w:pPr>
          </w:p>
        </w:tc>
      </w:tr>
    </w:tbl>
    <w:p w:rsidR="0058169C" w:rsidRDefault="0058169C" w:rsidP="0058169C">
      <w:pPr>
        <w:jc w:val="both"/>
        <w:rPr>
          <w:rFonts w:ascii="Arial" w:eastAsia="TimesNewRomanPSMT" w:hAnsi="Arial" w:cs="Arial"/>
          <w:b/>
          <w:bCs/>
          <w:lang w:val="sr-Cyrl-CS"/>
        </w:rPr>
      </w:pPr>
    </w:p>
    <w:p w:rsidR="0058169C" w:rsidRDefault="0058169C" w:rsidP="00BE6631">
      <w:pPr>
        <w:jc w:val="center"/>
        <w:rPr>
          <w:rFonts w:ascii="Arial" w:eastAsia="TimesNewRomanPSMT" w:hAnsi="Arial" w:cs="Arial"/>
          <w:b/>
          <w:bCs/>
          <w:lang w:val="sr-Cyrl-CS"/>
        </w:rPr>
      </w:pPr>
    </w:p>
    <w:p w:rsidR="0000622C" w:rsidRPr="0000622C" w:rsidRDefault="0000622C" w:rsidP="0000622C"/>
    <w:p w:rsidR="00AF1C91" w:rsidRPr="003C1BBD" w:rsidRDefault="00AF1C91" w:rsidP="00AF1C91">
      <w:pPr>
        <w:rPr>
          <w:b/>
          <w:bCs/>
          <w:sz w:val="28"/>
          <w:szCs w:val="28"/>
          <w:lang w:val="sr-Cyrl-CS"/>
        </w:rPr>
      </w:pPr>
      <w:r>
        <w:rPr>
          <w:b/>
          <w:bCs/>
          <w:sz w:val="28"/>
          <w:lang w:val="sr-Cyrl-CS"/>
        </w:rPr>
        <w:t>Релација</w:t>
      </w:r>
      <w:r w:rsidRPr="002D7991">
        <w:rPr>
          <w:b/>
          <w:bCs/>
          <w:lang w:val="sr-Cyrl-CS"/>
        </w:rPr>
        <w:t xml:space="preserve">: </w:t>
      </w:r>
      <w:r w:rsidRPr="0058169C">
        <w:rPr>
          <w:rFonts w:ascii="Arial" w:hAnsi="Arial" w:cs="Arial"/>
          <w:b/>
          <w:bCs/>
          <w:lang w:val="sr-Cyrl-CS"/>
        </w:rPr>
        <w:t xml:space="preserve">Сочаница </w:t>
      </w:r>
      <w:r w:rsidRPr="006D2A31">
        <w:rPr>
          <w:rFonts w:ascii="Arial" w:hAnsi="Arial" w:cs="Arial"/>
          <w:b/>
          <w:bCs/>
          <w:lang w:val="sr-Cyrl-CS"/>
        </w:rPr>
        <w:t>-</w:t>
      </w:r>
      <w:r>
        <w:rPr>
          <w:rFonts w:ascii="Arial" w:hAnsi="Arial" w:cs="Arial"/>
          <w:b/>
          <w:bCs/>
          <w:lang w:val="sr-Cyrl-CS"/>
        </w:rPr>
        <w:t xml:space="preserve"> Каменица</w:t>
      </w:r>
      <w:r w:rsidRPr="002D7991">
        <w:rPr>
          <w:b/>
          <w:bCs/>
          <w:sz w:val="28"/>
          <w:szCs w:val="28"/>
          <w:lang w:val="sr-Cyrl-CS"/>
        </w:rPr>
        <w:t xml:space="preserve"> </w:t>
      </w:r>
    </w:p>
    <w:p w:rsidR="0000622C" w:rsidRDefault="0000622C" w:rsidP="00BE6631">
      <w:pPr>
        <w:jc w:val="center"/>
        <w:rPr>
          <w:rFonts w:ascii="Arial" w:eastAsia="TimesNewRomanPSMT" w:hAnsi="Arial" w:cs="Arial"/>
          <w:b/>
          <w:bCs/>
          <w:lang w:val="sr-Cyrl-CS"/>
        </w:rPr>
      </w:pPr>
    </w:p>
    <w:p w:rsidR="0000622C" w:rsidRDefault="0000622C" w:rsidP="00BE6631">
      <w:pPr>
        <w:jc w:val="center"/>
        <w:rPr>
          <w:rFonts w:ascii="Arial" w:eastAsia="TimesNewRomanPSMT" w:hAnsi="Arial" w:cs="Arial"/>
          <w:b/>
          <w:bCs/>
          <w:lang w:val="sr-Cyrl-CS"/>
        </w:rPr>
      </w:pPr>
    </w:p>
    <w:tbl>
      <w:tblPr>
        <w:tblpPr w:leftFromText="180" w:rightFromText="180" w:vertAnchor="text" w:horzAnchor="margin" w:tblpY="18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591"/>
        <w:gridCol w:w="754"/>
        <w:gridCol w:w="425"/>
        <w:gridCol w:w="1308"/>
        <w:gridCol w:w="774"/>
        <w:gridCol w:w="900"/>
        <w:gridCol w:w="900"/>
        <w:gridCol w:w="1239"/>
      </w:tblGrid>
      <w:tr w:rsidR="0000622C" w:rsidRPr="00AC7AB5" w:rsidTr="0000622C">
        <w:tblPrEx>
          <w:tblCellMar>
            <w:top w:w="0" w:type="dxa"/>
            <w:bottom w:w="0" w:type="dxa"/>
          </w:tblCellMar>
        </w:tblPrEx>
        <w:trPr>
          <w:trHeight w:val="240"/>
        </w:trPr>
        <w:tc>
          <w:tcPr>
            <w:tcW w:w="519" w:type="dxa"/>
            <w:tcBorders>
              <w:left w:val="single" w:sz="4" w:space="0" w:color="auto"/>
            </w:tcBorders>
          </w:tcPr>
          <w:p w:rsidR="0000622C" w:rsidRPr="00AC7AB5" w:rsidRDefault="0000622C" w:rsidP="0000622C">
            <w:pPr>
              <w:rPr>
                <w:b/>
                <w:lang w:val="sr-Cyrl-CS"/>
              </w:rPr>
            </w:pPr>
          </w:p>
        </w:tc>
        <w:tc>
          <w:tcPr>
            <w:tcW w:w="1781" w:type="dxa"/>
            <w:gridSpan w:val="2"/>
            <w:tcBorders>
              <w:left w:val="nil"/>
            </w:tcBorders>
          </w:tcPr>
          <w:p w:rsidR="0000622C" w:rsidRPr="00AC7AB5" w:rsidRDefault="0000622C" w:rsidP="0000622C">
            <w:pPr>
              <w:rPr>
                <w:b/>
                <w:lang w:val="sr-Cyrl-CS"/>
              </w:rPr>
            </w:pPr>
          </w:p>
        </w:tc>
        <w:tc>
          <w:tcPr>
            <w:tcW w:w="598" w:type="dxa"/>
            <w:gridSpan w:val="2"/>
            <w:tcBorders>
              <w:left w:val="nil"/>
            </w:tcBorders>
          </w:tcPr>
          <w:p w:rsidR="0000622C" w:rsidRPr="00AC7AB5" w:rsidRDefault="0000622C" w:rsidP="0000622C">
            <w:pPr>
              <w:rPr>
                <w:b/>
                <w:lang w:val="sr-Cyrl-CS"/>
              </w:rPr>
            </w:pPr>
            <w:r w:rsidRPr="00AC7AB5">
              <w:rPr>
                <w:b/>
                <w:lang w:val="sr-Cyrl-CS"/>
              </w:rPr>
              <w:t>А</w:t>
            </w:r>
          </w:p>
        </w:tc>
        <w:tc>
          <w:tcPr>
            <w:tcW w:w="2487" w:type="dxa"/>
            <w:gridSpan w:val="3"/>
            <w:tcBorders>
              <w:left w:val="nil"/>
            </w:tcBorders>
          </w:tcPr>
          <w:p w:rsidR="0000622C" w:rsidRPr="00AC7AB5" w:rsidRDefault="0000622C" w:rsidP="0000622C">
            <w:pPr>
              <w:rPr>
                <w:b/>
                <w:lang w:val="sr-Cyrl-CS"/>
              </w:rPr>
            </w:pPr>
            <w:r w:rsidRPr="00AC7AB5">
              <w:rPr>
                <w:b/>
                <w:lang w:val="sr-Cyrl-CS"/>
              </w:rPr>
              <w:t>Б</w:t>
            </w:r>
          </w:p>
        </w:tc>
        <w:tc>
          <w:tcPr>
            <w:tcW w:w="774" w:type="dxa"/>
            <w:tcBorders>
              <w:left w:val="nil"/>
            </w:tcBorders>
          </w:tcPr>
          <w:p w:rsidR="0000622C" w:rsidRPr="00AC7AB5" w:rsidRDefault="0000622C" w:rsidP="0000622C">
            <w:pPr>
              <w:rPr>
                <w:b/>
                <w:lang w:val="sr-Cyrl-CS"/>
              </w:rPr>
            </w:pPr>
            <w:r w:rsidRPr="00AC7AB5">
              <w:rPr>
                <w:b/>
                <w:lang w:val="sr-Cyrl-CS"/>
              </w:rPr>
              <w:t>Ц</w:t>
            </w:r>
          </w:p>
        </w:tc>
        <w:tc>
          <w:tcPr>
            <w:tcW w:w="900" w:type="dxa"/>
            <w:tcBorders>
              <w:left w:val="nil"/>
            </w:tcBorders>
          </w:tcPr>
          <w:p w:rsidR="0000622C" w:rsidRPr="00AC7AB5" w:rsidRDefault="0000622C" w:rsidP="0000622C">
            <w:pPr>
              <w:rPr>
                <w:b/>
                <w:lang w:val="sr-Cyrl-CS"/>
              </w:rPr>
            </w:pPr>
            <w:r w:rsidRPr="00AC7AB5">
              <w:rPr>
                <w:b/>
                <w:lang w:val="sr-Cyrl-CS"/>
              </w:rPr>
              <w:t>Д</w:t>
            </w:r>
          </w:p>
        </w:tc>
        <w:tc>
          <w:tcPr>
            <w:tcW w:w="900" w:type="dxa"/>
            <w:tcBorders>
              <w:left w:val="nil"/>
              <w:right w:val="single" w:sz="4" w:space="0" w:color="auto"/>
            </w:tcBorders>
          </w:tcPr>
          <w:p w:rsidR="0000622C" w:rsidRPr="00AC7AB5" w:rsidRDefault="0000622C" w:rsidP="0000622C">
            <w:pPr>
              <w:rPr>
                <w:b/>
                <w:lang w:val="sr-Cyrl-CS"/>
              </w:rPr>
            </w:pPr>
            <w:r w:rsidRPr="00AC7AB5">
              <w:rPr>
                <w:b/>
                <w:lang w:val="sr-Cyrl-CS"/>
              </w:rPr>
              <w:t>Ф</w:t>
            </w:r>
          </w:p>
        </w:tc>
        <w:tc>
          <w:tcPr>
            <w:tcW w:w="1239" w:type="dxa"/>
            <w:tcBorders>
              <w:left w:val="single" w:sz="4" w:space="0" w:color="auto"/>
            </w:tcBorders>
          </w:tcPr>
          <w:p w:rsidR="0000622C" w:rsidRPr="00AC7AB5" w:rsidRDefault="0000622C" w:rsidP="0000622C">
            <w:pPr>
              <w:rPr>
                <w:b/>
                <w:lang w:val="sr-Cyrl-CS"/>
              </w:rPr>
            </w:pPr>
            <w:r>
              <w:rPr>
                <w:b/>
                <w:lang w:val="sr-Cyrl-CS"/>
              </w:rPr>
              <w:t xml:space="preserve"> </w:t>
            </w:r>
            <w:r w:rsidRPr="00AC7AB5">
              <w:rPr>
                <w:b/>
                <w:lang w:val="sr-Cyrl-CS"/>
              </w:rPr>
              <w:t>Г</w:t>
            </w:r>
          </w:p>
        </w:tc>
      </w:tr>
      <w:tr w:rsidR="0000622C" w:rsidRPr="00AC7AB5" w:rsidTr="0000622C">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00622C" w:rsidRPr="00AC7AB5" w:rsidRDefault="0000622C" w:rsidP="0000622C">
            <w:pPr>
              <w:rPr>
                <w:b/>
                <w:lang w:val="sr-Cyrl-CS"/>
              </w:rPr>
            </w:pPr>
            <w:r w:rsidRPr="00AC7AB5">
              <w:rPr>
                <w:b/>
                <w:lang w:val="sr-Cyrl-CS"/>
              </w:rPr>
              <w:t>Р.б</w:t>
            </w:r>
          </w:p>
        </w:tc>
        <w:tc>
          <w:tcPr>
            <w:tcW w:w="1782" w:type="dxa"/>
            <w:gridSpan w:val="2"/>
            <w:vMerge w:val="restart"/>
          </w:tcPr>
          <w:p w:rsidR="0000622C" w:rsidRPr="00AC7AB5" w:rsidRDefault="0000622C" w:rsidP="0000622C">
            <w:pPr>
              <w:jc w:val="center"/>
              <w:rPr>
                <w:lang w:val="sr-Cyrl-CS"/>
              </w:rPr>
            </w:pPr>
            <w:r w:rsidRPr="00AC7AB5">
              <w:rPr>
                <w:b/>
                <w:sz w:val="28"/>
                <w:lang w:val="sr-Cyrl-CS"/>
              </w:rPr>
              <w:t>Релација</w:t>
            </w:r>
          </w:p>
        </w:tc>
        <w:tc>
          <w:tcPr>
            <w:tcW w:w="591" w:type="dxa"/>
            <w:vMerge w:val="restart"/>
          </w:tcPr>
          <w:p w:rsidR="0000622C" w:rsidRPr="00AC7AB5" w:rsidRDefault="0000622C" w:rsidP="0000622C">
            <w:pPr>
              <w:rPr>
                <w:b/>
                <w:bCs/>
                <w:lang w:val="sr-Cyrl-CS"/>
              </w:rPr>
            </w:pPr>
            <w:r w:rsidRPr="00AC7AB5">
              <w:rPr>
                <w:b/>
                <w:bCs/>
                <w:lang w:val="sr-Cyrl-CS"/>
              </w:rPr>
              <w:t xml:space="preserve">Км  </w:t>
            </w:r>
          </w:p>
          <w:p w:rsidR="0000622C" w:rsidRPr="00AC7AB5" w:rsidRDefault="0000622C" w:rsidP="0000622C">
            <w:pPr>
              <w:ind w:right="-416"/>
              <w:rPr>
                <w:b/>
                <w:bCs/>
                <w:lang w:val="sr-Cyrl-CS"/>
              </w:rPr>
            </w:pPr>
          </w:p>
        </w:tc>
        <w:tc>
          <w:tcPr>
            <w:tcW w:w="2487" w:type="dxa"/>
            <w:gridSpan w:val="3"/>
          </w:tcPr>
          <w:p w:rsidR="0000622C" w:rsidRPr="00AC7AB5" w:rsidRDefault="0000622C" w:rsidP="0000622C">
            <w:pPr>
              <w:rPr>
                <w:b/>
                <w:lang w:val="sr-Cyrl-CS"/>
              </w:rPr>
            </w:pPr>
            <w:r w:rsidRPr="00AC7AB5">
              <w:rPr>
                <w:b/>
                <w:lang w:val="sr-Cyrl-CS"/>
              </w:rPr>
              <w:t>Бр.ђака по сменама</w:t>
            </w:r>
          </w:p>
        </w:tc>
        <w:tc>
          <w:tcPr>
            <w:tcW w:w="774" w:type="dxa"/>
            <w:vMerge w:val="restart"/>
          </w:tcPr>
          <w:p w:rsidR="0000622C" w:rsidRPr="00AC7AB5" w:rsidRDefault="0000622C" w:rsidP="0000622C">
            <w:pPr>
              <w:rPr>
                <w:b/>
                <w:lang w:val="sr-Cyrl-CS"/>
              </w:rPr>
            </w:pPr>
            <w:r w:rsidRPr="00AC7AB5">
              <w:rPr>
                <w:b/>
                <w:lang w:val="sr-Cyrl-CS"/>
              </w:rPr>
              <w:t>Бр. дне. превоза</w:t>
            </w:r>
          </w:p>
        </w:tc>
        <w:tc>
          <w:tcPr>
            <w:tcW w:w="900" w:type="dxa"/>
            <w:vMerge w:val="restart"/>
          </w:tcPr>
          <w:p w:rsidR="0000622C" w:rsidRPr="00AC7AB5" w:rsidRDefault="0000622C" w:rsidP="0000622C">
            <w:pPr>
              <w:rPr>
                <w:b/>
                <w:lang w:val="sr-Cyrl-CS"/>
              </w:rPr>
            </w:pPr>
            <w:r w:rsidRPr="00AC7AB5">
              <w:rPr>
                <w:b/>
                <w:lang w:val="sr-Cyrl-CS"/>
              </w:rPr>
              <w:t>Км -1 дан</w:t>
            </w:r>
          </w:p>
          <w:p w:rsidR="0000622C" w:rsidRPr="00AC7AB5" w:rsidRDefault="0000622C" w:rsidP="0000622C">
            <w:pPr>
              <w:rPr>
                <w:b/>
                <w:lang w:val="sr-Cyrl-CS"/>
              </w:rPr>
            </w:pPr>
            <w:r w:rsidRPr="00AC7AB5">
              <w:rPr>
                <w:b/>
                <w:lang w:val="sr-Cyrl-CS"/>
              </w:rPr>
              <w:t xml:space="preserve"> А</w:t>
            </w:r>
            <w:r w:rsidRPr="00AC7AB5">
              <w:rPr>
                <w:b/>
                <w:lang w:val="en-US"/>
              </w:rPr>
              <w:t>x</w:t>
            </w:r>
            <w:r w:rsidRPr="00AC7AB5">
              <w:rPr>
                <w:b/>
                <w:lang w:val="sr-Cyrl-CS"/>
              </w:rPr>
              <w:t>Ц</w:t>
            </w:r>
          </w:p>
        </w:tc>
        <w:tc>
          <w:tcPr>
            <w:tcW w:w="900" w:type="dxa"/>
            <w:vMerge w:val="restart"/>
          </w:tcPr>
          <w:p w:rsidR="0000622C" w:rsidRPr="00AC7AB5" w:rsidRDefault="0000622C" w:rsidP="0000622C">
            <w:pPr>
              <w:jc w:val="center"/>
              <w:rPr>
                <w:b/>
                <w:lang w:val="sr-Cyrl-CS"/>
              </w:rPr>
            </w:pPr>
            <w:r w:rsidRPr="00AC7AB5">
              <w:rPr>
                <w:b/>
                <w:lang w:val="sr-Cyrl-CS"/>
              </w:rPr>
              <w:t>Цена  по 1 км</w:t>
            </w:r>
          </w:p>
        </w:tc>
        <w:tc>
          <w:tcPr>
            <w:tcW w:w="1239" w:type="dxa"/>
            <w:vMerge w:val="restart"/>
          </w:tcPr>
          <w:p w:rsidR="0000622C" w:rsidRPr="00AC7AB5" w:rsidRDefault="0000622C" w:rsidP="0000622C">
            <w:pPr>
              <w:rPr>
                <w:b/>
                <w:lang w:val="sr-Cyrl-CS"/>
              </w:rPr>
            </w:pPr>
            <w:r w:rsidRPr="00AC7AB5">
              <w:rPr>
                <w:b/>
                <w:lang w:val="sr-Cyrl-CS"/>
              </w:rPr>
              <w:t>Цена-дневно</w:t>
            </w:r>
          </w:p>
          <w:p w:rsidR="0000622C" w:rsidRPr="00AC7AB5" w:rsidRDefault="0000622C" w:rsidP="0000622C">
            <w:pPr>
              <w:rPr>
                <w:lang w:val="sr-Cyrl-CS"/>
              </w:rPr>
            </w:pPr>
            <w:r w:rsidRPr="00AC7AB5">
              <w:rPr>
                <w:b/>
                <w:lang w:val="sr-Cyrl-CS"/>
              </w:rPr>
              <w:t>Д Х Ф</w:t>
            </w:r>
          </w:p>
        </w:tc>
      </w:tr>
      <w:tr w:rsidR="0000622C" w:rsidRPr="00AC7AB5" w:rsidTr="0000622C">
        <w:tblPrEx>
          <w:tblCellMar>
            <w:top w:w="0" w:type="dxa"/>
            <w:bottom w:w="0" w:type="dxa"/>
          </w:tblCellMar>
          <w:tblLook w:val="01E0" w:firstRow="1" w:lastRow="1" w:firstColumn="1" w:lastColumn="1" w:noHBand="0" w:noVBand="0"/>
        </w:tblPrEx>
        <w:trPr>
          <w:trHeight w:val="465"/>
        </w:trPr>
        <w:tc>
          <w:tcPr>
            <w:tcW w:w="525" w:type="dxa"/>
            <w:gridSpan w:val="2"/>
            <w:vMerge/>
          </w:tcPr>
          <w:p w:rsidR="0000622C" w:rsidRPr="00AC7AB5" w:rsidRDefault="0000622C" w:rsidP="00010B94">
            <w:pPr>
              <w:rPr>
                <w:b/>
                <w:lang w:val="sr-Cyrl-CS"/>
              </w:rPr>
            </w:pPr>
          </w:p>
        </w:tc>
        <w:tc>
          <w:tcPr>
            <w:tcW w:w="1782" w:type="dxa"/>
            <w:gridSpan w:val="2"/>
            <w:vMerge/>
          </w:tcPr>
          <w:p w:rsidR="0000622C" w:rsidRPr="00AC7AB5" w:rsidRDefault="0000622C" w:rsidP="00010B94">
            <w:pPr>
              <w:jc w:val="center"/>
              <w:rPr>
                <w:b/>
                <w:sz w:val="28"/>
                <w:lang w:val="sr-Cyrl-CS"/>
              </w:rPr>
            </w:pPr>
          </w:p>
        </w:tc>
        <w:tc>
          <w:tcPr>
            <w:tcW w:w="591" w:type="dxa"/>
            <w:vMerge/>
          </w:tcPr>
          <w:p w:rsidR="0000622C" w:rsidRPr="00AC7AB5" w:rsidRDefault="0000622C" w:rsidP="00010B94">
            <w:pPr>
              <w:rPr>
                <w:b/>
                <w:bCs/>
                <w:lang w:val="sr-Cyrl-CS"/>
              </w:rPr>
            </w:pPr>
          </w:p>
        </w:tc>
        <w:tc>
          <w:tcPr>
            <w:tcW w:w="754" w:type="dxa"/>
          </w:tcPr>
          <w:p w:rsidR="0000622C" w:rsidRPr="00AC7AB5" w:rsidRDefault="0000622C" w:rsidP="00010B94">
            <w:pPr>
              <w:rPr>
                <w:b/>
                <w:lang w:val="sr-Latn-CS"/>
              </w:rPr>
            </w:pPr>
            <w:r w:rsidRPr="00AC7AB5">
              <w:rPr>
                <w:b/>
                <w:lang w:val="sr-Cyrl-CS"/>
              </w:rPr>
              <w:t xml:space="preserve">I </w:t>
            </w:r>
          </w:p>
        </w:tc>
        <w:tc>
          <w:tcPr>
            <w:tcW w:w="425" w:type="dxa"/>
          </w:tcPr>
          <w:p w:rsidR="0000622C" w:rsidRPr="00AC7AB5" w:rsidRDefault="0000622C" w:rsidP="00010B94">
            <w:pPr>
              <w:rPr>
                <w:b/>
                <w:lang w:val="sr-Cyrl-CS"/>
              </w:rPr>
            </w:pPr>
            <w:r w:rsidRPr="00AC7AB5">
              <w:rPr>
                <w:b/>
                <w:lang w:val="sr-Latn-CS"/>
              </w:rPr>
              <w:t>II</w:t>
            </w:r>
          </w:p>
        </w:tc>
        <w:tc>
          <w:tcPr>
            <w:tcW w:w="1308" w:type="dxa"/>
          </w:tcPr>
          <w:p w:rsidR="0000622C" w:rsidRPr="00AC7AB5" w:rsidRDefault="0000622C" w:rsidP="00010B94">
            <w:pPr>
              <w:rPr>
                <w:b/>
                <w:lang w:val="sr-Cyrl-CS"/>
              </w:rPr>
            </w:pPr>
            <w:r w:rsidRPr="00AC7AB5">
              <w:rPr>
                <w:b/>
                <w:lang w:val="sr-Cyrl-CS"/>
              </w:rPr>
              <w:t>предшко</w:t>
            </w:r>
          </w:p>
        </w:tc>
        <w:tc>
          <w:tcPr>
            <w:tcW w:w="774" w:type="dxa"/>
            <w:vMerge/>
          </w:tcPr>
          <w:p w:rsidR="0000622C" w:rsidRPr="00AC7AB5" w:rsidRDefault="0000622C" w:rsidP="00010B94">
            <w:pPr>
              <w:rPr>
                <w:b/>
                <w:lang w:val="sr-Cyrl-CS"/>
              </w:rPr>
            </w:pPr>
          </w:p>
        </w:tc>
        <w:tc>
          <w:tcPr>
            <w:tcW w:w="900" w:type="dxa"/>
            <w:vMerge/>
          </w:tcPr>
          <w:p w:rsidR="0000622C" w:rsidRPr="00AC7AB5" w:rsidRDefault="0000622C" w:rsidP="00010B94">
            <w:pPr>
              <w:rPr>
                <w:b/>
                <w:lang w:val="sr-Cyrl-CS"/>
              </w:rPr>
            </w:pPr>
          </w:p>
        </w:tc>
        <w:tc>
          <w:tcPr>
            <w:tcW w:w="900" w:type="dxa"/>
            <w:vMerge/>
          </w:tcPr>
          <w:p w:rsidR="0000622C" w:rsidRPr="00AC7AB5" w:rsidRDefault="0000622C" w:rsidP="00010B94">
            <w:pPr>
              <w:rPr>
                <w:b/>
                <w:lang w:val="sr-Cyrl-CS"/>
              </w:rPr>
            </w:pPr>
          </w:p>
        </w:tc>
        <w:tc>
          <w:tcPr>
            <w:tcW w:w="1239" w:type="dxa"/>
            <w:vMerge/>
          </w:tcPr>
          <w:p w:rsidR="0000622C" w:rsidRPr="00AC7AB5" w:rsidRDefault="0000622C" w:rsidP="00010B94">
            <w:pPr>
              <w:rPr>
                <w:b/>
                <w:lang w:val="sr-Cyrl-CS"/>
              </w:rPr>
            </w:pPr>
          </w:p>
        </w:tc>
      </w:tr>
      <w:tr w:rsidR="0000622C" w:rsidRPr="00AC7AB5" w:rsidTr="0000622C">
        <w:tblPrEx>
          <w:tblCellMar>
            <w:top w:w="0" w:type="dxa"/>
            <w:bottom w:w="0" w:type="dxa"/>
          </w:tblCellMar>
          <w:tblLook w:val="01E0" w:firstRow="1" w:lastRow="1" w:firstColumn="1" w:lastColumn="1" w:noHBand="0" w:noVBand="0"/>
        </w:tblPrEx>
        <w:tc>
          <w:tcPr>
            <w:tcW w:w="525" w:type="dxa"/>
            <w:gridSpan w:val="2"/>
          </w:tcPr>
          <w:p w:rsidR="0000622C" w:rsidRPr="00AC7AB5" w:rsidRDefault="0000622C" w:rsidP="00010B94">
            <w:pPr>
              <w:rPr>
                <w:b/>
                <w:lang w:val="sr-Cyrl-CS"/>
              </w:rPr>
            </w:pPr>
            <w:r w:rsidRPr="00AC7AB5">
              <w:rPr>
                <w:b/>
                <w:lang w:val="sr-Cyrl-CS"/>
              </w:rPr>
              <w:t>1.</w:t>
            </w:r>
          </w:p>
        </w:tc>
        <w:tc>
          <w:tcPr>
            <w:tcW w:w="1782" w:type="dxa"/>
            <w:gridSpan w:val="2"/>
          </w:tcPr>
          <w:p w:rsidR="0000622C" w:rsidRPr="00AC7AB5" w:rsidRDefault="0000622C" w:rsidP="00010B94">
            <w:pPr>
              <w:rPr>
                <w:lang w:val="sr-Cyrl-CS"/>
              </w:rPr>
            </w:pPr>
            <w:r>
              <w:rPr>
                <w:b/>
                <w:bCs/>
                <w:lang w:val="sr-Cyrl-CS"/>
              </w:rPr>
              <w:t>Сочаница</w:t>
            </w:r>
            <w:r w:rsidRPr="00AC7AB5">
              <w:rPr>
                <w:b/>
                <w:bCs/>
                <w:lang w:val="en-US"/>
              </w:rPr>
              <w:t>–</w:t>
            </w:r>
            <w:r>
              <w:rPr>
                <w:b/>
                <w:bCs/>
                <w:lang w:val="sr-Cyrl-RS"/>
              </w:rPr>
              <w:t>Каменица</w:t>
            </w:r>
            <w:r w:rsidRPr="00AC7AB5">
              <w:rPr>
                <w:b/>
                <w:bCs/>
                <w:lang w:val="sr-Cyrl-CS"/>
              </w:rPr>
              <w:t xml:space="preserve"> и обратно</w:t>
            </w:r>
          </w:p>
        </w:tc>
        <w:tc>
          <w:tcPr>
            <w:tcW w:w="591" w:type="dxa"/>
          </w:tcPr>
          <w:p w:rsidR="0000622C" w:rsidRPr="00AC7AB5" w:rsidRDefault="0000622C" w:rsidP="00010B94">
            <w:pPr>
              <w:rPr>
                <w:b/>
                <w:lang w:val="sr-Cyrl-CS"/>
              </w:rPr>
            </w:pPr>
            <w:r>
              <w:rPr>
                <w:b/>
                <w:lang w:val="sr-Cyrl-CS"/>
              </w:rPr>
              <w:t>13</w:t>
            </w:r>
          </w:p>
        </w:tc>
        <w:tc>
          <w:tcPr>
            <w:tcW w:w="754" w:type="dxa"/>
          </w:tcPr>
          <w:p w:rsidR="0000622C" w:rsidRPr="00AC7AB5" w:rsidRDefault="0000622C" w:rsidP="00010B94">
            <w:pPr>
              <w:rPr>
                <w:b/>
                <w:lang w:val="sr-Cyrl-CS"/>
              </w:rPr>
            </w:pPr>
            <w:r>
              <w:rPr>
                <w:b/>
                <w:lang w:val="sr-Cyrl-CS"/>
              </w:rPr>
              <w:t>6</w:t>
            </w:r>
          </w:p>
        </w:tc>
        <w:tc>
          <w:tcPr>
            <w:tcW w:w="425" w:type="dxa"/>
          </w:tcPr>
          <w:p w:rsidR="0000622C" w:rsidRPr="00AC7AB5" w:rsidRDefault="0000622C" w:rsidP="00010B94">
            <w:pPr>
              <w:rPr>
                <w:b/>
                <w:lang w:val="sr-Cyrl-CS"/>
              </w:rPr>
            </w:pPr>
            <w:r>
              <w:rPr>
                <w:b/>
                <w:lang w:val="sr-Cyrl-CS"/>
              </w:rPr>
              <w:t>3</w:t>
            </w:r>
          </w:p>
        </w:tc>
        <w:tc>
          <w:tcPr>
            <w:tcW w:w="1308" w:type="dxa"/>
          </w:tcPr>
          <w:p w:rsidR="0000622C" w:rsidRPr="00AC7AB5" w:rsidRDefault="0000622C" w:rsidP="00010B94">
            <w:pPr>
              <w:rPr>
                <w:b/>
                <w:lang w:val="sr-Cyrl-CS"/>
              </w:rPr>
            </w:pPr>
          </w:p>
        </w:tc>
        <w:tc>
          <w:tcPr>
            <w:tcW w:w="774" w:type="dxa"/>
          </w:tcPr>
          <w:p w:rsidR="0000622C" w:rsidRPr="00AC7AB5" w:rsidRDefault="0000622C" w:rsidP="00010B94">
            <w:pPr>
              <w:rPr>
                <w:b/>
                <w:lang w:val="sr-Cyrl-CS"/>
              </w:rPr>
            </w:pPr>
            <w:r>
              <w:rPr>
                <w:b/>
                <w:lang w:val="sr-Cyrl-CS"/>
              </w:rPr>
              <w:t>4</w:t>
            </w:r>
          </w:p>
        </w:tc>
        <w:tc>
          <w:tcPr>
            <w:tcW w:w="900" w:type="dxa"/>
          </w:tcPr>
          <w:p w:rsidR="0000622C" w:rsidRPr="00AC7AB5" w:rsidRDefault="0000622C" w:rsidP="00010B94">
            <w:pPr>
              <w:rPr>
                <w:b/>
                <w:lang w:val="sr-Cyrl-CS"/>
              </w:rPr>
            </w:pPr>
            <w:r>
              <w:rPr>
                <w:b/>
                <w:lang w:val="sr-Cyrl-CS"/>
              </w:rPr>
              <w:t>52</w:t>
            </w:r>
          </w:p>
        </w:tc>
        <w:tc>
          <w:tcPr>
            <w:tcW w:w="900" w:type="dxa"/>
          </w:tcPr>
          <w:p w:rsidR="0000622C" w:rsidRDefault="0000622C" w:rsidP="00010B94">
            <w:pPr>
              <w:rPr>
                <w:b/>
                <w:lang w:val="sr-Cyrl-CS"/>
              </w:rPr>
            </w:pPr>
          </w:p>
        </w:tc>
        <w:tc>
          <w:tcPr>
            <w:tcW w:w="1239" w:type="dxa"/>
          </w:tcPr>
          <w:p w:rsidR="0000622C" w:rsidRDefault="0000622C" w:rsidP="00010B94">
            <w:pPr>
              <w:rPr>
                <w:b/>
                <w:lang w:val="sr-Cyrl-CS"/>
              </w:rPr>
            </w:pPr>
          </w:p>
        </w:tc>
      </w:tr>
      <w:tr w:rsidR="0000622C" w:rsidRPr="00AC7AB5" w:rsidTr="0000622C">
        <w:tblPrEx>
          <w:tblCellMar>
            <w:top w:w="0" w:type="dxa"/>
            <w:bottom w:w="0" w:type="dxa"/>
          </w:tblCellMar>
          <w:tblLook w:val="01E0" w:firstRow="1" w:lastRow="1" w:firstColumn="1" w:lastColumn="1" w:noHBand="0" w:noVBand="0"/>
        </w:tblPrEx>
        <w:tc>
          <w:tcPr>
            <w:tcW w:w="525" w:type="dxa"/>
            <w:gridSpan w:val="2"/>
          </w:tcPr>
          <w:p w:rsidR="0000622C" w:rsidRPr="00AC7AB5" w:rsidRDefault="0000622C" w:rsidP="00010B94">
            <w:pPr>
              <w:rPr>
                <w:lang w:val="sr-Cyrl-CS"/>
              </w:rPr>
            </w:pPr>
          </w:p>
        </w:tc>
        <w:tc>
          <w:tcPr>
            <w:tcW w:w="1782" w:type="dxa"/>
            <w:gridSpan w:val="2"/>
          </w:tcPr>
          <w:p w:rsidR="0000622C" w:rsidRPr="00AC7AB5" w:rsidRDefault="0000622C" w:rsidP="00010B94">
            <w:pPr>
              <w:jc w:val="center"/>
              <w:rPr>
                <w:b/>
                <w:bCs/>
                <w:lang w:val="sr-Cyrl-CS"/>
              </w:rPr>
            </w:pPr>
          </w:p>
        </w:tc>
        <w:tc>
          <w:tcPr>
            <w:tcW w:w="591" w:type="dxa"/>
          </w:tcPr>
          <w:p w:rsidR="0000622C" w:rsidRPr="00AC7AB5" w:rsidRDefault="0000622C" w:rsidP="00010B94">
            <w:pPr>
              <w:rPr>
                <w:b/>
                <w:lang w:val="sr-Cyrl-CS"/>
              </w:rPr>
            </w:pPr>
          </w:p>
        </w:tc>
        <w:tc>
          <w:tcPr>
            <w:tcW w:w="2487" w:type="dxa"/>
            <w:gridSpan w:val="3"/>
          </w:tcPr>
          <w:p w:rsidR="0000622C" w:rsidRPr="00AC7AB5" w:rsidRDefault="0000622C" w:rsidP="00010B94">
            <w:pPr>
              <w:rPr>
                <w:lang w:val="sr-Cyrl-CS"/>
              </w:rPr>
            </w:pPr>
          </w:p>
        </w:tc>
        <w:tc>
          <w:tcPr>
            <w:tcW w:w="774" w:type="dxa"/>
          </w:tcPr>
          <w:p w:rsidR="0000622C" w:rsidRPr="00AC7AB5" w:rsidRDefault="0000622C" w:rsidP="00010B94">
            <w:pPr>
              <w:rPr>
                <w:lang w:val="sr-Cyrl-CS"/>
              </w:rPr>
            </w:pPr>
          </w:p>
        </w:tc>
        <w:tc>
          <w:tcPr>
            <w:tcW w:w="900" w:type="dxa"/>
          </w:tcPr>
          <w:p w:rsidR="0000622C" w:rsidRPr="00AC7AB5" w:rsidRDefault="0000622C" w:rsidP="00010B94">
            <w:pPr>
              <w:rPr>
                <w:lang w:val="sr-Cyrl-CS"/>
              </w:rPr>
            </w:pPr>
          </w:p>
        </w:tc>
        <w:tc>
          <w:tcPr>
            <w:tcW w:w="900" w:type="dxa"/>
          </w:tcPr>
          <w:p w:rsidR="0000622C" w:rsidRPr="00AC7AB5" w:rsidRDefault="0000622C" w:rsidP="00010B94">
            <w:pPr>
              <w:rPr>
                <w:lang w:val="sr-Cyrl-CS"/>
              </w:rPr>
            </w:pPr>
          </w:p>
        </w:tc>
        <w:tc>
          <w:tcPr>
            <w:tcW w:w="1239" w:type="dxa"/>
          </w:tcPr>
          <w:p w:rsidR="0000622C" w:rsidRPr="00AC7AB5" w:rsidRDefault="0000622C" w:rsidP="00010B94">
            <w:pPr>
              <w:rPr>
                <w:lang w:val="sr-Cyrl-CS"/>
              </w:rPr>
            </w:pPr>
          </w:p>
        </w:tc>
      </w:tr>
    </w:tbl>
    <w:p w:rsidR="00962D96" w:rsidRDefault="00962D96" w:rsidP="00962D96">
      <w:pPr>
        <w:rPr>
          <w:b/>
          <w:lang w:val="sr-Cyrl-CS"/>
        </w:rPr>
      </w:pPr>
    </w:p>
    <w:p w:rsidR="00962D96" w:rsidRDefault="00962D96" w:rsidP="00962D96">
      <w:pPr>
        <w:rPr>
          <w:b/>
          <w:lang w:val="sr-Cyrl-CS"/>
        </w:rPr>
      </w:pPr>
    </w:p>
    <w:p w:rsidR="00962D96" w:rsidRDefault="00962D96" w:rsidP="00962D96">
      <w:pPr>
        <w:rPr>
          <w:b/>
          <w:lang w:val="sr-Cyrl-CS"/>
        </w:rPr>
      </w:pPr>
    </w:p>
    <w:p w:rsidR="00962D96" w:rsidRDefault="00962D96" w:rsidP="00962D96">
      <w:pPr>
        <w:rPr>
          <w:b/>
          <w:lang w:val="sr-Cyrl-CS"/>
        </w:rPr>
      </w:pPr>
    </w:p>
    <w:p w:rsidR="00962D96" w:rsidRDefault="00962D96" w:rsidP="00962D96">
      <w:pPr>
        <w:rPr>
          <w:b/>
          <w:lang w:val="sr-Cyrl-CS"/>
        </w:rPr>
      </w:pPr>
    </w:p>
    <w:p w:rsidR="00962D96" w:rsidRDefault="00962D96" w:rsidP="00962D96">
      <w:pPr>
        <w:rPr>
          <w:b/>
          <w:lang w:val="sr-Cyrl-CS"/>
        </w:rPr>
      </w:pPr>
    </w:p>
    <w:p w:rsidR="00962D96" w:rsidRDefault="00962D96" w:rsidP="00962D96">
      <w:pPr>
        <w:rPr>
          <w:b/>
          <w:lang w:val="sr-Cyrl-CS"/>
        </w:rPr>
      </w:pPr>
      <w:r w:rsidRPr="00843B8F">
        <w:rPr>
          <w:b/>
          <w:lang w:val="sr-Cyrl-CS"/>
        </w:rPr>
        <w:lastRenderedPageBreak/>
        <w:t>Наставни и радни дани за основне школе за школску 201</w:t>
      </w:r>
      <w:r>
        <w:rPr>
          <w:b/>
          <w:lang w:val="sr-Cyrl-CS"/>
        </w:rPr>
        <w:t>7</w:t>
      </w:r>
      <w:r w:rsidRPr="00843B8F">
        <w:rPr>
          <w:b/>
          <w:lang w:val="sr-Cyrl-CS"/>
        </w:rPr>
        <w:t>/201</w:t>
      </w:r>
      <w:r>
        <w:rPr>
          <w:b/>
          <w:lang w:val="sr-Cyrl-CS"/>
        </w:rPr>
        <w:t>8</w:t>
      </w:r>
    </w:p>
    <w:p w:rsidR="00962D96" w:rsidRPr="00011A94" w:rsidRDefault="00962D96" w:rsidP="00962D96">
      <w:pP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962D96" w:rsidRPr="00AC7AB5" w:rsidTr="00010B94">
        <w:tc>
          <w:tcPr>
            <w:tcW w:w="696" w:type="dxa"/>
          </w:tcPr>
          <w:p w:rsidR="00962D96" w:rsidRPr="00AC7AB5" w:rsidRDefault="00962D96" w:rsidP="00010B94">
            <w:pPr>
              <w:rPr>
                <w:b/>
                <w:lang w:val="sr-Cyrl-CS"/>
              </w:rPr>
            </w:pPr>
            <w:r w:rsidRPr="00AC7AB5">
              <w:rPr>
                <w:b/>
                <w:lang w:val="sr-Cyrl-CS"/>
              </w:rPr>
              <w:t>Р.б.</w:t>
            </w:r>
          </w:p>
        </w:tc>
        <w:tc>
          <w:tcPr>
            <w:tcW w:w="2256" w:type="dxa"/>
          </w:tcPr>
          <w:p w:rsidR="00962D96" w:rsidRPr="00AC7AB5" w:rsidRDefault="00962D96" w:rsidP="00010B94">
            <w:pPr>
              <w:rPr>
                <w:b/>
                <w:lang w:val="sr-Cyrl-CS"/>
              </w:rPr>
            </w:pPr>
            <w:r w:rsidRPr="00AC7AB5">
              <w:rPr>
                <w:b/>
                <w:sz w:val="28"/>
                <w:lang w:val="sr-Cyrl-CS"/>
              </w:rPr>
              <w:t>Релација</w:t>
            </w:r>
          </w:p>
        </w:tc>
        <w:tc>
          <w:tcPr>
            <w:tcW w:w="1624" w:type="dxa"/>
          </w:tcPr>
          <w:p w:rsidR="00962D96" w:rsidRPr="00AC7AB5" w:rsidRDefault="00962D96" w:rsidP="00010B94">
            <w:pPr>
              <w:rPr>
                <w:b/>
                <w:lang w:val="sr-Cyrl-CS"/>
              </w:rPr>
            </w:pPr>
            <w:r w:rsidRPr="00AC7AB5">
              <w:rPr>
                <w:b/>
                <w:lang w:val="sr-Cyrl-CS"/>
              </w:rPr>
              <w:t>Месец</w:t>
            </w:r>
          </w:p>
        </w:tc>
        <w:tc>
          <w:tcPr>
            <w:tcW w:w="1815" w:type="dxa"/>
          </w:tcPr>
          <w:p w:rsidR="00962D96" w:rsidRPr="00AC7AB5" w:rsidRDefault="00962D96" w:rsidP="00010B94">
            <w:pPr>
              <w:rPr>
                <w:b/>
                <w:lang w:val="sr-Cyrl-CS"/>
              </w:rPr>
            </w:pPr>
            <w:r w:rsidRPr="00AC7AB5">
              <w:rPr>
                <w:b/>
                <w:lang w:val="sr-Cyrl-CS"/>
              </w:rPr>
              <w:t>Број наставних дана/месец</w:t>
            </w:r>
          </w:p>
        </w:tc>
      </w:tr>
      <w:tr w:rsidR="00962D96" w:rsidRPr="00AC7AB5" w:rsidTr="00010B94">
        <w:tc>
          <w:tcPr>
            <w:tcW w:w="696" w:type="dxa"/>
          </w:tcPr>
          <w:p w:rsidR="00962D96" w:rsidRPr="00AC7AB5" w:rsidRDefault="00962D96" w:rsidP="00010B94">
            <w:pPr>
              <w:rPr>
                <w:b/>
                <w:lang w:val="sr-Cyrl-CS"/>
              </w:rPr>
            </w:pPr>
            <w:r>
              <w:rPr>
                <w:b/>
                <w:lang w:val="sr-Cyrl-CS"/>
              </w:rPr>
              <w:t>1.</w:t>
            </w:r>
          </w:p>
        </w:tc>
        <w:tc>
          <w:tcPr>
            <w:tcW w:w="2256" w:type="dxa"/>
          </w:tcPr>
          <w:p w:rsidR="00962D96" w:rsidRDefault="00962D96" w:rsidP="00010B94">
            <w:pPr>
              <w:rPr>
                <w:b/>
                <w:bCs/>
                <w:lang w:val="sr-Cyrl-RS"/>
              </w:rPr>
            </w:pPr>
            <w:r>
              <w:rPr>
                <w:b/>
                <w:bCs/>
                <w:lang w:val="sr-Cyrl-CS"/>
              </w:rPr>
              <w:t xml:space="preserve">Сочаница </w:t>
            </w:r>
            <w:r w:rsidRPr="00AC7AB5">
              <w:rPr>
                <w:b/>
                <w:bCs/>
                <w:lang w:val="en-US"/>
              </w:rPr>
              <w:t xml:space="preserve"> –</w:t>
            </w:r>
          </w:p>
          <w:p w:rsidR="00962D96" w:rsidRPr="00AC7AB5" w:rsidRDefault="00962D96" w:rsidP="00010B94">
            <w:pPr>
              <w:rPr>
                <w:b/>
                <w:sz w:val="28"/>
                <w:lang w:val="sr-Cyrl-CS"/>
              </w:rPr>
            </w:pPr>
            <w:r>
              <w:rPr>
                <w:b/>
                <w:bCs/>
                <w:lang w:val="sr-Cyrl-RS"/>
              </w:rPr>
              <w:t>Каменица</w:t>
            </w:r>
            <w:r w:rsidRPr="00AC7AB5">
              <w:rPr>
                <w:b/>
                <w:bCs/>
                <w:lang w:val="sr-Cyrl-CS"/>
              </w:rPr>
              <w:t xml:space="preserve">  </w:t>
            </w:r>
          </w:p>
        </w:tc>
        <w:tc>
          <w:tcPr>
            <w:tcW w:w="1624" w:type="dxa"/>
          </w:tcPr>
          <w:p w:rsidR="00962D96" w:rsidRPr="00AC7AB5" w:rsidRDefault="00962D96" w:rsidP="00010B94">
            <w:pPr>
              <w:rPr>
                <w:b/>
                <w:lang w:val="sr-Cyrl-CS"/>
              </w:rPr>
            </w:pPr>
            <w:r>
              <w:rPr>
                <w:b/>
                <w:lang w:val="sr-Cyrl-CS"/>
              </w:rPr>
              <w:t>децембар</w:t>
            </w:r>
          </w:p>
        </w:tc>
        <w:tc>
          <w:tcPr>
            <w:tcW w:w="1815" w:type="dxa"/>
          </w:tcPr>
          <w:p w:rsidR="00962D96" w:rsidRPr="00AC7AB5" w:rsidRDefault="00962D96" w:rsidP="00010B94">
            <w:pPr>
              <w:jc w:val="center"/>
              <w:rPr>
                <w:b/>
                <w:lang w:val="sr-Cyrl-CS"/>
              </w:rPr>
            </w:pPr>
            <w:r>
              <w:rPr>
                <w:b/>
                <w:lang w:val="sr-Cyrl-CS"/>
              </w:rPr>
              <w:t>21</w:t>
            </w:r>
          </w:p>
        </w:tc>
      </w:tr>
      <w:tr w:rsidR="00962D96" w:rsidRPr="00AC7AB5" w:rsidTr="00010B94">
        <w:tc>
          <w:tcPr>
            <w:tcW w:w="696" w:type="dxa"/>
          </w:tcPr>
          <w:p w:rsidR="00962D96" w:rsidRPr="00AC7AB5" w:rsidRDefault="00962D96" w:rsidP="00010B94">
            <w:pPr>
              <w:rPr>
                <w:b/>
                <w:lang w:val="sr-Cyrl-CS"/>
              </w:rPr>
            </w:pPr>
            <w:r>
              <w:rPr>
                <w:b/>
                <w:lang w:val="sr-Cyrl-CS"/>
              </w:rPr>
              <w:t>2</w:t>
            </w:r>
            <w:r w:rsidRPr="00AC7AB5">
              <w:rPr>
                <w:b/>
                <w:lang w:val="sr-Cyrl-CS"/>
              </w:rPr>
              <w:t>.</w:t>
            </w:r>
          </w:p>
        </w:tc>
        <w:tc>
          <w:tcPr>
            <w:tcW w:w="2256" w:type="dxa"/>
          </w:tcPr>
          <w:p w:rsidR="00962D96" w:rsidRPr="00AC7AB5" w:rsidRDefault="00962D96" w:rsidP="00010B94">
            <w:pPr>
              <w:rPr>
                <w:b/>
                <w:sz w:val="28"/>
                <w:lang w:val="sr-Cyrl-CS"/>
              </w:rPr>
            </w:pPr>
          </w:p>
        </w:tc>
        <w:tc>
          <w:tcPr>
            <w:tcW w:w="1624" w:type="dxa"/>
          </w:tcPr>
          <w:p w:rsidR="00962D96" w:rsidRPr="00AC7AB5" w:rsidRDefault="00962D96" w:rsidP="00010B94">
            <w:pPr>
              <w:rPr>
                <w:b/>
                <w:lang w:val="sr-Cyrl-CS"/>
              </w:rPr>
            </w:pPr>
            <w:r w:rsidRPr="00AC7AB5">
              <w:rPr>
                <w:b/>
                <w:lang w:val="sr-Cyrl-CS"/>
              </w:rPr>
              <w:t>јануар</w:t>
            </w:r>
          </w:p>
        </w:tc>
        <w:tc>
          <w:tcPr>
            <w:tcW w:w="1815" w:type="dxa"/>
          </w:tcPr>
          <w:p w:rsidR="00962D96" w:rsidRPr="00241743" w:rsidRDefault="00962D96" w:rsidP="00010B94">
            <w:pPr>
              <w:jc w:val="center"/>
              <w:rPr>
                <w:b/>
                <w:lang w:val="sr-Cyrl-RS"/>
              </w:rPr>
            </w:pPr>
            <w:r>
              <w:rPr>
                <w:b/>
              </w:rPr>
              <w:t>1</w:t>
            </w:r>
            <w:r>
              <w:rPr>
                <w:b/>
                <w:lang w:val="sr-Cyrl-RS"/>
              </w:rPr>
              <w:t>7</w:t>
            </w:r>
          </w:p>
        </w:tc>
      </w:tr>
      <w:tr w:rsidR="00962D96" w:rsidRPr="00AC7AB5" w:rsidTr="00010B94">
        <w:tc>
          <w:tcPr>
            <w:tcW w:w="696" w:type="dxa"/>
          </w:tcPr>
          <w:p w:rsidR="00962D96" w:rsidRPr="00AC7AB5" w:rsidRDefault="00962D96" w:rsidP="00010B94">
            <w:pPr>
              <w:rPr>
                <w:b/>
                <w:lang w:val="sr-Cyrl-CS"/>
              </w:rPr>
            </w:pPr>
            <w:r>
              <w:rPr>
                <w:b/>
                <w:lang w:val="sr-Cyrl-CS"/>
              </w:rPr>
              <w:t>3</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фебруар</w:t>
            </w:r>
          </w:p>
        </w:tc>
        <w:tc>
          <w:tcPr>
            <w:tcW w:w="1815" w:type="dxa"/>
          </w:tcPr>
          <w:p w:rsidR="00962D96" w:rsidRPr="00181617" w:rsidRDefault="00962D96" w:rsidP="00010B94">
            <w:pPr>
              <w:jc w:val="center"/>
              <w:rPr>
                <w:b/>
                <w:lang w:val="sr-Cyrl-RS"/>
              </w:rPr>
            </w:pPr>
            <w:r>
              <w:rPr>
                <w:b/>
                <w:lang w:val="sr-Cyrl-RS"/>
              </w:rPr>
              <w:t>11</w:t>
            </w:r>
          </w:p>
        </w:tc>
      </w:tr>
      <w:tr w:rsidR="00962D96" w:rsidRPr="00AC7AB5" w:rsidTr="00010B94">
        <w:tc>
          <w:tcPr>
            <w:tcW w:w="696" w:type="dxa"/>
          </w:tcPr>
          <w:p w:rsidR="00962D96" w:rsidRPr="00AC7AB5" w:rsidRDefault="00962D96" w:rsidP="00010B94">
            <w:pPr>
              <w:rPr>
                <w:b/>
                <w:lang w:val="sr-Cyrl-CS"/>
              </w:rPr>
            </w:pPr>
            <w:r>
              <w:rPr>
                <w:b/>
                <w:lang w:val="sr-Cyrl-CS"/>
              </w:rPr>
              <w:t>4</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март</w:t>
            </w:r>
          </w:p>
        </w:tc>
        <w:tc>
          <w:tcPr>
            <w:tcW w:w="1815" w:type="dxa"/>
          </w:tcPr>
          <w:p w:rsidR="00962D96" w:rsidRPr="00E62698" w:rsidRDefault="00962D96" w:rsidP="00010B94">
            <w:pPr>
              <w:jc w:val="center"/>
              <w:rPr>
                <w:b/>
                <w:lang w:val="sr-Cyrl-RS"/>
              </w:rPr>
            </w:pPr>
            <w:r w:rsidRPr="00AC7AB5">
              <w:rPr>
                <w:b/>
              </w:rPr>
              <w:t>2</w:t>
            </w:r>
            <w:r>
              <w:rPr>
                <w:b/>
                <w:lang w:val="sr-Cyrl-RS"/>
              </w:rPr>
              <w:t>2</w:t>
            </w:r>
          </w:p>
        </w:tc>
      </w:tr>
      <w:tr w:rsidR="00962D96" w:rsidRPr="00AC7AB5" w:rsidTr="00010B94">
        <w:tc>
          <w:tcPr>
            <w:tcW w:w="696" w:type="dxa"/>
          </w:tcPr>
          <w:p w:rsidR="00962D96" w:rsidRPr="00AC7AB5" w:rsidRDefault="00962D96" w:rsidP="00010B94">
            <w:pPr>
              <w:rPr>
                <w:b/>
                <w:lang w:val="sr-Cyrl-CS"/>
              </w:rPr>
            </w:pPr>
            <w:r>
              <w:rPr>
                <w:b/>
                <w:lang w:val="sr-Cyrl-CS"/>
              </w:rPr>
              <w:t>5</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април</w:t>
            </w:r>
          </w:p>
        </w:tc>
        <w:tc>
          <w:tcPr>
            <w:tcW w:w="1815" w:type="dxa"/>
          </w:tcPr>
          <w:p w:rsidR="00962D96" w:rsidRPr="00181617" w:rsidRDefault="00962D96" w:rsidP="00010B94">
            <w:pPr>
              <w:jc w:val="center"/>
              <w:rPr>
                <w:b/>
                <w:lang w:val="sr-Cyrl-RS"/>
              </w:rPr>
            </w:pPr>
            <w:r w:rsidRPr="00AC7AB5">
              <w:rPr>
                <w:b/>
              </w:rPr>
              <w:t>1</w:t>
            </w:r>
            <w:r>
              <w:rPr>
                <w:b/>
                <w:lang w:val="sr-Cyrl-RS"/>
              </w:rPr>
              <w:t>5</w:t>
            </w:r>
          </w:p>
        </w:tc>
      </w:tr>
      <w:tr w:rsidR="00962D96" w:rsidRPr="00AC7AB5" w:rsidTr="00010B94">
        <w:tc>
          <w:tcPr>
            <w:tcW w:w="696" w:type="dxa"/>
          </w:tcPr>
          <w:p w:rsidR="00962D96" w:rsidRPr="00AC7AB5" w:rsidRDefault="00962D96" w:rsidP="00010B94">
            <w:pPr>
              <w:rPr>
                <w:b/>
                <w:lang w:val="sr-Cyrl-CS"/>
              </w:rPr>
            </w:pPr>
            <w:r>
              <w:rPr>
                <w:b/>
                <w:lang w:val="sr-Cyrl-CS"/>
              </w:rPr>
              <w:t>6</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мај</w:t>
            </w:r>
          </w:p>
        </w:tc>
        <w:tc>
          <w:tcPr>
            <w:tcW w:w="1815" w:type="dxa"/>
          </w:tcPr>
          <w:p w:rsidR="00962D96" w:rsidRPr="00AC7AB5" w:rsidRDefault="00962D96" w:rsidP="00010B94">
            <w:pPr>
              <w:jc w:val="center"/>
              <w:rPr>
                <w:b/>
              </w:rPr>
            </w:pPr>
            <w:r w:rsidRPr="00AC7AB5">
              <w:rPr>
                <w:b/>
              </w:rPr>
              <w:t>2</w:t>
            </w:r>
            <w:r>
              <w:rPr>
                <w:b/>
              </w:rPr>
              <w:t>1</w:t>
            </w:r>
          </w:p>
        </w:tc>
      </w:tr>
      <w:tr w:rsidR="00962D96" w:rsidRPr="00AC7AB5" w:rsidTr="00010B94">
        <w:tc>
          <w:tcPr>
            <w:tcW w:w="696" w:type="dxa"/>
          </w:tcPr>
          <w:p w:rsidR="00962D96" w:rsidRPr="00AC7AB5" w:rsidRDefault="00962D96" w:rsidP="00010B94">
            <w:pPr>
              <w:rPr>
                <w:b/>
                <w:lang w:val="sr-Cyrl-CS"/>
              </w:rPr>
            </w:pPr>
            <w:r>
              <w:rPr>
                <w:b/>
                <w:lang w:val="sr-Cyrl-CS"/>
              </w:rPr>
              <w:t>7</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јун</w:t>
            </w:r>
          </w:p>
        </w:tc>
        <w:tc>
          <w:tcPr>
            <w:tcW w:w="1815" w:type="dxa"/>
          </w:tcPr>
          <w:p w:rsidR="00962D96" w:rsidRPr="00181617" w:rsidRDefault="00962D96" w:rsidP="00010B94">
            <w:pPr>
              <w:jc w:val="center"/>
              <w:rPr>
                <w:b/>
                <w:lang w:val="sr-Cyrl-RS"/>
              </w:rPr>
            </w:pPr>
            <w:r>
              <w:rPr>
                <w:b/>
                <w:lang w:val="sr-Cyrl-RS"/>
              </w:rPr>
              <w:t>10</w:t>
            </w:r>
          </w:p>
        </w:tc>
      </w:tr>
      <w:tr w:rsidR="00962D96" w:rsidRPr="00AC7AB5" w:rsidTr="00010B94">
        <w:tc>
          <w:tcPr>
            <w:tcW w:w="696" w:type="dxa"/>
          </w:tcPr>
          <w:p w:rsidR="00962D96" w:rsidRPr="00AC7AB5" w:rsidRDefault="00962D96" w:rsidP="00010B94">
            <w:pPr>
              <w:rPr>
                <w:b/>
                <w:lang w:val="sr-Cyrl-CS"/>
              </w:rPr>
            </w:pPr>
          </w:p>
        </w:tc>
        <w:tc>
          <w:tcPr>
            <w:tcW w:w="2256" w:type="dxa"/>
          </w:tcPr>
          <w:p w:rsidR="00962D96" w:rsidRPr="00AC7AB5" w:rsidRDefault="00962D96" w:rsidP="00010B94">
            <w:pPr>
              <w:rPr>
                <w:b/>
                <w:bCs/>
                <w:lang w:val="sr-Cyrl-CS"/>
              </w:rPr>
            </w:pPr>
            <w:r w:rsidRPr="00AC7AB5">
              <w:rPr>
                <w:b/>
                <w:bCs/>
                <w:lang w:val="sr-Cyrl-CS"/>
              </w:rPr>
              <w:t>УКУПНО</w:t>
            </w:r>
          </w:p>
        </w:tc>
        <w:tc>
          <w:tcPr>
            <w:tcW w:w="1624" w:type="dxa"/>
          </w:tcPr>
          <w:p w:rsidR="00962D96" w:rsidRPr="00AC7AB5" w:rsidRDefault="00962D96" w:rsidP="00010B94">
            <w:pPr>
              <w:rPr>
                <w:b/>
                <w:lang w:val="sr-Cyrl-CS"/>
              </w:rPr>
            </w:pPr>
          </w:p>
        </w:tc>
        <w:tc>
          <w:tcPr>
            <w:tcW w:w="1815" w:type="dxa"/>
          </w:tcPr>
          <w:p w:rsidR="00962D96" w:rsidRPr="00600B40" w:rsidRDefault="00962D96" w:rsidP="00010B94">
            <w:pPr>
              <w:jc w:val="center"/>
              <w:rPr>
                <w:b/>
                <w:lang w:val="sr-Cyrl-RS"/>
              </w:rPr>
            </w:pPr>
            <w:r>
              <w:rPr>
                <w:b/>
                <w:lang w:val="sr-Cyrl-RS"/>
              </w:rPr>
              <w:t>117</w:t>
            </w:r>
          </w:p>
        </w:tc>
      </w:tr>
    </w:tbl>
    <w:p w:rsidR="00962D96" w:rsidRDefault="00962D96" w:rsidP="00962D96">
      <w:pPr>
        <w:rPr>
          <w:b/>
          <w:lang w:val="sr-Cyrl-RS"/>
        </w:rPr>
      </w:pPr>
    </w:p>
    <w:p w:rsidR="002E0151" w:rsidRDefault="002E0151" w:rsidP="00962D96">
      <w:pPr>
        <w:rPr>
          <w:b/>
          <w:lang w:val="sr-Cyrl-RS"/>
        </w:rPr>
      </w:pPr>
    </w:p>
    <w:p w:rsidR="002E0151" w:rsidRPr="002E0151" w:rsidRDefault="002E0151" w:rsidP="002E0151">
      <w:pPr>
        <w:rPr>
          <w:rFonts w:ascii="Arial" w:hAnsi="Arial" w:cs="Arial"/>
          <w:b/>
          <w:bCs/>
          <w:sz w:val="28"/>
          <w:szCs w:val="28"/>
          <w:lang w:val="sr-Cyrl-CS"/>
        </w:rPr>
      </w:pPr>
      <w:r>
        <w:rPr>
          <w:b/>
          <w:bCs/>
          <w:sz w:val="28"/>
          <w:lang w:val="sr-Cyrl-CS"/>
        </w:rPr>
        <w:t>Релација</w:t>
      </w:r>
      <w:r w:rsidRPr="002D7991">
        <w:rPr>
          <w:b/>
          <w:bCs/>
          <w:lang w:val="sr-Cyrl-CS"/>
        </w:rPr>
        <w:t xml:space="preserve">: </w:t>
      </w:r>
      <w:r w:rsidRPr="002E0151">
        <w:rPr>
          <w:rFonts w:ascii="Arial" w:hAnsi="Arial" w:cs="Arial"/>
          <w:b/>
          <w:bCs/>
          <w:lang w:val="sr-Cyrl-CS"/>
        </w:rPr>
        <w:t>Лешак - Стрмац</w:t>
      </w:r>
      <w:r w:rsidRPr="002E0151">
        <w:rPr>
          <w:rFonts w:ascii="Arial" w:hAnsi="Arial" w:cs="Arial"/>
          <w:b/>
          <w:bCs/>
          <w:sz w:val="28"/>
          <w:szCs w:val="28"/>
          <w:lang w:val="sr-Cyrl-CS"/>
        </w:rPr>
        <w:t xml:space="preserve"> </w:t>
      </w:r>
    </w:p>
    <w:p w:rsidR="002E0151" w:rsidRPr="002E0151" w:rsidRDefault="002E0151" w:rsidP="00962D96">
      <w:pPr>
        <w:rPr>
          <w:rFonts w:ascii="Arial" w:hAnsi="Arial" w:cs="Arial"/>
          <w:b/>
          <w:lang w:val="sr-Cyrl-RS"/>
        </w:rPr>
      </w:pPr>
    </w:p>
    <w:p w:rsidR="002E0151" w:rsidRDefault="002E0151" w:rsidP="00962D96">
      <w:pPr>
        <w:rPr>
          <w:b/>
          <w:lang w:val="sr-Cyrl-RS"/>
        </w:rPr>
      </w:pPr>
    </w:p>
    <w:tbl>
      <w:tblPr>
        <w:tblpPr w:leftFromText="180" w:rightFromText="180" w:vertAnchor="text" w:horzAnchor="margin" w:tblpY="184"/>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6"/>
        <w:gridCol w:w="1775"/>
        <w:gridCol w:w="7"/>
        <w:gridCol w:w="591"/>
        <w:gridCol w:w="754"/>
        <w:gridCol w:w="425"/>
        <w:gridCol w:w="1308"/>
        <w:gridCol w:w="774"/>
        <w:gridCol w:w="900"/>
        <w:gridCol w:w="900"/>
        <w:gridCol w:w="900"/>
      </w:tblGrid>
      <w:tr w:rsidR="00075BB5" w:rsidRPr="00AC7AB5" w:rsidTr="00075BB5">
        <w:tblPrEx>
          <w:tblCellMar>
            <w:top w:w="0" w:type="dxa"/>
            <w:bottom w:w="0" w:type="dxa"/>
          </w:tblCellMar>
        </w:tblPrEx>
        <w:trPr>
          <w:trHeight w:val="240"/>
        </w:trPr>
        <w:tc>
          <w:tcPr>
            <w:tcW w:w="519" w:type="dxa"/>
            <w:tcBorders>
              <w:left w:val="single" w:sz="4" w:space="0" w:color="auto"/>
            </w:tcBorders>
          </w:tcPr>
          <w:p w:rsidR="00075BB5" w:rsidRPr="00AC7AB5" w:rsidRDefault="00075BB5" w:rsidP="00075BB5">
            <w:pPr>
              <w:rPr>
                <w:b/>
                <w:lang w:val="sr-Cyrl-CS"/>
              </w:rPr>
            </w:pPr>
          </w:p>
        </w:tc>
        <w:tc>
          <w:tcPr>
            <w:tcW w:w="1781" w:type="dxa"/>
            <w:gridSpan w:val="2"/>
            <w:tcBorders>
              <w:left w:val="nil"/>
            </w:tcBorders>
          </w:tcPr>
          <w:p w:rsidR="00075BB5" w:rsidRPr="00AC7AB5" w:rsidRDefault="00075BB5" w:rsidP="00075BB5">
            <w:pPr>
              <w:rPr>
                <w:b/>
                <w:lang w:val="sr-Cyrl-CS"/>
              </w:rPr>
            </w:pPr>
          </w:p>
        </w:tc>
        <w:tc>
          <w:tcPr>
            <w:tcW w:w="598" w:type="dxa"/>
            <w:gridSpan w:val="2"/>
            <w:tcBorders>
              <w:left w:val="nil"/>
            </w:tcBorders>
          </w:tcPr>
          <w:p w:rsidR="00075BB5" w:rsidRPr="00AC7AB5" w:rsidRDefault="00075BB5" w:rsidP="00075BB5">
            <w:pPr>
              <w:rPr>
                <w:b/>
                <w:lang w:val="sr-Cyrl-CS"/>
              </w:rPr>
            </w:pPr>
            <w:r w:rsidRPr="00AC7AB5">
              <w:rPr>
                <w:b/>
                <w:lang w:val="sr-Cyrl-CS"/>
              </w:rPr>
              <w:t>А</w:t>
            </w:r>
          </w:p>
        </w:tc>
        <w:tc>
          <w:tcPr>
            <w:tcW w:w="2487" w:type="dxa"/>
            <w:gridSpan w:val="3"/>
            <w:tcBorders>
              <w:left w:val="nil"/>
            </w:tcBorders>
          </w:tcPr>
          <w:p w:rsidR="00075BB5" w:rsidRPr="00AC7AB5" w:rsidRDefault="00075BB5" w:rsidP="00075BB5">
            <w:pPr>
              <w:rPr>
                <w:b/>
                <w:lang w:val="sr-Cyrl-CS"/>
              </w:rPr>
            </w:pPr>
            <w:r w:rsidRPr="00AC7AB5">
              <w:rPr>
                <w:b/>
                <w:lang w:val="sr-Cyrl-CS"/>
              </w:rPr>
              <w:t>Б</w:t>
            </w:r>
          </w:p>
        </w:tc>
        <w:tc>
          <w:tcPr>
            <w:tcW w:w="774" w:type="dxa"/>
            <w:tcBorders>
              <w:left w:val="nil"/>
            </w:tcBorders>
          </w:tcPr>
          <w:p w:rsidR="00075BB5" w:rsidRPr="00AC7AB5" w:rsidRDefault="00075BB5" w:rsidP="00075BB5">
            <w:pPr>
              <w:rPr>
                <w:b/>
                <w:lang w:val="sr-Cyrl-CS"/>
              </w:rPr>
            </w:pPr>
            <w:r w:rsidRPr="00AC7AB5">
              <w:rPr>
                <w:b/>
                <w:lang w:val="sr-Cyrl-CS"/>
              </w:rPr>
              <w:t>Ц</w:t>
            </w:r>
          </w:p>
        </w:tc>
        <w:tc>
          <w:tcPr>
            <w:tcW w:w="900" w:type="dxa"/>
            <w:tcBorders>
              <w:left w:val="nil"/>
            </w:tcBorders>
          </w:tcPr>
          <w:p w:rsidR="00075BB5" w:rsidRPr="00AC7AB5" w:rsidRDefault="00075BB5" w:rsidP="00075BB5">
            <w:pPr>
              <w:rPr>
                <w:b/>
                <w:lang w:val="sr-Cyrl-CS"/>
              </w:rPr>
            </w:pPr>
            <w:r w:rsidRPr="00AC7AB5">
              <w:rPr>
                <w:b/>
                <w:lang w:val="sr-Cyrl-CS"/>
              </w:rPr>
              <w:t>Д</w:t>
            </w:r>
          </w:p>
        </w:tc>
        <w:tc>
          <w:tcPr>
            <w:tcW w:w="900" w:type="dxa"/>
            <w:tcBorders>
              <w:left w:val="nil"/>
            </w:tcBorders>
          </w:tcPr>
          <w:p w:rsidR="00075BB5" w:rsidRPr="00AC7AB5" w:rsidRDefault="00075BB5" w:rsidP="00075BB5">
            <w:pPr>
              <w:rPr>
                <w:b/>
                <w:lang w:val="sr-Cyrl-CS"/>
              </w:rPr>
            </w:pPr>
            <w:r w:rsidRPr="00AC7AB5">
              <w:rPr>
                <w:b/>
                <w:lang w:val="sr-Cyrl-CS"/>
              </w:rPr>
              <w:t>Ф</w:t>
            </w:r>
          </w:p>
        </w:tc>
        <w:tc>
          <w:tcPr>
            <w:tcW w:w="900" w:type="dxa"/>
            <w:tcBorders>
              <w:left w:val="nil"/>
            </w:tcBorders>
          </w:tcPr>
          <w:p w:rsidR="00075BB5" w:rsidRPr="00AC7AB5" w:rsidRDefault="00075BB5" w:rsidP="00075BB5">
            <w:pPr>
              <w:rPr>
                <w:b/>
                <w:lang w:val="sr-Cyrl-CS"/>
              </w:rPr>
            </w:pPr>
            <w:r>
              <w:rPr>
                <w:b/>
                <w:lang w:val="sr-Cyrl-CS"/>
              </w:rPr>
              <w:t xml:space="preserve"> </w:t>
            </w:r>
            <w:r w:rsidRPr="00AC7AB5">
              <w:rPr>
                <w:b/>
                <w:lang w:val="sr-Cyrl-CS"/>
              </w:rPr>
              <w:t>Г</w:t>
            </w:r>
          </w:p>
        </w:tc>
      </w:tr>
      <w:tr w:rsidR="00075BB5" w:rsidRPr="00AC7AB5" w:rsidTr="00075BB5">
        <w:tblPrEx>
          <w:tblCellMar>
            <w:top w:w="0" w:type="dxa"/>
            <w:bottom w:w="0" w:type="dxa"/>
          </w:tblCellMar>
          <w:tblLook w:val="01E0" w:firstRow="1" w:lastRow="1" w:firstColumn="1" w:lastColumn="1" w:noHBand="0" w:noVBand="0"/>
        </w:tblPrEx>
        <w:trPr>
          <w:trHeight w:val="360"/>
        </w:trPr>
        <w:tc>
          <w:tcPr>
            <w:tcW w:w="525" w:type="dxa"/>
            <w:gridSpan w:val="2"/>
            <w:vMerge w:val="restart"/>
          </w:tcPr>
          <w:p w:rsidR="00075BB5" w:rsidRPr="00AC7AB5" w:rsidRDefault="00075BB5" w:rsidP="00075BB5">
            <w:pPr>
              <w:rPr>
                <w:b/>
                <w:lang w:val="sr-Cyrl-CS"/>
              </w:rPr>
            </w:pPr>
            <w:r w:rsidRPr="00AC7AB5">
              <w:rPr>
                <w:b/>
                <w:lang w:val="sr-Cyrl-CS"/>
              </w:rPr>
              <w:t>Р.б</w:t>
            </w:r>
          </w:p>
        </w:tc>
        <w:tc>
          <w:tcPr>
            <w:tcW w:w="1782" w:type="dxa"/>
            <w:gridSpan w:val="2"/>
            <w:vMerge w:val="restart"/>
          </w:tcPr>
          <w:p w:rsidR="00075BB5" w:rsidRPr="00AC7AB5" w:rsidRDefault="00075BB5" w:rsidP="00075BB5">
            <w:pPr>
              <w:jc w:val="center"/>
              <w:rPr>
                <w:lang w:val="sr-Cyrl-CS"/>
              </w:rPr>
            </w:pPr>
            <w:r w:rsidRPr="00AC7AB5">
              <w:rPr>
                <w:b/>
                <w:sz w:val="28"/>
                <w:lang w:val="sr-Cyrl-CS"/>
              </w:rPr>
              <w:t>Релација</w:t>
            </w:r>
          </w:p>
        </w:tc>
        <w:tc>
          <w:tcPr>
            <w:tcW w:w="591" w:type="dxa"/>
            <w:vMerge w:val="restart"/>
          </w:tcPr>
          <w:p w:rsidR="00075BB5" w:rsidRPr="00AC7AB5" w:rsidRDefault="00075BB5" w:rsidP="00075BB5">
            <w:pPr>
              <w:rPr>
                <w:b/>
                <w:bCs/>
                <w:lang w:val="sr-Cyrl-CS"/>
              </w:rPr>
            </w:pPr>
            <w:r w:rsidRPr="00AC7AB5">
              <w:rPr>
                <w:b/>
                <w:bCs/>
                <w:lang w:val="sr-Cyrl-CS"/>
              </w:rPr>
              <w:t xml:space="preserve">Км  </w:t>
            </w:r>
          </w:p>
          <w:p w:rsidR="00075BB5" w:rsidRPr="00AC7AB5" w:rsidRDefault="00075BB5" w:rsidP="00075BB5">
            <w:pPr>
              <w:ind w:right="-416"/>
              <w:rPr>
                <w:b/>
                <w:bCs/>
                <w:lang w:val="sr-Cyrl-CS"/>
              </w:rPr>
            </w:pPr>
          </w:p>
        </w:tc>
        <w:tc>
          <w:tcPr>
            <w:tcW w:w="2487" w:type="dxa"/>
            <w:gridSpan w:val="3"/>
          </w:tcPr>
          <w:p w:rsidR="00075BB5" w:rsidRPr="00AC7AB5" w:rsidRDefault="00075BB5" w:rsidP="00075BB5">
            <w:pPr>
              <w:rPr>
                <w:b/>
                <w:lang w:val="sr-Cyrl-CS"/>
              </w:rPr>
            </w:pPr>
            <w:r w:rsidRPr="00AC7AB5">
              <w:rPr>
                <w:b/>
                <w:lang w:val="sr-Cyrl-CS"/>
              </w:rPr>
              <w:t>Бр.ђака по сменама</w:t>
            </w:r>
          </w:p>
        </w:tc>
        <w:tc>
          <w:tcPr>
            <w:tcW w:w="774" w:type="dxa"/>
            <w:vMerge w:val="restart"/>
          </w:tcPr>
          <w:p w:rsidR="00075BB5" w:rsidRPr="00AC7AB5" w:rsidRDefault="00075BB5" w:rsidP="00075BB5">
            <w:pPr>
              <w:rPr>
                <w:b/>
                <w:lang w:val="sr-Cyrl-CS"/>
              </w:rPr>
            </w:pPr>
            <w:r w:rsidRPr="00AC7AB5">
              <w:rPr>
                <w:b/>
                <w:lang w:val="sr-Cyrl-CS"/>
              </w:rPr>
              <w:t>Бр. дне. превоза</w:t>
            </w:r>
          </w:p>
        </w:tc>
        <w:tc>
          <w:tcPr>
            <w:tcW w:w="900" w:type="dxa"/>
            <w:vMerge w:val="restart"/>
          </w:tcPr>
          <w:p w:rsidR="00075BB5" w:rsidRPr="00AC7AB5" w:rsidRDefault="00075BB5" w:rsidP="00075BB5">
            <w:pPr>
              <w:rPr>
                <w:b/>
                <w:lang w:val="sr-Cyrl-CS"/>
              </w:rPr>
            </w:pPr>
            <w:r w:rsidRPr="00AC7AB5">
              <w:rPr>
                <w:b/>
                <w:lang w:val="sr-Cyrl-CS"/>
              </w:rPr>
              <w:t>Км -1 дан</w:t>
            </w:r>
          </w:p>
          <w:p w:rsidR="00075BB5" w:rsidRPr="00AC7AB5" w:rsidRDefault="00075BB5" w:rsidP="00075BB5">
            <w:pPr>
              <w:rPr>
                <w:b/>
                <w:lang w:val="sr-Cyrl-CS"/>
              </w:rPr>
            </w:pPr>
            <w:r w:rsidRPr="00AC7AB5">
              <w:rPr>
                <w:b/>
                <w:lang w:val="sr-Cyrl-CS"/>
              </w:rPr>
              <w:t xml:space="preserve"> А</w:t>
            </w:r>
            <w:r w:rsidRPr="00AC7AB5">
              <w:rPr>
                <w:b/>
                <w:lang w:val="en-US"/>
              </w:rPr>
              <w:t>x</w:t>
            </w:r>
            <w:r w:rsidRPr="00AC7AB5">
              <w:rPr>
                <w:b/>
                <w:lang w:val="sr-Cyrl-CS"/>
              </w:rPr>
              <w:t>Ц</w:t>
            </w:r>
          </w:p>
        </w:tc>
        <w:tc>
          <w:tcPr>
            <w:tcW w:w="900" w:type="dxa"/>
            <w:vMerge w:val="restart"/>
          </w:tcPr>
          <w:p w:rsidR="00075BB5" w:rsidRPr="00AC7AB5" w:rsidRDefault="00075BB5" w:rsidP="00075BB5">
            <w:pPr>
              <w:jc w:val="center"/>
              <w:rPr>
                <w:b/>
                <w:lang w:val="sr-Cyrl-CS"/>
              </w:rPr>
            </w:pPr>
            <w:r w:rsidRPr="00AC7AB5">
              <w:rPr>
                <w:b/>
                <w:lang w:val="sr-Cyrl-CS"/>
              </w:rPr>
              <w:t>Цена  по 1 км</w:t>
            </w:r>
          </w:p>
        </w:tc>
        <w:tc>
          <w:tcPr>
            <w:tcW w:w="900" w:type="dxa"/>
            <w:vMerge w:val="restart"/>
          </w:tcPr>
          <w:p w:rsidR="00075BB5" w:rsidRPr="00AC7AB5" w:rsidRDefault="00075BB5" w:rsidP="00075BB5">
            <w:pPr>
              <w:rPr>
                <w:b/>
                <w:lang w:val="sr-Cyrl-CS"/>
              </w:rPr>
            </w:pPr>
            <w:r w:rsidRPr="00AC7AB5">
              <w:rPr>
                <w:b/>
                <w:lang w:val="sr-Cyrl-CS"/>
              </w:rPr>
              <w:t>Цена-дневно</w:t>
            </w:r>
          </w:p>
          <w:p w:rsidR="00075BB5" w:rsidRPr="00AC7AB5" w:rsidRDefault="00075BB5" w:rsidP="00075BB5">
            <w:pPr>
              <w:rPr>
                <w:lang w:val="sr-Cyrl-CS"/>
              </w:rPr>
            </w:pPr>
            <w:r w:rsidRPr="00AC7AB5">
              <w:rPr>
                <w:b/>
                <w:lang w:val="sr-Cyrl-CS"/>
              </w:rPr>
              <w:t>Д Х Ф</w:t>
            </w:r>
          </w:p>
        </w:tc>
      </w:tr>
      <w:tr w:rsidR="00075BB5" w:rsidRPr="00AC7AB5" w:rsidTr="00075BB5">
        <w:tblPrEx>
          <w:tblCellMar>
            <w:top w:w="0" w:type="dxa"/>
            <w:bottom w:w="0" w:type="dxa"/>
          </w:tblCellMar>
          <w:tblLook w:val="01E0" w:firstRow="1" w:lastRow="1" w:firstColumn="1" w:lastColumn="1" w:noHBand="0" w:noVBand="0"/>
        </w:tblPrEx>
        <w:trPr>
          <w:trHeight w:val="465"/>
        </w:trPr>
        <w:tc>
          <w:tcPr>
            <w:tcW w:w="525" w:type="dxa"/>
            <w:gridSpan w:val="2"/>
            <w:vMerge/>
          </w:tcPr>
          <w:p w:rsidR="00075BB5" w:rsidRPr="00AC7AB5" w:rsidRDefault="00075BB5" w:rsidP="00010B94">
            <w:pPr>
              <w:rPr>
                <w:b/>
                <w:lang w:val="sr-Cyrl-CS"/>
              </w:rPr>
            </w:pPr>
          </w:p>
        </w:tc>
        <w:tc>
          <w:tcPr>
            <w:tcW w:w="1782" w:type="dxa"/>
            <w:gridSpan w:val="2"/>
            <w:vMerge/>
          </w:tcPr>
          <w:p w:rsidR="00075BB5" w:rsidRPr="00AC7AB5" w:rsidRDefault="00075BB5" w:rsidP="00010B94">
            <w:pPr>
              <w:jc w:val="center"/>
              <w:rPr>
                <w:b/>
                <w:sz w:val="28"/>
                <w:lang w:val="sr-Cyrl-CS"/>
              </w:rPr>
            </w:pPr>
          </w:p>
        </w:tc>
        <w:tc>
          <w:tcPr>
            <w:tcW w:w="591" w:type="dxa"/>
            <w:vMerge/>
          </w:tcPr>
          <w:p w:rsidR="00075BB5" w:rsidRPr="00AC7AB5" w:rsidRDefault="00075BB5" w:rsidP="00010B94">
            <w:pPr>
              <w:rPr>
                <w:b/>
                <w:bCs/>
                <w:lang w:val="sr-Cyrl-CS"/>
              </w:rPr>
            </w:pPr>
          </w:p>
        </w:tc>
        <w:tc>
          <w:tcPr>
            <w:tcW w:w="754" w:type="dxa"/>
          </w:tcPr>
          <w:p w:rsidR="00075BB5" w:rsidRPr="00AC7AB5" w:rsidRDefault="00075BB5" w:rsidP="00010B94">
            <w:pPr>
              <w:rPr>
                <w:b/>
                <w:lang w:val="sr-Latn-CS"/>
              </w:rPr>
            </w:pPr>
            <w:r w:rsidRPr="00AC7AB5">
              <w:rPr>
                <w:b/>
                <w:lang w:val="sr-Cyrl-CS"/>
              </w:rPr>
              <w:t xml:space="preserve">I </w:t>
            </w:r>
          </w:p>
        </w:tc>
        <w:tc>
          <w:tcPr>
            <w:tcW w:w="425" w:type="dxa"/>
          </w:tcPr>
          <w:p w:rsidR="00075BB5" w:rsidRPr="00AC7AB5" w:rsidRDefault="00075BB5" w:rsidP="00010B94">
            <w:pPr>
              <w:rPr>
                <w:b/>
                <w:lang w:val="sr-Cyrl-CS"/>
              </w:rPr>
            </w:pPr>
            <w:r w:rsidRPr="00AC7AB5">
              <w:rPr>
                <w:b/>
                <w:lang w:val="sr-Latn-CS"/>
              </w:rPr>
              <w:t>II</w:t>
            </w:r>
          </w:p>
        </w:tc>
        <w:tc>
          <w:tcPr>
            <w:tcW w:w="1308" w:type="dxa"/>
          </w:tcPr>
          <w:p w:rsidR="00075BB5" w:rsidRPr="00AC7AB5" w:rsidRDefault="00075BB5" w:rsidP="00010B94">
            <w:pPr>
              <w:rPr>
                <w:b/>
                <w:lang w:val="sr-Cyrl-CS"/>
              </w:rPr>
            </w:pPr>
            <w:r w:rsidRPr="00AC7AB5">
              <w:rPr>
                <w:b/>
                <w:lang w:val="sr-Cyrl-CS"/>
              </w:rPr>
              <w:t>предшко</w:t>
            </w:r>
          </w:p>
        </w:tc>
        <w:tc>
          <w:tcPr>
            <w:tcW w:w="774" w:type="dxa"/>
            <w:vMerge/>
          </w:tcPr>
          <w:p w:rsidR="00075BB5" w:rsidRPr="00AC7AB5" w:rsidRDefault="00075BB5" w:rsidP="00010B94">
            <w:pPr>
              <w:rPr>
                <w:b/>
                <w:lang w:val="sr-Cyrl-CS"/>
              </w:rPr>
            </w:pPr>
          </w:p>
        </w:tc>
        <w:tc>
          <w:tcPr>
            <w:tcW w:w="900" w:type="dxa"/>
            <w:vMerge/>
          </w:tcPr>
          <w:p w:rsidR="00075BB5" w:rsidRPr="00AC7AB5" w:rsidRDefault="00075BB5" w:rsidP="00010B94">
            <w:pPr>
              <w:rPr>
                <w:b/>
                <w:lang w:val="sr-Cyrl-CS"/>
              </w:rPr>
            </w:pPr>
          </w:p>
        </w:tc>
        <w:tc>
          <w:tcPr>
            <w:tcW w:w="900" w:type="dxa"/>
            <w:vMerge/>
          </w:tcPr>
          <w:p w:rsidR="00075BB5" w:rsidRPr="00AC7AB5" w:rsidRDefault="00075BB5" w:rsidP="00010B94">
            <w:pPr>
              <w:rPr>
                <w:b/>
                <w:lang w:val="sr-Cyrl-CS"/>
              </w:rPr>
            </w:pPr>
          </w:p>
        </w:tc>
        <w:tc>
          <w:tcPr>
            <w:tcW w:w="900" w:type="dxa"/>
            <w:vMerge/>
          </w:tcPr>
          <w:p w:rsidR="00075BB5" w:rsidRPr="00AC7AB5" w:rsidRDefault="00075BB5" w:rsidP="00010B94">
            <w:pPr>
              <w:rPr>
                <w:b/>
                <w:lang w:val="sr-Cyrl-CS"/>
              </w:rPr>
            </w:pPr>
          </w:p>
        </w:tc>
      </w:tr>
      <w:tr w:rsidR="00075BB5" w:rsidRPr="00AC7AB5" w:rsidTr="00075BB5">
        <w:tblPrEx>
          <w:tblCellMar>
            <w:top w:w="0" w:type="dxa"/>
            <w:bottom w:w="0" w:type="dxa"/>
          </w:tblCellMar>
          <w:tblLook w:val="01E0" w:firstRow="1" w:lastRow="1" w:firstColumn="1" w:lastColumn="1" w:noHBand="0" w:noVBand="0"/>
        </w:tblPrEx>
        <w:tc>
          <w:tcPr>
            <w:tcW w:w="525" w:type="dxa"/>
            <w:gridSpan w:val="2"/>
          </w:tcPr>
          <w:p w:rsidR="00075BB5" w:rsidRPr="00AC7AB5" w:rsidRDefault="00075BB5" w:rsidP="00010B94">
            <w:pPr>
              <w:rPr>
                <w:b/>
                <w:lang w:val="sr-Cyrl-CS"/>
              </w:rPr>
            </w:pPr>
            <w:r w:rsidRPr="00AC7AB5">
              <w:rPr>
                <w:b/>
                <w:lang w:val="sr-Cyrl-CS"/>
              </w:rPr>
              <w:t>1.</w:t>
            </w:r>
          </w:p>
        </w:tc>
        <w:tc>
          <w:tcPr>
            <w:tcW w:w="1782" w:type="dxa"/>
            <w:gridSpan w:val="2"/>
          </w:tcPr>
          <w:p w:rsidR="00075BB5" w:rsidRPr="00AC7AB5" w:rsidRDefault="00075BB5" w:rsidP="00010B94">
            <w:pPr>
              <w:rPr>
                <w:lang w:val="sr-Cyrl-CS"/>
              </w:rPr>
            </w:pPr>
            <w:r>
              <w:rPr>
                <w:b/>
                <w:bCs/>
                <w:lang w:val="sr-Cyrl-CS"/>
              </w:rPr>
              <w:t>Лешак</w:t>
            </w:r>
            <w:r w:rsidRPr="00AC7AB5">
              <w:rPr>
                <w:b/>
                <w:bCs/>
                <w:lang w:val="en-US"/>
              </w:rPr>
              <w:t>–</w:t>
            </w:r>
            <w:r>
              <w:rPr>
                <w:b/>
                <w:bCs/>
                <w:lang w:val="sr-Cyrl-RS"/>
              </w:rPr>
              <w:t>Стрмац</w:t>
            </w:r>
            <w:r w:rsidRPr="00AC7AB5">
              <w:rPr>
                <w:b/>
                <w:bCs/>
                <w:lang w:val="sr-Cyrl-CS"/>
              </w:rPr>
              <w:t xml:space="preserve"> и обратно</w:t>
            </w:r>
          </w:p>
        </w:tc>
        <w:tc>
          <w:tcPr>
            <w:tcW w:w="591" w:type="dxa"/>
          </w:tcPr>
          <w:p w:rsidR="00075BB5" w:rsidRPr="00806A7F" w:rsidRDefault="00075BB5" w:rsidP="00010B94">
            <w:pPr>
              <w:rPr>
                <w:b/>
                <w:lang w:val="en-US"/>
              </w:rPr>
            </w:pPr>
            <w:r>
              <w:rPr>
                <w:b/>
                <w:lang w:val="en-US"/>
              </w:rPr>
              <w:t>4</w:t>
            </w:r>
          </w:p>
        </w:tc>
        <w:tc>
          <w:tcPr>
            <w:tcW w:w="754" w:type="dxa"/>
          </w:tcPr>
          <w:p w:rsidR="00075BB5" w:rsidRPr="00AC7AB5" w:rsidRDefault="00075BB5" w:rsidP="00010B94">
            <w:pPr>
              <w:rPr>
                <w:b/>
                <w:lang w:val="sr-Cyrl-CS"/>
              </w:rPr>
            </w:pPr>
            <w:r>
              <w:rPr>
                <w:b/>
                <w:lang w:val="sr-Cyrl-CS"/>
              </w:rPr>
              <w:t>3</w:t>
            </w:r>
          </w:p>
        </w:tc>
        <w:tc>
          <w:tcPr>
            <w:tcW w:w="425" w:type="dxa"/>
          </w:tcPr>
          <w:p w:rsidR="00075BB5" w:rsidRPr="00AC7AB5" w:rsidRDefault="00075BB5" w:rsidP="00010B94">
            <w:pPr>
              <w:rPr>
                <w:b/>
                <w:lang w:val="sr-Cyrl-CS"/>
              </w:rPr>
            </w:pPr>
          </w:p>
        </w:tc>
        <w:tc>
          <w:tcPr>
            <w:tcW w:w="1308" w:type="dxa"/>
          </w:tcPr>
          <w:p w:rsidR="00075BB5" w:rsidRPr="00AC7AB5" w:rsidRDefault="00075BB5" w:rsidP="00010B94">
            <w:pPr>
              <w:rPr>
                <w:b/>
                <w:lang w:val="sr-Cyrl-CS"/>
              </w:rPr>
            </w:pPr>
            <w:r w:rsidRPr="00AC7AB5">
              <w:rPr>
                <w:b/>
                <w:lang w:val="sr-Cyrl-CS"/>
              </w:rPr>
              <w:t>-</w:t>
            </w:r>
          </w:p>
        </w:tc>
        <w:tc>
          <w:tcPr>
            <w:tcW w:w="774" w:type="dxa"/>
          </w:tcPr>
          <w:p w:rsidR="00075BB5" w:rsidRPr="00011A94" w:rsidRDefault="00075BB5" w:rsidP="00010B94">
            <w:pPr>
              <w:rPr>
                <w:b/>
                <w:lang w:val="sr-Cyrl-RS"/>
              </w:rPr>
            </w:pPr>
            <w:r>
              <w:rPr>
                <w:b/>
                <w:lang w:val="sr-Cyrl-RS"/>
              </w:rPr>
              <w:t>2</w:t>
            </w:r>
          </w:p>
        </w:tc>
        <w:tc>
          <w:tcPr>
            <w:tcW w:w="900" w:type="dxa"/>
          </w:tcPr>
          <w:p w:rsidR="00075BB5" w:rsidRPr="00AC7AB5" w:rsidRDefault="00075BB5" w:rsidP="00010B94">
            <w:pPr>
              <w:rPr>
                <w:b/>
                <w:lang w:val="sr-Cyrl-CS"/>
              </w:rPr>
            </w:pPr>
            <w:r>
              <w:rPr>
                <w:b/>
                <w:lang w:val="sr-Cyrl-CS"/>
              </w:rPr>
              <w:t>8</w:t>
            </w:r>
          </w:p>
        </w:tc>
        <w:tc>
          <w:tcPr>
            <w:tcW w:w="900" w:type="dxa"/>
          </w:tcPr>
          <w:p w:rsidR="00075BB5" w:rsidRDefault="00075BB5" w:rsidP="00010B94">
            <w:pPr>
              <w:rPr>
                <w:b/>
                <w:lang w:val="sr-Cyrl-CS"/>
              </w:rPr>
            </w:pPr>
          </w:p>
        </w:tc>
        <w:tc>
          <w:tcPr>
            <w:tcW w:w="900" w:type="dxa"/>
          </w:tcPr>
          <w:p w:rsidR="00075BB5" w:rsidRDefault="00075BB5" w:rsidP="00010B94">
            <w:pPr>
              <w:rPr>
                <w:b/>
                <w:lang w:val="sr-Cyrl-CS"/>
              </w:rPr>
            </w:pPr>
          </w:p>
        </w:tc>
      </w:tr>
      <w:tr w:rsidR="00075BB5" w:rsidRPr="00AC7AB5" w:rsidTr="00075BB5">
        <w:tblPrEx>
          <w:tblCellMar>
            <w:top w:w="0" w:type="dxa"/>
            <w:bottom w:w="0" w:type="dxa"/>
          </w:tblCellMar>
          <w:tblLook w:val="01E0" w:firstRow="1" w:lastRow="1" w:firstColumn="1" w:lastColumn="1" w:noHBand="0" w:noVBand="0"/>
        </w:tblPrEx>
        <w:tc>
          <w:tcPr>
            <w:tcW w:w="525" w:type="dxa"/>
            <w:gridSpan w:val="2"/>
          </w:tcPr>
          <w:p w:rsidR="00075BB5" w:rsidRPr="00AC7AB5" w:rsidRDefault="00075BB5" w:rsidP="00010B94">
            <w:pPr>
              <w:rPr>
                <w:lang w:val="sr-Cyrl-CS"/>
              </w:rPr>
            </w:pPr>
          </w:p>
        </w:tc>
        <w:tc>
          <w:tcPr>
            <w:tcW w:w="1782" w:type="dxa"/>
            <w:gridSpan w:val="2"/>
          </w:tcPr>
          <w:p w:rsidR="00075BB5" w:rsidRPr="00AC7AB5" w:rsidRDefault="00075BB5" w:rsidP="00010B94">
            <w:pPr>
              <w:jc w:val="center"/>
              <w:rPr>
                <w:b/>
                <w:bCs/>
                <w:lang w:val="sr-Cyrl-CS"/>
              </w:rPr>
            </w:pPr>
          </w:p>
        </w:tc>
        <w:tc>
          <w:tcPr>
            <w:tcW w:w="591" w:type="dxa"/>
          </w:tcPr>
          <w:p w:rsidR="00075BB5" w:rsidRPr="00AC7AB5" w:rsidRDefault="00075BB5" w:rsidP="00010B94">
            <w:pPr>
              <w:rPr>
                <w:b/>
                <w:lang w:val="sr-Cyrl-CS"/>
              </w:rPr>
            </w:pPr>
          </w:p>
        </w:tc>
        <w:tc>
          <w:tcPr>
            <w:tcW w:w="2487" w:type="dxa"/>
            <w:gridSpan w:val="3"/>
          </w:tcPr>
          <w:p w:rsidR="00075BB5" w:rsidRPr="00AC7AB5" w:rsidRDefault="00075BB5" w:rsidP="00010B94">
            <w:pPr>
              <w:rPr>
                <w:lang w:val="sr-Cyrl-CS"/>
              </w:rPr>
            </w:pPr>
          </w:p>
        </w:tc>
        <w:tc>
          <w:tcPr>
            <w:tcW w:w="774" w:type="dxa"/>
          </w:tcPr>
          <w:p w:rsidR="00075BB5" w:rsidRPr="00AC7AB5" w:rsidRDefault="00075BB5" w:rsidP="00010B94">
            <w:pPr>
              <w:rPr>
                <w:lang w:val="sr-Cyrl-CS"/>
              </w:rPr>
            </w:pPr>
          </w:p>
        </w:tc>
        <w:tc>
          <w:tcPr>
            <w:tcW w:w="900" w:type="dxa"/>
          </w:tcPr>
          <w:p w:rsidR="00075BB5" w:rsidRPr="00AC7AB5" w:rsidRDefault="00075BB5" w:rsidP="00010B94">
            <w:pPr>
              <w:rPr>
                <w:lang w:val="sr-Cyrl-CS"/>
              </w:rPr>
            </w:pPr>
          </w:p>
        </w:tc>
        <w:tc>
          <w:tcPr>
            <w:tcW w:w="900" w:type="dxa"/>
          </w:tcPr>
          <w:p w:rsidR="00075BB5" w:rsidRPr="00AC7AB5" w:rsidRDefault="00075BB5" w:rsidP="00010B94">
            <w:pPr>
              <w:rPr>
                <w:lang w:val="sr-Cyrl-CS"/>
              </w:rPr>
            </w:pPr>
          </w:p>
        </w:tc>
        <w:tc>
          <w:tcPr>
            <w:tcW w:w="900" w:type="dxa"/>
          </w:tcPr>
          <w:p w:rsidR="00075BB5" w:rsidRPr="00AC7AB5" w:rsidRDefault="00075BB5" w:rsidP="00010B94">
            <w:pPr>
              <w:rPr>
                <w:lang w:val="sr-Cyrl-CS"/>
              </w:rPr>
            </w:pPr>
          </w:p>
        </w:tc>
      </w:tr>
    </w:tbl>
    <w:p w:rsidR="00962D96" w:rsidRDefault="00962D96" w:rsidP="00962D96">
      <w:pPr>
        <w:rPr>
          <w:b/>
          <w:lang w:val="sr-Cyrl-CS"/>
        </w:rPr>
      </w:pPr>
    </w:p>
    <w:p w:rsidR="002E0151" w:rsidRDefault="002E0151" w:rsidP="00962D96">
      <w:pPr>
        <w:rPr>
          <w:b/>
          <w:lang w:val="sr-Cyrl-CS"/>
        </w:rPr>
      </w:pPr>
    </w:p>
    <w:p w:rsidR="00962D96" w:rsidRDefault="00962D96" w:rsidP="00962D96">
      <w:pPr>
        <w:rPr>
          <w:b/>
          <w:lang w:val="en-US"/>
        </w:rPr>
      </w:pPr>
      <w:r w:rsidRPr="00843B8F">
        <w:rPr>
          <w:b/>
          <w:lang w:val="sr-Cyrl-CS"/>
        </w:rPr>
        <w:t>Наставни и радни дани за основне школе за школску 201</w:t>
      </w:r>
      <w:r>
        <w:rPr>
          <w:b/>
          <w:lang w:val="sr-Cyrl-CS"/>
        </w:rPr>
        <w:t>7</w:t>
      </w:r>
      <w:r w:rsidRPr="00843B8F">
        <w:rPr>
          <w:b/>
          <w:lang w:val="sr-Cyrl-CS"/>
        </w:rPr>
        <w:t>/201</w:t>
      </w:r>
      <w:r>
        <w:rPr>
          <w:b/>
          <w:lang w:val="sr-Cyrl-CS"/>
        </w:rPr>
        <w:t>8</w:t>
      </w:r>
    </w:p>
    <w:p w:rsidR="00962D96" w:rsidRPr="00BB684B" w:rsidRDefault="00962D96" w:rsidP="00962D96">
      <w:pPr>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256"/>
        <w:gridCol w:w="1624"/>
        <w:gridCol w:w="1815"/>
      </w:tblGrid>
      <w:tr w:rsidR="00962D96" w:rsidRPr="00AC7AB5" w:rsidTr="00010B94">
        <w:tc>
          <w:tcPr>
            <w:tcW w:w="696" w:type="dxa"/>
          </w:tcPr>
          <w:p w:rsidR="00962D96" w:rsidRPr="00AC7AB5" w:rsidRDefault="00962D96" w:rsidP="00010B94">
            <w:pPr>
              <w:rPr>
                <w:b/>
                <w:lang w:val="sr-Cyrl-CS"/>
              </w:rPr>
            </w:pPr>
            <w:r w:rsidRPr="00AC7AB5">
              <w:rPr>
                <w:b/>
                <w:lang w:val="sr-Cyrl-CS"/>
              </w:rPr>
              <w:t>Р.б.</w:t>
            </w:r>
          </w:p>
        </w:tc>
        <w:tc>
          <w:tcPr>
            <w:tcW w:w="2256" w:type="dxa"/>
          </w:tcPr>
          <w:p w:rsidR="00962D96" w:rsidRPr="00AC7AB5" w:rsidRDefault="00962D96" w:rsidP="00010B94">
            <w:pPr>
              <w:rPr>
                <w:b/>
                <w:lang w:val="sr-Cyrl-CS"/>
              </w:rPr>
            </w:pPr>
            <w:r w:rsidRPr="00AC7AB5">
              <w:rPr>
                <w:b/>
                <w:sz w:val="28"/>
                <w:lang w:val="sr-Cyrl-CS"/>
              </w:rPr>
              <w:t>Релација</w:t>
            </w:r>
          </w:p>
        </w:tc>
        <w:tc>
          <w:tcPr>
            <w:tcW w:w="1624" w:type="dxa"/>
          </w:tcPr>
          <w:p w:rsidR="00962D96" w:rsidRPr="00AC7AB5" w:rsidRDefault="00962D96" w:rsidP="00010B94">
            <w:pPr>
              <w:rPr>
                <w:b/>
                <w:lang w:val="sr-Cyrl-CS"/>
              </w:rPr>
            </w:pPr>
            <w:r w:rsidRPr="00AC7AB5">
              <w:rPr>
                <w:b/>
                <w:lang w:val="sr-Cyrl-CS"/>
              </w:rPr>
              <w:t>Месец</w:t>
            </w:r>
          </w:p>
        </w:tc>
        <w:tc>
          <w:tcPr>
            <w:tcW w:w="1815" w:type="dxa"/>
          </w:tcPr>
          <w:p w:rsidR="00962D96" w:rsidRPr="00AC7AB5" w:rsidRDefault="00962D96" w:rsidP="00010B94">
            <w:pPr>
              <w:rPr>
                <w:b/>
                <w:lang w:val="sr-Cyrl-CS"/>
              </w:rPr>
            </w:pPr>
            <w:r w:rsidRPr="00AC7AB5">
              <w:rPr>
                <w:b/>
                <w:lang w:val="sr-Cyrl-CS"/>
              </w:rPr>
              <w:t>Број наставних дана/месец</w:t>
            </w:r>
          </w:p>
        </w:tc>
      </w:tr>
      <w:tr w:rsidR="00962D96" w:rsidRPr="00AC7AB5" w:rsidTr="00010B94">
        <w:tc>
          <w:tcPr>
            <w:tcW w:w="696" w:type="dxa"/>
          </w:tcPr>
          <w:p w:rsidR="00962D96" w:rsidRPr="00AC7AB5" w:rsidRDefault="00962D96" w:rsidP="00010B94">
            <w:pPr>
              <w:rPr>
                <w:b/>
                <w:lang w:val="sr-Cyrl-CS"/>
              </w:rPr>
            </w:pPr>
            <w:r>
              <w:rPr>
                <w:b/>
                <w:lang w:val="sr-Cyrl-CS"/>
              </w:rPr>
              <w:t>1.</w:t>
            </w:r>
          </w:p>
        </w:tc>
        <w:tc>
          <w:tcPr>
            <w:tcW w:w="2256" w:type="dxa"/>
          </w:tcPr>
          <w:p w:rsidR="00962D96" w:rsidRDefault="00962D96" w:rsidP="00010B94">
            <w:pPr>
              <w:rPr>
                <w:b/>
                <w:bCs/>
                <w:lang w:val="sr-Cyrl-RS"/>
              </w:rPr>
            </w:pPr>
            <w:r>
              <w:rPr>
                <w:b/>
                <w:bCs/>
                <w:lang w:val="sr-Cyrl-CS"/>
              </w:rPr>
              <w:t xml:space="preserve">Лешак </w:t>
            </w:r>
            <w:r w:rsidRPr="00AC7AB5">
              <w:rPr>
                <w:b/>
                <w:bCs/>
                <w:lang w:val="en-US"/>
              </w:rPr>
              <w:t xml:space="preserve"> –</w:t>
            </w:r>
          </w:p>
          <w:p w:rsidR="00962D96" w:rsidRPr="00AC7AB5" w:rsidRDefault="00962D96" w:rsidP="00010B94">
            <w:pPr>
              <w:rPr>
                <w:b/>
                <w:sz w:val="28"/>
                <w:lang w:val="sr-Cyrl-CS"/>
              </w:rPr>
            </w:pPr>
            <w:r>
              <w:rPr>
                <w:b/>
                <w:bCs/>
                <w:lang w:val="sr-Cyrl-RS"/>
              </w:rPr>
              <w:t>Стрмац</w:t>
            </w:r>
            <w:r w:rsidRPr="00AC7AB5">
              <w:rPr>
                <w:b/>
                <w:bCs/>
                <w:lang w:val="sr-Cyrl-CS"/>
              </w:rPr>
              <w:t xml:space="preserve">  </w:t>
            </w:r>
          </w:p>
        </w:tc>
        <w:tc>
          <w:tcPr>
            <w:tcW w:w="1624" w:type="dxa"/>
          </w:tcPr>
          <w:p w:rsidR="00962D96" w:rsidRPr="00AC7AB5" w:rsidRDefault="00962D96" w:rsidP="00010B94">
            <w:pPr>
              <w:rPr>
                <w:b/>
                <w:lang w:val="sr-Cyrl-CS"/>
              </w:rPr>
            </w:pPr>
            <w:r>
              <w:rPr>
                <w:b/>
                <w:lang w:val="sr-Cyrl-CS"/>
              </w:rPr>
              <w:t>децембар</w:t>
            </w:r>
          </w:p>
        </w:tc>
        <w:tc>
          <w:tcPr>
            <w:tcW w:w="1815" w:type="dxa"/>
          </w:tcPr>
          <w:p w:rsidR="00962D96" w:rsidRPr="00AC7AB5" w:rsidRDefault="00962D96" w:rsidP="00010B94">
            <w:pPr>
              <w:jc w:val="center"/>
              <w:rPr>
                <w:b/>
                <w:lang w:val="sr-Cyrl-CS"/>
              </w:rPr>
            </w:pPr>
            <w:r>
              <w:rPr>
                <w:b/>
                <w:lang w:val="sr-Cyrl-CS"/>
              </w:rPr>
              <w:t>21</w:t>
            </w:r>
          </w:p>
        </w:tc>
      </w:tr>
      <w:tr w:rsidR="00962D96" w:rsidRPr="00AC7AB5" w:rsidTr="00010B94">
        <w:tc>
          <w:tcPr>
            <w:tcW w:w="696" w:type="dxa"/>
          </w:tcPr>
          <w:p w:rsidR="00962D96" w:rsidRPr="00AC7AB5" w:rsidRDefault="00962D96" w:rsidP="00010B94">
            <w:pPr>
              <w:rPr>
                <w:b/>
                <w:lang w:val="sr-Cyrl-CS"/>
              </w:rPr>
            </w:pPr>
            <w:r>
              <w:rPr>
                <w:b/>
                <w:lang w:val="sr-Cyrl-CS"/>
              </w:rPr>
              <w:t>2</w:t>
            </w:r>
            <w:r w:rsidRPr="00AC7AB5">
              <w:rPr>
                <w:b/>
                <w:lang w:val="sr-Cyrl-CS"/>
              </w:rPr>
              <w:t>.</w:t>
            </w:r>
          </w:p>
        </w:tc>
        <w:tc>
          <w:tcPr>
            <w:tcW w:w="2256" w:type="dxa"/>
          </w:tcPr>
          <w:p w:rsidR="00962D96" w:rsidRPr="00AC7AB5" w:rsidRDefault="00962D96" w:rsidP="00010B94">
            <w:pPr>
              <w:rPr>
                <w:b/>
                <w:sz w:val="28"/>
                <w:lang w:val="sr-Cyrl-CS"/>
              </w:rPr>
            </w:pPr>
          </w:p>
        </w:tc>
        <w:tc>
          <w:tcPr>
            <w:tcW w:w="1624" w:type="dxa"/>
          </w:tcPr>
          <w:p w:rsidR="00962D96" w:rsidRPr="00AC7AB5" w:rsidRDefault="00962D96" w:rsidP="00010B94">
            <w:pPr>
              <w:rPr>
                <w:b/>
                <w:lang w:val="sr-Cyrl-CS"/>
              </w:rPr>
            </w:pPr>
            <w:r w:rsidRPr="00AC7AB5">
              <w:rPr>
                <w:b/>
                <w:lang w:val="sr-Cyrl-CS"/>
              </w:rPr>
              <w:t>јануар</w:t>
            </w:r>
          </w:p>
        </w:tc>
        <w:tc>
          <w:tcPr>
            <w:tcW w:w="1815" w:type="dxa"/>
          </w:tcPr>
          <w:p w:rsidR="00962D96" w:rsidRPr="00241743" w:rsidRDefault="00962D96" w:rsidP="00010B94">
            <w:pPr>
              <w:jc w:val="center"/>
              <w:rPr>
                <w:b/>
                <w:lang w:val="sr-Cyrl-RS"/>
              </w:rPr>
            </w:pPr>
            <w:r>
              <w:rPr>
                <w:b/>
              </w:rPr>
              <w:t>1</w:t>
            </w:r>
            <w:r>
              <w:rPr>
                <w:b/>
                <w:lang w:val="sr-Cyrl-RS"/>
              </w:rPr>
              <w:t>7</w:t>
            </w:r>
          </w:p>
        </w:tc>
      </w:tr>
      <w:tr w:rsidR="00962D96" w:rsidRPr="00AC7AB5" w:rsidTr="00010B94">
        <w:tc>
          <w:tcPr>
            <w:tcW w:w="696" w:type="dxa"/>
          </w:tcPr>
          <w:p w:rsidR="00962D96" w:rsidRPr="00AC7AB5" w:rsidRDefault="00962D96" w:rsidP="00010B94">
            <w:pPr>
              <w:rPr>
                <w:b/>
                <w:lang w:val="sr-Cyrl-CS"/>
              </w:rPr>
            </w:pPr>
            <w:r>
              <w:rPr>
                <w:b/>
                <w:lang w:val="sr-Cyrl-CS"/>
              </w:rPr>
              <w:t>3</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фебруар</w:t>
            </w:r>
          </w:p>
        </w:tc>
        <w:tc>
          <w:tcPr>
            <w:tcW w:w="1815" w:type="dxa"/>
          </w:tcPr>
          <w:p w:rsidR="00962D96" w:rsidRPr="00181617" w:rsidRDefault="00962D96" w:rsidP="00010B94">
            <w:pPr>
              <w:jc w:val="center"/>
              <w:rPr>
                <w:b/>
                <w:lang w:val="sr-Cyrl-RS"/>
              </w:rPr>
            </w:pPr>
            <w:r>
              <w:rPr>
                <w:b/>
                <w:lang w:val="sr-Cyrl-RS"/>
              </w:rPr>
              <w:t>11</w:t>
            </w:r>
          </w:p>
        </w:tc>
      </w:tr>
      <w:tr w:rsidR="00962D96" w:rsidRPr="00AC7AB5" w:rsidTr="00010B94">
        <w:tc>
          <w:tcPr>
            <w:tcW w:w="696" w:type="dxa"/>
          </w:tcPr>
          <w:p w:rsidR="00962D96" w:rsidRPr="00AC7AB5" w:rsidRDefault="00962D96" w:rsidP="00010B94">
            <w:pPr>
              <w:rPr>
                <w:b/>
                <w:lang w:val="sr-Cyrl-CS"/>
              </w:rPr>
            </w:pPr>
            <w:r>
              <w:rPr>
                <w:b/>
                <w:lang w:val="sr-Cyrl-CS"/>
              </w:rPr>
              <w:t>4</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март</w:t>
            </w:r>
          </w:p>
        </w:tc>
        <w:tc>
          <w:tcPr>
            <w:tcW w:w="1815" w:type="dxa"/>
          </w:tcPr>
          <w:p w:rsidR="00962D96" w:rsidRPr="00E62698" w:rsidRDefault="00962D96" w:rsidP="00010B94">
            <w:pPr>
              <w:jc w:val="center"/>
              <w:rPr>
                <w:b/>
                <w:lang w:val="sr-Cyrl-RS"/>
              </w:rPr>
            </w:pPr>
            <w:r w:rsidRPr="00AC7AB5">
              <w:rPr>
                <w:b/>
              </w:rPr>
              <w:t>2</w:t>
            </w:r>
            <w:r>
              <w:rPr>
                <w:b/>
                <w:lang w:val="sr-Cyrl-RS"/>
              </w:rPr>
              <w:t>2</w:t>
            </w:r>
          </w:p>
        </w:tc>
      </w:tr>
      <w:tr w:rsidR="00962D96" w:rsidRPr="00AC7AB5" w:rsidTr="00010B94">
        <w:tc>
          <w:tcPr>
            <w:tcW w:w="696" w:type="dxa"/>
          </w:tcPr>
          <w:p w:rsidR="00962D96" w:rsidRPr="00AC7AB5" w:rsidRDefault="00962D96" w:rsidP="00010B94">
            <w:pPr>
              <w:rPr>
                <w:b/>
                <w:lang w:val="sr-Cyrl-CS"/>
              </w:rPr>
            </w:pPr>
            <w:r>
              <w:rPr>
                <w:b/>
                <w:lang w:val="sr-Cyrl-CS"/>
              </w:rPr>
              <w:t>5</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април</w:t>
            </w:r>
          </w:p>
        </w:tc>
        <w:tc>
          <w:tcPr>
            <w:tcW w:w="1815" w:type="dxa"/>
          </w:tcPr>
          <w:p w:rsidR="00962D96" w:rsidRPr="00181617" w:rsidRDefault="00962D96" w:rsidP="00010B94">
            <w:pPr>
              <w:jc w:val="center"/>
              <w:rPr>
                <w:b/>
                <w:lang w:val="sr-Cyrl-RS"/>
              </w:rPr>
            </w:pPr>
            <w:r w:rsidRPr="00AC7AB5">
              <w:rPr>
                <w:b/>
              </w:rPr>
              <w:t>1</w:t>
            </w:r>
            <w:r>
              <w:rPr>
                <w:b/>
                <w:lang w:val="sr-Cyrl-RS"/>
              </w:rPr>
              <w:t>5</w:t>
            </w:r>
          </w:p>
        </w:tc>
      </w:tr>
      <w:tr w:rsidR="00962D96" w:rsidRPr="00AC7AB5" w:rsidTr="00010B94">
        <w:tc>
          <w:tcPr>
            <w:tcW w:w="696" w:type="dxa"/>
          </w:tcPr>
          <w:p w:rsidR="00962D96" w:rsidRPr="00AC7AB5" w:rsidRDefault="00962D96" w:rsidP="00010B94">
            <w:pPr>
              <w:rPr>
                <w:b/>
                <w:lang w:val="sr-Cyrl-CS"/>
              </w:rPr>
            </w:pPr>
            <w:r>
              <w:rPr>
                <w:b/>
                <w:lang w:val="sr-Cyrl-CS"/>
              </w:rPr>
              <w:t>6</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мај</w:t>
            </w:r>
          </w:p>
        </w:tc>
        <w:tc>
          <w:tcPr>
            <w:tcW w:w="1815" w:type="dxa"/>
          </w:tcPr>
          <w:p w:rsidR="00962D96" w:rsidRPr="00AC7AB5" w:rsidRDefault="00962D96" w:rsidP="00010B94">
            <w:pPr>
              <w:jc w:val="center"/>
              <w:rPr>
                <w:b/>
              </w:rPr>
            </w:pPr>
            <w:r w:rsidRPr="00AC7AB5">
              <w:rPr>
                <w:b/>
              </w:rPr>
              <w:t>2</w:t>
            </w:r>
            <w:r>
              <w:rPr>
                <w:b/>
              </w:rPr>
              <w:t>1</w:t>
            </w:r>
          </w:p>
        </w:tc>
      </w:tr>
      <w:tr w:rsidR="00962D96" w:rsidRPr="00AC7AB5" w:rsidTr="00010B94">
        <w:tc>
          <w:tcPr>
            <w:tcW w:w="696" w:type="dxa"/>
          </w:tcPr>
          <w:p w:rsidR="00962D96" w:rsidRPr="00AC7AB5" w:rsidRDefault="00962D96" w:rsidP="00010B94">
            <w:pPr>
              <w:rPr>
                <w:b/>
                <w:lang w:val="sr-Cyrl-CS"/>
              </w:rPr>
            </w:pPr>
            <w:r>
              <w:rPr>
                <w:b/>
                <w:lang w:val="sr-Cyrl-CS"/>
              </w:rPr>
              <w:t>7</w:t>
            </w:r>
            <w:r w:rsidRPr="00AC7AB5">
              <w:rPr>
                <w:b/>
                <w:lang w:val="sr-Cyrl-CS"/>
              </w:rPr>
              <w:t>.</w:t>
            </w:r>
          </w:p>
        </w:tc>
        <w:tc>
          <w:tcPr>
            <w:tcW w:w="2256" w:type="dxa"/>
          </w:tcPr>
          <w:p w:rsidR="00962D96" w:rsidRPr="00AC7AB5" w:rsidRDefault="00962D96" w:rsidP="00010B94">
            <w:pPr>
              <w:rPr>
                <w:b/>
                <w:bCs/>
                <w:lang w:val="sr-Cyrl-CS"/>
              </w:rPr>
            </w:pPr>
          </w:p>
        </w:tc>
        <w:tc>
          <w:tcPr>
            <w:tcW w:w="1624" w:type="dxa"/>
          </w:tcPr>
          <w:p w:rsidR="00962D96" w:rsidRPr="00AC7AB5" w:rsidRDefault="00962D96" w:rsidP="00010B94">
            <w:pPr>
              <w:rPr>
                <w:b/>
                <w:lang w:val="sr-Cyrl-CS"/>
              </w:rPr>
            </w:pPr>
            <w:r w:rsidRPr="00AC7AB5">
              <w:rPr>
                <w:b/>
                <w:lang w:val="sr-Cyrl-CS"/>
              </w:rPr>
              <w:t>јун</w:t>
            </w:r>
          </w:p>
        </w:tc>
        <w:tc>
          <w:tcPr>
            <w:tcW w:w="1815" w:type="dxa"/>
          </w:tcPr>
          <w:p w:rsidR="00962D96" w:rsidRPr="00181617" w:rsidRDefault="00962D96" w:rsidP="00010B94">
            <w:pPr>
              <w:jc w:val="center"/>
              <w:rPr>
                <w:b/>
                <w:lang w:val="sr-Cyrl-RS"/>
              </w:rPr>
            </w:pPr>
            <w:r>
              <w:rPr>
                <w:b/>
                <w:lang w:val="sr-Cyrl-RS"/>
              </w:rPr>
              <w:t>10</w:t>
            </w:r>
          </w:p>
        </w:tc>
      </w:tr>
      <w:tr w:rsidR="00962D96" w:rsidRPr="00AC7AB5" w:rsidTr="00010B94">
        <w:tc>
          <w:tcPr>
            <w:tcW w:w="696" w:type="dxa"/>
          </w:tcPr>
          <w:p w:rsidR="00962D96" w:rsidRPr="00AC7AB5" w:rsidRDefault="00962D96" w:rsidP="00010B94">
            <w:pPr>
              <w:rPr>
                <w:b/>
                <w:lang w:val="sr-Cyrl-CS"/>
              </w:rPr>
            </w:pPr>
          </w:p>
        </w:tc>
        <w:tc>
          <w:tcPr>
            <w:tcW w:w="2256" w:type="dxa"/>
          </w:tcPr>
          <w:p w:rsidR="00962D96" w:rsidRPr="00AC7AB5" w:rsidRDefault="00962D96" w:rsidP="00010B94">
            <w:pPr>
              <w:rPr>
                <w:b/>
                <w:bCs/>
                <w:lang w:val="sr-Cyrl-CS"/>
              </w:rPr>
            </w:pPr>
            <w:r w:rsidRPr="00AC7AB5">
              <w:rPr>
                <w:b/>
                <w:bCs/>
                <w:lang w:val="sr-Cyrl-CS"/>
              </w:rPr>
              <w:t>УКУПНО</w:t>
            </w:r>
          </w:p>
        </w:tc>
        <w:tc>
          <w:tcPr>
            <w:tcW w:w="1624" w:type="dxa"/>
          </w:tcPr>
          <w:p w:rsidR="00962D96" w:rsidRPr="00AC7AB5" w:rsidRDefault="00962D96" w:rsidP="00010B94">
            <w:pPr>
              <w:rPr>
                <w:b/>
                <w:lang w:val="sr-Cyrl-CS"/>
              </w:rPr>
            </w:pPr>
          </w:p>
        </w:tc>
        <w:tc>
          <w:tcPr>
            <w:tcW w:w="1815" w:type="dxa"/>
          </w:tcPr>
          <w:p w:rsidR="00962D96" w:rsidRPr="00600B40" w:rsidRDefault="00962D96" w:rsidP="00010B94">
            <w:pPr>
              <w:jc w:val="center"/>
              <w:rPr>
                <w:b/>
                <w:lang w:val="sr-Cyrl-RS"/>
              </w:rPr>
            </w:pPr>
            <w:r>
              <w:rPr>
                <w:b/>
                <w:lang w:val="sr-Cyrl-RS"/>
              </w:rPr>
              <w:t>117</w:t>
            </w:r>
          </w:p>
        </w:tc>
      </w:tr>
    </w:tbl>
    <w:p w:rsidR="00962D96" w:rsidRDefault="00962D96" w:rsidP="00962D96">
      <w:pPr>
        <w:rPr>
          <w:b/>
          <w:lang w:val="sr-Cyrl-RS"/>
        </w:rPr>
      </w:pPr>
    </w:p>
    <w:p w:rsidR="00962D96" w:rsidRDefault="00962D96" w:rsidP="00BE6631">
      <w:pPr>
        <w:jc w:val="center"/>
        <w:rPr>
          <w:rFonts w:ascii="Arial" w:eastAsia="TimesNewRomanPSMT" w:hAnsi="Arial" w:cs="Arial"/>
          <w:b/>
          <w:bCs/>
          <w:lang w:val="sr-Cyrl-CS"/>
        </w:rPr>
      </w:pPr>
    </w:p>
    <w:p w:rsidR="00962D96" w:rsidRDefault="00962D96" w:rsidP="00BE6631">
      <w:pPr>
        <w:jc w:val="center"/>
        <w:rPr>
          <w:rFonts w:ascii="Arial" w:eastAsia="TimesNewRomanPSMT" w:hAnsi="Arial" w:cs="Arial"/>
          <w:b/>
          <w:bCs/>
          <w:lang w:val="sr-Cyrl-CS"/>
        </w:rPr>
      </w:pPr>
    </w:p>
    <w:p w:rsidR="009B2392" w:rsidRDefault="009B2392" w:rsidP="00BE6631">
      <w:pPr>
        <w:jc w:val="center"/>
        <w:rPr>
          <w:rFonts w:ascii="Arial" w:eastAsia="TimesNewRomanPSMT" w:hAnsi="Arial" w:cs="Arial"/>
          <w:b/>
          <w:bCs/>
          <w:lang w:val="sr-Cyrl-CS"/>
        </w:rPr>
      </w:pPr>
    </w:p>
    <w:p w:rsidR="009B2392" w:rsidRDefault="009B2392" w:rsidP="00BE6631">
      <w:pPr>
        <w:jc w:val="center"/>
        <w:rPr>
          <w:rFonts w:ascii="Arial" w:eastAsia="TimesNewRomanPSMT" w:hAnsi="Arial" w:cs="Arial"/>
          <w:b/>
          <w:bCs/>
          <w:lang w:val="sr-Cyrl-CS"/>
        </w:rPr>
      </w:pPr>
    </w:p>
    <w:p w:rsidR="00A2753F" w:rsidRDefault="00691217" w:rsidP="00BE6631">
      <w:pPr>
        <w:jc w:val="center"/>
        <w:rPr>
          <w:rFonts w:ascii="Arial" w:eastAsia="TimesNewRomanPSMT" w:hAnsi="Arial" w:cs="Arial"/>
          <w:b/>
          <w:bCs/>
          <w:lang w:val="sr-Cyrl-CS"/>
        </w:rPr>
      </w:pPr>
      <w:r>
        <w:rPr>
          <w:rFonts w:ascii="Arial" w:eastAsia="TimesNewRomanPSMT" w:hAnsi="Arial" w:cs="Arial"/>
          <w:b/>
          <w:bCs/>
          <w:lang w:val="sr-Cyrl-CS"/>
        </w:rPr>
        <w:t>РЕКАПИТУЛАЦИЈА:</w:t>
      </w:r>
    </w:p>
    <w:p w:rsidR="00BE6631" w:rsidRDefault="00BE6631" w:rsidP="00BE6631">
      <w:pPr>
        <w:rPr>
          <w:b/>
          <w:bCs/>
          <w:sz w:val="28"/>
          <w:szCs w:val="28"/>
          <w:lang w:val="sr-Cyrl-CS"/>
        </w:rPr>
      </w:pPr>
      <w:r>
        <w:rPr>
          <w:b/>
          <w:bCs/>
          <w:sz w:val="28"/>
          <w:lang w:val="sr-Cyrl-CS"/>
        </w:rPr>
        <w:t>Релације</w:t>
      </w:r>
      <w:r w:rsidRPr="002D7991">
        <w:rPr>
          <w:b/>
          <w:bCs/>
          <w:lang w:val="sr-Cyrl-CS"/>
        </w:rPr>
        <w:t xml:space="preserve">: </w:t>
      </w:r>
      <w:r w:rsidR="009A1E9B">
        <w:rPr>
          <w:b/>
          <w:bCs/>
          <w:lang w:val="en-US"/>
        </w:rPr>
        <w:t xml:space="preserve">  </w:t>
      </w:r>
      <w:r w:rsidRPr="006D2A31">
        <w:rPr>
          <w:rFonts w:ascii="Arial" w:hAnsi="Arial" w:cs="Arial"/>
          <w:b/>
          <w:bCs/>
          <w:lang w:val="sr-Cyrl-CS"/>
        </w:rPr>
        <w:t>Лепосавић-</w:t>
      </w:r>
      <w:r>
        <w:rPr>
          <w:rFonts w:ascii="Arial" w:hAnsi="Arial" w:cs="Arial"/>
          <w:b/>
          <w:bCs/>
          <w:lang w:val="sr-Cyrl-CS"/>
        </w:rPr>
        <w:t xml:space="preserve"> </w:t>
      </w:r>
      <w:r w:rsidRPr="006D2A31">
        <w:rPr>
          <w:rFonts w:ascii="Arial" w:hAnsi="Arial" w:cs="Arial"/>
          <w:b/>
          <w:bCs/>
          <w:lang w:val="sr-Cyrl-CS"/>
        </w:rPr>
        <w:t>Родељ</w:t>
      </w:r>
      <w:r w:rsidRPr="002D7991">
        <w:rPr>
          <w:b/>
          <w:bCs/>
          <w:sz w:val="28"/>
          <w:szCs w:val="28"/>
          <w:lang w:val="sr-Cyrl-CS"/>
        </w:rPr>
        <w:t xml:space="preserve"> </w:t>
      </w:r>
      <w:r w:rsidR="009E59A7">
        <w:rPr>
          <w:b/>
          <w:bCs/>
          <w:sz w:val="28"/>
          <w:szCs w:val="28"/>
          <w:lang w:val="sr-Cyrl-CS"/>
        </w:rPr>
        <w:t>–</w:t>
      </w:r>
      <w:r w:rsidR="009E59A7">
        <w:rPr>
          <w:rFonts w:ascii="Arial" w:hAnsi="Arial" w:cs="Arial"/>
          <w:b/>
          <w:bCs/>
          <w:lang w:val="sr-Cyrl-CS"/>
        </w:rPr>
        <w:t>К.Поток-Тврђен.........</w:t>
      </w:r>
      <w:r w:rsidR="00CB6A7D">
        <w:rPr>
          <w:rFonts w:ascii="Arial" w:hAnsi="Arial" w:cs="Arial"/>
          <w:b/>
          <w:bCs/>
          <w:lang w:val="sr-Cyrl-CS"/>
        </w:rPr>
        <w:t>____</w:t>
      </w:r>
      <w:r w:rsidR="009E59A7">
        <w:rPr>
          <w:rFonts w:ascii="Arial" w:hAnsi="Arial" w:cs="Arial"/>
          <w:b/>
          <w:bCs/>
          <w:lang w:val="sr-Cyrl-CS"/>
        </w:rPr>
        <w:t>________________</w:t>
      </w:r>
    </w:p>
    <w:p w:rsidR="00BE6631" w:rsidRDefault="00BE6631" w:rsidP="00BE6631">
      <w:pPr>
        <w:rPr>
          <w:rFonts w:ascii="Arial" w:hAnsi="Arial" w:cs="Arial"/>
          <w:b/>
          <w:bCs/>
          <w:lang w:val="sr-Cyrl-CS"/>
        </w:rPr>
      </w:pPr>
      <w:r>
        <w:rPr>
          <w:b/>
          <w:bCs/>
          <w:sz w:val="28"/>
          <w:szCs w:val="28"/>
          <w:lang w:val="sr-Cyrl-CS"/>
        </w:rPr>
        <w:t xml:space="preserve">                  </w:t>
      </w:r>
      <w:r w:rsidR="0032757C">
        <w:rPr>
          <w:b/>
          <w:bCs/>
          <w:sz w:val="28"/>
          <w:szCs w:val="28"/>
          <w:lang w:val="sr-Cyrl-CS"/>
        </w:rPr>
        <w:t xml:space="preserve"> </w:t>
      </w:r>
      <w:r>
        <w:rPr>
          <w:rFonts w:ascii="Arial" w:hAnsi="Arial" w:cs="Arial"/>
          <w:b/>
          <w:bCs/>
          <w:lang w:val="sr-Cyrl-CS"/>
        </w:rPr>
        <w:t>Сочаница-Г.Сочаница-Мошница.....</w:t>
      </w:r>
      <w:r w:rsidR="00CB6A7D">
        <w:rPr>
          <w:rFonts w:ascii="Arial" w:hAnsi="Arial" w:cs="Arial"/>
          <w:b/>
          <w:bCs/>
          <w:lang w:val="sr-Cyrl-CS"/>
        </w:rPr>
        <w:t>.............._</w:t>
      </w:r>
      <w:r>
        <w:rPr>
          <w:rFonts w:ascii="Arial" w:hAnsi="Arial" w:cs="Arial"/>
          <w:b/>
          <w:bCs/>
          <w:lang w:val="sr-Cyrl-CS"/>
        </w:rPr>
        <w:t>__</w:t>
      </w:r>
      <w:r w:rsidR="00CB6A7D">
        <w:rPr>
          <w:rFonts w:ascii="Arial" w:hAnsi="Arial" w:cs="Arial"/>
          <w:b/>
          <w:bCs/>
          <w:lang w:val="sr-Cyrl-CS"/>
        </w:rPr>
        <w:t>___</w:t>
      </w:r>
      <w:r>
        <w:rPr>
          <w:rFonts w:ascii="Arial" w:hAnsi="Arial" w:cs="Arial"/>
          <w:b/>
          <w:bCs/>
          <w:lang w:val="sr-Cyrl-CS"/>
        </w:rPr>
        <w:t>_____________</w:t>
      </w:r>
    </w:p>
    <w:p w:rsidR="00CB6A7D" w:rsidRDefault="00BE6631" w:rsidP="00CB6A7D">
      <w:pPr>
        <w:rPr>
          <w:rFonts w:ascii="Arial" w:hAnsi="Arial" w:cs="Arial"/>
          <w:b/>
          <w:bCs/>
          <w:lang w:val="sr-Cyrl-CS"/>
        </w:rPr>
      </w:pPr>
      <w:r>
        <w:rPr>
          <w:rFonts w:ascii="Arial" w:hAnsi="Arial" w:cs="Arial"/>
          <w:b/>
          <w:bCs/>
          <w:lang w:val="sr-Cyrl-CS"/>
        </w:rPr>
        <w:t xml:space="preserve">                    Лешак-Борова-Гулије......................</w:t>
      </w:r>
      <w:r w:rsidR="00CB6A7D">
        <w:rPr>
          <w:rFonts w:ascii="Arial" w:hAnsi="Arial" w:cs="Arial"/>
          <w:b/>
          <w:bCs/>
          <w:lang w:val="sr-Cyrl-CS"/>
        </w:rPr>
        <w:t>..............._</w:t>
      </w:r>
      <w:r>
        <w:rPr>
          <w:rFonts w:ascii="Arial" w:hAnsi="Arial" w:cs="Arial"/>
          <w:b/>
          <w:bCs/>
          <w:lang w:val="sr-Cyrl-CS"/>
        </w:rPr>
        <w:t>____</w:t>
      </w:r>
      <w:r w:rsidR="00CB6A7D">
        <w:rPr>
          <w:rFonts w:ascii="Arial" w:hAnsi="Arial" w:cs="Arial"/>
          <w:b/>
          <w:bCs/>
          <w:lang w:val="sr-Cyrl-CS"/>
        </w:rPr>
        <w:t>___</w:t>
      </w:r>
      <w:r>
        <w:rPr>
          <w:rFonts w:ascii="Arial" w:hAnsi="Arial" w:cs="Arial"/>
          <w:b/>
          <w:bCs/>
          <w:lang w:val="sr-Cyrl-CS"/>
        </w:rPr>
        <w:t>__________</w:t>
      </w:r>
      <w:r w:rsidR="00CB6A7D">
        <w:rPr>
          <w:rFonts w:ascii="Arial" w:hAnsi="Arial" w:cs="Arial"/>
          <w:b/>
          <w:bCs/>
          <w:lang w:val="sr-Cyrl-CS"/>
        </w:rPr>
        <w:t>_</w:t>
      </w:r>
      <w:r>
        <w:rPr>
          <w:rFonts w:ascii="Arial" w:hAnsi="Arial" w:cs="Arial"/>
          <w:b/>
          <w:bCs/>
          <w:lang w:val="sr-Cyrl-CS"/>
        </w:rPr>
        <w:t xml:space="preserve">                    </w:t>
      </w:r>
      <w:r w:rsidR="00CB6A7D">
        <w:rPr>
          <w:rFonts w:ascii="Arial" w:hAnsi="Arial" w:cs="Arial"/>
          <w:b/>
          <w:bCs/>
          <w:lang w:val="sr-Cyrl-CS"/>
        </w:rPr>
        <w:t xml:space="preserve">     </w:t>
      </w:r>
      <w:r w:rsidRPr="006D2A31">
        <w:rPr>
          <w:rFonts w:ascii="Arial" w:hAnsi="Arial" w:cs="Arial"/>
          <w:b/>
          <w:bCs/>
          <w:lang w:val="sr-Cyrl-CS"/>
        </w:rPr>
        <w:t>Ле</w:t>
      </w:r>
      <w:r>
        <w:rPr>
          <w:rFonts w:ascii="Arial" w:hAnsi="Arial" w:cs="Arial"/>
          <w:b/>
          <w:bCs/>
          <w:lang w:val="sr-Cyrl-CS"/>
        </w:rPr>
        <w:t>шак</w:t>
      </w:r>
      <w:r w:rsidRPr="006D2A31">
        <w:rPr>
          <w:rFonts w:ascii="Arial" w:hAnsi="Arial" w:cs="Arial"/>
          <w:b/>
          <w:bCs/>
          <w:lang w:val="sr-Cyrl-CS"/>
        </w:rPr>
        <w:t>-</w:t>
      </w:r>
      <w:r>
        <w:rPr>
          <w:rFonts w:ascii="Arial" w:hAnsi="Arial" w:cs="Arial"/>
          <w:b/>
          <w:bCs/>
          <w:lang w:val="sr-Cyrl-CS"/>
        </w:rPr>
        <w:t xml:space="preserve"> </w:t>
      </w:r>
      <w:r w:rsidR="00CB6A7D">
        <w:rPr>
          <w:rFonts w:ascii="Arial" w:hAnsi="Arial" w:cs="Arial"/>
          <w:b/>
          <w:bCs/>
          <w:lang w:val="sr-Cyrl-CS"/>
        </w:rPr>
        <w:t>Белуће-Грчево-Поткомље-Петковац...________________</w:t>
      </w:r>
    </w:p>
    <w:p w:rsidR="00A2753F" w:rsidRDefault="0090345D" w:rsidP="00CB6A7D">
      <w:pPr>
        <w:rPr>
          <w:rFonts w:ascii="Arial" w:hAnsi="Arial" w:cs="Arial"/>
          <w:b/>
          <w:bCs/>
          <w:lang w:val="sr-Cyrl-CS"/>
        </w:rPr>
      </w:pPr>
      <w:r>
        <w:rPr>
          <w:rFonts w:ascii="Arial" w:eastAsia="TimesNewRomanPSMT" w:hAnsi="Arial" w:cs="Arial"/>
          <w:b/>
          <w:bCs/>
          <w:lang w:val="sr-Cyrl-CS"/>
        </w:rPr>
        <w:t xml:space="preserve">                   </w:t>
      </w:r>
      <w:r w:rsidRPr="006D2A31">
        <w:rPr>
          <w:rFonts w:ascii="Arial" w:hAnsi="Arial" w:cs="Arial"/>
          <w:b/>
          <w:bCs/>
          <w:lang w:val="sr-Cyrl-CS"/>
        </w:rPr>
        <w:t>Ле</w:t>
      </w:r>
      <w:r>
        <w:rPr>
          <w:rFonts w:ascii="Arial" w:hAnsi="Arial" w:cs="Arial"/>
          <w:b/>
          <w:bCs/>
          <w:lang w:val="sr-Cyrl-CS"/>
        </w:rPr>
        <w:t>шак</w:t>
      </w:r>
      <w:r w:rsidRPr="006D2A31">
        <w:rPr>
          <w:rFonts w:ascii="Arial" w:hAnsi="Arial" w:cs="Arial"/>
          <w:b/>
          <w:bCs/>
          <w:lang w:val="sr-Cyrl-CS"/>
        </w:rPr>
        <w:t>-</w:t>
      </w:r>
      <w:r>
        <w:rPr>
          <w:rFonts w:ascii="Arial" w:hAnsi="Arial" w:cs="Arial"/>
          <w:b/>
          <w:bCs/>
          <w:lang w:val="sr-Cyrl-CS"/>
        </w:rPr>
        <w:t xml:space="preserve"> Остраће................................________________</w:t>
      </w:r>
    </w:p>
    <w:p w:rsidR="0032757C" w:rsidRDefault="0032757C" w:rsidP="009910C5">
      <w:pPr>
        <w:jc w:val="both"/>
        <w:rPr>
          <w:rFonts w:ascii="Arial" w:hAnsi="Arial" w:cs="Arial"/>
          <w:b/>
          <w:bCs/>
          <w:lang w:val="sr-Cyrl-CS"/>
        </w:rPr>
      </w:pPr>
      <w:r>
        <w:rPr>
          <w:b/>
          <w:bCs/>
          <w:lang w:val="sr-Cyrl-CS"/>
        </w:rPr>
        <w:t xml:space="preserve">                     </w:t>
      </w:r>
      <w:r w:rsidRPr="0032757C">
        <w:rPr>
          <w:rFonts w:ascii="Arial" w:hAnsi="Arial" w:cs="Arial"/>
          <w:b/>
          <w:bCs/>
          <w:lang w:val="sr-Cyrl-CS"/>
        </w:rPr>
        <w:t>Лепосавић- Г.Крњин</w:t>
      </w:r>
      <w:r>
        <w:rPr>
          <w:rFonts w:ascii="Arial" w:hAnsi="Arial" w:cs="Arial"/>
          <w:b/>
          <w:bCs/>
          <w:lang w:val="sr-Cyrl-CS"/>
        </w:rPr>
        <w:t>.........................._______________</w:t>
      </w:r>
    </w:p>
    <w:p w:rsidR="0032757C" w:rsidRDefault="0032757C" w:rsidP="009910C5">
      <w:pPr>
        <w:jc w:val="both"/>
        <w:rPr>
          <w:rFonts w:ascii="Arial" w:hAnsi="Arial" w:cs="Arial"/>
          <w:b/>
          <w:bCs/>
          <w:lang w:val="sr-Cyrl-CS"/>
        </w:rPr>
      </w:pPr>
      <w:r>
        <w:rPr>
          <w:rFonts w:ascii="Arial" w:hAnsi="Arial" w:cs="Arial"/>
          <w:b/>
          <w:bCs/>
          <w:lang w:val="sr-Cyrl-CS"/>
        </w:rPr>
        <w:t xml:space="preserve">                    Сочаница-Добрава............................_______________</w:t>
      </w:r>
    </w:p>
    <w:p w:rsidR="000727E9" w:rsidRDefault="0032757C" w:rsidP="000727E9">
      <w:pPr>
        <w:jc w:val="both"/>
        <w:rPr>
          <w:rFonts w:ascii="Arial" w:hAnsi="Arial" w:cs="Arial"/>
          <w:b/>
          <w:bCs/>
          <w:lang w:val="sr-Cyrl-CS"/>
        </w:rPr>
      </w:pPr>
      <w:r>
        <w:rPr>
          <w:rFonts w:ascii="Arial" w:hAnsi="Arial" w:cs="Arial"/>
          <w:b/>
          <w:bCs/>
          <w:lang w:val="sr-Cyrl-CS"/>
        </w:rPr>
        <w:t xml:space="preserve">                    </w:t>
      </w:r>
      <w:r w:rsidR="00CB6A7D">
        <w:rPr>
          <w:rFonts w:ascii="Arial" w:hAnsi="Arial" w:cs="Arial"/>
          <w:b/>
          <w:bCs/>
          <w:lang w:val="sr-Cyrl-CS"/>
        </w:rPr>
        <w:t>Сочаница-Каменица.........................._______________</w:t>
      </w:r>
    </w:p>
    <w:p w:rsidR="0032757C" w:rsidRPr="0032757C" w:rsidRDefault="00CB6A7D" w:rsidP="009910C5">
      <w:pPr>
        <w:jc w:val="both"/>
        <w:rPr>
          <w:rFonts w:ascii="Arial" w:eastAsia="TimesNewRomanPSMT" w:hAnsi="Arial" w:cs="Arial"/>
          <w:b/>
          <w:bCs/>
          <w:lang w:val="sr-Cyrl-CS"/>
        </w:rPr>
      </w:pPr>
      <w:r>
        <w:rPr>
          <w:rFonts w:ascii="Arial" w:eastAsia="TimesNewRomanPSMT" w:hAnsi="Arial" w:cs="Arial"/>
          <w:b/>
          <w:bCs/>
          <w:lang w:val="sr-Cyrl-CS"/>
        </w:rPr>
        <w:t xml:space="preserve">                    Лешак –Стрмац..................................________________</w:t>
      </w:r>
    </w:p>
    <w:p w:rsidR="00A2753F" w:rsidRDefault="0090345D" w:rsidP="009910C5">
      <w:pPr>
        <w:jc w:val="both"/>
        <w:rPr>
          <w:rFonts w:ascii="Arial" w:eastAsia="TimesNewRomanPSMT" w:hAnsi="Arial" w:cs="Arial"/>
          <w:b/>
          <w:bCs/>
          <w:lang w:val="sr-Cyrl-CS"/>
        </w:rPr>
      </w:pPr>
      <w:r>
        <w:rPr>
          <w:rFonts w:ascii="Arial" w:eastAsia="TimesNewRomanPSMT" w:hAnsi="Arial" w:cs="Arial"/>
          <w:b/>
          <w:bCs/>
          <w:lang w:val="sr-Cyrl-CS"/>
        </w:rPr>
        <w:t xml:space="preserve">                                     У К У П Н О........................________________</w:t>
      </w:r>
    </w:p>
    <w:p w:rsidR="000128CB" w:rsidRDefault="000128CB" w:rsidP="009910C5">
      <w:pPr>
        <w:jc w:val="both"/>
        <w:rPr>
          <w:rFonts w:ascii="Arial" w:eastAsia="TimesNewRomanPSMT" w:hAnsi="Arial" w:cs="Arial"/>
          <w:b/>
          <w:bCs/>
          <w:lang w:val="sr-Cyrl-CS"/>
        </w:rPr>
      </w:pPr>
    </w:p>
    <w:p w:rsidR="000128CB" w:rsidRPr="007E1C8C" w:rsidRDefault="000128CB" w:rsidP="000128CB">
      <w:pPr>
        <w:rPr>
          <w:rFonts w:ascii="Arial" w:hAnsi="Arial" w:cs="Arial"/>
          <w:b/>
          <w:bCs/>
          <w:sz w:val="28"/>
          <w:lang w:val="sr-Cyrl-RS"/>
        </w:rPr>
      </w:pPr>
      <w:r w:rsidRPr="007E1C8C">
        <w:rPr>
          <w:rFonts w:ascii="Arial" w:hAnsi="Arial" w:cs="Arial"/>
          <w:b/>
          <w:bCs/>
          <w:sz w:val="28"/>
          <w:lang w:val="sr-Cyrl-RS"/>
        </w:rPr>
        <w:t>Напомена: Уколико дође до повећања или смањења броја радних или наставних дана Пружалац услуга је дужан да рачун испостави према броју полазака за тај месец.</w:t>
      </w:r>
    </w:p>
    <w:p w:rsidR="000128CB" w:rsidRDefault="000128CB" w:rsidP="009910C5">
      <w:pPr>
        <w:jc w:val="both"/>
        <w:rPr>
          <w:rFonts w:ascii="Arial" w:eastAsia="TimesNewRomanPSMT" w:hAnsi="Arial" w:cs="Arial"/>
          <w:b/>
          <w:bCs/>
          <w:lang w:val="en-US"/>
        </w:rPr>
      </w:pPr>
    </w:p>
    <w:p w:rsidR="000727E9" w:rsidRDefault="000727E9" w:rsidP="009910C5">
      <w:pPr>
        <w:jc w:val="both"/>
        <w:rPr>
          <w:rFonts w:ascii="Arial" w:eastAsia="TimesNewRomanPSMT" w:hAnsi="Arial" w:cs="Arial"/>
          <w:b/>
          <w:bCs/>
          <w:lang w:val="en-US"/>
        </w:rPr>
      </w:pPr>
    </w:p>
    <w:p w:rsidR="000727E9" w:rsidRPr="000727E9" w:rsidRDefault="000727E9" w:rsidP="009910C5">
      <w:pPr>
        <w:jc w:val="both"/>
        <w:rPr>
          <w:rFonts w:ascii="Arial" w:eastAsia="TimesNewRomanPSMT" w:hAnsi="Arial" w:cs="Arial"/>
          <w:b/>
          <w:bCs/>
          <w:lang w:val="en-US"/>
        </w:rPr>
      </w:pPr>
    </w:p>
    <w:p w:rsidR="000128CB" w:rsidRDefault="000128CB" w:rsidP="009910C5">
      <w:pPr>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9910C5">
        <w:tc>
          <w:tcPr>
            <w:tcW w:w="5250" w:type="dxa"/>
            <w:tcBorders>
              <w:top w:val="single" w:sz="4" w:space="0" w:color="000000"/>
              <w:left w:val="single" w:sz="4" w:space="0" w:color="000000"/>
              <w:bottom w:val="single" w:sz="4" w:space="0" w:color="000000"/>
            </w:tcBorders>
            <w:shd w:val="clear" w:color="auto" w:fill="auto"/>
          </w:tcPr>
          <w:p w:rsidR="009910C5" w:rsidRDefault="0090345D" w:rsidP="009910C5">
            <w:pPr>
              <w:snapToGrid w:val="0"/>
              <w:jc w:val="both"/>
              <w:rPr>
                <w:rFonts w:ascii="Arial" w:eastAsia="TimesNewRomanPSMT" w:hAnsi="Arial" w:cs="Arial"/>
                <w:bCs/>
                <w:lang w:val="ru-RU"/>
              </w:rPr>
            </w:pPr>
            <w:r>
              <w:rPr>
                <w:rFonts w:ascii="Arial" w:eastAsia="TimesNewRomanPSMT" w:hAnsi="Arial" w:cs="Arial"/>
                <w:b/>
                <w:bCs/>
                <w:lang w:val="sr-Cyrl-CS"/>
              </w:rPr>
              <w:t xml:space="preserve">                                </w:t>
            </w:r>
          </w:p>
          <w:p w:rsidR="009910C5" w:rsidRDefault="009910C5" w:rsidP="009910C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9910C5" w:rsidRDefault="009910C5" w:rsidP="009910C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Cs/>
                <w:color w:val="FF0000"/>
                <w:lang w:val="ru-RU"/>
              </w:rPr>
            </w:pPr>
          </w:p>
          <w:p w:rsidR="009910C5" w:rsidRDefault="009910C5" w:rsidP="009910C5">
            <w:pPr>
              <w:jc w:val="both"/>
              <w:rPr>
                <w:rFonts w:ascii="Arial" w:eastAsia="TimesNewRomanPSMT" w:hAnsi="Arial" w:cs="Arial"/>
                <w:bCs/>
                <w:color w:val="FF0000"/>
                <w:lang w:val="ru-RU"/>
              </w:rPr>
            </w:pPr>
          </w:p>
        </w:tc>
      </w:tr>
      <w:tr w:rsidR="009910C5">
        <w:tc>
          <w:tcPr>
            <w:tcW w:w="5250"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lang w:val="ru-RU"/>
              </w:rPr>
            </w:pPr>
          </w:p>
          <w:p w:rsidR="009910C5" w:rsidRDefault="009910C5" w:rsidP="009910C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9910C5" w:rsidRDefault="009910C5" w:rsidP="009910C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Cs/>
                <w:color w:val="FF0000"/>
                <w:lang w:val="ru-RU"/>
              </w:rPr>
            </w:pPr>
          </w:p>
        </w:tc>
      </w:tr>
      <w:tr w:rsidR="009910C5">
        <w:tc>
          <w:tcPr>
            <w:tcW w:w="5250"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lang w:val="ru-RU"/>
              </w:rPr>
            </w:pPr>
          </w:p>
          <w:p w:rsidR="009910C5" w:rsidRDefault="009910C5" w:rsidP="009910C5">
            <w:pPr>
              <w:jc w:val="both"/>
              <w:rPr>
                <w:rFonts w:ascii="Arial" w:eastAsia="TimesNewRomanPSMT" w:hAnsi="Arial" w:cs="Arial"/>
                <w:bCs/>
                <w:lang w:val="ru-RU"/>
              </w:rPr>
            </w:pPr>
            <w:r>
              <w:rPr>
                <w:rFonts w:ascii="Arial" w:eastAsia="TimesNewRomanPSMT" w:hAnsi="Arial" w:cs="Arial"/>
                <w:bCs/>
                <w:lang w:val="ru-RU"/>
              </w:rPr>
              <w:t>Рок важења понуде</w:t>
            </w:r>
          </w:p>
          <w:p w:rsidR="009910C5" w:rsidRDefault="009910C5" w:rsidP="009910C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Cs/>
                <w:lang w:val="ru-RU"/>
              </w:rPr>
            </w:pPr>
          </w:p>
        </w:tc>
      </w:tr>
    </w:tbl>
    <w:p w:rsidR="009910C5" w:rsidRDefault="009910C5" w:rsidP="009910C5">
      <w:pPr>
        <w:ind w:left="720" w:firstLine="720"/>
        <w:jc w:val="both"/>
      </w:pPr>
    </w:p>
    <w:p w:rsidR="00A2753F" w:rsidRPr="00A2753F" w:rsidRDefault="00A2753F" w:rsidP="009910C5">
      <w:pPr>
        <w:ind w:left="720" w:firstLine="720"/>
        <w:jc w:val="both"/>
        <w:rPr>
          <w:rFonts w:eastAsia="TimesNewRomanPSMT"/>
          <w:bCs/>
          <w:lang w:val="sr-Cyrl-CS"/>
        </w:rPr>
      </w:pPr>
    </w:p>
    <w:p w:rsidR="009910C5" w:rsidRDefault="009910C5" w:rsidP="009910C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910C5" w:rsidRDefault="009910C5" w:rsidP="009910C5">
      <w:pPr>
        <w:ind w:left="2880" w:firstLine="720"/>
        <w:jc w:val="both"/>
        <w:rPr>
          <w:rFonts w:eastAsia="TimesNewRomanPS-BoldMT"/>
          <w:b/>
          <w:bCs/>
          <w:i/>
          <w:iCs/>
          <w:color w:val="002060"/>
        </w:rPr>
      </w:pPr>
      <w:r>
        <w:rPr>
          <w:rFonts w:eastAsia="TimesNewRomanPSMT"/>
          <w:bCs/>
        </w:rPr>
        <w:t xml:space="preserve">    М. П. </w:t>
      </w:r>
    </w:p>
    <w:p w:rsidR="009910C5" w:rsidRDefault="009910C5" w:rsidP="009910C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910C5" w:rsidRDefault="009910C5" w:rsidP="009910C5">
      <w:pPr>
        <w:jc w:val="both"/>
        <w:rPr>
          <w:rFonts w:eastAsia="TimesNewRomanPS-BoldMT"/>
          <w:b/>
          <w:bCs/>
          <w:i/>
          <w:iCs/>
          <w:color w:val="002060"/>
        </w:rPr>
      </w:pPr>
    </w:p>
    <w:p w:rsidR="009910C5" w:rsidRDefault="009910C5" w:rsidP="009910C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910C5" w:rsidRDefault="009910C5" w:rsidP="009910C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1E81" w:rsidRDefault="00981E81" w:rsidP="009910C5">
      <w:pPr>
        <w:jc w:val="both"/>
        <w:rPr>
          <w:rFonts w:ascii="Arial" w:hAnsi="Arial" w:cs="Arial"/>
          <w:i/>
          <w:iCs/>
          <w:lang w:val="en-US"/>
        </w:rPr>
      </w:pPr>
    </w:p>
    <w:p w:rsidR="00981E81" w:rsidRDefault="00981E81" w:rsidP="009910C5">
      <w:pPr>
        <w:jc w:val="both"/>
        <w:rPr>
          <w:rFonts w:ascii="Arial" w:hAnsi="Arial" w:cs="Arial"/>
          <w:i/>
          <w:iCs/>
          <w:lang w:val="sr-Cyrl-RS"/>
        </w:rPr>
      </w:pPr>
    </w:p>
    <w:p w:rsidR="0032757C" w:rsidRDefault="0032757C" w:rsidP="009910C5">
      <w:pPr>
        <w:jc w:val="both"/>
        <w:rPr>
          <w:rFonts w:ascii="Arial" w:hAnsi="Arial" w:cs="Arial"/>
          <w:i/>
          <w:iCs/>
          <w:lang w:val="sr-Cyrl-RS"/>
        </w:rPr>
      </w:pPr>
    </w:p>
    <w:p w:rsidR="00C467EF" w:rsidRDefault="00C467EF" w:rsidP="009910C5">
      <w:pPr>
        <w:jc w:val="both"/>
        <w:rPr>
          <w:rFonts w:ascii="Arial" w:hAnsi="Arial" w:cs="Arial"/>
          <w:i/>
          <w:iCs/>
          <w:lang w:val="sr-Cyrl-RS"/>
        </w:rPr>
      </w:pPr>
    </w:p>
    <w:p w:rsidR="00C467EF" w:rsidRDefault="00C467EF" w:rsidP="009910C5">
      <w:pPr>
        <w:jc w:val="both"/>
        <w:rPr>
          <w:rFonts w:ascii="Arial" w:hAnsi="Arial" w:cs="Arial"/>
          <w:i/>
          <w:iCs/>
          <w:lang w:val="sr-Cyrl-RS"/>
        </w:rPr>
      </w:pPr>
    </w:p>
    <w:p w:rsidR="00C467EF" w:rsidRDefault="00C467EF" w:rsidP="009910C5">
      <w:pPr>
        <w:jc w:val="both"/>
        <w:rPr>
          <w:rFonts w:ascii="Arial" w:hAnsi="Arial" w:cs="Arial"/>
          <w:i/>
          <w:iCs/>
          <w:lang w:val="sr-Cyrl-RS"/>
        </w:rPr>
      </w:pPr>
    </w:p>
    <w:p w:rsidR="0032757C" w:rsidRDefault="0032757C" w:rsidP="009910C5">
      <w:pPr>
        <w:jc w:val="both"/>
        <w:rPr>
          <w:rFonts w:ascii="Arial" w:hAnsi="Arial" w:cs="Arial"/>
          <w:i/>
          <w:iCs/>
          <w:lang w:val="sr-Cyrl-RS"/>
        </w:rPr>
      </w:pPr>
    </w:p>
    <w:p w:rsidR="000128CB" w:rsidRPr="000128CB" w:rsidRDefault="000128CB" w:rsidP="009910C5">
      <w:pPr>
        <w:jc w:val="both"/>
        <w:rPr>
          <w:rFonts w:ascii="Arial" w:hAnsi="Arial" w:cs="Arial"/>
          <w:i/>
          <w:iCs/>
          <w:lang w:val="sr-Cyrl-RS"/>
        </w:rPr>
      </w:pPr>
    </w:p>
    <w:p w:rsidR="009910C5" w:rsidRDefault="009910C5" w:rsidP="009910C5">
      <w:pPr>
        <w:shd w:val="clear" w:color="auto" w:fill="C6D9F1"/>
        <w:jc w:val="center"/>
        <w:rPr>
          <w:rFonts w:ascii="Arial" w:hAnsi="Arial" w:cs="Arial"/>
          <w:b/>
          <w:bCs/>
          <w:i/>
          <w:iCs/>
          <w:sz w:val="28"/>
          <w:szCs w:val="28"/>
        </w:rPr>
      </w:pPr>
      <w:r>
        <w:rPr>
          <w:rFonts w:ascii="Arial" w:hAnsi="Arial" w:cs="Arial"/>
          <w:b/>
          <w:bCs/>
          <w:i/>
          <w:iCs/>
          <w:sz w:val="28"/>
          <w:szCs w:val="28"/>
        </w:rPr>
        <w:t xml:space="preserve">VII </w:t>
      </w:r>
      <w:r w:rsidR="00F35873">
        <w:rPr>
          <w:rFonts w:ascii="Arial" w:hAnsi="Arial" w:cs="Arial"/>
          <w:b/>
          <w:bCs/>
          <w:i/>
          <w:iCs/>
          <w:sz w:val="28"/>
          <w:szCs w:val="28"/>
          <w:lang w:val="sr-Cyrl-CS"/>
        </w:rPr>
        <w:t xml:space="preserve"> </w:t>
      </w:r>
      <w:r>
        <w:rPr>
          <w:rFonts w:ascii="Arial" w:hAnsi="Arial" w:cs="Arial"/>
          <w:b/>
          <w:bCs/>
          <w:i/>
          <w:iCs/>
          <w:sz w:val="28"/>
          <w:szCs w:val="28"/>
        </w:rPr>
        <w:t xml:space="preserve">МОДЕЛ </w:t>
      </w:r>
      <w:r w:rsidR="00F35873">
        <w:rPr>
          <w:rFonts w:ascii="Arial" w:hAnsi="Arial" w:cs="Arial"/>
          <w:b/>
          <w:bCs/>
          <w:i/>
          <w:iCs/>
          <w:sz w:val="28"/>
          <w:szCs w:val="28"/>
          <w:lang w:val="sr-Cyrl-CS"/>
        </w:rPr>
        <w:t xml:space="preserve"> </w:t>
      </w:r>
      <w:r>
        <w:rPr>
          <w:rFonts w:ascii="Arial" w:hAnsi="Arial" w:cs="Arial"/>
          <w:b/>
          <w:bCs/>
          <w:i/>
          <w:iCs/>
          <w:sz w:val="28"/>
          <w:szCs w:val="28"/>
        </w:rPr>
        <w:t>УГОВОРА</w:t>
      </w:r>
      <w:r w:rsidR="00D25F82">
        <w:rPr>
          <w:rFonts w:ascii="Arial" w:hAnsi="Arial" w:cs="Arial"/>
          <w:b/>
          <w:bCs/>
          <w:i/>
          <w:iCs/>
          <w:sz w:val="28"/>
          <w:szCs w:val="28"/>
        </w:rPr>
        <w:t xml:space="preserve"> O</w:t>
      </w:r>
    </w:p>
    <w:p w:rsidR="009910C5" w:rsidRDefault="009910C5" w:rsidP="009910C5">
      <w:pPr>
        <w:shd w:val="clear" w:color="auto" w:fill="C6D9F1"/>
        <w:jc w:val="center"/>
        <w:rPr>
          <w:rFonts w:ascii="Arial" w:hAnsi="Arial" w:cs="Arial"/>
          <w:b/>
          <w:bCs/>
          <w:i/>
          <w:iCs/>
          <w:sz w:val="28"/>
          <w:szCs w:val="28"/>
        </w:rPr>
      </w:pPr>
    </w:p>
    <w:p w:rsidR="0018099B" w:rsidRDefault="0018099B" w:rsidP="009910C5">
      <w:pPr>
        <w:jc w:val="center"/>
        <w:rPr>
          <w:rFonts w:ascii="Arial" w:hAnsi="Arial" w:cs="Arial"/>
          <w:b/>
          <w:lang w:val="sr-Cyrl-CS"/>
        </w:rPr>
      </w:pPr>
    </w:p>
    <w:p w:rsidR="0018099B" w:rsidRDefault="0018099B" w:rsidP="009910C5">
      <w:pPr>
        <w:jc w:val="center"/>
        <w:rPr>
          <w:rFonts w:ascii="Arial" w:hAnsi="Arial" w:cs="Arial"/>
          <w:b/>
          <w:lang w:val="sr-Cyrl-CS"/>
        </w:rPr>
      </w:pPr>
    </w:p>
    <w:p w:rsidR="009910C5" w:rsidRDefault="009910C5" w:rsidP="009910C5">
      <w:pPr>
        <w:jc w:val="center"/>
        <w:rPr>
          <w:rFonts w:ascii="Arial" w:hAnsi="Arial" w:cs="Arial"/>
          <w:b/>
          <w:i/>
          <w:iCs/>
          <w:lang w:val="sr-Cyrl-CS"/>
        </w:rPr>
      </w:pPr>
      <w:r w:rsidRPr="00EA4FA6">
        <w:rPr>
          <w:rFonts w:ascii="Arial" w:hAnsi="Arial" w:cs="Arial"/>
          <w:b/>
          <w:lang w:val="sr-Cyrl-CS"/>
        </w:rPr>
        <w:t>Превоз</w:t>
      </w:r>
      <w:r>
        <w:rPr>
          <w:rFonts w:ascii="Arial" w:hAnsi="Arial" w:cs="Arial"/>
          <w:b/>
          <w:lang w:val="sr-Cyrl-CS"/>
        </w:rPr>
        <w:t>у</w:t>
      </w:r>
      <w:r w:rsidRPr="00EA4FA6">
        <w:rPr>
          <w:rFonts w:ascii="Arial" w:hAnsi="Arial" w:cs="Arial"/>
          <w:b/>
          <w:lang w:val="sr-Cyrl-CS"/>
        </w:rPr>
        <w:t xml:space="preserve"> ђака за наставне и радне дане основних школа, на територији општине Лепосав</w:t>
      </w:r>
      <w:r>
        <w:rPr>
          <w:rFonts w:ascii="Arial" w:hAnsi="Arial" w:cs="Arial"/>
          <w:b/>
          <w:lang w:val="sr-Cyrl-CS"/>
        </w:rPr>
        <w:t>ић, за школску 201</w:t>
      </w:r>
      <w:r w:rsidR="000727E9">
        <w:rPr>
          <w:rFonts w:ascii="Arial" w:hAnsi="Arial" w:cs="Arial"/>
          <w:b/>
          <w:lang w:val="en-US"/>
        </w:rPr>
        <w:t>7</w:t>
      </w:r>
      <w:r>
        <w:rPr>
          <w:rFonts w:ascii="Arial" w:hAnsi="Arial" w:cs="Arial"/>
          <w:b/>
          <w:lang w:val="sr-Cyrl-CS"/>
        </w:rPr>
        <w:t>/201</w:t>
      </w:r>
      <w:r w:rsidR="000727E9">
        <w:rPr>
          <w:rFonts w:ascii="Arial" w:hAnsi="Arial" w:cs="Arial"/>
          <w:b/>
          <w:lang w:val="en-US"/>
        </w:rPr>
        <w:t>8</w:t>
      </w:r>
      <w:r>
        <w:rPr>
          <w:rFonts w:ascii="Arial" w:hAnsi="Arial" w:cs="Arial"/>
          <w:b/>
          <w:lang w:val="sr-Cyrl-CS"/>
        </w:rPr>
        <w:t xml:space="preserve"> годину,</w:t>
      </w:r>
    </w:p>
    <w:p w:rsidR="009910C5" w:rsidRDefault="009910C5" w:rsidP="009910C5">
      <w:pPr>
        <w:rPr>
          <w:rFonts w:ascii="Arial" w:hAnsi="Arial" w:cs="Arial"/>
          <w:b/>
          <w:i/>
          <w:iCs/>
          <w:lang w:val="sr-Cyrl-CS"/>
        </w:rPr>
      </w:pPr>
    </w:p>
    <w:p w:rsidR="0018099B" w:rsidRDefault="0018099B" w:rsidP="009910C5">
      <w:pPr>
        <w:rPr>
          <w:rFonts w:ascii="Arial" w:hAnsi="Arial" w:cs="Arial"/>
          <w:b/>
          <w:i/>
          <w:iCs/>
          <w:lang w:val="sr-Cyrl-CS"/>
        </w:rPr>
      </w:pPr>
    </w:p>
    <w:p w:rsidR="0018099B" w:rsidRDefault="0018099B" w:rsidP="009910C5">
      <w:pPr>
        <w:rPr>
          <w:rFonts w:ascii="Arial" w:hAnsi="Arial" w:cs="Arial"/>
          <w:b/>
          <w:i/>
          <w:iCs/>
          <w:lang w:val="sr-Cyrl-CS"/>
        </w:rPr>
      </w:pPr>
    </w:p>
    <w:p w:rsidR="0018099B" w:rsidRDefault="0018099B" w:rsidP="009910C5">
      <w:pPr>
        <w:rPr>
          <w:rFonts w:ascii="Arial" w:hAnsi="Arial" w:cs="Arial"/>
          <w:b/>
          <w:i/>
          <w:iCs/>
          <w:lang w:val="sr-Cyrl-CS"/>
        </w:rPr>
      </w:pPr>
    </w:p>
    <w:p w:rsidR="009910C5" w:rsidRDefault="009910C5" w:rsidP="009910C5">
      <w:pPr>
        <w:rPr>
          <w:rFonts w:ascii="Arial" w:hAnsi="Arial" w:cs="Arial"/>
          <w:i/>
          <w:iCs/>
        </w:rPr>
      </w:pPr>
      <w:r>
        <w:rPr>
          <w:rFonts w:ascii="Arial" w:hAnsi="Arial" w:cs="Arial"/>
          <w:b/>
          <w:i/>
          <w:iCs/>
        </w:rPr>
        <w:t>Закључен између:</w:t>
      </w:r>
    </w:p>
    <w:p w:rsidR="009910C5" w:rsidRPr="00464F4D" w:rsidRDefault="009910C5" w:rsidP="009910C5">
      <w:pPr>
        <w:rPr>
          <w:rFonts w:ascii="Arial" w:hAnsi="Arial" w:cs="Arial"/>
          <w:i/>
          <w:iCs/>
          <w:lang w:val="sr-Cyrl-CS"/>
        </w:rPr>
      </w:pPr>
      <w:r>
        <w:rPr>
          <w:rFonts w:ascii="Arial" w:hAnsi="Arial" w:cs="Arial"/>
          <w:i/>
          <w:iCs/>
        </w:rPr>
        <w:t xml:space="preserve">Наручиоца </w:t>
      </w:r>
      <w:r>
        <w:rPr>
          <w:rFonts w:ascii="Arial" w:hAnsi="Arial" w:cs="Arial"/>
          <w:i/>
          <w:iCs/>
          <w:lang w:val="sr-Cyrl-CS"/>
        </w:rPr>
        <w:t>Општине Лепосавић</w:t>
      </w:r>
    </w:p>
    <w:p w:rsidR="009910C5" w:rsidRPr="00464F4D" w:rsidRDefault="009910C5" w:rsidP="009910C5">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Лепосавићу</w:t>
      </w:r>
      <w:r>
        <w:rPr>
          <w:rFonts w:ascii="Arial" w:hAnsi="Arial" w:cs="Arial"/>
          <w:i/>
          <w:iCs/>
        </w:rPr>
        <w:t xml:space="preserve">., улица </w:t>
      </w:r>
      <w:r>
        <w:rPr>
          <w:rFonts w:ascii="Arial" w:hAnsi="Arial" w:cs="Arial"/>
          <w:i/>
          <w:iCs/>
          <w:lang w:val="sr-Cyrl-CS"/>
        </w:rPr>
        <w:t>В. Југославије 33</w:t>
      </w:r>
      <w:r>
        <w:rPr>
          <w:rFonts w:ascii="Arial" w:hAnsi="Arial" w:cs="Arial"/>
          <w:i/>
          <w:iCs/>
        </w:rPr>
        <w:t>, ПИБ:</w:t>
      </w:r>
      <w:r>
        <w:rPr>
          <w:rFonts w:ascii="Arial" w:hAnsi="Arial" w:cs="Arial"/>
          <w:i/>
          <w:iCs/>
          <w:lang w:val="sr-Cyrl-CS"/>
        </w:rPr>
        <w:t xml:space="preserve">102075707 </w:t>
      </w:r>
      <w:r>
        <w:rPr>
          <w:rFonts w:ascii="Arial" w:hAnsi="Arial" w:cs="Arial"/>
          <w:i/>
          <w:iCs/>
        </w:rPr>
        <w:t xml:space="preserve"> Матични број: </w:t>
      </w:r>
      <w:r>
        <w:rPr>
          <w:rFonts w:ascii="Arial" w:hAnsi="Arial" w:cs="Arial"/>
          <w:i/>
          <w:iCs/>
          <w:lang w:val="sr-Cyrl-CS"/>
        </w:rPr>
        <w:t>09021418</w:t>
      </w:r>
    </w:p>
    <w:p w:rsidR="009910C5" w:rsidRDefault="009910C5" w:rsidP="009910C5">
      <w:pPr>
        <w:rPr>
          <w:rFonts w:ascii="Arial" w:hAnsi="Arial" w:cs="Arial"/>
          <w:i/>
          <w:iCs/>
        </w:rPr>
      </w:pPr>
      <w:r>
        <w:rPr>
          <w:rFonts w:ascii="Arial" w:hAnsi="Arial" w:cs="Arial"/>
          <w:i/>
          <w:iCs/>
        </w:rPr>
        <w:t>Број рачуна:</w:t>
      </w:r>
      <w:r>
        <w:rPr>
          <w:rFonts w:ascii="Arial" w:hAnsi="Arial" w:cs="Arial"/>
          <w:i/>
          <w:iCs/>
          <w:lang w:val="sr-Cyrl-CS"/>
        </w:rPr>
        <w:t xml:space="preserve">840-45640-75 </w:t>
      </w:r>
      <w:r>
        <w:rPr>
          <w:rFonts w:ascii="Arial" w:hAnsi="Arial" w:cs="Arial"/>
          <w:i/>
          <w:iCs/>
        </w:rPr>
        <w:t>. Назив банке:</w:t>
      </w:r>
      <w:r>
        <w:rPr>
          <w:rFonts w:ascii="Arial" w:hAnsi="Arial" w:cs="Arial"/>
          <w:i/>
          <w:iCs/>
          <w:lang w:val="sr-Cyrl-CS"/>
        </w:rPr>
        <w:t>Управа за јавна плаћања</w:t>
      </w:r>
      <w:r>
        <w:rPr>
          <w:rFonts w:ascii="Arial" w:hAnsi="Arial" w:cs="Arial"/>
          <w:i/>
          <w:iCs/>
        </w:rPr>
        <w:t>.,</w:t>
      </w:r>
    </w:p>
    <w:p w:rsidR="009910C5" w:rsidRPr="00464F4D" w:rsidRDefault="009910C5" w:rsidP="009910C5">
      <w:pPr>
        <w:rPr>
          <w:rFonts w:ascii="Arial" w:hAnsi="Arial" w:cs="Arial"/>
          <w:i/>
          <w:iCs/>
          <w:lang w:val="sr-Cyrl-CS"/>
        </w:rPr>
      </w:pPr>
      <w:r>
        <w:rPr>
          <w:rFonts w:ascii="Arial" w:hAnsi="Arial" w:cs="Arial"/>
          <w:i/>
          <w:iCs/>
        </w:rPr>
        <w:t>Телефон</w:t>
      </w:r>
      <w:r>
        <w:rPr>
          <w:rFonts w:ascii="Arial" w:hAnsi="Arial" w:cs="Arial"/>
          <w:i/>
          <w:iCs/>
          <w:lang w:val="sr-Cyrl-CS"/>
        </w:rPr>
        <w:t xml:space="preserve">: 028/83-570 </w:t>
      </w:r>
      <w:r>
        <w:rPr>
          <w:rFonts w:ascii="Arial" w:hAnsi="Arial" w:cs="Arial"/>
          <w:i/>
          <w:iCs/>
        </w:rPr>
        <w:t>.Телефакс:</w:t>
      </w:r>
      <w:r>
        <w:rPr>
          <w:rFonts w:ascii="Arial" w:hAnsi="Arial" w:cs="Arial"/>
          <w:i/>
          <w:iCs/>
          <w:lang w:val="sr-Cyrl-CS"/>
        </w:rPr>
        <w:t xml:space="preserve"> 028/83-167</w:t>
      </w:r>
    </w:p>
    <w:p w:rsidR="009910C5" w:rsidRPr="00464F4D" w:rsidRDefault="009910C5" w:rsidP="009910C5">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Председник привременог</w:t>
      </w:r>
      <w:r w:rsidR="00D97B55">
        <w:rPr>
          <w:rFonts w:ascii="Arial" w:hAnsi="Arial" w:cs="Arial"/>
          <w:i/>
          <w:iCs/>
          <w:lang w:val="sr-Cyrl-CS"/>
        </w:rPr>
        <w:t xml:space="preserve"> органа</w:t>
      </w:r>
      <w:r>
        <w:rPr>
          <w:rFonts w:ascii="Arial" w:hAnsi="Arial" w:cs="Arial"/>
          <w:i/>
          <w:iCs/>
          <w:lang w:val="sr-Cyrl-CS"/>
        </w:rPr>
        <w:t xml:space="preserve"> </w:t>
      </w:r>
      <w:r w:rsidR="007D5A15">
        <w:rPr>
          <w:rFonts w:ascii="Arial" w:hAnsi="Arial" w:cs="Arial"/>
          <w:i/>
          <w:iCs/>
          <w:lang w:val="sr-Cyrl-CS"/>
        </w:rPr>
        <w:t>Зоран Тодић</w:t>
      </w:r>
    </w:p>
    <w:p w:rsidR="0018099B" w:rsidRDefault="0018099B" w:rsidP="009910C5">
      <w:pPr>
        <w:rPr>
          <w:rFonts w:ascii="Arial" w:hAnsi="Arial" w:cs="Arial"/>
          <w:i/>
          <w:iCs/>
          <w:lang w:val="sr-Cyrl-CS"/>
        </w:rPr>
      </w:pPr>
    </w:p>
    <w:p w:rsidR="009910C5" w:rsidRDefault="009910C5" w:rsidP="009910C5">
      <w:pPr>
        <w:rPr>
          <w:rFonts w:ascii="Arial" w:hAnsi="Arial" w:cs="Arial"/>
          <w:i/>
          <w:iCs/>
          <w:lang w:val="sr-Cyrl-CS"/>
        </w:rPr>
      </w:pPr>
      <w:r>
        <w:rPr>
          <w:rFonts w:ascii="Arial" w:hAnsi="Arial" w:cs="Arial"/>
          <w:i/>
          <w:iCs/>
          <w:lang w:val="sr-Cyrl-RS"/>
        </w:rPr>
        <w:t>и</w:t>
      </w:r>
    </w:p>
    <w:p w:rsidR="0018099B" w:rsidRPr="0018099B" w:rsidRDefault="0018099B" w:rsidP="009910C5">
      <w:pPr>
        <w:rPr>
          <w:rFonts w:ascii="Arial" w:hAnsi="Arial" w:cs="Arial"/>
          <w:i/>
          <w:iCs/>
          <w:lang w:val="sr-Cyrl-CS"/>
        </w:rPr>
      </w:pPr>
    </w:p>
    <w:p w:rsidR="009910C5" w:rsidRDefault="009910C5" w:rsidP="009910C5">
      <w:pPr>
        <w:rPr>
          <w:rFonts w:ascii="Arial" w:hAnsi="Arial" w:cs="Arial"/>
          <w:i/>
          <w:iCs/>
        </w:rPr>
      </w:pPr>
      <w:r>
        <w:rPr>
          <w:rFonts w:ascii="Arial" w:hAnsi="Arial" w:cs="Arial"/>
          <w:i/>
          <w:iCs/>
        </w:rPr>
        <w:t>...............................................................................................</w:t>
      </w:r>
    </w:p>
    <w:p w:rsidR="009910C5" w:rsidRDefault="009910C5" w:rsidP="009910C5">
      <w:pPr>
        <w:rPr>
          <w:rFonts w:ascii="Arial" w:hAnsi="Arial" w:cs="Arial"/>
          <w:i/>
          <w:iCs/>
        </w:rPr>
      </w:pPr>
      <w:r>
        <w:rPr>
          <w:rFonts w:ascii="Arial" w:hAnsi="Arial" w:cs="Arial"/>
          <w:i/>
          <w:iCs/>
        </w:rPr>
        <w:t>са седиштем у ............................................, улица .........................................., ПИБ:.......................... Матични број: ........................................</w:t>
      </w:r>
    </w:p>
    <w:p w:rsidR="009910C5" w:rsidRDefault="009910C5" w:rsidP="009910C5">
      <w:pPr>
        <w:rPr>
          <w:rFonts w:ascii="Arial" w:hAnsi="Arial" w:cs="Arial"/>
          <w:i/>
          <w:iCs/>
        </w:rPr>
      </w:pPr>
      <w:r>
        <w:rPr>
          <w:rFonts w:ascii="Arial" w:hAnsi="Arial" w:cs="Arial"/>
          <w:i/>
          <w:iCs/>
        </w:rPr>
        <w:t>Број рачуна: ............................................ Назив банке:......................................,</w:t>
      </w:r>
    </w:p>
    <w:p w:rsidR="009910C5" w:rsidRDefault="009910C5" w:rsidP="009910C5">
      <w:pPr>
        <w:rPr>
          <w:rFonts w:ascii="Arial" w:hAnsi="Arial" w:cs="Arial"/>
          <w:i/>
          <w:iCs/>
        </w:rPr>
      </w:pPr>
      <w:r>
        <w:rPr>
          <w:rFonts w:ascii="Arial" w:hAnsi="Arial" w:cs="Arial"/>
          <w:i/>
          <w:iCs/>
        </w:rPr>
        <w:t>Телефон:............................Телефакс:</w:t>
      </w:r>
    </w:p>
    <w:p w:rsidR="009910C5" w:rsidRDefault="009910C5" w:rsidP="009910C5">
      <w:pPr>
        <w:rPr>
          <w:rFonts w:ascii="Arial" w:hAnsi="Arial" w:cs="Arial"/>
          <w:i/>
          <w:iCs/>
        </w:rPr>
      </w:pPr>
      <w:r>
        <w:rPr>
          <w:rFonts w:ascii="Arial" w:hAnsi="Arial" w:cs="Arial"/>
          <w:i/>
          <w:iCs/>
        </w:rPr>
        <w:t xml:space="preserve">кога заступа................................................................... </w:t>
      </w:r>
    </w:p>
    <w:p w:rsidR="009910C5" w:rsidRDefault="009910C5" w:rsidP="009910C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9910C5" w:rsidRDefault="009910C5" w:rsidP="009910C5">
      <w:pPr>
        <w:rPr>
          <w:rFonts w:ascii="Arial" w:hAnsi="Arial" w:cs="Arial"/>
          <w:i/>
          <w:iCs/>
          <w:lang w:val="sr-Cyrl-CS"/>
        </w:rPr>
      </w:pPr>
    </w:p>
    <w:p w:rsidR="0018099B" w:rsidRPr="0018099B" w:rsidRDefault="0018099B" w:rsidP="009910C5">
      <w:pPr>
        <w:rPr>
          <w:rFonts w:ascii="Arial" w:hAnsi="Arial" w:cs="Arial"/>
          <w:i/>
          <w:iCs/>
          <w:lang w:val="sr-Cyrl-CS"/>
        </w:rPr>
      </w:pPr>
    </w:p>
    <w:p w:rsidR="009910C5" w:rsidRDefault="009910C5" w:rsidP="009910C5">
      <w:pPr>
        <w:rPr>
          <w:rFonts w:ascii="Arial" w:hAnsi="Arial" w:cs="Arial"/>
          <w:i/>
          <w:iCs/>
        </w:rPr>
      </w:pPr>
      <w:r>
        <w:rPr>
          <w:rFonts w:ascii="Arial" w:hAnsi="Arial" w:cs="Arial"/>
          <w:i/>
          <w:iCs/>
        </w:rPr>
        <w:t>Основ уговора:</w:t>
      </w:r>
    </w:p>
    <w:p w:rsidR="009910C5" w:rsidRDefault="009910C5" w:rsidP="009910C5">
      <w:pPr>
        <w:rPr>
          <w:rFonts w:ascii="Arial" w:hAnsi="Arial" w:cs="Arial"/>
          <w:i/>
          <w:iCs/>
        </w:rPr>
      </w:pPr>
      <w:r>
        <w:rPr>
          <w:rFonts w:ascii="Arial" w:hAnsi="Arial" w:cs="Arial"/>
          <w:i/>
          <w:iCs/>
        </w:rPr>
        <w:t>ЈН Број:...................................................</w:t>
      </w:r>
    </w:p>
    <w:p w:rsidR="009910C5" w:rsidRDefault="009910C5" w:rsidP="009910C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9910C5" w:rsidRDefault="009910C5" w:rsidP="009910C5">
      <w:pPr>
        <w:rPr>
          <w:rFonts w:ascii="Arial" w:hAnsi="Arial" w:cs="Arial"/>
          <w:i/>
          <w:iCs/>
        </w:rPr>
      </w:pPr>
      <w:r>
        <w:rPr>
          <w:rFonts w:ascii="Arial" w:hAnsi="Arial" w:cs="Arial"/>
          <w:i/>
          <w:iCs/>
        </w:rPr>
        <w:t>Понуда изабраног понуђача бр. ______ од...............................</w:t>
      </w:r>
    </w:p>
    <w:p w:rsidR="009910C5" w:rsidRDefault="009910C5" w:rsidP="009910C5">
      <w:pPr>
        <w:shd w:val="clear" w:color="auto" w:fill="FFFFFF"/>
        <w:jc w:val="both"/>
        <w:rPr>
          <w:lang w:val="sr-Cyrl-RS"/>
        </w:rPr>
      </w:pPr>
    </w:p>
    <w:p w:rsidR="009910C5" w:rsidRDefault="009910C5" w:rsidP="009910C5">
      <w:pPr>
        <w:jc w:val="both"/>
        <w:rPr>
          <w:lang w:val="sr-Cyrl-CS"/>
        </w:rPr>
      </w:pPr>
    </w:p>
    <w:p w:rsidR="0018099B" w:rsidRDefault="0018099B" w:rsidP="009910C5">
      <w:pPr>
        <w:jc w:val="both"/>
        <w:rPr>
          <w:lang w:val="sr-Cyrl-CS"/>
        </w:rPr>
      </w:pPr>
    </w:p>
    <w:p w:rsidR="0018099B" w:rsidRDefault="0018099B" w:rsidP="009910C5">
      <w:pPr>
        <w:jc w:val="both"/>
        <w:rPr>
          <w:lang w:val="sr-Cyrl-CS"/>
        </w:rPr>
      </w:pPr>
    </w:p>
    <w:p w:rsidR="0018099B" w:rsidRPr="00AC7B35" w:rsidRDefault="0018099B" w:rsidP="009910C5">
      <w:pPr>
        <w:jc w:val="both"/>
        <w:rPr>
          <w:lang w:val="sr-Cyrl-CS"/>
        </w:rPr>
      </w:pPr>
    </w:p>
    <w:p w:rsidR="009910C5" w:rsidRPr="00664B5E" w:rsidRDefault="009910C5" w:rsidP="009910C5">
      <w:pPr>
        <w:jc w:val="both"/>
        <w:rPr>
          <w:rFonts w:ascii="Arial" w:hAnsi="Arial" w:cs="Arial"/>
          <w:lang w:val="sr-Cyrl-CS"/>
        </w:rPr>
      </w:pPr>
      <w:r w:rsidRPr="00664B5E">
        <w:rPr>
          <w:rFonts w:ascii="Arial" w:hAnsi="Arial" w:cs="Arial"/>
          <w:b/>
          <w:lang w:val="sr-Cyrl-CS"/>
        </w:rPr>
        <w:t>УГОВОРНЕ СТРАНЕ КОНСТАТУЈУ</w:t>
      </w:r>
      <w:r w:rsidRPr="00664B5E">
        <w:rPr>
          <w:rFonts w:ascii="Arial" w:hAnsi="Arial" w:cs="Arial"/>
          <w:lang w:val="sr-Cyrl-CS"/>
        </w:rPr>
        <w:t>:</w:t>
      </w:r>
    </w:p>
    <w:p w:rsidR="009910C5" w:rsidRPr="00664B5E" w:rsidRDefault="009910C5" w:rsidP="009910C5">
      <w:pPr>
        <w:jc w:val="both"/>
        <w:rPr>
          <w:rFonts w:ascii="Arial" w:hAnsi="Arial" w:cs="Arial"/>
          <w:lang w:val="sr-Cyrl-CS"/>
        </w:rPr>
      </w:pPr>
    </w:p>
    <w:p w:rsidR="009910C5" w:rsidRPr="00664B5E" w:rsidRDefault="009910C5" w:rsidP="009910C5">
      <w:pPr>
        <w:jc w:val="both"/>
        <w:rPr>
          <w:rFonts w:ascii="Arial" w:hAnsi="Arial" w:cs="Arial"/>
          <w:lang w:val="sr-Cyrl-CS"/>
        </w:rPr>
      </w:pPr>
      <w:r w:rsidRPr="00664B5E">
        <w:rPr>
          <w:rFonts w:ascii="Arial" w:hAnsi="Arial" w:cs="Arial"/>
          <w:lang w:val="sr-Cyrl-CS"/>
        </w:rPr>
        <w:t xml:space="preserve">-да је Општина Лепосавић, коју заступа Председник </w:t>
      </w:r>
      <w:r w:rsidR="00DF311B">
        <w:rPr>
          <w:rFonts w:ascii="Arial" w:hAnsi="Arial" w:cs="Arial"/>
          <w:lang w:val="sr-Cyrl-CS"/>
        </w:rPr>
        <w:t>привременог органа о</w:t>
      </w:r>
      <w:r w:rsidR="00EC3E8C">
        <w:rPr>
          <w:rFonts w:ascii="Arial" w:hAnsi="Arial" w:cs="Arial"/>
          <w:lang w:val="sr-Cyrl-CS"/>
        </w:rPr>
        <w:t>пштине Зоран Тодић</w:t>
      </w:r>
      <w:r w:rsidRPr="00664B5E">
        <w:rPr>
          <w:rFonts w:ascii="Arial" w:hAnsi="Arial" w:cs="Arial"/>
          <w:lang w:val="sr-Cyrl-CS"/>
        </w:rPr>
        <w:t xml:space="preserve">, Одлуком о покретању поступка број </w:t>
      </w:r>
      <w:r w:rsidR="0032757C">
        <w:rPr>
          <w:rFonts w:ascii="Arial" w:hAnsi="Arial" w:cs="Arial"/>
          <w:lang w:val="sr-Cyrl-CS"/>
        </w:rPr>
        <w:t>404-2/</w:t>
      </w:r>
      <w:r w:rsidR="000727E9">
        <w:rPr>
          <w:rFonts w:ascii="Arial" w:hAnsi="Arial" w:cs="Arial"/>
          <w:lang w:val="en-US"/>
        </w:rPr>
        <w:t>6</w:t>
      </w:r>
      <w:r w:rsidR="0032757C">
        <w:rPr>
          <w:rFonts w:ascii="Arial" w:hAnsi="Arial" w:cs="Arial"/>
          <w:lang w:val="sr-Cyrl-CS"/>
        </w:rPr>
        <w:t>-20</w:t>
      </w:r>
      <w:r w:rsidR="000727E9">
        <w:rPr>
          <w:rFonts w:ascii="Arial" w:hAnsi="Arial" w:cs="Arial"/>
          <w:lang w:val="en-US"/>
        </w:rPr>
        <w:t>7</w:t>
      </w:r>
      <w:r w:rsidR="0032757C">
        <w:rPr>
          <w:rFonts w:ascii="Arial" w:hAnsi="Arial" w:cs="Arial"/>
          <w:lang w:val="sr-Cyrl-CS"/>
        </w:rPr>
        <w:t>6</w:t>
      </w:r>
      <w:r w:rsidRPr="00664B5E">
        <w:rPr>
          <w:rFonts w:ascii="Arial" w:hAnsi="Arial" w:cs="Arial"/>
          <w:lang w:val="sr-Cyrl-CS"/>
        </w:rPr>
        <w:t xml:space="preserve"> од </w:t>
      </w:r>
      <w:r w:rsidR="00CB6A7D">
        <w:rPr>
          <w:rFonts w:ascii="Arial" w:hAnsi="Arial" w:cs="Arial"/>
          <w:lang w:val="sr-Cyrl-CS"/>
        </w:rPr>
        <w:t xml:space="preserve">27.10. </w:t>
      </w:r>
      <w:r w:rsidRPr="00664B5E">
        <w:rPr>
          <w:rFonts w:ascii="Arial" w:hAnsi="Arial" w:cs="Arial"/>
          <w:lang w:val="sr-Cyrl-CS"/>
        </w:rPr>
        <w:t>201</w:t>
      </w:r>
      <w:r w:rsidR="000727E9">
        <w:rPr>
          <w:rFonts w:ascii="Arial" w:hAnsi="Arial" w:cs="Arial"/>
          <w:lang w:val="sr-Cyrl-CS"/>
        </w:rPr>
        <w:t>7</w:t>
      </w:r>
      <w:r w:rsidR="007D5A15">
        <w:rPr>
          <w:rFonts w:ascii="Arial" w:hAnsi="Arial" w:cs="Arial"/>
          <w:lang w:val="sr-Cyrl-CS"/>
        </w:rPr>
        <w:t xml:space="preserve">. </w:t>
      </w:r>
      <w:r w:rsidRPr="00664B5E">
        <w:rPr>
          <w:rFonts w:ascii="Arial" w:hAnsi="Arial" w:cs="Arial"/>
          <w:lang w:val="sr-Cyrl-CS"/>
        </w:rPr>
        <w:t>године спровела поступак јавне набавке мале вредности чији  предмет</w:t>
      </w:r>
      <w:r w:rsidR="006E44F0">
        <w:rPr>
          <w:rFonts w:ascii="Arial" w:hAnsi="Arial" w:cs="Arial"/>
          <w:lang w:val="sr-Cyrl-CS"/>
        </w:rPr>
        <w:t xml:space="preserve"> су</w:t>
      </w:r>
      <w:r w:rsidRPr="00664B5E">
        <w:rPr>
          <w:rFonts w:ascii="Arial" w:hAnsi="Arial" w:cs="Arial"/>
          <w:lang w:val="sr-Cyrl-CS"/>
        </w:rPr>
        <w:t xml:space="preserve"> услуг</w:t>
      </w:r>
      <w:r w:rsidR="006E44F0">
        <w:rPr>
          <w:rFonts w:ascii="Arial" w:hAnsi="Arial" w:cs="Arial"/>
          <w:lang w:val="sr-Cyrl-CS"/>
        </w:rPr>
        <w:t>е</w:t>
      </w:r>
      <w:r w:rsidR="00D25F82">
        <w:rPr>
          <w:rFonts w:ascii="Arial" w:hAnsi="Arial" w:cs="Arial"/>
          <w:lang w:val="sr-Cyrl-CS"/>
        </w:rPr>
        <w:t xml:space="preserve"> </w:t>
      </w:r>
      <w:r w:rsidRPr="00664B5E">
        <w:rPr>
          <w:rFonts w:ascii="Arial" w:hAnsi="Arial" w:cs="Arial"/>
          <w:lang w:val="sr-Cyrl-CS"/>
        </w:rPr>
        <w:t>-</w:t>
      </w:r>
      <w:r w:rsidRPr="00664B5E">
        <w:rPr>
          <w:rFonts w:ascii="Arial" w:hAnsi="Arial" w:cs="Arial"/>
          <w:b/>
          <w:lang w:val="sr-Cyrl-CS"/>
        </w:rPr>
        <w:t xml:space="preserve"> Превоз ђака за наставне и радне дане основних школа, на територији општине Лепосавић, за школску 201</w:t>
      </w:r>
      <w:r w:rsidR="000727E9">
        <w:rPr>
          <w:rFonts w:ascii="Arial" w:hAnsi="Arial" w:cs="Arial"/>
          <w:b/>
          <w:lang w:val="sr-Cyrl-CS"/>
        </w:rPr>
        <w:t>7</w:t>
      </w:r>
      <w:r w:rsidRPr="00664B5E">
        <w:rPr>
          <w:rFonts w:ascii="Arial" w:hAnsi="Arial" w:cs="Arial"/>
          <w:b/>
          <w:lang w:val="sr-Cyrl-CS"/>
        </w:rPr>
        <w:t>/201</w:t>
      </w:r>
      <w:r w:rsidR="000727E9">
        <w:rPr>
          <w:rFonts w:ascii="Arial" w:hAnsi="Arial" w:cs="Arial"/>
          <w:b/>
          <w:lang w:val="sr-Cyrl-CS"/>
        </w:rPr>
        <w:t>8</w:t>
      </w:r>
      <w:r w:rsidRPr="00664B5E">
        <w:rPr>
          <w:rFonts w:ascii="Arial" w:hAnsi="Arial" w:cs="Arial"/>
          <w:b/>
          <w:lang w:val="sr-Cyrl-CS"/>
        </w:rPr>
        <w:t xml:space="preserve"> годину</w:t>
      </w:r>
      <w:r w:rsidRPr="00664B5E">
        <w:rPr>
          <w:rFonts w:ascii="Arial" w:hAnsi="Arial" w:cs="Arial"/>
          <w:lang w:val="sr-Cyrl-CS"/>
        </w:rPr>
        <w:t>-да је Понуђач доставио понуду број (биће преузето из понуде), која је саставни део уговора</w:t>
      </w:r>
    </w:p>
    <w:p w:rsidR="009910C5" w:rsidRPr="00664B5E" w:rsidRDefault="009910C5" w:rsidP="009910C5">
      <w:pPr>
        <w:jc w:val="both"/>
        <w:rPr>
          <w:rFonts w:ascii="Arial" w:hAnsi="Arial" w:cs="Arial"/>
          <w:lang w:val="sr-Cyrl-CS"/>
        </w:rPr>
      </w:pPr>
      <w:r w:rsidRPr="00664B5E">
        <w:rPr>
          <w:rFonts w:ascii="Arial" w:hAnsi="Arial" w:cs="Arial"/>
          <w:lang w:val="sr-Cyrl-CS"/>
        </w:rPr>
        <w:lastRenderedPageBreak/>
        <w:t>-да је Наручилац, на основу понуде Понуђача и Одлуке о избору најповољније понуде број (попуњава Наручилац) закључује уговор са Понуђачем о превозу ђака са територије општине Лепосав</w:t>
      </w:r>
      <w:r w:rsidR="00D25F82">
        <w:rPr>
          <w:rFonts w:ascii="Arial" w:hAnsi="Arial" w:cs="Arial"/>
          <w:lang w:val="sr-Cyrl-CS"/>
        </w:rPr>
        <w:t>ић за школску 201</w:t>
      </w:r>
      <w:r w:rsidR="000727E9">
        <w:rPr>
          <w:rFonts w:ascii="Arial" w:hAnsi="Arial" w:cs="Arial"/>
          <w:lang w:val="sr-Cyrl-CS"/>
        </w:rPr>
        <w:t>7</w:t>
      </w:r>
      <w:r w:rsidR="00D25F82">
        <w:rPr>
          <w:rFonts w:ascii="Arial" w:hAnsi="Arial" w:cs="Arial"/>
          <w:lang w:val="sr-Cyrl-CS"/>
        </w:rPr>
        <w:t>/201</w:t>
      </w:r>
      <w:r w:rsidR="000727E9">
        <w:rPr>
          <w:rFonts w:ascii="Arial" w:hAnsi="Arial" w:cs="Arial"/>
          <w:lang w:val="sr-Cyrl-CS"/>
        </w:rPr>
        <w:t>8</w:t>
      </w:r>
      <w:r w:rsidR="00D25F82">
        <w:rPr>
          <w:rFonts w:ascii="Arial" w:hAnsi="Arial" w:cs="Arial"/>
          <w:lang w:val="sr-Cyrl-CS"/>
        </w:rPr>
        <w:t xml:space="preserve"> годину.</w:t>
      </w:r>
    </w:p>
    <w:p w:rsidR="009910C5" w:rsidRPr="00664B5E" w:rsidRDefault="009910C5" w:rsidP="009910C5">
      <w:pPr>
        <w:jc w:val="both"/>
        <w:rPr>
          <w:rFonts w:ascii="Arial" w:hAnsi="Arial" w:cs="Arial"/>
          <w:b/>
        </w:rPr>
      </w:pPr>
    </w:p>
    <w:p w:rsidR="009910C5" w:rsidRDefault="009910C5" w:rsidP="009910C5">
      <w:pPr>
        <w:jc w:val="both"/>
        <w:rPr>
          <w:rFonts w:ascii="Arial" w:hAnsi="Arial" w:cs="Arial"/>
          <w:b/>
          <w:lang w:val="sr-Cyrl-CS"/>
        </w:rPr>
      </w:pPr>
    </w:p>
    <w:p w:rsidR="0018099B" w:rsidRPr="00664B5E" w:rsidRDefault="0018099B" w:rsidP="009910C5">
      <w:pPr>
        <w:jc w:val="both"/>
        <w:rPr>
          <w:rFonts w:ascii="Arial" w:hAnsi="Arial" w:cs="Arial"/>
          <w:b/>
          <w:lang w:val="sr-Cyrl-CS"/>
        </w:rPr>
      </w:pPr>
    </w:p>
    <w:p w:rsidR="009910C5" w:rsidRPr="00664B5E" w:rsidRDefault="009910C5" w:rsidP="009910C5">
      <w:pPr>
        <w:jc w:val="center"/>
        <w:rPr>
          <w:rFonts w:ascii="Arial" w:hAnsi="Arial" w:cs="Arial"/>
          <w:b/>
          <w:lang w:val="pl-PL"/>
        </w:rPr>
      </w:pPr>
      <w:r w:rsidRPr="00664B5E">
        <w:rPr>
          <w:rFonts w:ascii="Arial" w:hAnsi="Arial" w:cs="Arial"/>
          <w:b/>
        </w:rPr>
        <w:t>Члан 1</w:t>
      </w:r>
      <w:r w:rsidRPr="00664B5E">
        <w:rPr>
          <w:rFonts w:ascii="Arial" w:hAnsi="Arial" w:cs="Arial"/>
          <w:b/>
          <w:lang w:val="pl-PL"/>
        </w:rPr>
        <w:t>.</w:t>
      </w:r>
    </w:p>
    <w:p w:rsidR="009910C5" w:rsidRPr="00664B5E" w:rsidRDefault="009910C5" w:rsidP="009910C5">
      <w:pPr>
        <w:jc w:val="both"/>
        <w:rPr>
          <w:rFonts w:ascii="Arial" w:hAnsi="Arial" w:cs="Arial"/>
          <w:b/>
        </w:rPr>
      </w:pPr>
    </w:p>
    <w:p w:rsidR="009910C5" w:rsidRPr="00664B5E" w:rsidRDefault="009910C5" w:rsidP="0055425F">
      <w:pPr>
        <w:rPr>
          <w:rFonts w:ascii="Arial" w:hAnsi="Arial" w:cs="Arial"/>
          <w:lang w:val="sr-Cyrl-CS"/>
        </w:rPr>
      </w:pPr>
      <w:r w:rsidRPr="00664B5E">
        <w:rPr>
          <w:rFonts w:ascii="Arial" w:hAnsi="Arial" w:cs="Arial"/>
          <w:b/>
        </w:rPr>
        <w:t xml:space="preserve">Предмет </w:t>
      </w:r>
      <w:r w:rsidRPr="00664B5E">
        <w:rPr>
          <w:rFonts w:ascii="Arial" w:hAnsi="Arial" w:cs="Arial"/>
        </w:rPr>
        <w:t xml:space="preserve">овог уговора је </w:t>
      </w:r>
      <w:r w:rsidR="00E7253E">
        <w:rPr>
          <w:rFonts w:ascii="Arial" w:hAnsi="Arial" w:cs="Arial"/>
          <w:lang w:val="sr-Cyrl-RS"/>
        </w:rPr>
        <w:t>пружање</w:t>
      </w:r>
      <w:r w:rsidRPr="00664B5E">
        <w:rPr>
          <w:rFonts w:ascii="Arial" w:hAnsi="Arial" w:cs="Arial"/>
          <w:lang w:val="sr-Cyrl-CS"/>
        </w:rPr>
        <w:t xml:space="preserve"> услуга-е превоз ђака на територији општине Лепосавић за школску 201</w:t>
      </w:r>
      <w:r w:rsidR="000727E9">
        <w:rPr>
          <w:rFonts w:ascii="Arial" w:hAnsi="Arial" w:cs="Arial"/>
          <w:lang w:val="sr-Cyrl-CS"/>
        </w:rPr>
        <w:t>7</w:t>
      </w:r>
      <w:r w:rsidR="00E53F62">
        <w:rPr>
          <w:rFonts w:ascii="Arial" w:hAnsi="Arial" w:cs="Arial"/>
          <w:lang w:val="sr-Cyrl-CS"/>
        </w:rPr>
        <w:t>/</w:t>
      </w:r>
      <w:r w:rsidRPr="00664B5E">
        <w:rPr>
          <w:rFonts w:ascii="Arial" w:hAnsi="Arial" w:cs="Arial"/>
          <w:lang w:val="sr-Cyrl-CS"/>
        </w:rPr>
        <w:t>201</w:t>
      </w:r>
      <w:r w:rsidR="000727E9">
        <w:rPr>
          <w:rFonts w:ascii="Arial" w:hAnsi="Arial" w:cs="Arial"/>
          <w:lang w:val="sr-Cyrl-CS"/>
        </w:rPr>
        <w:t xml:space="preserve">8 </w:t>
      </w:r>
      <w:r w:rsidRPr="00664B5E">
        <w:rPr>
          <w:rFonts w:ascii="Arial" w:hAnsi="Arial" w:cs="Arial"/>
          <w:lang w:val="sr-Cyrl-CS"/>
        </w:rPr>
        <w:t xml:space="preserve"> годину, </w:t>
      </w:r>
      <w:r w:rsidR="006E44F0">
        <w:rPr>
          <w:rFonts w:ascii="Arial" w:hAnsi="Arial" w:cs="Arial"/>
          <w:lang w:val="sr-Cyrl-CS"/>
        </w:rPr>
        <w:t>као и за месеце септембар и октобар школске 201</w:t>
      </w:r>
      <w:r w:rsidR="000727E9">
        <w:rPr>
          <w:rFonts w:ascii="Arial" w:hAnsi="Arial" w:cs="Arial"/>
          <w:lang w:val="sr-Cyrl-CS"/>
        </w:rPr>
        <w:t>8</w:t>
      </w:r>
      <w:r w:rsidR="006E44F0">
        <w:rPr>
          <w:rFonts w:ascii="Arial" w:hAnsi="Arial" w:cs="Arial"/>
          <w:lang w:val="sr-Cyrl-CS"/>
        </w:rPr>
        <w:t>/201</w:t>
      </w:r>
      <w:r w:rsidR="000727E9">
        <w:rPr>
          <w:rFonts w:ascii="Arial" w:hAnsi="Arial" w:cs="Arial"/>
          <w:lang w:val="sr-Cyrl-CS"/>
        </w:rPr>
        <w:t>9</w:t>
      </w:r>
      <w:r w:rsidR="006E44F0">
        <w:rPr>
          <w:rFonts w:ascii="Arial" w:hAnsi="Arial" w:cs="Arial"/>
          <w:lang w:val="sr-Cyrl-CS"/>
        </w:rPr>
        <w:t xml:space="preserve"> године, </w:t>
      </w:r>
      <w:r w:rsidR="00BB57A1">
        <w:rPr>
          <w:rFonts w:ascii="Arial" w:hAnsi="Arial" w:cs="Arial"/>
          <w:lang w:val="sr-Cyrl-CS"/>
        </w:rPr>
        <w:t xml:space="preserve">према спецификацији услуга са прегледом линија </w:t>
      </w:r>
    </w:p>
    <w:p w:rsidR="009910C5" w:rsidRPr="00664B5E" w:rsidRDefault="009910C5" w:rsidP="0055425F">
      <w:pPr>
        <w:rPr>
          <w:rFonts w:ascii="Arial" w:hAnsi="Arial" w:cs="Arial"/>
          <w:lang w:val="sr-Cyrl-CS"/>
        </w:rPr>
      </w:pPr>
      <w:r w:rsidRPr="00664B5E">
        <w:rPr>
          <w:rFonts w:ascii="Arial" w:hAnsi="Arial" w:cs="Arial"/>
          <w:lang w:val="sr-Cyrl-CS"/>
        </w:rPr>
        <w:t>у свему према понуди понуђача, која је саставни део овог Уговора.</w:t>
      </w:r>
    </w:p>
    <w:p w:rsidR="009910C5" w:rsidRDefault="009910C5" w:rsidP="0055425F">
      <w:pPr>
        <w:rPr>
          <w:rFonts w:ascii="Arial" w:hAnsi="Arial" w:cs="Arial"/>
          <w:b/>
          <w:lang w:val="en-US"/>
        </w:rPr>
      </w:pPr>
    </w:p>
    <w:p w:rsidR="0018099B" w:rsidRDefault="0018099B" w:rsidP="0055425F">
      <w:pPr>
        <w:rPr>
          <w:rFonts w:ascii="Arial" w:hAnsi="Arial" w:cs="Arial"/>
          <w:b/>
          <w:lang w:val="sr-Cyrl-CS"/>
        </w:rPr>
      </w:pPr>
    </w:p>
    <w:p w:rsidR="00010B94" w:rsidRPr="00587BDA" w:rsidRDefault="00010B94" w:rsidP="00010B94">
      <w:pPr>
        <w:rPr>
          <w:b/>
          <w:lang w:val="sr-Cyrl-CS"/>
        </w:rPr>
      </w:pPr>
      <w:r w:rsidRPr="00587BDA">
        <w:rPr>
          <w:b/>
          <w:lang w:val="sr-Cyrl-CS"/>
        </w:rPr>
        <w:t>Релација: Лепосавић-Родељ</w:t>
      </w:r>
    </w:p>
    <w:p w:rsidR="00010B94" w:rsidRDefault="00010B94" w:rsidP="00010B94">
      <w:pPr>
        <w:rPr>
          <w:rFonts w:ascii="Arial" w:hAnsi="Arial" w:cs="Arial"/>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78"/>
        <w:gridCol w:w="1563"/>
        <w:gridCol w:w="1750"/>
        <w:gridCol w:w="1562"/>
        <w:gridCol w:w="1562"/>
      </w:tblGrid>
      <w:tr w:rsidR="00010B94" w:rsidRPr="00AC7AB5" w:rsidTr="00010B94">
        <w:tc>
          <w:tcPr>
            <w:tcW w:w="675" w:type="dxa"/>
          </w:tcPr>
          <w:p w:rsidR="00010B94" w:rsidRPr="00AC7AB5" w:rsidRDefault="00010B94" w:rsidP="00010B94">
            <w:pPr>
              <w:rPr>
                <w:b/>
                <w:lang w:val="sr-Cyrl-CS"/>
              </w:rPr>
            </w:pPr>
            <w:r w:rsidRPr="00AC7AB5">
              <w:rPr>
                <w:b/>
                <w:lang w:val="sr-Cyrl-CS"/>
              </w:rPr>
              <w:t>Р.б.</w:t>
            </w:r>
          </w:p>
        </w:tc>
        <w:tc>
          <w:tcPr>
            <w:tcW w:w="2278" w:type="dxa"/>
          </w:tcPr>
          <w:p w:rsidR="00010B94" w:rsidRPr="00AC7AB5" w:rsidRDefault="00010B94" w:rsidP="00010B94">
            <w:pPr>
              <w:rPr>
                <w:b/>
                <w:lang w:val="sr-Cyrl-CS"/>
              </w:rPr>
            </w:pPr>
            <w:r w:rsidRPr="00AC7AB5">
              <w:rPr>
                <w:b/>
                <w:sz w:val="28"/>
                <w:lang w:val="sr-Cyrl-CS"/>
              </w:rPr>
              <w:t>Релација</w:t>
            </w:r>
          </w:p>
        </w:tc>
        <w:tc>
          <w:tcPr>
            <w:tcW w:w="1563" w:type="dxa"/>
          </w:tcPr>
          <w:p w:rsidR="00010B94" w:rsidRPr="00AC7AB5" w:rsidRDefault="00010B94" w:rsidP="00010B94">
            <w:pPr>
              <w:rPr>
                <w:b/>
                <w:lang w:val="sr-Cyrl-CS"/>
              </w:rPr>
            </w:pPr>
            <w:r w:rsidRPr="00AC7AB5">
              <w:rPr>
                <w:b/>
                <w:lang w:val="sr-Cyrl-CS"/>
              </w:rPr>
              <w:t>Месец</w:t>
            </w:r>
          </w:p>
        </w:tc>
        <w:tc>
          <w:tcPr>
            <w:tcW w:w="1750" w:type="dxa"/>
          </w:tcPr>
          <w:p w:rsidR="00010B94" w:rsidRPr="00AC7AB5" w:rsidRDefault="00010B94" w:rsidP="00010B94">
            <w:pPr>
              <w:rPr>
                <w:b/>
                <w:lang w:val="sr-Cyrl-CS"/>
              </w:rPr>
            </w:pPr>
            <w:r w:rsidRPr="00AC7AB5">
              <w:rPr>
                <w:b/>
                <w:lang w:val="sr-Cyrl-CS"/>
              </w:rPr>
              <w:t>Број наставних дана/месец</w:t>
            </w:r>
          </w:p>
        </w:tc>
        <w:tc>
          <w:tcPr>
            <w:tcW w:w="1562" w:type="dxa"/>
          </w:tcPr>
          <w:p w:rsidR="00010B94" w:rsidRPr="00AC7AB5" w:rsidRDefault="00010B94" w:rsidP="00010B94">
            <w:pPr>
              <w:rPr>
                <w:b/>
                <w:lang w:val="sr-Cyrl-CS"/>
              </w:rPr>
            </w:pPr>
            <w:r w:rsidRPr="00AC7AB5">
              <w:rPr>
                <w:b/>
                <w:lang w:val="sr-Cyrl-CS"/>
              </w:rPr>
              <w:t>Цена укупна дневно</w:t>
            </w:r>
          </w:p>
        </w:tc>
        <w:tc>
          <w:tcPr>
            <w:tcW w:w="1562" w:type="dxa"/>
          </w:tcPr>
          <w:p w:rsidR="00010B94" w:rsidRPr="00AC7AB5" w:rsidRDefault="00010B94" w:rsidP="00010B94">
            <w:pPr>
              <w:rPr>
                <w:b/>
                <w:lang w:val="sr-Cyrl-CS"/>
              </w:rPr>
            </w:pPr>
            <w:r w:rsidRPr="00AC7AB5">
              <w:rPr>
                <w:b/>
                <w:lang w:val="sr-Cyrl-CS"/>
              </w:rPr>
              <w:t xml:space="preserve">Укупна </w:t>
            </w:r>
          </w:p>
        </w:tc>
      </w:tr>
      <w:tr w:rsidR="00010B94" w:rsidRPr="00AC7AB5" w:rsidTr="00010B94">
        <w:tc>
          <w:tcPr>
            <w:tcW w:w="675" w:type="dxa"/>
          </w:tcPr>
          <w:p w:rsidR="00010B94" w:rsidRPr="005E5DD0" w:rsidRDefault="00010B94" w:rsidP="00010B94">
            <w:pPr>
              <w:rPr>
                <w:b/>
              </w:rPr>
            </w:pPr>
            <w:r>
              <w:rPr>
                <w:b/>
              </w:rPr>
              <w:t>1.</w:t>
            </w:r>
          </w:p>
        </w:tc>
        <w:tc>
          <w:tcPr>
            <w:tcW w:w="2278" w:type="dxa"/>
          </w:tcPr>
          <w:p w:rsidR="00010B94" w:rsidRPr="00AC7AB5" w:rsidRDefault="00010B94" w:rsidP="00010B94">
            <w:pPr>
              <w:rPr>
                <w:b/>
                <w:sz w:val="28"/>
                <w:lang w:val="sr-Cyrl-CS"/>
              </w:rPr>
            </w:pPr>
            <w:r w:rsidRPr="00AC7AB5">
              <w:rPr>
                <w:b/>
                <w:bCs/>
                <w:lang w:val="sr-Cyrl-CS"/>
              </w:rPr>
              <w:t>Лепосавић</w:t>
            </w:r>
            <w:r w:rsidRPr="00AC7AB5">
              <w:rPr>
                <w:b/>
                <w:bCs/>
              </w:rPr>
              <w:t>-</w:t>
            </w:r>
            <w:r w:rsidRPr="00AC7AB5">
              <w:rPr>
                <w:b/>
                <w:bCs/>
                <w:lang w:val="sr-Cyrl-CS"/>
              </w:rPr>
              <w:t>Родељ</w:t>
            </w:r>
            <w:r>
              <w:rPr>
                <w:b/>
                <w:bCs/>
                <w:lang w:val="sr-Cyrl-CS"/>
              </w:rPr>
              <w:t xml:space="preserve">, Костин Поток-Тврђен </w:t>
            </w:r>
          </w:p>
        </w:tc>
        <w:tc>
          <w:tcPr>
            <w:tcW w:w="1563" w:type="dxa"/>
          </w:tcPr>
          <w:p w:rsidR="00010B94" w:rsidRPr="005E5DD0" w:rsidRDefault="00010B94" w:rsidP="00010B94">
            <w:pPr>
              <w:rPr>
                <w:b/>
              </w:rPr>
            </w:pPr>
            <w:r>
              <w:rPr>
                <w:b/>
              </w:rPr>
              <w:t>децембар</w:t>
            </w:r>
          </w:p>
        </w:tc>
        <w:tc>
          <w:tcPr>
            <w:tcW w:w="1750" w:type="dxa"/>
          </w:tcPr>
          <w:p w:rsidR="00010B94" w:rsidRPr="00AC7AB5" w:rsidRDefault="00010B94" w:rsidP="00010B94">
            <w:pPr>
              <w:jc w:val="center"/>
              <w:rPr>
                <w:b/>
                <w:lang w:val="sr-Cyrl-CS"/>
              </w:rPr>
            </w:pPr>
            <w:r>
              <w:rPr>
                <w:b/>
                <w:lang w:val="sr-Cyrl-CS"/>
              </w:rPr>
              <w:t>21</w:t>
            </w:r>
          </w:p>
        </w:tc>
        <w:tc>
          <w:tcPr>
            <w:tcW w:w="1562" w:type="dxa"/>
          </w:tcPr>
          <w:p w:rsidR="00010B94" w:rsidRPr="00AC7AB5" w:rsidRDefault="00010B94" w:rsidP="00010B94">
            <w:pPr>
              <w:jc w:val="center"/>
              <w:rPr>
                <w:b/>
                <w:lang w:val="sr-Cyrl-CS"/>
              </w:rP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2</w:t>
            </w:r>
            <w:r w:rsidRPr="00AC7AB5">
              <w:rPr>
                <w:b/>
                <w:lang w:val="sr-Cyrl-CS"/>
              </w:rPr>
              <w:t>.</w:t>
            </w:r>
          </w:p>
        </w:tc>
        <w:tc>
          <w:tcPr>
            <w:tcW w:w="2278" w:type="dxa"/>
          </w:tcPr>
          <w:p w:rsidR="00010B94" w:rsidRPr="00AC7AB5" w:rsidRDefault="00010B94" w:rsidP="00010B94">
            <w:pPr>
              <w:rPr>
                <w:b/>
                <w:sz w:val="28"/>
                <w:lang w:val="sr-Cyrl-CS"/>
              </w:rPr>
            </w:pPr>
          </w:p>
        </w:tc>
        <w:tc>
          <w:tcPr>
            <w:tcW w:w="1563" w:type="dxa"/>
          </w:tcPr>
          <w:p w:rsidR="00010B94" w:rsidRPr="00AC7AB5" w:rsidRDefault="00010B94" w:rsidP="00010B94">
            <w:pPr>
              <w:rPr>
                <w:b/>
                <w:lang w:val="sr-Cyrl-CS"/>
              </w:rPr>
            </w:pPr>
            <w:r w:rsidRPr="00AC7AB5">
              <w:rPr>
                <w:b/>
                <w:lang w:val="sr-Cyrl-CS"/>
              </w:rPr>
              <w:t>јануар</w:t>
            </w:r>
          </w:p>
        </w:tc>
        <w:tc>
          <w:tcPr>
            <w:tcW w:w="1750" w:type="dxa"/>
          </w:tcPr>
          <w:p w:rsidR="00010B94" w:rsidRPr="00010B94" w:rsidRDefault="00010B94" w:rsidP="00010B94">
            <w:pPr>
              <w:jc w:val="center"/>
              <w:rPr>
                <w:b/>
                <w:lang w:val="sr-Cyrl-RS"/>
              </w:rPr>
            </w:pPr>
            <w:r>
              <w:rPr>
                <w:b/>
              </w:rPr>
              <w:t>1</w:t>
            </w:r>
            <w:r>
              <w:rPr>
                <w:b/>
                <w:lang w:val="sr-Cyrl-RS"/>
              </w:rPr>
              <w:t>7</w:t>
            </w:r>
          </w:p>
        </w:tc>
        <w:tc>
          <w:tcPr>
            <w:tcW w:w="1562" w:type="dxa"/>
          </w:tcPr>
          <w:p w:rsidR="00010B94" w:rsidRPr="00AC7AB5" w:rsidRDefault="00010B94" w:rsidP="00010B94">
            <w:pPr>
              <w:jc w:val="center"/>
              <w:rPr>
                <w:b/>
                <w:lang w:val="sr-Cyrl-CS"/>
              </w:rP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3</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фебруар</w:t>
            </w:r>
          </w:p>
        </w:tc>
        <w:tc>
          <w:tcPr>
            <w:tcW w:w="1750" w:type="dxa"/>
          </w:tcPr>
          <w:p w:rsidR="00010B94" w:rsidRPr="00010B94" w:rsidRDefault="00010B94" w:rsidP="00010B94">
            <w:pPr>
              <w:jc w:val="center"/>
              <w:rPr>
                <w:b/>
                <w:lang w:val="sr-Cyrl-RS"/>
              </w:rPr>
            </w:pPr>
            <w:r>
              <w:rPr>
                <w:b/>
              </w:rPr>
              <w:t>1</w:t>
            </w:r>
            <w:r>
              <w:rPr>
                <w:b/>
                <w:lang w:val="sr-Cyrl-RS"/>
              </w:rPr>
              <w:t>1</w:t>
            </w:r>
          </w:p>
        </w:tc>
        <w:tc>
          <w:tcPr>
            <w:tcW w:w="1562" w:type="dxa"/>
          </w:tcPr>
          <w:p w:rsidR="00010B94" w:rsidRPr="00AC7AB5" w:rsidRDefault="00010B94" w:rsidP="00010B94">
            <w:pPr>
              <w:jc w:val="center"/>
              <w:rPr>
                <w:b/>
                <w:lang w:val="sr-Cyrl-CS"/>
              </w:rP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4</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март</w:t>
            </w:r>
          </w:p>
        </w:tc>
        <w:tc>
          <w:tcPr>
            <w:tcW w:w="1750" w:type="dxa"/>
          </w:tcPr>
          <w:p w:rsidR="00010B94" w:rsidRPr="00010B94" w:rsidRDefault="00010B94" w:rsidP="00010B94">
            <w:pPr>
              <w:jc w:val="center"/>
              <w:rPr>
                <w:b/>
                <w:lang w:val="sr-Cyrl-RS"/>
              </w:rPr>
            </w:pPr>
            <w:r w:rsidRPr="00AC7AB5">
              <w:rPr>
                <w:b/>
              </w:rPr>
              <w:t>2</w:t>
            </w:r>
            <w:r>
              <w:rPr>
                <w:b/>
                <w:lang w:val="sr-Cyrl-RS"/>
              </w:rPr>
              <w:t>2</w:t>
            </w:r>
          </w:p>
        </w:tc>
        <w:tc>
          <w:tcPr>
            <w:tcW w:w="1562" w:type="dxa"/>
          </w:tcPr>
          <w:p w:rsidR="00010B94" w:rsidRPr="00AC7AB5" w:rsidRDefault="00010B94" w:rsidP="00010B94">
            <w:pPr>
              <w:jc w:val="center"/>
              <w:rPr>
                <w:b/>
                <w:lang w:val="sr-Cyrl-CS"/>
              </w:rP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5</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април</w:t>
            </w:r>
          </w:p>
        </w:tc>
        <w:tc>
          <w:tcPr>
            <w:tcW w:w="1750" w:type="dxa"/>
          </w:tcPr>
          <w:p w:rsidR="00010B94" w:rsidRPr="00010B94" w:rsidRDefault="00010B94" w:rsidP="00010B94">
            <w:pPr>
              <w:jc w:val="center"/>
              <w:rPr>
                <w:b/>
                <w:lang w:val="sr-Cyrl-RS"/>
              </w:rPr>
            </w:pPr>
            <w:r w:rsidRPr="00AC7AB5">
              <w:rPr>
                <w:b/>
              </w:rPr>
              <w:t>1</w:t>
            </w:r>
            <w:r>
              <w:rPr>
                <w:b/>
                <w:lang w:val="sr-Cyrl-RS"/>
              </w:rPr>
              <w:t>5</w:t>
            </w:r>
          </w:p>
        </w:tc>
        <w:tc>
          <w:tcPr>
            <w:tcW w:w="1562" w:type="dxa"/>
          </w:tcPr>
          <w:p w:rsidR="00010B94" w:rsidRPr="00F07862" w:rsidRDefault="00010B94" w:rsidP="00010B94">
            <w:pPr>
              <w:jc w:val="center"/>
              <w:rPr>
                <w:b/>
              </w:rPr>
            </w:pPr>
          </w:p>
        </w:tc>
        <w:tc>
          <w:tcPr>
            <w:tcW w:w="1562" w:type="dxa"/>
          </w:tcPr>
          <w:p w:rsidR="00010B94" w:rsidRPr="00F07862" w:rsidRDefault="00010B94" w:rsidP="00010B94">
            <w:pPr>
              <w:jc w:val="center"/>
              <w:rPr>
                <w:b/>
              </w:rPr>
            </w:pPr>
          </w:p>
        </w:tc>
      </w:tr>
      <w:tr w:rsidR="00010B94" w:rsidRPr="00AC7AB5" w:rsidTr="00010B94">
        <w:tc>
          <w:tcPr>
            <w:tcW w:w="675" w:type="dxa"/>
          </w:tcPr>
          <w:p w:rsidR="00010B94" w:rsidRPr="00AC7AB5" w:rsidRDefault="00010B94" w:rsidP="00010B94">
            <w:pPr>
              <w:rPr>
                <w:b/>
                <w:lang w:val="sr-Cyrl-CS"/>
              </w:rPr>
            </w:pPr>
            <w:r>
              <w:rPr>
                <w:b/>
              </w:rPr>
              <w:t>6</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мај</w:t>
            </w:r>
          </w:p>
        </w:tc>
        <w:tc>
          <w:tcPr>
            <w:tcW w:w="1750" w:type="dxa"/>
          </w:tcPr>
          <w:p w:rsidR="00010B94" w:rsidRPr="00AC7AB5" w:rsidRDefault="00010B94" w:rsidP="00010B94">
            <w:pPr>
              <w:jc w:val="center"/>
              <w:rPr>
                <w:b/>
              </w:rPr>
            </w:pPr>
            <w:r w:rsidRPr="00AC7AB5">
              <w:rPr>
                <w:b/>
              </w:rPr>
              <w:t>2</w:t>
            </w:r>
            <w:r>
              <w:rPr>
                <w:b/>
              </w:rPr>
              <w:t>1</w:t>
            </w:r>
          </w:p>
        </w:tc>
        <w:tc>
          <w:tcPr>
            <w:tcW w:w="1562" w:type="dxa"/>
          </w:tcPr>
          <w:p w:rsidR="00010B94" w:rsidRPr="00F07862" w:rsidRDefault="00010B94" w:rsidP="00010B94">
            <w:pPr>
              <w:jc w:val="center"/>
              <w:rPr>
                <w:b/>
              </w:rPr>
            </w:pPr>
          </w:p>
        </w:tc>
        <w:tc>
          <w:tcPr>
            <w:tcW w:w="1562" w:type="dxa"/>
          </w:tcPr>
          <w:p w:rsidR="00010B94" w:rsidRPr="00F07862" w:rsidRDefault="00010B94" w:rsidP="00010B94">
            <w:pPr>
              <w:jc w:val="center"/>
              <w:rPr>
                <w:b/>
              </w:rPr>
            </w:pPr>
          </w:p>
        </w:tc>
      </w:tr>
      <w:tr w:rsidR="00010B94" w:rsidRPr="00AC7AB5" w:rsidTr="00010B94">
        <w:tc>
          <w:tcPr>
            <w:tcW w:w="675" w:type="dxa"/>
          </w:tcPr>
          <w:p w:rsidR="00010B94" w:rsidRPr="00AC7AB5" w:rsidRDefault="00010B94" w:rsidP="00010B94">
            <w:pPr>
              <w:rPr>
                <w:b/>
                <w:lang w:val="sr-Cyrl-CS"/>
              </w:rPr>
            </w:pPr>
            <w:r>
              <w:rPr>
                <w:b/>
              </w:rPr>
              <w:t>7</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јун</w:t>
            </w:r>
          </w:p>
        </w:tc>
        <w:tc>
          <w:tcPr>
            <w:tcW w:w="1750" w:type="dxa"/>
          </w:tcPr>
          <w:p w:rsidR="00010B94" w:rsidRPr="00010B94" w:rsidRDefault="00010B94" w:rsidP="00010B94">
            <w:pPr>
              <w:jc w:val="center"/>
              <w:rPr>
                <w:b/>
                <w:lang w:val="sr-Cyrl-RS"/>
              </w:rPr>
            </w:pPr>
            <w:r>
              <w:rPr>
                <w:b/>
                <w:lang w:val="sr-Cyrl-RS"/>
              </w:rPr>
              <w:t>10</w:t>
            </w:r>
          </w:p>
        </w:tc>
        <w:tc>
          <w:tcPr>
            <w:tcW w:w="1562" w:type="dxa"/>
          </w:tcPr>
          <w:p w:rsidR="00010B94" w:rsidRPr="00F07862" w:rsidRDefault="00010B94" w:rsidP="00010B94">
            <w:pPr>
              <w:jc w:val="center"/>
              <w:rPr>
                <w:b/>
              </w:rPr>
            </w:pPr>
          </w:p>
        </w:tc>
        <w:tc>
          <w:tcPr>
            <w:tcW w:w="1562" w:type="dxa"/>
          </w:tcPr>
          <w:p w:rsidR="00010B94" w:rsidRPr="00F07862" w:rsidRDefault="00010B94" w:rsidP="00010B94">
            <w:pPr>
              <w:jc w:val="center"/>
              <w:rPr>
                <w:b/>
              </w:rPr>
            </w:pPr>
          </w:p>
        </w:tc>
      </w:tr>
      <w:tr w:rsidR="00010B94" w:rsidRPr="00AC7AB5" w:rsidTr="00010B94">
        <w:tc>
          <w:tcPr>
            <w:tcW w:w="675" w:type="dxa"/>
          </w:tcPr>
          <w:p w:rsidR="00010B94" w:rsidRPr="00AC7AB5" w:rsidRDefault="00010B94" w:rsidP="00010B94">
            <w:pPr>
              <w:rPr>
                <w:b/>
                <w:lang w:val="sr-Cyrl-CS"/>
              </w:rPr>
            </w:pPr>
          </w:p>
        </w:tc>
        <w:tc>
          <w:tcPr>
            <w:tcW w:w="2278" w:type="dxa"/>
          </w:tcPr>
          <w:p w:rsidR="00010B94" w:rsidRPr="00AC7AB5" w:rsidRDefault="00010B94" w:rsidP="00010B94">
            <w:pPr>
              <w:rPr>
                <w:b/>
                <w:bCs/>
                <w:lang w:val="sr-Cyrl-CS"/>
              </w:rPr>
            </w:pPr>
            <w:r w:rsidRPr="00AC7AB5">
              <w:rPr>
                <w:b/>
                <w:bCs/>
                <w:lang w:val="sr-Cyrl-CS"/>
              </w:rPr>
              <w:t>УКУПНО</w:t>
            </w:r>
          </w:p>
        </w:tc>
        <w:tc>
          <w:tcPr>
            <w:tcW w:w="1563" w:type="dxa"/>
          </w:tcPr>
          <w:p w:rsidR="00010B94" w:rsidRPr="00AC7AB5" w:rsidRDefault="00010B94" w:rsidP="00010B94">
            <w:pPr>
              <w:rPr>
                <w:b/>
                <w:lang w:val="sr-Cyrl-CS"/>
              </w:rPr>
            </w:pPr>
          </w:p>
        </w:tc>
        <w:tc>
          <w:tcPr>
            <w:tcW w:w="1750" w:type="dxa"/>
          </w:tcPr>
          <w:p w:rsidR="00010B94" w:rsidRPr="00010B94" w:rsidRDefault="00010B94" w:rsidP="00010B94">
            <w:pPr>
              <w:jc w:val="center"/>
              <w:rPr>
                <w:b/>
                <w:lang w:val="sr-Cyrl-RS"/>
              </w:rPr>
            </w:pPr>
            <w:r>
              <w:rPr>
                <w:b/>
              </w:rPr>
              <w:t>11</w:t>
            </w:r>
            <w:r>
              <w:rPr>
                <w:b/>
                <w:lang w:val="sr-Cyrl-RS"/>
              </w:rPr>
              <w:t>7</w:t>
            </w:r>
          </w:p>
        </w:tc>
        <w:tc>
          <w:tcPr>
            <w:tcW w:w="1562" w:type="dxa"/>
          </w:tcPr>
          <w:p w:rsidR="00010B94" w:rsidRPr="00AC7AB5" w:rsidRDefault="00010B94" w:rsidP="00010B94">
            <w:pPr>
              <w:jc w:val="center"/>
              <w:rPr>
                <w:b/>
                <w:lang w:val="sr-Cyrl-CS"/>
              </w:rPr>
            </w:pPr>
          </w:p>
        </w:tc>
        <w:tc>
          <w:tcPr>
            <w:tcW w:w="1562" w:type="dxa"/>
          </w:tcPr>
          <w:p w:rsidR="00010B94" w:rsidRPr="00AC7AB5" w:rsidRDefault="00010B94" w:rsidP="00010B94">
            <w:pPr>
              <w:jc w:val="center"/>
              <w:rPr>
                <w:b/>
                <w:lang w:val="sr-Cyrl-CS"/>
              </w:rPr>
            </w:pPr>
          </w:p>
        </w:tc>
      </w:tr>
    </w:tbl>
    <w:p w:rsidR="00010B94" w:rsidRDefault="00010B94" w:rsidP="00010B94">
      <w:pPr>
        <w:rPr>
          <w:rFonts w:ascii="Arial" w:hAnsi="Arial" w:cs="Arial"/>
          <w:b/>
          <w:lang w:val="sr-Cyrl-CS"/>
        </w:rPr>
      </w:pPr>
    </w:p>
    <w:p w:rsidR="00010B94" w:rsidRDefault="00010B94" w:rsidP="00010B94">
      <w:pPr>
        <w:rPr>
          <w:rFonts w:ascii="Arial" w:hAnsi="Arial" w:cs="Arial"/>
          <w:b/>
          <w:lang w:val="sr-Cyrl-CS"/>
        </w:rPr>
      </w:pPr>
    </w:p>
    <w:p w:rsidR="00010B94" w:rsidRPr="00816290" w:rsidRDefault="00010B94" w:rsidP="00010B94">
      <w:pPr>
        <w:jc w:val="both"/>
        <w:rPr>
          <w:b/>
          <w:bCs/>
          <w:sz w:val="28"/>
          <w:szCs w:val="28"/>
          <w:lang w:val="sr-Cyrl-CS"/>
        </w:rPr>
      </w:pPr>
      <w:r w:rsidRPr="00816290">
        <w:rPr>
          <w:b/>
          <w:lang w:val="sr-Cyrl-CS"/>
        </w:rPr>
        <w:t>Релација:</w:t>
      </w:r>
      <w:r>
        <w:rPr>
          <w:rFonts w:ascii="Arial" w:hAnsi="Arial" w:cs="Arial"/>
          <w:b/>
          <w:lang w:val="sr-Cyrl-CS"/>
        </w:rPr>
        <w:t xml:space="preserve"> </w:t>
      </w:r>
      <w:r w:rsidRPr="00816290">
        <w:rPr>
          <w:b/>
          <w:bCs/>
          <w:lang w:val="sr-Cyrl-CS"/>
        </w:rPr>
        <w:t>Сочаница-Г.Сочаница-Мошница</w:t>
      </w:r>
      <w:r>
        <w:rPr>
          <w:rFonts w:ascii="Arial" w:hAnsi="Arial" w:cs="Arial"/>
          <w:b/>
          <w:bCs/>
          <w:lang w:val="sr-Cyrl-CS"/>
        </w:rPr>
        <w:t xml:space="preserve"> </w:t>
      </w:r>
      <w:r w:rsidRPr="002D7991">
        <w:rPr>
          <w:b/>
          <w:bCs/>
          <w:sz w:val="28"/>
          <w:szCs w:val="28"/>
          <w:lang w:val="sr-Cyrl-CS"/>
        </w:rPr>
        <w:t xml:space="preserve"> </w:t>
      </w:r>
    </w:p>
    <w:p w:rsidR="00010B94" w:rsidRDefault="00010B94" w:rsidP="00010B94">
      <w:pPr>
        <w:jc w:val="both"/>
        <w:rPr>
          <w:rFonts w:ascii="Arial" w:hAnsi="Arial" w:cs="Arial"/>
          <w:b/>
          <w:lang w:val="sr-Cyrl-CS"/>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78"/>
        <w:gridCol w:w="1563"/>
        <w:gridCol w:w="1750"/>
        <w:gridCol w:w="1562"/>
        <w:gridCol w:w="1562"/>
      </w:tblGrid>
      <w:tr w:rsidR="00010B94" w:rsidRPr="00AC7AB5" w:rsidTr="00010B94">
        <w:tc>
          <w:tcPr>
            <w:tcW w:w="675" w:type="dxa"/>
          </w:tcPr>
          <w:p w:rsidR="00010B94" w:rsidRPr="00AC7AB5" w:rsidRDefault="00010B94" w:rsidP="00010B94">
            <w:pPr>
              <w:rPr>
                <w:b/>
                <w:lang w:val="sr-Cyrl-CS"/>
              </w:rPr>
            </w:pPr>
            <w:r w:rsidRPr="00AC7AB5">
              <w:rPr>
                <w:b/>
                <w:lang w:val="sr-Cyrl-CS"/>
              </w:rPr>
              <w:t>Р.б.</w:t>
            </w:r>
          </w:p>
        </w:tc>
        <w:tc>
          <w:tcPr>
            <w:tcW w:w="2278" w:type="dxa"/>
          </w:tcPr>
          <w:p w:rsidR="00010B94" w:rsidRPr="00AC7AB5" w:rsidRDefault="00010B94" w:rsidP="00010B94">
            <w:pPr>
              <w:rPr>
                <w:b/>
                <w:lang w:val="sr-Cyrl-CS"/>
              </w:rPr>
            </w:pPr>
            <w:r w:rsidRPr="00AC7AB5">
              <w:rPr>
                <w:b/>
                <w:sz w:val="28"/>
                <w:lang w:val="sr-Cyrl-CS"/>
              </w:rPr>
              <w:t>Релација</w:t>
            </w:r>
          </w:p>
        </w:tc>
        <w:tc>
          <w:tcPr>
            <w:tcW w:w="1563" w:type="dxa"/>
          </w:tcPr>
          <w:p w:rsidR="00010B94" w:rsidRPr="00AC7AB5" w:rsidRDefault="00010B94" w:rsidP="00010B94">
            <w:pPr>
              <w:rPr>
                <w:b/>
                <w:lang w:val="sr-Cyrl-CS"/>
              </w:rPr>
            </w:pPr>
            <w:r w:rsidRPr="00AC7AB5">
              <w:rPr>
                <w:b/>
                <w:lang w:val="sr-Cyrl-CS"/>
              </w:rPr>
              <w:t>Месец</w:t>
            </w:r>
          </w:p>
        </w:tc>
        <w:tc>
          <w:tcPr>
            <w:tcW w:w="1750" w:type="dxa"/>
          </w:tcPr>
          <w:p w:rsidR="00010B94" w:rsidRPr="00AC7AB5" w:rsidRDefault="00010B94" w:rsidP="00010B94">
            <w:pPr>
              <w:rPr>
                <w:b/>
                <w:lang w:val="sr-Cyrl-CS"/>
              </w:rPr>
            </w:pPr>
            <w:r w:rsidRPr="00AC7AB5">
              <w:rPr>
                <w:b/>
                <w:lang w:val="sr-Cyrl-CS"/>
              </w:rPr>
              <w:t>Број наставних дана/месец</w:t>
            </w:r>
          </w:p>
        </w:tc>
        <w:tc>
          <w:tcPr>
            <w:tcW w:w="1562" w:type="dxa"/>
          </w:tcPr>
          <w:p w:rsidR="00010B94" w:rsidRPr="00AC7AB5" w:rsidRDefault="00010B94" w:rsidP="00010B94">
            <w:pPr>
              <w:rPr>
                <w:b/>
                <w:lang w:val="sr-Cyrl-CS"/>
              </w:rPr>
            </w:pPr>
            <w:r w:rsidRPr="00AC7AB5">
              <w:rPr>
                <w:b/>
                <w:lang w:val="sr-Cyrl-CS"/>
              </w:rPr>
              <w:t>Цена укупна дневно</w:t>
            </w:r>
          </w:p>
        </w:tc>
        <w:tc>
          <w:tcPr>
            <w:tcW w:w="1562" w:type="dxa"/>
          </w:tcPr>
          <w:p w:rsidR="00010B94" w:rsidRPr="00AC7AB5" w:rsidRDefault="00010B94" w:rsidP="00010B94">
            <w:pPr>
              <w:rPr>
                <w:b/>
                <w:lang w:val="sr-Cyrl-CS"/>
              </w:rPr>
            </w:pPr>
            <w:r w:rsidRPr="00AC7AB5">
              <w:rPr>
                <w:b/>
                <w:lang w:val="sr-Cyrl-CS"/>
              </w:rPr>
              <w:t>Укупна цена за месец</w:t>
            </w:r>
          </w:p>
        </w:tc>
      </w:tr>
      <w:tr w:rsidR="00010B94" w:rsidRPr="00AC7AB5" w:rsidTr="00010B94">
        <w:tc>
          <w:tcPr>
            <w:tcW w:w="675" w:type="dxa"/>
          </w:tcPr>
          <w:p w:rsidR="00010B94" w:rsidRPr="005E5DD0" w:rsidRDefault="00010B94" w:rsidP="00010B94">
            <w:pPr>
              <w:rPr>
                <w:b/>
              </w:rPr>
            </w:pPr>
            <w:r>
              <w:rPr>
                <w:b/>
              </w:rPr>
              <w:t>1.</w:t>
            </w:r>
          </w:p>
        </w:tc>
        <w:tc>
          <w:tcPr>
            <w:tcW w:w="2278" w:type="dxa"/>
          </w:tcPr>
          <w:p w:rsidR="00010B94" w:rsidRPr="00816290" w:rsidRDefault="00010B94" w:rsidP="00010B94">
            <w:pPr>
              <w:rPr>
                <w:b/>
                <w:sz w:val="28"/>
                <w:lang w:val="sr-Cyrl-CS"/>
              </w:rPr>
            </w:pPr>
            <w:r w:rsidRPr="00816290">
              <w:rPr>
                <w:b/>
                <w:bCs/>
                <w:lang w:val="sr-Cyrl-CS"/>
              </w:rPr>
              <w:t xml:space="preserve">Сочаница-Г.Сочаница-Мошница </w:t>
            </w:r>
            <w:r w:rsidRPr="00816290">
              <w:rPr>
                <w:b/>
                <w:bCs/>
                <w:sz w:val="28"/>
                <w:szCs w:val="28"/>
                <w:lang w:val="sr-Cyrl-CS"/>
              </w:rPr>
              <w:t xml:space="preserve"> </w:t>
            </w:r>
          </w:p>
        </w:tc>
        <w:tc>
          <w:tcPr>
            <w:tcW w:w="1563" w:type="dxa"/>
          </w:tcPr>
          <w:p w:rsidR="00010B94" w:rsidRPr="005E5DD0" w:rsidRDefault="00010B94" w:rsidP="00010B94">
            <w:pPr>
              <w:rPr>
                <w:b/>
              </w:rPr>
            </w:pPr>
            <w:r>
              <w:rPr>
                <w:b/>
              </w:rPr>
              <w:br/>
              <w:t>децембар</w:t>
            </w:r>
          </w:p>
        </w:tc>
        <w:tc>
          <w:tcPr>
            <w:tcW w:w="1750" w:type="dxa"/>
          </w:tcPr>
          <w:p w:rsidR="00010B94" w:rsidRPr="00AC7AB5" w:rsidRDefault="00010B94" w:rsidP="00010B94">
            <w:pPr>
              <w:jc w:val="center"/>
              <w:rPr>
                <w:b/>
                <w:lang w:val="sr-Cyrl-CS"/>
              </w:rPr>
            </w:pPr>
            <w:r>
              <w:rPr>
                <w:b/>
                <w:lang w:val="sr-Cyrl-CS"/>
              </w:rPr>
              <w:t>21</w:t>
            </w:r>
          </w:p>
        </w:tc>
        <w:tc>
          <w:tcPr>
            <w:tcW w:w="1562" w:type="dxa"/>
          </w:tcPr>
          <w:p w:rsidR="00010B94" w:rsidRPr="00AC7AB5" w:rsidRDefault="00010B94" w:rsidP="00010B94">
            <w:pPr>
              <w:jc w:val="center"/>
              <w:rPr>
                <w:b/>
                <w:lang w:val="sr-Cyrl-CS"/>
              </w:rP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2</w:t>
            </w:r>
            <w:r w:rsidRPr="00AC7AB5">
              <w:rPr>
                <w:b/>
                <w:lang w:val="sr-Cyrl-CS"/>
              </w:rPr>
              <w:t>.</w:t>
            </w:r>
          </w:p>
        </w:tc>
        <w:tc>
          <w:tcPr>
            <w:tcW w:w="2278" w:type="dxa"/>
          </w:tcPr>
          <w:p w:rsidR="00010B94" w:rsidRPr="00AC7AB5" w:rsidRDefault="00010B94" w:rsidP="00010B94">
            <w:pPr>
              <w:rPr>
                <w:b/>
                <w:sz w:val="28"/>
                <w:lang w:val="sr-Cyrl-CS"/>
              </w:rPr>
            </w:pPr>
          </w:p>
        </w:tc>
        <w:tc>
          <w:tcPr>
            <w:tcW w:w="1563" w:type="dxa"/>
          </w:tcPr>
          <w:p w:rsidR="00010B94" w:rsidRPr="00AC7AB5" w:rsidRDefault="00010B94" w:rsidP="00010B94">
            <w:pPr>
              <w:rPr>
                <w:b/>
                <w:lang w:val="sr-Cyrl-CS"/>
              </w:rPr>
            </w:pPr>
            <w:r w:rsidRPr="00AC7AB5">
              <w:rPr>
                <w:b/>
                <w:lang w:val="sr-Cyrl-CS"/>
              </w:rPr>
              <w:t>јануар</w:t>
            </w:r>
          </w:p>
        </w:tc>
        <w:tc>
          <w:tcPr>
            <w:tcW w:w="1750" w:type="dxa"/>
          </w:tcPr>
          <w:p w:rsidR="00010B94" w:rsidRPr="00010B94" w:rsidRDefault="00010B94" w:rsidP="00010B94">
            <w:pPr>
              <w:jc w:val="center"/>
              <w:rPr>
                <w:b/>
                <w:lang w:val="sr-Cyrl-RS"/>
              </w:rPr>
            </w:pPr>
            <w:r>
              <w:rPr>
                <w:b/>
              </w:rPr>
              <w:t>1</w:t>
            </w:r>
            <w:r>
              <w:rPr>
                <w:b/>
                <w:lang w:val="sr-Cyrl-RS"/>
              </w:rPr>
              <w:t>7</w:t>
            </w:r>
          </w:p>
        </w:tc>
        <w:tc>
          <w:tcPr>
            <w:tcW w:w="1562" w:type="dxa"/>
          </w:tcPr>
          <w:p w:rsidR="00010B94" w:rsidRDefault="00010B94" w:rsidP="00010B94">
            <w:pPr>
              <w:jc w:val="cente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3</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фебруар</w:t>
            </w:r>
          </w:p>
        </w:tc>
        <w:tc>
          <w:tcPr>
            <w:tcW w:w="1750" w:type="dxa"/>
          </w:tcPr>
          <w:p w:rsidR="00010B94" w:rsidRPr="00010B94" w:rsidRDefault="00010B94" w:rsidP="00010B94">
            <w:pPr>
              <w:jc w:val="center"/>
              <w:rPr>
                <w:b/>
                <w:lang w:val="sr-Cyrl-RS"/>
              </w:rPr>
            </w:pPr>
            <w:r>
              <w:rPr>
                <w:b/>
              </w:rPr>
              <w:t>1</w:t>
            </w:r>
            <w:r>
              <w:rPr>
                <w:b/>
                <w:lang w:val="sr-Cyrl-RS"/>
              </w:rPr>
              <w:t>1</w:t>
            </w:r>
          </w:p>
        </w:tc>
        <w:tc>
          <w:tcPr>
            <w:tcW w:w="1562" w:type="dxa"/>
          </w:tcPr>
          <w:p w:rsidR="00010B94" w:rsidRDefault="00010B94" w:rsidP="00010B94">
            <w:pPr>
              <w:jc w:val="cente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4</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март</w:t>
            </w:r>
          </w:p>
        </w:tc>
        <w:tc>
          <w:tcPr>
            <w:tcW w:w="1750" w:type="dxa"/>
          </w:tcPr>
          <w:p w:rsidR="00010B94" w:rsidRPr="00010B94" w:rsidRDefault="00010B94" w:rsidP="00010B94">
            <w:pPr>
              <w:jc w:val="center"/>
              <w:rPr>
                <w:b/>
                <w:lang w:val="sr-Cyrl-RS"/>
              </w:rPr>
            </w:pPr>
            <w:r w:rsidRPr="00AC7AB5">
              <w:rPr>
                <w:b/>
              </w:rPr>
              <w:t>2</w:t>
            </w:r>
            <w:r>
              <w:rPr>
                <w:b/>
                <w:lang w:val="sr-Cyrl-RS"/>
              </w:rPr>
              <w:t>2</w:t>
            </w:r>
          </w:p>
        </w:tc>
        <w:tc>
          <w:tcPr>
            <w:tcW w:w="1562" w:type="dxa"/>
          </w:tcPr>
          <w:p w:rsidR="00010B94" w:rsidRDefault="00010B94" w:rsidP="00010B94">
            <w:pPr>
              <w:jc w:val="cente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5</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април</w:t>
            </w:r>
          </w:p>
        </w:tc>
        <w:tc>
          <w:tcPr>
            <w:tcW w:w="1750" w:type="dxa"/>
          </w:tcPr>
          <w:p w:rsidR="00010B94" w:rsidRPr="00010B94" w:rsidRDefault="00010B94" w:rsidP="00010B94">
            <w:pPr>
              <w:jc w:val="center"/>
              <w:rPr>
                <w:b/>
                <w:lang w:val="sr-Cyrl-RS"/>
              </w:rPr>
            </w:pPr>
            <w:r w:rsidRPr="00AC7AB5">
              <w:rPr>
                <w:b/>
              </w:rPr>
              <w:t>1</w:t>
            </w:r>
            <w:r>
              <w:rPr>
                <w:b/>
                <w:lang w:val="sr-Cyrl-RS"/>
              </w:rPr>
              <w:t>5</w:t>
            </w:r>
          </w:p>
        </w:tc>
        <w:tc>
          <w:tcPr>
            <w:tcW w:w="1562" w:type="dxa"/>
          </w:tcPr>
          <w:p w:rsidR="00010B94" w:rsidRDefault="00010B94" w:rsidP="00010B94">
            <w:pPr>
              <w:jc w:val="center"/>
            </w:pPr>
          </w:p>
        </w:tc>
        <w:tc>
          <w:tcPr>
            <w:tcW w:w="1562" w:type="dxa"/>
          </w:tcPr>
          <w:p w:rsidR="00010B94" w:rsidRPr="00F07862" w:rsidRDefault="00010B94" w:rsidP="00010B94">
            <w:pPr>
              <w:jc w:val="center"/>
              <w:rPr>
                <w:b/>
              </w:rPr>
            </w:pPr>
          </w:p>
        </w:tc>
      </w:tr>
      <w:tr w:rsidR="00010B94" w:rsidRPr="00AC7AB5" w:rsidTr="00010B94">
        <w:tc>
          <w:tcPr>
            <w:tcW w:w="675" w:type="dxa"/>
          </w:tcPr>
          <w:p w:rsidR="00010B94" w:rsidRPr="00AC7AB5" w:rsidRDefault="00010B94" w:rsidP="00010B94">
            <w:pPr>
              <w:rPr>
                <w:b/>
                <w:lang w:val="sr-Cyrl-CS"/>
              </w:rPr>
            </w:pPr>
            <w:r>
              <w:rPr>
                <w:b/>
              </w:rPr>
              <w:t>6</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мај</w:t>
            </w:r>
          </w:p>
        </w:tc>
        <w:tc>
          <w:tcPr>
            <w:tcW w:w="1750" w:type="dxa"/>
          </w:tcPr>
          <w:p w:rsidR="00010B94" w:rsidRPr="00AC7AB5" w:rsidRDefault="00010B94" w:rsidP="00010B94">
            <w:pPr>
              <w:jc w:val="center"/>
              <w:rPr>
                <w:b/>
              </w:rPr>
            </w:pPr>
            <w:r w:rsidRPr="00AC7AB5">
              <w:rPr>
                <w:b/>
              </w:rPr>
              <w:t>2</w:t>
            </w:r>
            <w:r>
              <w:rPr>
                <w:b/>
              </w:rPr>
              <w:t>1</w:t>
            </w:r>
          </w:p>
        </w:tc>
        <w:tc>
          <w:tcPr>
            <w:tcW w:w="1562" w:type="dxa"/>
          </w:tcPr>
          <w:p w:rsidR="00010B94" w:rsidRDefault="00010B94" w:rsidP="00010B94">
            <w:pPr>
              <w:jc w:val="center"/>
            </w:pPr>
          </w:p>
        </w:tc>
        <w:tc>
          <w:tcPr>
            <w:tcW w:w="1562" w:type="dxa"/>
          </w:tcPr>
          <w:p w:rsidR="00010B94" w:rsidRPr="00F07862" w:rsidRDefault="00010B94" w:rsidP="00010B94">
            <w:pPr>
              <w:jc w:val="center"/>
              <w:rPr>
                <w:b/>
              </w:rPr>
            </w:pPr>
          </w:p>
        </w:tc>
      </w:tr>
      <w:tr w:rsidR="00010B94" w:rsidRPr="00AC7AB5" w:rsidTr="00010B94">
        <w:tc>
          <w:tcPr>
            <w:tcW w:w="675" w:type="dxa"/>
          </w:tcPr>
          <w:p w:rsidR="00010B94" w:rsidRPr="00AC7AB5" w:rsidRDefault="00010B94" w:rsidP="00010B94">
            <w:pPr>
              <w:rPr>
                <w:b/>
                <w:lang w:val="sr-Cyrl-CS"/>
              </w:rPr>
            </w:pPr>
            <w:r>
              <w:rPr>
                <w:b/>
              </w:rPr>
              <w:t>7</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јун</w:t>
            </w:r>
          </w:p>
        </w:tc>
        <w:tc>
          <w:tcPr>
            <w:tcW w:w="1750" w:type="dxa"/>
          </w:tcPr>
          <w:p w:rsidR="00010B94" w:rsidRPr="00010B94" w:rsidRDefault="00010B94" w:rsidP="00010B94">
            <w:pPr>
              <w:jc w:val="center"/>
              <w:rPr>
                <w:b/>
                <w:lang w:val="sr-Cyrl-RS"/>
              </w:rPr>
            </w:pPr>
            <w:r>
              <w:rPr>
                <w:b/>
                <w:lang w:val="sr-Cyrl-RS"/>
              </w:rPr>
              <w:t>10</w:t>
            </w:r>
          </w:p>
        </w:tc>
        <w:tc>
          <w:tcPr>
            <w:tcW w:w="1562" w:type="dxa"/>
          </w:tcPr>
          <w:p w:rsidR="00010B94" w:rsidRDefault="00010B94" w:rsidP="00010B94">
            <w:pPr>
              <w:jc w:val="center"/>
            </w:pPr>
          </w:p>
        </w:tc>
        <w:tc>
          <w:tcPr>
            <w:tcW w:w="1562" w:type="dxa"/>
          </w:tcPr>
          <w:p w:rsidR="00010B94" w:rsidRPr="00F07862" w:rsidRDefault="00010B94" w:rsidP="00010B94">
            <w:pPr>
              <w:jc w:val="center"/>
              <w:rPr>
                <w:b/>
              </w:rPr>
            </w:pPr>
          </w:p>
        </w:tc>
      </w:tr>
      <w:tr w:rsidR="00010B94" w:rsidRPr="00AC7AB5" w:rsidTr="00010B94">
        <w:tc>
          <w:tcPr>
            <w:tcW w:w="675" w:type="dxa"/>
          </w:tcPr>
          <w:p w:rsidR="00010B94" w:rsidRPr="00AC7AB5" w:rsidRDefault="00010B94" w:rsidP="00010B94">
            <w:pPr>
              <w:rPr>
                <w:b/>
                <w:lang w:val="sr-Cyrl-CS"/>
              </w:rPr>
            </w:pPr>
          </w:p>
        </w:tc>
        <w:tc>
          <w:tcPr>
            <w:tcW w:w="2278" w:type="dxa"/>
          </w:tcPr>
          <w:p w:rsidR="00010B94" w:rsidRPr="00AC7AB5" w:rsidRDefault="00010B94" w:rsidP="00010B94">
            <w:pPr>
              <w:rPr>
                <w:b/>
                <w:bCs/>
                <w:lang w:val="sr-Cyrl-CS"/>
              </w:rPr>
            </w:pPr>
            <w:r w:rsidRPr="00AC7AB5">
              <w:rPr>
                <w:b/>
                <w:bCs/>
                <w:lang w:val="sr-Cyrl-CS"/>
              </w:rPr>
              <w:t>УКУПНО</w:t>
            </w:r>
          </w:p>
        </w:tc>
        <w:tc>
          <w:tcPr>
            <w:tcW w:w="1563" w:type="dxa"/>
          </w:tcPr>
          <w:p w:rsidR="00010B94" w:rsidRPr="00AC7AB5" w:rsidRDefault="00010B94" w:rsidP="00010B94">
            <w:pPr>
              <w:rPr>
                <w:b/>
                <w:lang w:val="sr-Cyrl-CS"/>
              </w:rPr>
            </w:pPr>
          </w:p>
        </w:tc>
        <w:tc>
          <w:tcPr>
            <w:tcW w:w="1750" w:type="dxa"/>
          </w:tcPr>
          <w:p w:rsidR="00010B94" w:rsidRPr="00010B94" w:rsidRDefault="00010B94" w:rsidP="00010B94">
            <w:pPr>
              <w:jc w:val="center"/>
              <w:rPr>
                <w:b/>
                <w:lang w:val="sr-Cyrl-RS"/>
              </w:rPr>
            </w:pPr>
            <w:r>
              <w:rPr>
                <w:b/>
              </w:rPr>
              <w:t>11</w:t>
            </w:r>
            <w:r>
              <w:rPr>
                <w:b/>
                <w:lang w:val="sr-Cyrl-RS"/>
              </w:rPr>
              <w:t>7</w:t>
            </w:r>
          </w:p>
        </w:tc>
        <w:tc>
          <w:tcPr>
            <w:tcW w:w="1562" w:type="dxa"/>
          </w:tcPr>
          <w:p w:rsidR="00010B94" w:rsidRPr="00AC7AB5" w:rsidRDefault="00010B94" w:rsidP="00010B94">
            <w:pPr>
              <w:jc w:val="center"/>
              <w:rPr>
                <w:b/>
                <w:lang w:val="sr-Cyrl-CS"/>
              </w:rPr>
            </w:pPr>
          </w:p>
        </w:tc>
        <w:tc>
          <w:tcPr>
            <w:tcW w:w="1562" w:type="dxa"/>
          </w:tcPr>
          <w:p w:rsidR="00010B94" w:rsidRPr="00AC7AB5" w:rsidRDefault="00010B94" w:rsidP="00010B94">
            <w:pPr>
              <w:jc w:val="center"/>
              <w:rPr>
                <w:b/>
                <w:lang w:val="sr-Cyrl-CS"/>
              </w:rPr>
            </w:pPr>
          </w:p>
        </w:tc>
      </w:tr>
    </w:tbl>
    <w:p w:rsidR="00010B94" w:rsidRDefault="00010B94" w:rsidP="00010B94">
      <w:pPr>
        <w:jc w:val="both"/>
        <w:rPr>
          <w:rFonts w:ascii="Arial" w:hAnsi="Arial" w:cs="Arial"/>
          <w:b/>
          <w:lang w:val="sr-Cyrl-CS"/>
        </w:rPr>
      </w:pPr>
    </w:p>
    <w:p w:rsidR="00010B94" w:rsidRDefault="00010B94" w:rsidP="00010B94">
      <w:pPr>
        <w:jc w:val="both"/>
        <w:rPr>
          <w:b/>
          <w:lang w:val="sr-Cyrl-CS"/>
        </w:rPr>
      </w:pPr>
    </w:p>
    <w:p w:rsidR="00010B94" w:rsidRDefault="00010B94" w:rsidP="00010B94">
      <w:pPr>
        <w:jc w:val="both"/>
        <w:rPr>
          <w:b/>
          <w:lang w:val="sr-Cyrl-CS"/>
        </w:rPr>
      </w:pPr>
    </w:p>
    <w:p w:rsidR="00010B94" w:rsidRPr="00816290" w:rsidRDefault="00010B94" w:rsidP="00010B94">
      <w:pPr>
        <w:jc w:val="both"/>
        <w:rPr>
          <w:b/>
          <w:bCs/>
          <w:sz w:val="28"/>
          <w:szCs w:val="28"/>
          <w:lang w:val="sr-Cyrl-CS"/>
        </w:rPr>
      </w:pPr>
      <w:r w:rsidRPr="00816290">
        <w:rPr>
          <w:b/>
          <w:lang w:val="sr-Cyrl-CS"/>
        </w:rPr>
        <w:lastRenderedPageBreak/>
        <w:t>Релација:</w:t>
      </w:r>
      <w:r>
        <w:rPr>
          <w:rFonts w:ascii="Arial" w:hAnsi="Arial" w:cs="Arial"/>
          <w:b/>
          <w:lang w:val="sr-Cyrl-CS"/>
        </w:rPr>
        <w:t xml:space="preserve"> </w:t>
      </w:r>
      <w:r>
        <w:rPr>
          <w:b/>
          <w:bCs/>
          <w:lang w:val="sr-Cyrl-CS"/>
        </w:rPr>
        <w:t>Лешак-Борова-Гулије</w:t>
      </w:r>
      <w:r w:rsidRPr="002D7991">
        <w:rPr>
          <w:b/>
          <w:bCs/>
          <w:sz w:val="28"/>
          <w:szCs w:val="28"/>
          <w:lang w:val="sr-Cyrl-CS"/>
        </w:rPr>
        <w:t xml:space="preserve"> </w:t>
      </w:r>
    </w:p>
    <w:p w:rsidR="00010B94" w:rsidRDefault="00010B94" w:rsidP="00010B94">
      <w:pPr>
        <w:jc w:val="both"/>
        <w:rPr>
          <w:rFonts w:ascii="Arial" w:hAnsi="Arial" w:cs="Arial"/>
          <w:b/>
          <w:lang w:val="sr-Cyrl-CS"/>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78"/>
        <w:gridCol w:w="1563"/>
        <w:gridCol w:w="1750"/>
        <w:gridCol w:w="1562"/>
        <w:gridCol w:w="1562"/>
      </w:tblGrid>
      <w:tr w:rsidR="00010B94" w:rsidRPr="00AC7AB5" w:rsidTr="00010B94">
        <w:tc>
          <w:tcPr>
            <w:tcW w:w="675" w:type="dxa"/>
          </w:tcPr>
          <w:p w:rsidR="00010B94" w:rsidRPr="00AC7AB5" w:rsidRDefault="00010B94" w:rsidP="00010B94">
            <w:pPr>
              <w:rPr>
                <w:b/>
                <w:lang w:val="sr-Cyrl-CS"/>
              </w:rPr>
            </w:pPr>
            <w:r w:rsidRPr="00AC7AB5">
              <w:rPr>
                <w:b/>
                <w:lang w:val="sr-Cyrl-CS"/>
              </w:rPr>
              <w:t>Р.б.</w:t>
            </w:r>
          </w:p>
        </w:tc>
        <w:tc>
          <w:tcPr>
            <w:tcW w:w="2278" w:type="dxa"/>
          </w:tcPr>
          <w:p w:rsidR="00010B94" w:rsidRPr="00AC7AB5" w:rsidRDefault="00010B94" w:rsidP="00010B94">
            <w:pPr>
              <w:rPr>
                <w:b/>
                <w:lang w:val="sr-Cyrl-CS"/>
              </w:rPr>
            </w:pPr>
            <w:r w:rsidRPr="00AC7AB5">
              <w:rPr>
                <w:b/>
                <w:sz w:val="28"/>
                <w:lang w:val="sr-Cyrl-CS"/>
              </w:rPr>
              <w:t>Релација</w:t>
            </w:r>
          </w:p>
        </w:tc>
        <w:tc>
          <w:tcPr>
            <w:tcW w:w="1563" w:type="dxa"/>
          </w:tcPr>
          <w:p w:rsidR="00010B94" w:rsidRPr="00AC7AB5" w:rsidRDefault="00010B94" w:rsidP="00010B94">
            <w:pPr>
              <w:rPr>
                <w:b/>
                <w:lang w:val="sr-Cyrl-CS"/>
              </w:rPr>
            </w:pPr>
            <w:r w:rsidRPr="00AC7AB5">
              <w:rPr>
                <w:b/>
                <w:lang w:val="sr-Cyrl-CS"/>
              </w:rPr>
              <w:t>Месец</w:t>
            </w:r>
          </w:p>
        </w:tc>
        <w:tc>
          <w:tcPr>
            <w:tcW w:w="1750" w:type="dxa"/>
          </w:tcPr>
          <w:p w:rsidR="00010B94" w:rsidRPr="00AC7AB5" w:rsidRDefault="00010B94" w:rsidP="00010B94">
            <w:pPr>
              <w:rPr>
                <w:b/>
                <w:lang w:val="sr-Cyrl-CS"/>
              </w:rPr>
            </w:pPr>
            <w:r w:rsidRPr="00AC7AB5">
              <w:rPr>
                <w:b/>
                <w:lang w:val="sr-Cyrl-CS"/>
              </w:rPr>
              <w:t>Број наставних дана/месец</w:t>
            </w:r>
          </w:p>
        </w:tc>
        <w:tc>
          <w:tcPr>
            <w:tcW w:w="1562" w:type="dxa"/>
          </w:tcPr>
          <w:p w:rsidR="00010B94" w:rsidRPr="00AC7AB5" w:rsidRDefault="00010B94" w:rsidP="00010B94">
            <w:pPr>
              <w:rPr>
                <w:b/>
                <w:lang w:val="sr-Cyrl-CS"/>
              </w:rPr>
            </w:pPr>
            <w:r w:rsidRPr="00AC7AB5">
              <w:rPr>
                <w:b/>
                <w:lang w:val="sr-Cyrl-CS"/>
              </w:rPr>
              <w:t>Цена укупна дневно</w:t>
            </w:r>
          </w:p>
        </w:tc>
        <w:tc>
          <w:tcPr>
            <w:tcW w:w="1562" w:type="dxa"/>
          </w:tcPr>
          <w:p w:rsidR="00010B94" w:rsidRPr="00AC7AB5" w:rsidRDefault="00010B94" w:rsidP="00010B94">
            <w:pPr>
              <w:rPr>
                <w:b/>
                <w:lang w:val="sr-Cyrl-CS"/>
              </w:rPr>
            </w:pPr>
            <w:r w:rsidRPr="00AC7AB5">
              <w:rPr>
                <w:b/>
                <w:lang w:val="sr-Cyrl-CS"/>
              </w:rPr>
              <w:t>Укупна цена за месец</w:t>
            </w:r>
          </w:p>
        </w:tc>
      </w:tr>
      <w:tr w:rsidR="00010B94" w:rsidRPr="00AC7AB5" w:rsidTr="00010B94">
        <w:tc>
          <w:tcPr>
            <w:tcW w:w="675" w:type="dxa"/>
          </w:tcPr>
          <w:p w:rsidR="00010B94" w:rsidRPr="005E5DD0" w:rsidRDefault="00010B94" w:rsidP="00010B94">
            <w:pPr>
              <w:rPr>
                <w:b/>
              </w:rPr>
            </w:pPr>
            <w:r>
              <w:rPr>
                <w:b/>
              </w:rPr>
              <w:t>1.</w:t>
            </w:r>
          </w:p>
        </w:tc>
        <w:tc>
          <w:tcPr>
            <w:tcW w:w="2278" w:type="dxa"/>
          </w:tcPr>
          <w:p w:rsidR="00010B94" w:rsidRPr="00816290" w:rsidRDefault="00010B94" w:rsidP="00010B94">
            <w:pPr>
              <w:rPr>
                <w:b/>
                <w:sz w:val="28"/>
                <w:lang w:val="sr-Cyrl-CS"/>
              </w:rPr>
            </w:pPr>
            <w:r>
              <w:rPr>
                <w:b/>
                <w:bCs/>
                <w:lang w:val="sr-Cyrl-CS"/>
              </w:rPr>
              <w:t>Лешак-Борова-Гулије</w:t>
            </w:r>
            <w:r w:rsidRPr="00816290">
              <w:rPr>
                <w:b/>
                <w:bCs/>
                <w:lang w:val="sr-Cyrl-CS"/>
              </w:rPr>
              <w:t xml:space="preserve"> </w:t>
            </w:r>
            <w:r w:rsidRPr="00816290">
              <w:rPr>
                <w:b/>
                <w:bCs/>
                <w:sz w:val="28"/>
                <w:szCs w:val="28"/>
                <w:lang w:val="sr-Cyrl-CS"/>
              </w:rPr>
              <w:t xml:space="preserve"> </w:t>
            </w:r>
          </w:p>
        </w:tc>
        <w:tc>
          <w:tcPr>
            <w:tcW w:w="1563" w:type="dxa"/>
          </w:tcPr>
          <w:p w:rsidR="00010B94" w:rsidRPr="005E5DD0" w:rsidRDefault="00010B94" w:rsidP="00010B94">
            <w:pPr>
              <w:rPr>
                <w:b/>
              </w:rPr>
            </w:pPr>
            <w:r>
              <w:rPr>
                <w:b/>
              </w:rPr>
              <w:br/>
              <w:t>децембар</w:t>
            </w:r>
          </w:p>
        </w:tc>
        <w:tc>
          <w:tcPr>
            <w:tcW w:w="1750" w:type="dxa"/>
          </w:tcPr>
          <w:p w:rsidR="00010B94" w:rsidRPr="00AC7AB5" w:rsidRDefault="00010B94" w:rsidP="00010B94">
            <w:pPr>
              <w:jc w:val="center"/>
              <w:rPr>
                <w:b/>
                <w:lang w:val="sr-Cyrl-CS"/>
              </w:rPr>
            </w:pPr>
            <w:r>
              <w:rPr>
                <w:b/>
                <w:lang w:val="sr-Cyrl-CS"/>
              </w:rPr>
              <w:t>21</w:t>
            </w:r>
          </w:p>
        </w:tc>
        <w:tc>
          <w:tcPr>
            <w:tcW w:w="1562" w:type="dxa"/>
          </w:tcPr>
          <w:p w:rsidR="00010B94" w:rsidRPr="00AC7AB5" w:rsidRDefault="00010B94" w:rsidP="00010B94">
            <w:pPr>
              <w:jc w:val="center"/>
              <w:rPr>
                <w:b/>
                <w:lang w:val="sr-Cyrl-CS"/>
              </w:rP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2</w:t>
            </w:r>
            <w:r w:rsidRPr="00AC7AB5">
              <w:rPr>
                <w:b/>
                <w:lang w:val="sr-Cyrl-CS"/>
              </w:rPr>
              <w:t>.</w:t>
            </w:r>
          </w:p>
        </w:tc>
        <w:tc>
          <w:tcPr>
            <w:tcW w:w="2278" w:type="dxa"/>
          </w:tcPr>
          <w:p w:rsidR="00010B94" w:rsidRPr="00AC7AB5" w:rsidRDefault="00010B94" w:rsidP="00010B94">
            <w:pPr>
              <w:rPr>
                <w:b/>
                <w:sz w:val="28"/>
                <w:lang w:val="sr-Cyrl-CS"/>
              </w:rPr>
            </w:pPr>
          </w:p>
        </w:tc>
        <w:tc>
          <w:tcPr>
            <w:tcW w:w="1563" w:type="dxa"/>
          </w:tcPr>
          <w:p w:rsidR="00010B94" w:rsidRPr="00AC7AB5" w:rsidRDefault="00010B94" w:rsidP="00010B94">
            <w:pPr>
              <w:rPr>
                <w:b/>
                <w:lang w:val="sr-Cyrl-CS"/>
              </w:rPr>
            </w:pPr>
            <w:r w:rsidRPr="00AC7AB5">
              <w:rPr>
                <w:b/>
                <w:lang w:val="sr-Cyrl-CS"/>
              </w:rPr>
              <w:t>јануар</w:t>
            </w:r>
          </w:p>
        </w:tc>
        <w:tc>
          <w:tcPr>
            <w:tcW w:w="1750" w:type="dxa"/>
          </w:tcPr>
          <w:p w:rsidR="00010B94" w:rsidRPr="00010B94" w:rsidRDefault="00010B94" w:rsidP="00010B94">
            <w:pPr>
              <w:jc w:val="center"/>
              <w:rPr>
                <w:b/>
                <w:lang w:val="sr-Cyrl-RS"/>
              </w:rPr>
            </w:pPr>
            <w:r>
              <w:rPr>
                <w:b/>
              </w:rPr>
              <w:t>1</w:t>
            </w:r>
            <w:r>
              <w:rPr>
                <w:b/>
                <w:lang w:val="sr-Cyrl-RS"/>
              </w:rPr>
              <w:t>7</w:t>
            </w:r>
          </w:p>
        </w:tc>
        <w:tc>
          <w:tcPr>
            <w:tcW w:w="1562" w:type="dxa"/>
          </w:tcPr>
          <w:p w:rsidR="00010B94" w:rsidRDefault="00010B94" w:rsidP="00010B94">
            <w:pPr>
              <w:jc w:val="cente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3</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фебруар</w:t>
            </w:r>
          </w:p>
        </w:tc>
        <w:tc>
          <w:tcPr>
            <w:tcW w:w="1750" w:type="dxa"/>
          </w:tcPr>
          <w:p w:rsidR="00010B94" w:rsidRPr="00010B94" w:rsidRDefault="00010B94" w:rsidP="00010B94">
            <w:pPr>
              <w:jc w:val="center"/>
              <w:rPr>
                <w:b/>
                <w:lang w:val="sr-Cyrl-RS"/>
              </w:rPr>
            </w:pPr>
            <w:r>
              <w:rPr>
                <w:b/>
              </w:rPr>
              <w:t>1</w:t>
            </w:r>
            <w:r>
              <w:rPr>
                <w:b/>
                <w:lang w:val="sr-Cyrl-RS"/>
              </w:rPr>
              <w:t>1</w:t>
            </w:r>
          </w:p>
        </w:tc>
        <w:tc>
          <w:tcPr>
            <w:tcW w:w="1562" w:type="dxa"/>
          </w:tcPr>
          <w:p w:rsidR="00010B94" w:rsidRDefault="00010B94" w:rsidP="00010B94">
            <w:pPr>
              <w:jc w:val="cente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4</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март</w:t>
            </w:r>
          </w:p>
        </w:tc>
        <w:tc>
          <w:tcPr>
            <w:tcW w:w="1750" w:type="dxa"/>
          </w:tcPr>
          <w:p w:rsidR="00010B94" w:rsidRPr="00010B94" w:rsidRDefault="00010B94" w:rsidP="00010B94">
            <w:pPr>
              <w:jc w:val="center"/>
              <w:rPr>
                <w:b/>
                <w:lang w:val="sr-Cyrl-RS"/>
              </w:rPr>
            </w:pPr>
            <w:r w:rsidRPr="00AC7AB5">
              <w:rPr>
                <w:b/>
              </w:rPr>
              <w:t>2</w:t>
            </w:r>
            <w:r>
              <w:rPr>
                <w:b/>
                <w:lang w:val="sr-Cyrl-RS"/>
              </w:rPr>
              <w:t>2</w:t>
            </w:r>
          </w:p>
        </w:tc>
        <w:tc>
          <w:tcPr>
            <w:tcW w:w="1562" w:type="dxa"/>
          </w:tcPr>
          <w:p w:rsidR="00010B94" w:rsidRDefault="00010B94" w:rsidP="00010B94">
            <w:pPr>
              <w:jc w:val="center"/>
            </w:pPr>
          </w:p>
        </w:tc>
        <w:tc>
          <w:tcPr>
            <w:tcW w:w="1562" w:type="dxa"/>
          </w:tcPr>
          <w:p w:rsidR="00010B94" w:rsidRPr="00AC7AB5" w:rsidRDefault="00010B94" w:rsidP="00010B94">
            <w:pPr>
              <w:jc w:val="center"/>
              <w:rPr>
                <w:b/>
                <w:lang w:val="sr-Cyrl-CS"/>
              </w:rPr>
            </w:pPr>
          </w:p>
        </w:tc>
      </w:tr>
      <w:tr w:rsidR="00010B94" w:rsidRPr="00AC7AB5" w:rsidTr="00010B94">
        <w:tc>
          <w:tcPr>
            <w:tcW w:w="675" w:type="dxa"/>
          </w:tcPr>
          <w:p w:rsidR="00010B94" w:rsidRPr="00AC7AB5" w:rsidRDefault="00010B94" w:rsidP="00010B94">
            <w:pPr>
              <w:rPr>
                <w:b/>
                <w:lang w:val="sr-Cyrl-CS"/>
              </w:rPr>
            </w:pPr>
            <w:r>
              <w:rPr>
                <w:b/>
              </w:rPr>
              <w:t>5</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април</w:t>
            </w:r>
          </w:p>
        </w:tc>
        <w:tc>
          <w:tcPr>
            <w:tcW w:w="1750" w:type="dxa"/>
          </w:tcPr>
          <w:p w:rsidR="00010B94" w:rsidRPr="00010B94" w:rsidRDefault="00010B94" w:rsidP="00010B94">
            <w:pPr>
              <w:jc w:val="center"/>
              <w:rPr>
                <w:b/>
                <w:lang w:val="sr-Cyrl-RS"/>
              </w:rPr>
            </w:pPr>
            <w:r w:rsidRPr="00AC7AB5">
              <w:rPr>
                <w:b/>
              </w:rPr>
              <w:t>1</w:t>
            </w:r>
            <w:r>
              <w:rPr>
                <w:b/>
                <w:lang w:val="sr-Cyrl-RS"/>
              </w:rPr>
              <w:t>5</w:t>
            </w:r>
          </w:p>
        </w:tc>
        <w:tc>
          <w:tcPr>
            <w:tcW w:w="1562" w:type="dxa"/>
          </w:tcPr>
          <w:p w:rsidR="00010B94" w:rsidRDefault="00010B94" w:rsidP="00010B94">
            <w:pPr>
              <w:jc w:val="center"/>
            </w:pPr>
          </w:p>
        </w:tc>
        <w:tc>
          <w:tcPr>
            <w:tcW w:w="1562" w:type="dxa"/>
          </w:tcPr>
          <w:p w:rsidR="00010B94" w:rsidRPr="00F07862" w:rsidRDefault="00010B94" w:rsidP="00010B94">
            <w:pPr>
              <w:jc w:val="center"/>
              <w:rPr>
                <w:b/>
              </w:rPr>
            </w:pPr>
          </w:p>
        </w:tc>
      </w:tr>
      <w:tr w:rsidR="00010B94" w:rsidRPr="00AC7AB5" w:rsidTr="00010B94">
        <w:tc>
          <w:tcPr>
            <w:tcW w:w="675" w:type="dxa"/>
          </w:tcPr>
          <w:p w:rsidR="00010B94" w:rsidRPr="00AC7AB5" w:rsidRDefault="00010B94" w:rsidP="00010B94">
            <w:pPr>
              <w:rPr>
                <w:b/>
                <w:lang w:val="sr-Cyrl-CS"/>
              </w:rPr>
            </w:pPr>
            <w:r>
              <w:rPr>
                <w:b/>
              </w:rPr>
              <w:t>6</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мај</w:t>
            </w:r>
          </w:p>
        </w:tc>
        <w:tc>
          <w:tcPr>
            <w:tcW w:w="1750" w:type="dxa"/>
          </w:tcPr>
          <w:p w:rsidR="00010B94" w:rsidRPr="00AC7AB5" w:rsidRDefault="00010B94" w:rsidP="00010B94">
            <w:pPr>
              <w:jc w:val="center"/>
              <w:rPr>
                <w:b/>
              </w:rPr>
            </w:pPr>
            <w:r w:rsidRPr="00AC7AB5">
              <w:rPr>
                <w:b/>
              </w:rPr>
              <w:t>2</w:t>
            </w:r>
            <w:r>
              <w:rPr>
                <w:b/>
              </w:rPr>
              <w:t>1</w:t>
            </w:r>
          </w:p>
        </w:tc>
        <w:tc>
          <w:tcPr>
            <w:tcW w:w="1562" w:type="dxa"/>
          </w:tcPr>
          <w:p w:rsidR="00010B94" w:rsidRDefault="00010B94" w:rsidP="00010B94">
            <w:pPr>
              <w:jc w:val="center"/>
            </w:pPr>
          </w:p>
        </w:tc>
        <w:tc>
          <w:tcPr>
            <w:tcW w:w="1562" w:type="dxa"/>
          </w:tcPr>
          <w:p w:rsidR="00010B94" w:rsidRPr="00F07862" w:rsidRDefault="00010B94" w:rsidP="00010B94">
            <w:pPr>
              <w:jc w:val="center"/>
              <w:rPr>
                <w:b/>
              </w:rPr>
            </w:pPr>
          </w:p>
        </w:tc>
      </w:tr>
      <w:tr w:rsidR="00010B94" w:rsidRPr="00AC7AB5" w:rsidTr="00010B94">
        <w:tc>
          <w:tcPr>
            <w:tcW w:w="675" w:type="dxa"/>
          </w:tcPr>
          <w:p w:rsidR="00010B94" w:rsidRPr="00AC7AB5" w:rsidRDefault="00010B94" w:rsidP="00010B94">
            <w:pPr>
              <w:rPr>
                <w:b/>
                <w:lang w:val="sr-Cyrl-CS"/>
              </w:rPr>
            </w:pPr>
            <w:r>
              <w:rPr>
                <w:b/>
              </w:rPr>
              <w:t>7</w:t>
            </w:r>
            <w:r w:rsidRPr="00AC7AB5">
              <w:rPr>
                <w:b/>
                <w:lang w:val="sr-Cyrl-CS"/>
              </w:rPr>
              <w:t>.</w:t>
            </w:r>
          </w:p>
        </w:tc>
        <w:tc>
          <w:tcPr>
            <w:tcW w:w="2278" w:type="dxa"/>
          </w:tcPr>
          <w:p w:rsidR="00010B94" w:rsidRPr="00AC7AB5" w:rsidRDefault="00010B94" w:rsidP="00010B94">
            <w:pPr>
              <w:rPr>
                <w:b/>
                <w:bCs/>
                <w:lang w:val="sr-Cyrl-CS"/>
              </w:rPr>
            </w:pPr>
          </w:p>
        </w:tc>
        <w:tc>
          <w:tcPr>
            <w:tcW w:w="1563" w:type="dxa"/>
          </w:tcPr>
          <w:p w:rsidR="00010B94" w:rsidRPr="00AC7AB5" w:rsidRDefault="00010B94" w:rsidP="00010B94">
            <w:pPr>
              <w:rPr>
                <w:b/>
                <w:lang w:val="sr-Cyrl-CS"/>
              </w:rPr>
            </w:pPr>
            <w:r w:rsidRPr="00AC7AB5">
              <w:rPr>
                <w:b/>
                <w:lang w:val="sr-Cyrl-CS"/>
              </w:rPr>
              <w:t>јун</w:t>
            </w:r>
          </w:p>
        </w:tc>
        <w:tc>
          <w:tcPr>
            <w:tcW w:w="1750" w:type="dxa"/>
          </w:tcPr>
          <w:p w:rsidR="00010B94" w:rsidRPr="00010B94" w:rsidRDefault="00010B94" w:rsidP="00010B94">
            <w:pPr>
              <w:jc w:val="center"/>
              <w:rPr>
                <w:b/>
                <w:lang w:val="sr-Cyrl-RS"/>
              </w:rPr>
            </w:pPr>
            <w:r>
              <w:rPr>
                <w:b/>
                <w:lang w:val="sr-Cyrl-RS"/>
              </w:rPr>
              <w:t>10</w:t>
            </w:r>
          </w:p>
        </w:tc>
        <w:tc>
          <w:tcPr>
            <w:tcW w:w="1562" w:type="dxa"/>
          </w:tcPr>
          <w:p w:rsidR="00010B94" w:rsidRDefault="00010B94" w:rsidP="00010B94">
            <w:pPr>
              <w:jc w:val="center"/>
            </w:pPr>
          </w:p>
        </w:tc>
        <w:tc>
          <w:tcPr>
            <w:tcW w:w="1562" w:type="dxa"/>
          </w:tcPr>
          <w:p w:rsidR="00010B94" w:rsidRPr="00F07862" w:rsidRDefault="00010B94" w:rsidP="00010B94">
            <w:pPr>
              <w:jc w:val="center"/>
              <w:rPr>
                <w:b/>
              </w:rPr>
            </w:pPr>
          </w:p>
        </w:tc>
      </w:tr>
      <w:tr w:rsidR="00010B94" w:rsidRPr="00AC7AB5" w:rsidTr="00010B94">
        <w:tc>
          <w:tcPr>
            <w:tcW w:w="675" w:type="dxa"/>
          </w:tcPr>
          <w:p w:rsidR="00010B94" w:rsidRPr="00AC7AB5" w:rsidRDefault="00010B94" w:rsidP="00010B94">
            <w:pPr>
              <w:rPr>
                <w:b/>
                <w:lang w:val="sr-Cyrl-CS"/>
              </w:rPr>
            </w:pPr>
          </w:p>
        </w:tc>
        <w:tc>
          <w:tcPr>
            <w:tcW w:w="2278" w:type="dxa"/>
          </w:tcPr>
          <w:p w:rsidR="00010B94" w:rsidRPr="00AC7AB5" w:rsidRDefault="00010B94" w:rsidP="00010B94">
            <w:pPr>
              <w:rPr>
                <w:b/>
                <w:bCs/>
                <w:lang w:val="sr-Cyrl-CS"/>
              </w:rPr>
            </w:pPr>
            <w:r w:rsidRPr="00AC7AB5">
              <w:rPr>
                <w:b/>
                <w:bCs/>
                <w:lang w:val="sr-Cyrl-CS"/>
              </w:rPr>
              <w:t>УКУПНО</w:t>
            </w:r>
          </w:p>
        </w:tc>
        <w:tc>
          <w:tcPr>
            <w:tcW w:w="1563" w:type="dxa"/>
          </w:tcPr>
          <w:p w:rsidR="00010B94" w:rsidRPr="00AC7AB5" w:rsidRDefault="00010B94" w:rsidP="00010B94">
            <w:pPr>
              <w:rPr>
                <w:b/>
                <w:lang w:val="sr-Cyrl-CS"/>
              </w:rPr>
            </w:pPr>
          </w:p>
        </w:tc>
        <w:tc>
          <w:tcPr>
            <w:tcW w:w="1750" w:type="dxa"/>
          </w:tcPr>
          <w:p w:rsidR="00010B94" w:rsidRPr="00010B94" w:rsidRDefault="00010B94" w:rsidP="00010B94">
            <w:pPr>
              <w:jc w:val="center"/>
              <w:rPr>
                <w:b/>
                <w:lang w:val="sr-Cyrl-RS"/>
              </w:rPr>
            </w:pPr>
            <w:r>
              <w:rPr>
                <w:b/>
              </w:rPr>
              <w:t>11</w:t>
            </w:r>
            <w:r>
              <w:rPr>
                <w:b/>
                <w:lang w:val="sr-Cyrl-RS"/>
              </w:rPr>
              <w:t>7</w:t>
            </w:r>
          </w:p>
        </w:tc>
        <w:tc>
          <w:tcPr>
            <w:tcW w:w="1562" w:type="dxa"/>
          </w:tcPr>
          <w:p w:rsidR="00010B94" w:rsidRPr="00AC7AB5" w:rsidRDefault="00010B94" w:rsidP="00010B94">
            <w:pPr>
              <w:jc w:val="center"/>
              <w:rPr>
                <w:b/>
                <w:lang w:val="sr-Cyrl-CS"/>
              </w:rPr>
            </w:pPr>
          </w:p>
        </w:tc>
        <w:tc>
          <w:tcPr>
            <w:tcW w:w="1562" w:type="dxa"/>
          </w:tcPr>
          <w:p w:rsidR="00010B94" w:rsidRPr="00AC7AB5" w:rsidRDefault="00010B94" w:rsidP="00010B94">
            <w:pPr>
              <w:jc w:val="center"/>
              <w:rPr>
                <w:b/>
                <w:lang w:val="sr-Cyrl-CS"/>
              </w:rPr>
            </w:pPr>
          </w:p>
        </w:tc>
      </w:tr>
    </w:tbl>
    <w:p w:rsidR="00010B94" w:rsidRDefault="00010B94" w:rsidP="00010B94">
      <w:pPr>
        <w:jc w:val="both"/>
        <w:rPr>
          <w:rFonts w:ascii="Arial" w:hAnsi="Arial" w:cs="Arial"/>
          <w:b/>
          <w:lang w:val="sr-Cyrl-CS"/>
        </w:rPr>
      </w:pPr>
    </w:p>
    <w:p w:rsidR="00010B94" w:rsidRDefault="00010B94" w:rsidP="00010B94">
      <w:pPr>
        <w:jc w:val="both"/>
        <w:rPr>
          <w:b/>
          <w:bCs/>
          <w:sz w:val="28"/>
          <w:szCs w:val="28"/>
          <w:lang w:val="sr-Cyrl-CS"/>
        </w:rPr>
      </w:pPr>
      <w:r w:rsidRPr="00816290">
        <w:rPr>
          <w:b/>
          <w:lang w:val="sr-Cyrl-CS"/>
        </w:rPr>
        <w:t>Релација:</w:t>
      </w:r>
      <w:r>
        <w:rPr>
          <w:rFonts w:ascii="Arial" w:hAnsi="Arial" w:cs="Arial"/>
          <w:b/>
          <w:lang w:val="sr-Cyrl-CS"/>
        </w:rPr>
        <w:t xml:space="preserve"> </w:t>
      </w:r>
      <w:r w:rsidRPr="00AC7AB5">
        <w:rPr>
          <w:b/>
          <w:bCs/>
          <w:lang w:val="sr-Cyrl-CS"/>
        </w:rPr>
        <w:t xml:space="preserve">Лешак- </w:t>
      </w:r>
      <w:r>
        <w:rPr>
          <w:b/>
          <w:bCs/>
          <w:lang w:val="sr-Cyrl-CS"/>
        </w:rPr>
        <w:t>Белуће –Грчево-Поткомље-Пе</w:t>
      </w:r>
      <w:r w:rsidRPr="00AC7AB5">
        <w:rPr>
          <w:b/>
          <w:bCs/>
          <w:lang w:val="sr-Cyrl-CS"/>
        </w:rPr>
        <w:t>тковац</w:t>
      </w:r>
    </w:p>
    <w:p w:rsidR="00010B94" w:rsidRDefault="00010B94" w:rsidP="00010B94">
      <w:pPr>
        <w:jc w:val="both"/>
        <w:rPr>
          <w:b/>
          <w:bCs/>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010B94" w:rsidRPr="00AC7AB5" w:rsidTr="00010B94">
        <w:tc>
          <w:tcPr>
            <w:tcW w:w="677" w:type="dxa"/>
          </w:tcPr>
          <w:p w:rsidR="00010B94" w:rsidRPr="00AC7AB5" w:rsidRDefault="00010B94" w:rsidP="00010B94">
            <w:pPr>
              <w:rPr>
                <w:b/>
                <w:lang w:val="sr-Cyrl-CS"/>
              </w:rPr>
            </w:pPr>
            <w:r w:rsidRPr="00AC7AB5">
              <w:rPr>
                <w:b/>
                <w:lang w:val="sr-Cyrl-CS"/>
              </w:rPr>
              <w:t>Р.б.</w:t>
            </w:r>
          </w:p>
        </w:tc>
        <w:tc>
          <w:tcPr>
            <w:tcW w:w="2116" w:type="dxa"/>
          </w:tcPr>
          <w:p w:rsidR="00010B94" w:rsidRPr="00AC7AB5" w:rsidRDefault="00010B94" w:rsidP="00010B94">
            <w:pPr>
              <w:rPr>
                <w:b/>
                <w:lang w:val="sr-Cyrl-CS"/>
              </w:rPr>
            </w:pPr>
            <w:r w:rsidRPr="00AC7AB5">
              <w:rPr>
                <w:b/>
                <w:sz w:val="28"/>
                <w:lang w:val="sr-Cyrl-CS"/>
              </w:rPr>
              <w:t>Релација</w:t>
            </w:r>
          </w:p>
        </w:tc>
        <w:tc>
          <w:tcPr>
            <w:tcW w:w="1564" w:type="dxa"/>
          </w:tcPr>
          <w:p w:rsidR="00010B94" w:rsidRPr="00AC7AB5" w:rsidRDefault="00010B94" w:rsidP="00010B94">
            <w:pPr>
              <w:rPr>
                <w:b/>
                <w:lang w:val="sr-Cyrl-CS"/>
              </w:rPr>
            </w:pPr>
            <w:r w:rsidRPr="00AC7AB5">
              <w:rPr>
                <w:b/>
                <w:lang w:val="sr-Cyrl-CS"/>
              </w:rPr>
              <w:t>Месец</w:t>
            </w:r>
          </w:p>
        </w:tc>
        <w:tc>
          <w:tcPr>
            <w:tcW w:w="1751" w:type="dxa"/>
          </w:tcPr>
          <w:p w:rsidR="00010B94" w:rsidRPr="00AC7AB5" w:rsidRDefault="00010B94" w:rsidP="00010B94">
            <w:pPr>
              <w:rPr>
                <w:b/>
                <w:lang w:val="sr-Cyrl-CS"/>
              </w:rPr>
            </w:pPr>
            <w:r w:rsidRPr="00AC7AB5">
              <w:rPr>
                <w:b/>
                <w:lang w:val="sr-Cyrl-CS"/>
              </w:rPr>
              <w:t>Број наставних дана/месец</w:t>
            </w:r>
          </w:p>
        </w:tc>
        <w:tc>
          <w:tcPr>
            <w:tcW w:w="1567" w:type="dxa"/>
          </w:tcPr>
          <w:p w:rsidR="00010B94" w:rsidRPr="00AC7AB5" w:rsidRDefault="00010B94" w:rsidP="00010B94">
            <w:pPr>
              <w:rPr>
                <w:b/>
                <w:lang w:val="sr-Cyrl-CS"/>
              </w:rPr>
            </w:pPr>
            <w:r w:rsidRPr="00AC7AB5">
              <w:rPr>
                <w:b/>
                <w:lang w:val="sr-Cyrl-CS"/>
              </w:rPr>
              <w:t>Цена укупна дневно</w:t>
            </w:r>
          </w:p>
        </w:tc>
        <w:tc>
          <w:tcPr>
            <w:tcW w:w="1567" w:type="dxa"/>
          </w:tcPr>
          <w:p w:rsidR="00010B94" w:rsidRPr="00AC7AB5" w:rsidRDefault="00010B94" w:rsidP="00010B94">
            <w:pPr>
              <w:rPr>
                <w:b/>
                <w:lang w:val="sr-Cyrl-CS"/>
              </w:rPr>
            </w:pPr>
            <w:r w:rsidRPr="00AC7AB5">
              <w:rPr>
                <w:b/>
                <w:lang w:val="sr-Cyrl-CS"/>
              </w:rPr>
              <w:t>Укупна цена за месец</w:t>
            </w:r>
          </w:p>
        </w:tc>
      </w:tr>
      <w:tr w:rsidR="00010B94" w:rsidRPr="00AC7AB5" w:rsidTr="00010B94">
        <w:tc>
          <w:tcPr>
            <w:tcW w:w="677" w:type="dxa"/>
          </w:tcPr>
          <w:p w:rsidR="00010B94" w:rsidRPr="00AC7AB5" w:rsidRDefault="00010B94" w:rsidP="00010B94">
            <w:pPr>
              <w:rPr>
                <w:b/>
                <w:lang w:val="sr-Cyrl-CS"/>
              </w:rPr>
            </w:pPr>
            <w:r>
              <w:rPr>
                <w:b/>
                <w:lang w:val="sr-Cyrl-CS"/>
              </w:rPr>
              <w:t>1.</w:t>
            </w:r>
          </w:p>
        </w:tc>
        <w:tc>
          <w:tcPr>
            <w:tcW w:w="2116" w:type="dxa"/>
          </w:tcPr>
          <w:p w:rsidR="00010B94" w:rsidRPr="00AC7AB5" w:rsidRDefault="00010B94" w:rsidP="00010B94">
            <w:pPr>
              <w:rPr>
                <w:b/>
                <w:sz w:val="28"/>
                <w:lang w:val="sr-Cyrl-CS"/>
              </w:rPr>
            </w:pPr>
            <w:r w:rsidRPr="00AC7AB5">
              <w:rPr>
                <w:b/>
                <w:bCs/>
                <w:lang w:val="sr-Cyrl-CS"/>
              </w:rPr>
              <w:t xml:space="preserve">Лешак- </w:t>
            </w:r>
            <w:r>
              <w:rPr>
                <w:b/>
                <w:bCs/>
                <w:lang w:val="sr-Cyrl-CS"/>
              </w:rPr>
              <w:t>Белуће –Грчево-Поткомље-Пе</w:t>
            </w:r>
            <w:r w:rsidRPr="00AC7AB5">
              <w:rPr>
                <w:b/>
                <w:bCs/>
                <w:lang w:val="sr-Cyrl-CS"/>
              </w:rPr>
              <w:t>тковац</w:t>
            </w:r>
          </w:p>
        </w:tc>
        <w:tc>
          <w:tcPr>
            <w:tcW w:w="1564" w:type="dxa"/>
          </w:tcPr>
          <w:p w:rsidR="00010B94" w:rsidRPr="00AC7AB5" w:rsidRDefault="00010B94" w:rsidP="00010B94">
            <w:pPr>
              <w:rPr>
                <w:b/>
                <w:lang w:val="sr-Cyrl-CS"/>
              </w:rPr>
            </w:pPr>
            <w:r>
              <w:rPr>
                <w:b/>
                <w:lang w:val="sr-Cyrl-CS"/>
              </w:rPr>
              <w:br/>
            </w:r>
            <w:r>
              <w:rPr>
                <w:b/>
                <w:lang w:val="sr-Cyrl-CS"/>
              </w:rPr>
              <w:br/>
              <w:t>децембар</w:t>
            </w:r>
          </w:p>
        </w:tc>
        <w:tc>
          <w:tcPr>
            <w:tcW w:w="1751" w:type="dxa"/>
          </w:tcPr>
          <w:p w:rsidR="00010B94" w:rsidRPr="00AC7AB5" w:rsidRDefault="00010B94" w:rsidP="00010B94">
            <w:pPr>
              <w:jc w:val="center"/>
              <w:rPr>
                <w:b/>
                <w:lang w:val="sr-Cyrl-CS"/>
              </w:rPr>
            </w:pPr>
            <w:r>
              <w:rPr>
                <w:b/>
                <w:lang w:val="sr-Cyrl-CS"/>
              </w:rPr>
              <w:t>21</w:t>
            </w:r>
          </w:p>
        </w:tc>
        <w:tc>
          <w:tcPr>
            <w:tcW w:w="1567" w:type="dxa"/>
          </w:tcPr>
          <w:p w:rsidR="00010B94" w:rsidRPr="00AC7AB5" w:rsidRDefault="00010B94" w:rsidP="00010B94">
            <w:pPr>
              <w:jc w:val="center"/>
              <w:rPr>
                <w:b/>
                <w:lang w:val="sr-Cyrl-CS"/>
              </w:rP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2</w:t>
            </w:r>
            <w:r w:rsidRPr="00AC7AB5">
              <w:rPr>
                <w:b/>
                <w:lang w:val="sr-Cyrl-CS"/>
              </w:rPr>
              <w:t>.</w:t>
            </w:r>
          </w:p>
        </w:tc>
        <w:tc>
          <w:tcPr>
            <w:tcW w:w="2116" w:type="dxa"/>
          </w:tcPr>
          <w:p w:rsidR="00010B94" w:rsidRPr="00AC7AB5" w:rsidRDefault="00010B94" w:rsidP="00010B94">
            <w:pPr>
              <w:rPr>
                <w:b/>
                <w:sz w:val="28"/>
                <w:lang w:val="sr-Cyrl-CS"/>
              </w:rPr>
            </w:pPr>
          </w:p>
        </w:tc>
        <w:tc>
          <w:tcPr>
            <w:tcW w:w="1564" w:type="dxa"/>
          </w:tcPr>
          <w:p w:rsidR="00010B94" w:rsidRPr="00AC7AB5" w:rsidRDefault="00010B94" w:rsidP="00010B94">
            <w:pPr>
              <w:rPr>
                <w:b/>
                <w:lang w:val="sr-Cyrl-CS"/>
              </w:rPr>
            </w:pPr>
            <w:r w:rsidRPr="00AC7AB5">
              <w:rPr>
                <w:b/>
                <w:lang w:val="sr-Cyrl-CS"/>
              </w:rPr>
              <w:t>јануар</w:t>
            </w:r>
          </w:p>
        </w:tc>
        <w:tc>
          <w:tcPr>
            <w:tcW w:w="1751" w:type="dxa"/>
          </w:tcPr>
          <w:p w:rsidR="00010B94" w:rsidRPr="00010B94" w:rsidRDefault="00010B94" w:rsidP="00010B94">
            <w:pPr>
              <w:jc w:val="center"/>
              <w:rPr>
                <w:b/>
                <w:lang w:val="sr-Cyrl-RS"/>
              </w:rPr>
            </w:pPr>
            <w:r>
              <w:rPr>
                <w:b/>
              </w:rPr>
              <w:t>1</w:t>
            </w:r>
            <w:r>
              <w:rPr>
                <w:b/>
                <w:lang w:val="sr-Cyrl-RS"/>
              </w:rPr>
              <w:t>7</w:t>
            </w:r>
          </w:p>
        </w:tc>
        <w:tc>
          <w:tcPr>
            <w:tcW w:w="1567" w:type="dxa"/>
          </w:tcPr>
          <w:p w:rsidR="00010B94" w:rsidRDefault="00010B94" w:rsidP="00010B94">
            <w:pPr>
              <w:jc w:val="cente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3</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фебруар</w:t>
            </w:r>
          </w:p>
        </w:tc>
        <w:tc>
          <w:tcPr>
            <w:tcW w:w="1751" w:type="dxa"/>
          </w:tcPr>
          <w:p w:rsidR="00010B94" w:rsidRPr="00010B94" w:rsidRDefault="00010B94" w:rsidP="00010B94">
            <w:pPr>
              <w:jc w:val="center"/>
              <w:rPr>
                <w:b/>
                <w:lang w:val="sr-Cyrl-RS"/>
              </w:rPr>
            </w:pPr>
            <w:r>
              <w:rPr>
                <w:b/>
              </w:rPr>
              <w:t>1</w:t>
            </w:r>
            <w:r>
              <w:rPr>
                <w:b/>
                <w:lang w:val="sr-Cyrl-RS"/>
              </w:rPr>
              <w:t>1</w:t>
            </w:r>
          </w:p>
        </w:tc>
        <w:tc>
          <w:tcPr>
            <w:tcW w:w="1567" w:type="dxa"/>
          </w:tcPr>
          <w:p w:rsidR="00010B94" w:rsidRDefault="00010B94" w:rsidP="00010B94">
            <w:pPr>
              <w:jc w:val="cente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4</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март</w:t>
            </w:r>
          </w:p>
        </w:tc>
        <w:tc>
          <w:tcPr>
            <w:tcW w:w="1751" w:type="dxa"/>
          </w:tcPr>
          <w:p w:rsidR="00010B94" w:rsidRPr="00010B94" w:rsidRDefault="00010B94" w:rsidP="00010B94">
            <w:pPr>
              <w:jc w:val="center"/>
              <w:rPr>
                <w:b/>
                <w:lang w:val="sr-Cyrl-RS"/>
              </w:rPr>
            </w:pPr>
            <w:r w:rsidRPr="00AC7AB5">
              <w:rPr>
                <w:b/>
              </w:rPr>
              <w:t>2</w:t>
            </w:r>
            <w:r>
              <w:rPr>
                <w:b/>
                <w:lang w:val="sr-Cyrl-RS"/>
              </w:rPr>
              <w:t>2</w:t>
            </w:r>
          </w:p>
        </w:tc>
        <w:tc>
          <w:tcPr>
            <w:tcW w:w="1567" w:type="dxa"/>
          </w:tcPr>
          <w:p w:rsidR="00010B94" w:rsidRDefault="00010B94" w:rsidP="00010B94">
            <w:pPr>
              <w:jc w:val="cente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5</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април</w:t>
            </w:r>
          </w:p>
        </w:tc>
        <w:tc>
          <w:tcPr>
            <w:tcW w:w="1751" w:type="dxa"/>
          </w:tcPr>
          <w:p w:rsidR="00010B94" w:rsidRPr="00010B94" w:rsidRDefault="00010B94" w:rsidP="00010B94">
            <w:pPr>
              <w:jc w:val="center"/>
              <w:rPr>
                <w:b/>
                <w:lang w:val="sr-Cyrl-RS"/>
              </w:rPr>
            </w:pPr>
            <w:r w:rsidRPr="00AC7AB5">
              <w:rPr>
                <w:b/>
              </w:rPr>
              <w:t>1</w:t>
            </w:r>
            <w:r>
              <w:rPr>
                <w:b/>
                <w:lang w:val="sr-Cyrl-RS"/>
              </w:rPr>
              <w:t>5</w:t>
            </w:r>
          </w:p>
        </w:tc>
        <w:tc>
          <w:tcPr>
            <w:tcW w:w="1567" w:type="dxa"/>
          </w:tcPr>
          <w:p w:rsidR="00010B94" w:rsidRDefault="00010B94" w:rsidP="00010B94">
            <w:pPr>
              <w:jc w:val="center"/>
            </w:pPr>
          </w:p>
        </w:tc>
        <w:tc>
          <w:tcPr>
            <w:tcW w:w="1567" w:type="dxa"/>
          </w:tcPr>
          <w:p w:rsidR="00010B94" w:rsidRPr="00F07862" w:rsidRDefault="00010B94" w:rsidP="00010B94">
            <w:pPr>
              <w:jc w:val="center"/>
              <w:rPr>
                <w:b/>
              </w:rPr>
            </w:pPr>
          </w:p>
        </w:tc>
      </w:tr>
      <w:tr w:rsidR="00010B94" w:rsidRPr="00AC7AB5" w:rsidTr="00010B94">
        <w:tc>
          <w:tcPr>
            <w:tcW w:w="677" w:type="dxa"/>
          </w:tcPr>
          <w:p w:rsidR="00010B94" w:rsidRPr="00AC7AB5" w:rsidRDefault="00010B94" w:rsidP="00010B94">
            <w:pPr>
              <w:rPr>
                <w:b/>
                <w:lang w:val="sr-Cyrl-CS"/>
              </w:rPr>
            </w:pPr>
            <w:r>
              <w:rPr>
                <w:b/>
                <w:lang w:val="sr-Cyrl-CS"/>
              </w:rPr>
              <w:t>6</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мај</w:t>
            </w:r>
          </w:p>
        </w:tc>
        <w:tc>
          <w:tcPr>
            <w:tcW w:w="1751" w:type="dxa"/>
          </w:tcPr>
          <w:p w:rsidR="00010B94" w:rsidRPr="00AC7AB5" w:rsidRDefault="00010B94" w:rsidP="00010B94">
            <w:pPr>
              <w:jc w:val="center"/>
              <w:rPr>
                <w:b/>
              </w:rPr>
            </w:pPr>
            <w:r w:rsidRPr="00AC7AB5">
              <w:rPr>
                <w:b/>
              </w:rPr>
              <w:t>2</w:t>
            </w:r>
            <w:r>
              <w:rPr>
                <w:b/>
              </w:rPr>
              <w:t>1</w:t>
            </w:r>
          </w:p>
        </w:tc>
        <w:tc>
          <w:tcPr>
            <w:tcW w:w="1567" w:type="dxa"/>
          </w:tcPr>
          <w:p w:rsidR="00010B94" w:rsidRDefault="00010B94" w:rsidP="00010B94">
            <w:pPr>
              <w:jc w:val="center"/>
            </w:pPr>
          </w:p>
        </w:tc>
        <w:tc>
          <w:tcPr>
            <w:tcW w:w="1567" w:type="dxa"/>
          </w:tcPr>
          <w:p w:rsidR="00010B94" w:rsidRPr="00F07862" w:rsidRDefault="00010B94" w:rsidP="00010B94">
            <w:pPr>
              <w:jc w:val="center"/>
              <w:rPr>
                <w:b/>
              </w:rPr>
            </w:pPr>
          </w:p>
        </w:tc>
      </w:tr>
      <w:tr w:rsidR="00010B94" w:rsidRPr="00AC7AB5" w:rsidTr="00010B94">
        <w:tc>
          <w:tcPr>
            <w:tcW w:w="677" w:type="dxa"/>
          </w:tcPr>
          <w:p w:rsidR="00010B94" w:rsidRPr="00AC7AB5" w:rsidRDefault="00010B94" w:rsidP="00010B94">
            <w:pPr>
              <w:rPr>
                <w:b/>
                <w:lang w:val="sr-Cyrl-CS"/>
              </w:rPr>
            </w:pPr>
            <w:r>
              <w:rPr>
                <w:b/>
                <w:lang w:val="sr-Cyrl-CS"/>
              </w:rPr>
              <w:t>7</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5F1C4C" w:rsidRDefault="00010B94" w:rsidP="00010B94">
            <w:pPr>
              <w:rPr>
                <w:b/>
              </w:rPr>
            </w:pPr>
            <w:r>
              <w:rPr>
                <w:b/>
              </w:rPr>
              <w:t>јун</w:t>
            </w:r>
          </w:p>
        </w:tc>
        <w:tc>
          <w:tcPr>
            <w:tcW w:w="1751" w:type="dxa"/>
          </w:tcPr>
          <w:p w:rsidR="00010B94" w:rsidRPr="00010B94" w:rsidRDefault="00010B94" w:rsidP="00010B94">
            <w:pPr>
              <w:jc w:val="center"/>
              <w:rPr>
                <w:b/>
                <w:lang w:val="sr-Cyrl-RS"/>
              </w:rPr>
            </w:pPr>
            <w:r>
              <w:rPr>
                <w:b/>
                <w:lang w:val="sr-Cyrl-RS"/>
              </w:rPr>
              <w:t>10</w:t>
            </w:r>
          </w:p>
        </w:tc>
        <w:tc>
          <w:tcPr>
            <w:tcW w:w="1567" w:type="dxa"/>
          </w:tcPr>
          <w:p w:rsidR="00010B94" w:rsidRDefault="00010B94" w:rsidP="00010B94">
            <w:pPr>
              <w:jc w:val="center"/>
            </w:pPr>
          </w:p>
        </w:tc>
        <w:tc>
          <w:tcPr>
            <w:tcW w:w="1567" w:type="dxa"/>
          </w:tcPr>
          <w:p w:rsidR="00010B94" w:rsidRPr="00F07862" w:rsidRDefault="00010B94" w:rsidP="00010B94">
            <w:pPr>
              <w:jc w:val="center"/>
              <w:rPr>
                <w:b/>
              </w:rPr>
            </w:pPr>
          </w:p>
        </w:tc>
      </w:tr>
      <w:tr w:rsidR="00010B94" w:rsidRPr="00AC7AB5" w:rsidTr="00010B94">
        <w:tc>
          <w:tcPr>
            <w:tcW w:w="677" w:type="dxa"/>
          </w:tcPr>
          <w:p w:rsidR="00010B94" w:rsidRDefault="00010B94" w:rsidP="00010B94">
            <w:pPr>
              <w:rPr>
                <w:b/>
                <w:lang w:val="sr-Cyrl-CS"/>
              </w:rPr>
            </w:pPr>
          </w:p>
        </w:tc>
        <w:tc>
          <w:tcPr>
            <w:tcW w:w="2116" w:type="dxa"/>
          </w:tcPr>
          <w:p w:rsidR="00010B94" w:rsidRPr="00AC7AB5" w:rsidRDefault="00010B94" w:rsidP="00010B94">
            <w:pPr>
              <w:rPr>
                <w:b/>
                <w:bCs/>
                <w:lang w:val="sr-Cyrl-CS"/>
              </w:rPr>
            </w:pPr>
            <w:r>
              <w:rPr>
                <w:b/>
                <w:bCs/>
                <w:lang w:val="sr-Cyrl-CS"/>
              </w:rPr>
              <w:t>УКУПНО</w:t>
            </w:r>
          </w:p>
        </w:tc>
        <w:tc>
          <w:tcPr>
            <w:tcW w:w="1564" w:type="dxa"/>
          </w:tcPr>
          <w:p w:rsidR="00010B94" w:rsidRDefault="00010B94" w:rsidP="00010B94">
            <w:pPr>
              <w:rPr>
                <w:b/>
              </w:rPr>
            </w:pPr>
          </w:p>
        </w:tc>
        <w:tc>
          <w:tcPr>
            <w:tcW w:w="1751" w:type="dxa"/>
          </w:tcPr>
          <w:p w:rsidR="00010B94" w:rsidRPr="00010B94" w:rsidRDefault="00010B94" w:rsidP="00010B94">
            <w:pPr>
              <w:jc w:val="center"/>
              <w:rPr>
                <w:b/>
                <w:lang w:val="sr-Cyrl-RS"/>
              </w:rPr>
            </w:pPr>
            <w:r>
              <w:rPr>
                <w:b/>
              </w:rPr>
              <w:t>11</w:t>
            </w:r>
            <w:r>
              <w:rPr>
                <w:b/>
                <w:lang w:val="sr-Cyrl-RS"/>
              </w:rPr>
              <w:t>7</w:t>
            </w:r>
          </w:p>
        </w:tc>
        <w:tc>
          <w:tcPr>
            <w:tcW w:w="1567" w:type="dxa"/>
          </w:tcPr>
          <w:p w:rsidR="00010B94" w:rsidRPr="00AC7AB5" w:rsidRDefault="00010B94" w:rsidP="00010B94">
            <w:pPr>
              <w:jc w:val="center"/>
              <w:rPr>
                <w:b/>
              </w:rPr>
            </w:pPr>
          </w:p>
        </w:tc>
        <w:tc>
          <w:tcPr>
            <w:tcW w:w="1567" w:type="dxa"/>
          </w:tcPr>
          <w:p w:rsidR="00010B94" w:rsidRPr="00F07862" w:rsidRDefault="00010B94" w:rsidP="00010B94">
            <w:pPr>
              <w:jc w:val="center"/>
              <w:rPr>
                <w:b/>
              </w:rPr>
            </w:pPr>
          </w:p>
        </w:tc>
      </w:tr>
    </w:tbl>
    <w:p w:rsidR="00010B94" w:rsidRPr="00816290" w:rsidRDefault="00010B94" w:rsidP="00010B94">
      <w:pPr>
        <w:jc w:val="both"/>
        <w:rPr>
          <w:b/>
          <w:bCs/>
          <w:sz w:val="28"/>
          <w:szCs w:val="28"/>
          <w:lang w:val="sr-Cyrl-CS"/>
        </w:rPr>
      </w:pPr>
    </w:p>
    <w:p w:rsidR="00010B94" w:rsidRDefault="00010B94" w:rsidP="00010B94">
      <w:pPr>
        <w:jc w:val="both"/>
        <w:rPr>
          <w:rFonts w:ascii="Arial" w:hAnsi="Arial" w:cs="Arial"/>
          <w:b/>
          <w:lang w:val="sr-Cyrl-CS"/>
        </w:rPr>
      </w:pPr>
      <w:r>
        <w:rPr>
          <w:rFonts w:ascii="Arial" w:hAnsi="Arial" w:cs="Arial"/>
          <w:b/>
          <w:lang w:val="sr-Cyrl-CS"/>
        </w:rPr>
        <w:t>Релација: Лешак-Остраће</w:t>
      </w:r>
    </w:p>
    <w:p w:rsidR="00010B94" w:rsidRDefault="00010B94" w:rsidP="00010B94">
      <w:pPr>
        <w:jc w:val="both"/>
        <w:rPr>
          <w:rFonts w:ascii="Arial"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010B94" w:rsidRPr="00AC7AB5" w:rsidTr="00010B94">
        <w:tc>
          <w:tcPr>
            <w:tcW w:w="677" w:type="dxa"/>
          </w:tcPr>
          <w:p w:rsidR="00010B94" w:rsidRPr="00AC7AB5" w:rsidRDefault="00010B94" w:rsidP="00010B94">
            <w:pPr>
              <w:rPr>
                <w:b/>
                <w:lang w:val="sr-Cyrl-CS"/>
              </w:rPr>
            </w:pPr>
            <w:r w:rsidRPr="00AC7AB5">
              <w:rPr>
                <w:b/>
                <w:lang w:val="sr-Cyrl-CS"/>
              </w:rPr>
              <w:t>Р.б.</w:t>
            </w:r>
          </w:p>
        </w:tc>
        <w:tc>
          <w:tcPr>
            <w:tcW w:w="2116" w:type="dxa"/>
          </w:tcPr>
          <w:p w:rsidR="00010B94" w:rsidRPr="00AC7AB5" w:rsidRDefault="00010B94" w:rsidP="00010B94">
            <w:pPr>
              <w:rPr>
                <w:b/>
                <w:lang w:val="sr-Cyrl-CS"/>
              </w:rPr>
            </w:pPr>
            <w:r w:rsidRPr="00AC7AB5">
              <w:rPr>
                <w:b/>
                <w:sz w:val="28"/>
                <w:lang w:val="sr-Cyrl-CS"/>
              </w:rPr>
              <w:t>Релација</w:t>
            </w:r>
          </w:p>
        </w:tc>
        <w:tc>
          <w:tcPr>
            <w:tcW w:w="1564" w:type="dxa"/>
          </w:tcPr>
          <w:p w:rsidR="00010B94" w:rsidRPr="00AC7AB5" w:rsidRDefault="00010B94" w:rsidP="00010B94">
            <w:pPr>
              <w:rPr>
                <w:b/>
                <w:lang w:val="sr-Cyrl-CS"/>
              </w:rPr>
            </w:pPr>
            <w:r w:rsidRPr="00AC7AB5">
              <w:rPr>
                <w:b/>
                <w:lang w:val="sr-Cyrl-CS"/>
              </w:rPr>
              <w:t>Месец</w:t>
            </w:r>
          </w:p>
        </w:tc>
        <w:tc>
          <w:tcPr>
            <w:tcW w:w="1751" w:type="dxa"/>
          </w:tcPr>
          <w:p w:rsidR="00010B94" w:rsidRPr="00AC7AB5" w:rsidRDefault="00010B94" w:rsidP="00010B94">
            <w:pPr>
              <w:rPr>
                <w:b/>
                <w:lang w:val="sr-Cyrl-CS"/>
              </w:rPr>
            </w:pPr>
            <w:r w:rsidRPr="00AC7AB5">
              <w:rPr>
                <w:b/>
                <w:lang w:val="sr-Cyrl-CS"/>
              </w:rPr>
              <w:t>Број наставних дана/месец</w:t>
            </w:r>
          </w:p>
        </w:tc>
        <w:tc>
          <w:tcPr>
            <w:tcW w:w="1567" w:type="dxa"/>
          </w:tcPr>
          <w:p w:rsidR="00010B94" w:rsidRPr="00AC7AB5" w:rsidRDefault="00010B94" w:rsidP="00010B94">
            <w:pPr>
              <w:rPr>
                <w:b/>
                <w:lang w:val="sr-Cyrl-CS"/>
              </w:rPr>
            </w:pPr>
            <w:r w:rsidRPr="00AC7AB5">
              <w:rPr>
                <w:b/>
                <w:lang w:val="sr-Cyrl-CS"/>
              </w:rPr>
              <w:t>Цена укупна дневно</w:t>
            </w:r>
          </w:p>
        </w:tc>
        <w:tc>
          <w:tcPr>
            <w:tcW w:w="1567" w:type="dxa"/>
          </w:tcPr>
          <w:p w:rsidR="00010B94" w:rsidRPr="00AC7AB5" w:rsidRDefault="00010B94" w:rsidP="00010B94">
            <w:pPr>
              <w:rPr>
                <w:b/>
                <w:lang w:val="sr-Cyrl-CS"/>
              </w:rPr>
            </w:pPr>
            <w:r w:rsidRPr="00AC7AB5">
              <w:rPr>
                <w:b/>
                <w:lang w:val="sr-Cyrl-CS"/>
              </w:rPr>
              <w:t>Укупна цена за месец</w:t>
            </w:r>
          </w:p>
        </w:tc>
      </w:tr>
      <w:tr w:rsidR="00010B94" w:rsidRPr="00AC7AB5" w:rsidTr="00010B94">
        <w:tc>
          <w:tcPr>
            <w:tcW w:w="677" w:type="dxa"/>
          </w:tcPr>
          <w:p w:rsidR="00010B94" w:rsidRPr="00AC7AB5" w:rsidRDefault="00010B94" w:rsidP="00010B94">
            <w:pPr>
              <w:rPr>
                <w:b/>
                <w:lang w:val="sr-Cyrl-CS"/>
              </w:rPr>
            </w:pPr>
            <w:r>
              <w:rPr>
                <w:b/>
                <w:lang w:val="sr-Cyrl-CS"/>
              </w:rPr>
              <w:t>1.</w:t>
            </w:r>
          </w:p>
        </w:tc>
        <w:tc>
          <w:tcPr>
            <w:tcW w:w="2116" w:type="dxa"/>
          </w:tcPr>
          <w:p w:rsidR="00010B94" w:rsidRPr="00AC7AB5" w:rsidRDefault="00010B94" w:rsidP="00010B94">
            <w:pPr>
              <w:rPr>
                <w:b/>
                <w:sz w:val="28"/>
                <w:lang w:val="sr-Cyrl-CS"/>
              </w:rPr>
            </w:pPr>
            <w:r w:rsidRPr="00AC7AB5">
              <w:rPr>
                <w:b/>
                <w:bCs/>
                <w:lang w:val="sr-Cyrl-CS"/>
              </w:rPr>
              <w:t xml:space="preserve">Лешак- </w:t>
            </w:r>
            <w:r>
              <w:rPr>
                <w:b/>
                <w:bCs/>
                <w:lang w:val="sr-Cyrl-CS"/>
              </w:rPr>
              <w:t>Остраће</w:t>
            </w:r>
          </w:p>
        </w:tc>
        <w:tc>
          <w:tcPr>
            <w:tcW w:w="1564" w:type="dxa"/>
          </w:tcPr>
          <w:p w:rsidR="00010B94" w:rsidRPr="00AC7AB5" w:rsidRDefault="00010B94" w:rsidP="00010B94">
            <w:pPr>
              <w:rPr>
                <w:b/>
                <w:lang w:val="sr-Cyrl-CS"/>
              </w:rPr>
            </w:pPr>
            <w:r>
              <w:rPr>
                <w:b/>
                <w:lang w:val="sr-Cyrl-CS"/>
              </w:rPr>
              <w:t>децембар</w:t>
            </w:r>
          </w:p>
        </w:tc>
        <w:tc>
          <w:tcPr>
            <w:tcW w:w="1751" w:type="dxa"/>
          </w:tcPr>
          <w:p w:rsidR="00010B94" w:rsidRPr="00AC7AB5" w:rsidRDefault="00010B94" w:rsidP="00010B94">
            <w:pPr>
              <w:jc w:val="center"/>
              <w:rPr>
                <w:b/>
                <w:lang w:val="sr-Cyrl-CS"/>
              </w:rPr>
            </w:pPr>
            <w:r>
              <w:rPr>
                <w:b/>
                <w:lang w:val="sr-Cyrl-CS"/>
              </w:rPr>
              <w:t>21</w:t>
            </w:r>
          </w:p>
        </w:tc>
        <w:tc>
          <w:tcPr>
            <w:tcW w:w="1567" w:type="dxa"/>
          </w:tcPr>
          <w:p w:rsidR="00010B94" w:rsidRPr="00AC7AB5" w:rsidRDefault="00010B94" w:rsidP="00010B94">
            <w:pPr>
              <w:jc w:val="center"/>
              <w:rPr>
                <w:b/>
                <w:lang w:val="sr-Cyrl-CS"/>
              </w:rP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2</w:t>
            </w:r>
            <w:r w:rsidRPr="00AC7AB5">
              <w:rPr>
                <w:b/>
                <w:lang w:val="sr-Cyrl-CS"/>
              </w:rPr>
              <w:t>.</w:t>
            </w:r>
          </w:p>
        </w:tc>
        <w:tc>
          <w:tcPr>
            <w:tcW w:w="2116" w:type="dxa"/>
          </w:tcPr>
          <w:p w:rsidR="00010B94" w:rsidRPr="00AC7AB5" w:rsidRDefault="00010B94" w:rsidP="00010B94">
            <w:pPr>
              <w:rPr>
                <w:b/>
                <w:sz w:val="28"/>
                <w:lang w:val="sr-Cyrl-CS"/>
              </w:rPr>
            </w:pPr>
          </w:p>
        </w:tc>
        <w:tc>
          <w:tcPr>
            <w:tcW w:w="1564" w:type="dxa"/>
          </w:tcPr>
          <w:p w:rsidR="00010B94" w:rsidRPr="00AC7AB5" w:rsidRDefault="00010B94" w:rsidP="00010B94">
            <w:pPr>
              <w:rPr>
                <w:b/>
                <w:lang w:val="sr-Cyrl-CS"/>
              </w:rPr>
            </w:pPr>
            <w:r w:rsidRPr="00AC7AB5">
              <w:rPr>
                <w:b/>
                <w:lang w:val="sr-Cyrl-CS"/>
              </w:rPr>
              <w:t>јануар</w:t>
            </w:r>
          </w:p>
        </w:tc>
        <w:tc>
          <w:tcPr>
            <w:tcW w:w="1751" w:type="dxa"/>
          </w:tcPr>
          <w:p w:rsidR="00010B94" w:rsidRPr="00010B94" w:rsidRDefault="00010B94" w:rsidP="00010B94">
            <w:pPr>
              <w:jc w:val="center"/>
              <w:rPr>
                <w:b/>
                <w:lang w:val="sr-Cyrl-RS"/>
              </w:rPr>
            </w:pPr>
            <w:r>
              <w:rPr>
                <w:b/>
              </w:rPr>
              <w:t>1</w:t>
            </w:r>
            <w:r>
              <w:rPr>
                <w:b/>
                <w:lang w:val="sr-Cyrl-RS"/>
              </w:rPr>
              <w:t>7</w:t>
            </w:r>
          </w:p>
        </w:tc>
        <w:tc>
          <w:tcPr>
            <w:tcW w:w="1567" w:type="dxa"/>
          </w:tcPr>
          <w:p w:rsidR="00010B94" w:rsidRDefault="00010B94" w:rsidP="00010B94">
            <w:pPr>
              <w:jc w:val="cente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3</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фебруар</w:t>
            </w:r>
          </w:p>
        </w:tc>
        <w:tc>
          <w:tcPr>
            <w:tcW w:w="1751" w:type="dxa"/>
          </w:tcPr>
          <w:p w:rsidR="00010B94" w:rsidRPr="00010B94" w:rsidRDefault="00010B94" w:rsidP="00010B94">
            <w:pPr>
              <w:jc w:val="center"/>
              <w:rPr>
                <w:b/>
                <w:lang w:val="sr-Cyrl-RS"/>
              </w:rPr>
            </w:pPr>
            <w:r>
              <w:rPr>
                <w:b/>
              </w:rPr>
              <w:t>1</w:t>
            </w:r>
            <w:r>
              <w:rPr>
                <w:b/>
                <w:lang w:val="sr-Cyrl-RS"/>
              </w:rPr>
              <w:t>1</w:t>
            </w:r>
          </w:p>
        </w:tc>
        <w:tc>
          <w:tcPr>
            <w:tcW w:w="1567" w:type="dxa"/>
          </w:tcPr>
          <w:p w:rsidR="00010B94" w:rsidRDefault="00010B94" w:rsidP="00010B94">
            <w:pPr>
              <w:jc w:val="cente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4</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март</w:t>
            </w:r>
          </w:p>
        </w:tc>
        <w:tc>
          <w:tcPr>
            <w:tcW w:w="1751" w:type="dxa"/>
          </w:tcPr>
          <w:p w:rsidR="00010B94" w:rsidRPr="00010B94" w:rsidRDefault="00010B94" w:rsidP="00010B94">
            <w:pPr>
              <w:jc w:val="center"/>
              <w:rPr>
                <w:b/>
                <w:lang w:val="sr-Cyrl-RS"/>
              </w:rPr>
            </w:pPr>
            <w:r w:rsidRPr="00AC7AB5">
              <w:rPr>
                <w:b/>
              </w:rPr>
              <w:t>2</w:t>
            </w:r>
            <w:r>
              <w:rPr>
                <w:b/>
                <w:lang w:val="sr-Cyrl-RS"/>
              </w:rPr>
              <w:t>2</w:t>
            </w:r>
          </w:p>
        </w:tc>
        <w:tc>
          <w:tcPr>
            <w:tcW w:w="1567" w:type="dxa"/>
          </w:tcPr>
          <w:p w:rsidR="00010B94" w:rsidRDefault="00010B94" w:rsidP="00010B94">
            <w:pPr>
              <w:jc w:val="cente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5</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април</w:t>
            </w:r>
          </w:p>
        </w:tc>
        <w:tc>
          <w:tcPr>
            <w:tcW w:w="1751" w:type="dxa"/>
          </w:tcPr>
          <w:p w:rsidR="00010B94" w:rsidRPr="00010B94" w:rsidRDefault="00010B94" w:rsidP="00010B94">
            <w:pPr>
              <w:jc w:val="center"/>
              <w:rPr>
                <w:b/>
                <w:lang w:val="sr-Cyrl-RS"/>
              </w:rPr>
            </w:pPr>
            <w:r w:rsidRPr="00AC7AB5">
              <w:rPr>
                <w:b/>
              </w:rPr>
              <w:t>1</w:t>
            </w:r>
            <w:r>
              <w:rPr>
                <w:b/>
                <w:lang w:val="sr-Cyrl-RS"/>
              </w:rPr>
              <w:t>5</w:t>
            </w:r>
          </w:p>
        </w:tc>
        <w:tc>
          <w:tcPr>
            <w:tcW w:w="1567" w:type="dxa"/>
          </w:tcPr>
          <w:p w:rsidR="00010B94" w:rsidRDefault="00010B94" w:rsidP="00010B94">
            <w:pPr>
              <w:jc w:val="center"/>
            </w:pPr>
          </w:p>
        </w:tc>
        <w:tc>
          <w:tcPr>
            <w:tcW w:w="1567" w:type="dxa"/>
          </w:tcPr>
          <w:p w:rsidR="00010B94" w:rsidRPr="002F0C43" w:rsidRDefault="00010B94" w:rsidP="00010B94">
            <w:pPr>
              <w:jc w:val="center"/>
              <w:rPr>
                <w:b/>
              </w:rPr>
            </w:pPr>
          </w:p>
        </w:tc>
      </w:tr>
      <w:tr w:rsidR="00010B94" w:rsidRPr="00AC7AB5" w:rsidTr="00010B94">
        <w:tc>
          <w:tcPr>
            <w:tcW w:w="677" w:type="dxa"/>
          </w:tcPr>
          <w:p w:rsidR="00010B94" w:rsidRPr="00AC7AB5" w:rsidRDefault="00010B94" w:rsidP="00010B94">
            <w:pPr>
              <w:rPr>
                <w:b/>
                <w:lang w:val="sr-Cyrl-CS"/>
              </w:rPr>
            </w:pPr>
            <w:r>
              <w:rPr>
                <w:b/>
                <w:lang w:val="sr-Cyrl-CS"/>
              </w:rPr>
              <w:t>6</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мај</w:t>
            </w:r>
          </w:p>
        </w:tc>
        <w:tc>
          <w:tcPr>
            <w:tcW w:w="1751" w:type="dxa"/>
          </w:tcPr>
          <w:p w:rsidR="00010B94" w:rsidRPr="00AC7AB5" w:rsidRDefault="00010B94" w:rsidP="00010B94">
            <w:pPr>
              <w:jc w:val="center"/>
              <w:rPr>
                <w:b/>
              </w:rPr>
            </w:pPr>
            <w:r w:rsidRPr="00AC7AB5">
              <w:rPr>
                <w:b/>
              </w:rPr>
              <w:t>2</w:t>
            </w:r>
            <w:r>
              <w:rPr>
                <w:b/>
              </w:rPr>
              <w:t>1</w:t>
            </w:r>
          </w:p>
        </w:tc>
        <w:tc>
          <w:tcPr>
            <w:tcW w:w="1567" w:type="dxa"/>
          </w:tcPr>
          <w:p w:rsidR="00010B94" w:rsidRDefault="00010B94" w:rsidP="00010B94">
            <w:pPr>
              <w:jc w:val="center"/>
            </w:pPr>
          </w:p>
        </w:tc>
        <w:tc>
          <w:tcPr>
            <w:tcW w:w="1567" w:type="dxa"/>
          </w:tcPr>
          <w:p w:rsidR="00010B94" w:rsidRPr="002F0C43" w:rsidRDefault="00010B94" w:rsidP="00010B94">
            <w:pPr>
              <w:jc w:val="center"/>
              <w:rPr>
                <w:b/>
              </w:rPr>
            </w:pPr>
          </w:p>
        </w:tc>
      </w:tr>
      <w:tr w:rsidR="00010B94" w:rsidRPr="00AC7AB5" w:rsidTr="00010B94">
        <w:tc>
          <w:tcPr>
            <w:tcW w:w="677" w:type="dxa"/>
          </w:tcPr>
          <w:p w:rsidR="00010B94" w:rsidRPr="00AC7AB5" w:rsidRDefault="00010B94" w:rsidP="00010B94">
            <w:pPr>
              <w:rPr>
                <w:b/>
                <w:lang w:val="sr-Cyrl-CS"/>
              </w:rPr>
            </w:pPr>
            <w:r>
              <w:rPr>
                <w:b/>
                <w:lang w:val="sr-Cyrl-CS"/>
              </w:rPr>
              <w:t>7</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5F1C4C" w:rsidRDefault="00010B94" w:rsidP="00010B94">
            <w:pPr>
              <w:rPr>
                <w:b/>
              </w:rPr>
            </w:pPr>
            <w:r>
              <w:rPr>
                <w:b/>
              </w:rPr>
              <w:t>јун</w:t>
            </w:r>
          </w:p>
        </w:tc>
        <w:tc>
          <w:tcPr>
            <w:tcW w:w="1751" w:type="dxa"/>
          </w:tcPr>
          <w:p w:rsidR="00010B94" w:rsidRPr="00010B94" w:rsidRDefault="00010B94" w:rsidP="00010B94">
            <w:pPr>
              <w:jc w:val="center"/>
              <w:rPr>
                <w:b/>
                <w:lang w:val="sr-Cyrl-RS"/>
              </w:rPr>
            </w:pPr>
            <w:r>
              <w:rPr>
                <w:b/>
                <w:lang w:val="sr-Cyrl-RS"/>
              </w:rPr>
              <w:t>10</w:t>
            </w:r>
          </w:p>
        </w:tc>
        <w:tc>
          <w:tcPr>
            <w:tcW w:w="1567" w:type="dxa"/>
          </w:tcPr>
          <w:p w:rsidR="00010B94" w:rsidRDefault="00010B94" w:rsidP="00010B94">
            <w:pPr>
              <w:jc w:val="center"/>
            </w:pPr>
          </w:p>
        </w:tc>
        <w:tc>
          <w:tcPr>
            <w:tcW w:w="1567" w:type="dxa"/>
          </w:tcPr>
          <w:p w:rsidR="00010B94" w:rsidRPr="002F0C43" w:rsidRDefault="00010B94" w:rsidP="00010B94">
            <w:pPr>
              <w:jc w:val="center"/>
              <w:rPr>
                <w:b/>
              </w:rPr>
            </w:pPr>
          </w:p>
        </w:tc>
      </w:tr>
      <w:tr w:rsidR="00010B94" w:rsidRPr="00AC7AB5" w:rsidTr="00010B94">
        <w:tc>
          <w:tcPr>
            <w:tcW w:w="677" w:type="dxa"/>
          </w:tcPr>
          <w:p w:rsidR="00010B94" w:rsidRDefault="00010B94" w:rsidP="00010B94">
            <w:pPr>
              <w:rPr>
                <w:b/>
                <w:lang w:val="sr-Cyrl-CS"/>
              </w:rPr>
            </w:pPr>
          </w:p>
        </w:tc>
        <w:tc>
          <w:tcPr>
            <w:tcW w:w="2116" w:type="dxa"/>
          </w:tcPr>
          <w:p w:rsidR="00010B94" w:rsidRPr="00AC7AB5" w:rsidRDefault="00010B94" w:rsidP="00010B94">
            <w:pPr>
              <w:rPr>
                <w:b/>
                <w:bCs/>
                <w:lang w:val="sr-Cyrl-CS"/>
              </w:rPr>
            </w:pPr>
            <w:r>
              <w:rPr>
                <w:b/>
                <w:bCs/>
                <w:lang w:val="sr-Cyrl-CS"/>
              </w:rPr>
              <w:t>УКУПНО</w:t>
            </w:r>
          </w:p>
        </w:tc>
        <w:tc>
          <w:tcPr>
            <w:tcW w:w="1564" w:type="dxa"/>
          </w:tcPr>
          <w:p w:rsidR="00010B94" w:rsidRDefault="00010B94" w:rsidP="00010B94">
            <w:pPr>
              <w:rPr>
                <w:b/>
              </w:rPr>
            </w:pPr>
          </w:p>
        </w:tc>
        <w:tc>
          <w:tcPr>
            <w:tcW w:w="1751" w:type="dxa"/>
          </w:tcPr>
          <w:p w:rsidR="00010B94" w:rsidRPr="00010B94" w:rsidRDefault="00010B94" w:rsidP="00010B94">
            <w:pPr>
              <w:jc w:val="center"/>
              <w:rPr>
                <w:b/>
                <w:lang w:val="sr-Cyrl-RS"/>
              </w:rPr>
            </w:pPr>
            <w:r>
              <w:rPr>
                <w:b/>
              </w:rPr>
              <w:t>11</w:t>
            </w:r>
            <w:r>
              <w:rPr>
                <w:b/>
                <w:lang w:val="sr-Cyrl-RS"/>
              </w:rPr>
              <w:t>7</w:t>
            </w:r>
          </w:p>
        </w:tc>
        <w:tc>
          <w:tcPr>
            <w:tcW w:w="1567" w:type="dxa"/>
          </w:tcPr>
          <w:p w:rsidR="00010B94" w:rsidRPr="00AC7AB5" w:rsidRDefault="00010B94" w:rsidP="00010B94">
            <w:pPr>
              <w:jc w:val="center"/>
              <w:rPr>
                <w:b/>
              </w:rPr>
            </w:pPr>
          </w:p>
        </w:tc>
        <w:tc>
          <w:tcPr>
            <w:tcW w:w="1567" w:type="dxa"/>
          </w:tcPr>
          <w:p w:rsidR="00010B94" w:rsidRPr="002F0C43" w:rsidRDefault="00010B94" w:rsidP="00010B94">
            <w:pPr>
              <w:jc w:val="center"/>
              <w:rPr>
                <w:b/>
              </w:rPr>
            </w:pPr>
          </w:p>
        </w:tc>
      </w:tr>
    </w:tbl>
    <w:p w:rsidR="00010B94" w:rsidRDefault="00010B94" w:rsidP="00010B94">
      <w:pPr>
        <w:jc w:val="both"/>
        <w:rPr>
          <w:rFonts w:ascii="Arial" w:hAnsi="Arial" w:cs="Arial"/>
          <w:b/>
          <w:lang w:val="sr-Cyrl-CS"/>
        </w:rPr>
      </w:pPr>
    </w:p>
    <w:p w:rsidR="00010B94" w:rsidRDefault="00010B94" w:rsidP="00010B94">
      <w:pPr>
        <w:jc w:val="both"/>
        <w:rPr>
          <w:rFonts w:ascii="Arial" w:hAnsi="Arial" w:cs="Arial"/>
          <w:b/>
          <w:lang w:val="sr-Cyrl-CS"/>
        </w:rPr>
      </w:pPr>
    </w:p>
    <w:p w:rsidR="00010B94" w:rsidRDefault="00010B94" w:rsidP="00010B94">
      <w:pPr>
        <w:jc w:val="both"/>
        <w:rPr>
          <w:rFonts w:ascii="Arial" w:hAnsi="Arial" w:cs="Arial"/>
          <w:b/>
          <w:lang w:val="sr-Cyrl-CS"/>
        </w:rPr>
      </w:pPr>
    </w:p>
    <w:p w:rsidR="00010B94" w:rsidRDefault="00010B94" w:rsidP="00010B94">
      <w:pPr>
        <w:jc w:val="both"/>
        <w:rPr>
          <w:rFonts w:ascii="Arial" w:hAnsi="Arial" w:cs="Arial"/>
          <w:b/>
          <w:lang w:val="sr-Cyrl-CS"/>
        </w:rPr>
      </w:pPr>
    </w:p>
    <w:p w:rsidR="00010B94" w:rsidRDefault="00010B94" w:rsidP="00010B94">
      <w:pPr>
        <w:jc w:val="both"/>
        <w:rPr>
          <w:rFonts w:ascii="Arial" w:hAnsi="Arial" w:cs="Arial"/>
          <w:b/>
          <w:lang w:val="sr-Cyrl-CS"/>
        </w:rPr>
      </w:pPr>
      <w:r>
        <w:rPr>
          <w:rFonts w:ascii="Arial" w:hAnsi="Arial" w:cs="Arial"/>
          <w:b/>
          <w:lang w:val="sr-Cyrl-CS"/>
        </w:rPr>
        <w:t>Релација: Лепосавић-Г.Крњин</w:t>
      </w:r>
    </w:p>
    <w:p w:rsidR="00010B94" w:rsidRDefault="00010B94" w:rsidP="00010B94">
      <w:pPr>
        <w:jc w:val="both"/>
        <w:rPr>
          <w:rFonts w:ascii="Arial"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010B94" w:rsidRPr="00AC7AB5" w:rsidTr="00010B94">
        <w:tc>
          <w:tcPr>
            <w:tcW w:w="677" w:type="dxa"/>
          </w:tcPr>
          <w:p w:rsidR="00010B94" w:rsidRPr="00AC7AB5" w:rsidRDefault="00010B94" w:rsidP="00010B94">
            <w:pPr>
              <w:rPr>
                <w:b/>
                <w:lang w:val="sr-Cyrl-CS"/>
              </w:rPr>
            </w:pPr>
            <w:r w:rsidRPr="00AC7AB5">
              <w:rPr>
                <w:b/>
                <w:lang w:val="sr-Cyrl-CS"/>
              </w:rPr>
              <w:t>Р.б.</w:t>
            </w:r>
          </w:p>
        </w:tc>
        <w:tc>
          <w:tcPr>
            <w:tcW w:w="2116" w:type="dxa"/>
          </w:tcPr>
          <w:p w:rsidR="00010B94" w:rsidRPr="00AC7AB5" w:rsidRDefault="00010B94" w:rsidP="00010B94">
            <w:pPr>
              <w:rPr>
                <w:b/>
                <w:lang w:val="sr-Cyrl-CS"/>
              </w:rPr>
            </w:pPr>
            <w:r w:rsidRPr="00AC7AB5">
              <w:rPr>
                <w:b/>
                <w:sz w:val="28"/>
                <w:lang w:val="sr-Cyrl-CS"/>
              </w:rPr>
              <w:t>Релација</w:t>
            </w:r>
          </w:p>
        </w:tc>
        <w:tc>
          <w:tcPr>
            <w:tcW w:w="1564" w:type="dxa"/>
          </w:tcPr>
          <w:p w:rsidR="00010B94" w:rsidRPr="00AC7AB5" w:rsidRDefault="00010B94" w:rsidP="00010B94">
            <w:pPr>
              <w:rPr>
                <w:b/>
                <w:lang w:val="sr-Cyrl-CS"/>
              </w:rPr>
            </w:pPr>
            <w:r w:rsidRPr="00AC7AB5">
              <w:rPr>
                <w:b/>
                <w:lang w:val="sr-Cyrl-CS"/>
              </w:rPr>
              <w:t>Месец</w:t>
            </w:r>
          </w:p>
        </w:tc>
        <w:tc>
          <w:tcPr>
            <w:tcW w:w="1751" w:type="dxa"/>
          </w:tcPr>
          <w:p w:rsidR="00010B94" w:rsidRPr="00AC7AB5" w:rsidRDefault="00010B94" w:rsidP="00010B94">
            <w:pPr>
              <w:rPr>
                <w:b/>
                <w:lang w:val="sr-Cyrl-CS"/>
              </w:rPr>
            </w:pPr>
            <w:r w:rsidRPr="00AC7AB5">
              <w:rPr>
                <w:b/>
                <w:lang w:val="sr-Cyrl-CS"/>
              </w:rPr>
              <w:t>Број наставних дана/месец</w:t>
            </w:r>
          </w:p>
        </w:tc>
        <w:tc>
          <w:tcPr>
            <w:tcW w:w="1567" w:type="dxa"/>
          </w:tcPr>
          <w:p w:rsidR="00010B94" w:rsidRPr="00AC7AB5" w:rsidRDefault="00010B94" w:rsidP="00010B94">
            <w:pPr>
              <w:rPr>
                <w:b/>
                <w:lang w:val="sr-Cyrl-CS"/>
              </w:rPr>
            </w:pPr>
            <w:r w:rsidRPr="00AC7AB5">
              <w:rPr>
                <w:b/>
                <w:lang w:val="sr-Cyrl-CS"/>
              </w:rPr>
              <w:t>Цена укупна дневно</w:t>
            </w:r>
          </w:p>
        </w:tc>
        <w:tc>
          <w:tcPr>
            <w:tcW w:w="1567" w:type="dxa"/>
          </w:tcPr>
          <w:p w:rsidR="00010B94" w:rsidRPr="00AC7AB5" w:rsidRDefault="00010B94" w:rsidP="00010B94">
            <w:pPr>
              <w:rPr>
                <w:b/>
                <w:lang w:val="sr-Cyrl-CS"/>
              </w:rPr>
            </w:pPr>
            <w:r w:rsidRPr="00AC7AB5">
              <w:rPr>
                <w:b/>
                <w:lang w:val="sr-Cyrl-CS"/>
              </w:rPr>
              <w:t>Укупна цена за месец</w:t>
            </w:r>
          </w:p>
        </w:tc>
      </w:tr>
      <w:tr w:rsidR="00010B94" w:rsidRPr="00AC7AB5" w:rsidTr="00010B94">
        <w:tc>
          <w:tcPr>
            <w:tcW w:w="677" w:type="dxa"/>
          </w:tcPr>
          <w:p w:rsidR="00010B94" w:rsidRPr="00AC7AB5" w:rsidRDefault="00010B94" w:rsidP="00010B94">
            <w:pPr>
              <w:rPr>
                <w:b/>
                <w:lang w:val="sr-Cyrl-CS"/>
              </w:rPr>
            </w:pPr>
            <w:r>
              <w:rPr>
                <w:b/>
                <w:lang w:val="sr-Cyrl-CS"/>
              </w:rPr>
              <w:t>1.</w:t>
            </w:r>
          </w:p>
        </w:tc>
        <w:tc>
          <w:tcPr>
            <w:tcW w:w="2116" w:type="dxa"/>
          </w:tcPr>
          <w:p w:rsidR="00010B94" w:rsidRPr="00AC7AB5" w:rsidRDefault="00010B94" w:rsidP="00010B94">
            <w:pPr>
              <w:rPr>
                <w:b/>
                <w:sz w:val="28"/>
                <w:lang w:val="sr-Cyrl-CS"/>
              </w:rPr>
            </w:pPr>
            <w:r w:rsidRPr="00AC7AB5">
              <w:rPr>
                <w:b/>
                <w:bCs/>
                <w:lang w:val="sr-Cyrl-CS"/>
              </w:rPr>
              <w:t>Ле</w:t>
            </w:r>
            <w:r>
              <w:rPr>
                <w:b/>
                <w:bCs/>
                <w:lang w:val="sr-Cyrl-CS"/>
              </w:rPr>
              <w:t>посавић-</w:t>
            </w:r>
            <w:r w:rsidRPr="00AC7AB5">
              <w:rPr>
                <w:b/>
                <w:bCs/>
                <w:lang w:val="sr-Cyrl-CS"/>
              </w:rPr>
              <w:t xml:space="preserve"> </w:t>
            </w:r>
            <w:r>
              <w:rPr>
                <w:b/>
                <w:bCs/>
                <w:lang w:val="sr-Cyrl-CS"/>
              </w:rPr>
              <w:t>Г.Крњин</w:t>
            </w:r>
          </w:p>
        </w:tc>
        <w:tc>
          <w:tcPr>
            <w:tcW w:w="1564" w:type="dxa"/>
          </w:tcPr>
          <w:p w:rsidR="00010B94" w:rsidRPr="00AC7AB5" w:rsidRDefault="00010B94" w:rsidP="00010B94">
            <w:pPr>
              <w:rPr>
                <w:b/>
                <w:lang w:val="sr-Cyrl-CS"/>
              </w:rPr>
            </w:pPr>
            <w:r>
              <w:rPr>
                <w:b/>
                <w:lang w:val="sr-Cyrl-CS"/>
              </w:rPr>
              <w:br/>
              <w:t>децембар</w:t>
            </w:r>
          </w:p>
        </w:tc>
        <w:tc>
          <w:tcPr>
            <w:tcW w:w="1751" w:type="dxa"/>
          </w:tcPr>
          <w:p w:rsidR="00010B94" w:rsidRPr="00AC7AB5" w:rsidRDefault="00010B94" w:rsidP="00010B94">
            <w:pPr>
              <w:jc w:val="center"/>
              <w:rPr>
                <w:b/>
                <w:lang w:val="sr-Cyrl-CS"/>
              </w:rPr>
            </w:pPr>
            <w:r>
              <w:rPr>
                <w:b/>
                <w:lang w:val="sr-Cyrl-CS"/>
              </w:rPr>
              <w:t>21</w:t>
            </w:r>
          </w:p>
        </w:tc>
        <w:tc>
          <w:tcPr>
            <w:tcW w:w="1567" w:type="dxa"/>
          </w:tcPr>
          <w:p w:rsidR="00010B94" w:rsidRPr="00AC7AB5" w:rsidRDefault="00010B94" w:rsidP="00010B94">
            <w:pPr>
              <w:jc w:val="center"/>
              <w:rPr>
                <w:b/>
                <w:lang w:val="sr-Cyrl-CS"/>
              </w:rP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2</w:t>
            </w:r>
            <w:r w:rsidRPr="00AC7AB5">
              <w:rPr>
                <w:b/>
                <w:lang w:val="sr-Cyrl-CS"/>
              </w:rPr>
              <w:t>.</w:t>
            </w:r>
          </w:p>
        </w:tc>
        <w:tc>
          <w:tcPr>
            <w:tcW w:w="2116" w:type="dxa"/>
          </w:tcPr>
          <w:p w:rsidR="00010B94" w:rsidRPr="00AC7AB5" w:rsidRDefault="00010B94" w:rsidP="00010B94">
            <w:pPr>
              <w:rPr>
                <w:b/>
                <w:sz w:val="28"/>
                <w:lang w:val="sr-Cyrl-CS"/>
              </w:rPr>
            </w:pPr>
          </w:p>
        </w:tc>
        <w:tc>
          <w:tcPr>
            <w:tcW w:w="1564" w:type="dxa"/>
          </w:tcPr>
          <w:p w:rsidR="00010B94" w:rsidRPr="00AC7AB5" w:rsidRDefault="00010B94" w:rsidP="00010B94">
            <w:pPr>
              <w:rPr>
                <w:b/>
                <w:lang w:val="sr-Cyrl-CS"/>
              </w:rPr>
            </w:pPr>
            <w:r w:rsidRPr="00AC7AB5">
              <w:rPr>
                <w:b/>
                <w:lang w:val="sr-Cyrl-CS"/>
              </w:rPr>
              <w:t>јануар</w:t>
            </w:r>
          </w:p>
        </w:tc>
        <w:tc>
          <w:tcPr>
            <w:tcW w:w="1751" w:type="dxa"/>
          </w:tcPr>
          <w:p w:rsidR="00010B94" w:rsidRPr="00010B94" w:rsidRDefault="00010B94" w:rsidP="00010B94">
            <w:pPr>
              <w:jc w:val="center"/>
              <w:rPr>
                <w:b/>
                <w:lang w:val="sr-Cyrl-RS"/>
              </w:rPr>
            </w:pPr>
            <w:r>
              <w:rPr>
                <w:b/>
              </w:rPr>
              <w:t>1</w:t>
            </w:r>
            <w:r>
              <w:rPr>
                <w:b/>
                <w:lang w:val="sr-Cyrl-RS"/>
              </w:rPr>
              <w:t>7</w:t>
            </w:r>
          </w:p>
        </w:tc>
        <w:tc>
          <w:tcPr>
            <w:tcW w:w="1567" w:type="dxa"/>
          </w:tcPr>
          <w:p w:rsidR="00010B94" w:rsidRDefault="00010B94" w:rsidP="00010B94">
            <w:pPr>
              <w:jc w:val="cente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3</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фебруар</w:t>
            </w:r>
          </w:p>
        </w:tc>
        <w:tc>
          <w:tcPr>
            <w:tcW w:w="1751" w:type="dxa"/>
          </w:tcPr>
          <w:p w:rsidR="00010B94" w:rsidRPr="00010B94" w:rsidRDefault="00010B94" w:rsidP="00010B94">
            <w:pPr>
              <w:jc w:val="center"/>
              <w:rPr>
                <w:b/>
                <w:lang w:val="sr-Cyrl-RS"/>
              </w:rPr>
            </w:pPr>
            <w:r>
              <w:rPr>
                <w:b/>
              </w:rPr>
              <w:t>1</w:t>
            </w:r>
            <w:r>
              <w:rPr>
                <w:b/>
                <w:lang w:val="sr-Cyrl-RS"/>
              </w:rPr>
              <w:t>1</w:t>
            </w:r>
          </w:p>
        </w:tc>
        <w:tc>
          <w:tcPr>
            <w:tcW w:w="1567" w:type="dxa"/>
          </w:tcPr>
          <w:p w:rsidR="00010B94" w:rsidRDefault="00010B94" w:rsidP="00010B94">
            <w:pPr>
              <w:jc w:val="cente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4</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март</w:t>
            </w:r>
          </w:p>
        </w:tc>
        <w:tc>
          <w:tcPr>
            <w:tcW w:w="1751" w:type="dxa"/>
          </w:tcPr>
          <w:p w:rsidR="00010B94" w:rsidRPr="00010B94" w:rsidRDefault="00010B94" w:rsidP="00010B94">
            <w:pPr>
              <w:jc w:val="center"/>
              <w:rPr>
                <w:b/>
                <w:lang w:val="sr-Cyrl-RS"/>
              </w:rPr>
            </w:pPr>
            <w:r w:rsidRPr="00AC7AB5">
              <w:rPr>
                <w:b/>
              </w:rPr>
              <w:t>2</w:t>
            </w:r>
            <w:r>
              <w:rPr>
                <w:b/>
                <w:lang w:val="sr-Cyrl-RS"/>
              </w:rPr>
              <w:t>2</w:t>
            </w:r>
          </w:p>
        </w:tc>
        <w:tc>
          <w:tcPr>
            <w:tcW w:w="1567" w:type="dxa"/>
          </w:tcPr>
          <w:p w:rsidR="00010B94" w:rsidRDefault="00010B94" w:rsidP="00010B94">
            <w:pPr>
              <w:jc w:val="center"/>
            </w:pPr>
          </w:p>
        </w:tc>
        <w:tc>
          <w:tcPr>
            <w:tcW w:w="1567" w:type="dxa"/>
          </w:tcPr>
          <w:p w:rsidR="00010B94" w:rsidRPr="00AC7AB5" w:rsidRDefault="00010B94" w:rsidP="00010B94">
            <w:pPr>
              <w:jc w:val="center"/>
              <w:rPr>
                <w:b/>
                <w:lang w:val="sr-Cyrl-CS"/>
              </w:rPr>
            </w:pPr>
          </w:p>
        </w:tc>
      </w:tr>
      <w:tr w:rsidR="00010B94" w:rsidRPr="00AC7AB5" w:rsidTr="00010B94">
        <w:tc>
          <w:tcPr>
            <w:tcW w:w="677" w:type="dxa"/>
          </w:tcPr>
          <w:p w:rsidR="00010B94" w:rsidRPr="00AC7AB5" w:rsidRDefault="00010B94" w:rsidP="00010B94">
            <w:pPr>
              <w:rPr>
                <w:b/>
                <w:lang w:val="sr-Cyrl-CS"/>
              </w:rPr>
            </w:pPr>
            <w:r>
              <w:rPr>
                <w:b/>
                <w:lang w:val="sr-Cyrl-CS"/>
              </w:rPr>
              <w:t>5</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април</w:t>
            </w:r>
          </w:p>
        </w:tc>
        <w:tc>
          <w:tcPr>
            <w:tcW w:w="1751" w:type="dxa"/>
          </w:tcPr>
          <w:p w:rsidR="00010B94" w:rsidRPr="00010B94" w:rsidRDefault="00010B94" w:rsidP="00010B94">
            <w:pPr>
              <w:jc w:val="center"/>
              <w:rPr>
                <w:b/>
                <w:lang w:val="sr-Cyrl-RS"/>
              </w:rPr>
            </w:pPr>
            <w:r w:rsidRPr="00AC7AB5">
              <w:rPr>
                <w:b/>
              </w:rPr>
              <w:t>1</w:t>
            </w:r>
            <w:r>
              <w:rPr>
                <w:b/>
                <w:lang w:val="sr-Cyrl-RS"/>
              </w:rPr>
              <w:t>5</w:t>
            </w:r>
          </w:p>
        </w:tc>
        <w:tc>
          <w:tcPr>
            <w:tcW w:w="1567" w:type="dxa"/>
          </w:tcPr>
          <w:p w:rsidR="00010B94" w:rsidRDefault="00010B94" w:rsidP="00010B94">
            <w:pPr>
              <w:jc w:val="center"/>
            </w:pPr>
          </w:p>
        </w:tc>
        <w:tc>
          <w:tcPr>
            <w:tcW w:w="1567" w:type="dxa"/>
          </w:tcPr>
          <w:p w:rsidR="00010B94" w:rsidRPr="009C63F6" w:rsidRDefault="00010B94" w:rsidP="00010B94">
            <w:pPr>
              <w:jc w:val="center"/>
              <w:rPr>
                <w:b/>
              </w:rPr>
            </w:pPr>
          </w:p>
        </w:tc>
      </w:tr>
      <w:tr w:rsidR="00010B94" w:rsidRPr="00AC7AB5" w:rsidTr="00010B94">
        <w:tc>
          <w:tcPr>
            <w:tcW w:w="677" w:type="dxa"/>
          </w:tcPr>
          <w:p w:rsidR="00010B94" w:rsidRPr="00AC7AB5" w:rsidRDefault="00010B94" w:rsidP="00010B94">
            <w:pPr>
              <w:rPr>
                <w:b/>
                <w:lang w:val="sr-Cyrl-CS"/>
              </w:rPr>
            </w:pPr>
            <w:r>
              <w:rPr>
                <w:b/>
                <w:lang w:val="sr-Cyrl-CS"/>
              </w:rPr>
              <w:t>6</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AC7AB5" w:rsidRDefault="00010B94" w:rsidP="00010B94">
            <w:pPr>
              <w:rPr>
                <w:b/>
                <w:lang w:val="sr-Cyrl-CS"/>
              </w:rPr>
            </w:pPr>
            <w:r w:rsidRPr="00AC7AB5">
              <w:rPr>
                <w:b/>
                <w:lang w:val="sr-Cyrl-CS"/>
              </w:rPr>
              <w:t>мај</w:t>
            </w:r>
          </w:p>
        </w:tc>
        <w:tc>
          <w:tcPr>
            <w:tcW w:w="1751" w:type="dxa"/>
          </w:tcPr>
          <w:p w:rsidR="00010B94" w:rsidRPr="00AC7AB5" w:rsidRDefault="00010B94" w:rsidP="00010B94">
            <w:pPr>
              <w:jc w:val="center"/>
              <w:rPr>
                <w:b/>
              </w:rPr>
            </w:pPr>
            <w:r w:rsidRPr="00AC7AB5">
              <w:rPr>
                <w:b/>
              </w:rPr>
              <w:t>2</w:t>
            </w:r>
            <w:r>
              <w:rPr>
                <w:b/>
              </w:rPr>
              <w:t>1</w:t>
            </w:r>
          </w:p>
        </w:tc>
        <w:tc>
          <w:tcPr>
            <w:tcW w:w="1567" w:type="dxa"/>
          </w:tcPr>
          <w:p w:rsidR="00010B94" w:rsidRDefault="00010B94" w:rsidP="00010B94">
            <w:pPr>
              <w:jc w:val="center"/>
            </w:pPr>
          </w:p>
        </w:tc>
        <w:tc>
          <w:tcPr>
            <w:tcW w:w="1567" w:type="dxa"/>
          </w:tcPr>
          <w:p w:rsidR="00010B94" w:rsidRPr="009C63F6" w:rsidRDefault="00010B94" w:rsidP="00010B94">
            <w:pPr>
              <w:jc w:val="center"/>
              <w:rPr>
                <w:b/>
              </w:rPr>
            </w:pPr>
          </w:p>
        </w:tc>
      </w:tr>
      <w:tr w:rsidR="00010B94" w:rsidRPr="00AC7AB5" w:rsidTr="00010B94">
        <w:tc>
          <w:tcPr>
            <w:tcW w:w="677" w:type="dxa"/>
          </w:tcPr>
          <w:p w:rsidR="00010B94" w:rsidRPr="00AC7AB5" w:rsidRDefault="00010B94" w:rsidP="00010B94">
            <w:pPr>
              <w:rPr>
                <w:b/>
                <w:lang w:val="sr-Cyrl-CS"/>
              </w:rPr>
            </w:pPr>
            <w:r>
              <w:rPr>
                <w:b/>
                <w:lang w:val="sr-Cyrl-CS"/>
              </w:rPr>
              <w:t>7</w:t>
            </w:r>
            <w:r w:rsidRPr="00AC7AB5">
              <w:rPr>
                <w:b/>
                <w:lang w:val="sr-Cyrl-CS"/>
              </w:rPr>
              <w:t>.</w:t>
            </w:r>
          </w:p>
        </w:tc>
        <w:tc>
          <w:tcPr>
            <w:tcW w:w="2116" w:type="dxa"/>
          </w:tcPr>
          <w:p w:rsidR="00010B94" w:rsidRPr="00AC7AB5" w:rsidRDefault="00010B94" w:rsidP="00010B94">
            <w:pPr>
              <w:rPr>
                <w:b/>
                <w:bCs/>
                <w:lang w:val="sr-Cyrl-CS"/>
              </w:rPr>
            </w:pPr>
          </w:p>
        </w:tc>
        <w:tc>
          <w:tcPr>
            <w:tcW w:w="1564" w:type="dxa"/>
          </w:tcPr>
          <w:p w:rsidR="00010B94" w:rsidRPr="005F1C4C" w:rsidRDefault="00010B94" w:rsidP="00010B94">
            <w:pPr>
              <w:rPr>
                <w:b/>
              </w:rPr>
            </w:pPr>
            <w:r>
              <w:rPr>
                <w:b/>
              </w:rPr>
              <w:t>јун</w:t>
            </w:r>
          </w:p>
        </w:tc>
        <w:tc>
          <w:tcPr>
            <w:tcW w:w="1751" w:type="dxa"/>
          </w:tcPr>
          <w:p w:rsidR="00010B94" w:rsidRPr="00010B94" w:rsidRDefault="00010B94" w:rsidP="00010B94">
            <w:pPr>
              <w:jc w:val="center"/>
              <w:rPr>
                <w:b/>
                <w:lang w:val="sr-Cyrl-RS"/>
              </w:rPr>
            </w:pPr>
            <w:r>
              <w:rPr>
                <w:b/>
                <w:lang w:val="sr-Cyrl-RS"/>
              </w:rPr>
              <w:t>10</w:t>
            </w:r>
          </w:p>
        </w:tc>
        <w:tc>
          <w:tcPr>
            <w:tcW w:w="1567" w:type="dxa"/>
          </w:tcPr>
          <w:p w:rsidR="00010B94" w:rsidRDefault="00010B94" w:rsidP="00010B94">
            <w:pPr>
              <w:jc w:val="center"/>
            </w:pPr>
          </w:p>
        </w:tc>
        <w:tc>
          <w:tcPr>
            <w:tcW w:w="1567" w:type="dxa"/>
          </w:tcPr>
          <w:p w:rsidR="00010B94" w:rsidRPr="009C63F6" w:rsidRDefault="00010B94" w:rsidP="00010B94">
            <w:pPr>
              <w:jc w:val="center"/>
              <w:rPr>
                <w:b/>
              </w:rPr>
            </w:pPr>
          </w:p>
        </w:tc>
      </w:tr>
      <w:tr w:rsidR="00010B94" w:rsidRPr="00AC7AB5" w:rsidTr="00010B94">
        <w:tc>
          <w:tcPr>
            <w:tcW w:w="677" w:type="dxa"/>
          </w:tcPr>
          <w:p w:rsidR="00010B94" w:rsidRDefault="00010B94" w:rsidP="00010B94">
            <w:pPr>
              <w:rPr>
                <w:b/>
                <w:lang w:val="sr-Cyrl-CS"/>
              </w:rPr>
            </w:pPr>
          </w:p>
        </w:tc>
        <w:tc>
          <w:tcPr>
            <w:tcW w:w="2116" w:type="dxa"/>
          </w:tcPr>
          <w:p w:rsidR="00010B94" w:rsidRPr="00AC7AB5" w:rsidRDefault="00010B94" w:rsidP="00010B94">
            <w:pPr>
              <w:rPr>
                <w:b/>
                <w:bCs/>
                <w:lang w:val="sr-Cyrl-CS"/>
              </w:rPr>
            </w:pPr>
            <w:r>
              <w:rPr>
                <w:b/>
                <w:bCs/>
                <w:lang w:val="sr-Cyrl-CS"/>
              </w:rPr>
              <w:t>УКУПНО</w:t>
            </w:r>
          </w:p>
        </w:tc>
        <w:tc>
          <w:tcPr>
            <w:tcW w:w="1564" w:type="dxa"/>
          </w:tcPr>
          <w:p w:rsidR="00010B94" w:rsidRDefault="00010B94" w:rsidP="00010B94">
            <w:pPr>
              <w:rPr>
                <w:b/>
              </w:rPr>
            </w:pPr>
          </w:p>
        </w:tc>
        <w:tc>
          <w:tcPr>
            <w:tcW w:w="1751" w:type="dxa"/>
          </w:tcPr>
          <w:p w:rsidR="00010B94" w:rsidRPr="00010B94" w:rsidRDefault="00010B94" w:rsidP="00010B94">
            <w:pPr>
              <w:jc w:val="center"/>
              <w:rPr>
                <w:b/>
                <w:lang w:val="sr-Cyrl-RS"/>
              </w:rPr>
            </w:pPr>
            <w:r>
              <w:rPr>
                <w:b/>
              </w:rPr>
              <w:t>11</w:t>
            </w:r>
            <w:r>
              <w:rPr>
                <w:b/>
                <w:lang w:val="sr-Cyrl-RS"/>
              </w:rPr>
              <w:t>7</w:t>
            </w:r>
          </w:p>
        </w:tc>
        <w:tc>
          <w:tcPr>
            <w:tcW w:w="1567" w:type="dxa"/>
          </w:tcPr>
          <w:p w:rsidR="00010B94" w:rsidRPr="00AC7AB5" w:rsidRDefault="00010B94" w:rsidP="00010B94">
            <w:pPr>
              <w:jc w:val="center"/>
              <w:rPr>
                <w:b/>
              </w:rPr>
            </w:pPr>
          </w:p>
        </w:tc>
        <w:tc>
          <w:tcPr>
            <w:tcW w:w="1567" w:type="dxa"/>
          </w:tcPr>
          <w:p w:rsidR="00010B94" w:rsidRPr="009C63F6" w:rsidRDefault="00010B94" w:rsidP="00010B94">
            <w:pPr>
              <w:jc w:val="center"/>
              <w:rPr>
                <w:b/>
              </w:rPr>
            </w:pPr>
          </w:p>
        </w:tc>
      </w:tr>
    </w:tbl>
    <w:p w:rsidR="00010B94" w:rsidRDefault="00010B94" w:rsidP="00010B94">
      <w:pPr>
        <w:jc w:val="both"/>
        <w:rPr>
          <w:rFonts w:ascii="Arial" w:hAnsi="Arial" w:cs="Arial"/>
          <w:b/>
          <w:lang w:val="sr-Cyrl-CS"/>
        </w:rPr>
      </w:pPr>
    </w:p>
    <w:p w:rsidR="00010B94" w:rsidRDefault="00010B94" w:rsidP="00010B94">
      <w:pPr>
        <w:jc w:val="both"/>
        <w:rPr>
          <w:rFonts w:ascii="Arial" w:hAnsi="Arial" w:cs="Arial"/>
          <w:b/>
          <w:lang w:val="sr-Cyrl-CS"/>
        </w:rPr>
      </w:pPr>
    </w:p>
    <w:p w:rsidR="00010B94" w:rsidRDefault="00010B94" w:rsidP="00010B94">
      <w:pPr>
        <w:jc w:val="both"/>
        <w:rPr>
          <w:rFonts w:ascii="Arial" w:hAnsi="Arial" w:cs="Arial"/>
          <w:b/>
          <w:lang w:val="sr-Cyrl-CS"/>
        </w:rPr>
      </w:pPr>
      <w:r>
        <w:rPr>
          <w:rFonts w:ascii="Arial" w:hAnsi="Arial" w:cs="Arial"/>
          <w:b/>
          <w:lang w:val="sr-Cyrl-CS"/>
        </w:rPr>
        <w:t>Релација: Сочаница-Добрава</w:t>
      </w:r>
    </w:p>
    <w:p w:rsidR="00010B94" w:rsidRDefault="00010B94" w:rsidP="00010B94">
      <w:pPr>
        <w:jc w:val="both"/>
        <w:rPr>
          <w:rFonts w:ascii="Arial" w:hAnsi="Arial" w:cs="Arial"/>
          <w:b/>
          <w:lang w:val="sr-Cyrl-CS"/>
        </w:rPr>
      </w:pPr>
    </w:p>
    <w:p w:rsidR="00A37258" w:rsidRDefault="00A37258" w:rsidP="00010B94">
      <w:pPr>
        <w:jc w:val="both"/>
        <w:rPr>
          <w:rFonts w:ascii="Arial"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A37258" w:rsidRPr="00AC7AB5" w:rsidTr="002338B6">
        <w:tc>
          <w:tcPr>
            <w:tcW w:w="677" w:type="dxa"/>
          </w:tcPr>
          <w:p w:rsidR="00A37258" w:rsidRPr="00AC7AB5" w:rsidRDefault="00A37258" w:rsidP="002338B6">
            <w:pPr>
              <w:rPr>
                <w:b/>
                <w:lang w:val="sr-Cyrl-CS"/>
              </w:rPr>
            </w:pPr>
            <w:r w:rsidRPr="00AC7AB5">
              <w:rPr>
                <w:b/>
                <w:lang w:val="sr-Cyrl-CS"/>
              </w:rPr>
              <w:t>Р.б.</w:t>
            </w:r>
          </w:p>
        </w:tc>
        <w:tc>
          <w:tcPr>
            <w:tcW w:w="2116" w:type="dxa"/>
          </w:tcPr>
          <w:p w:rsidR="00A37258" w:rsidRPr="00AC7AB5" w:rsidRDefault="00A37258" w:rsidP="002338B6">
            <w:pPr>
              <w:rPr>
                <w:b/>
                <w:lang w:val="sr-Cyrl-CS"/>
              </w:rPr>
            </w:pPr>
            <w:r w:rsidRPr="00AC7AB5">
              <w:rPr>
                <w:b/>
                <w:sz w:val="28"/>
                <w:lang w:val="sr-Cyrl-CS"/>
              </w:rPr>
              <w:t>Релација</w:t>
            </w:r>
          </w:p>
        </w:tc>
        <w:tc>
          <w:tcPr>
            <w:tcW w:w="1564" w:type="dxa"/>
          </w:tcPr>
          <w:p w:rsidR="00A37258" w:rsidRPr="00AC7AB5" w:rsidRDefault="00A37258" w:rsidP="002338B6">
            <w:pPr>
              <w:rPr>
                <w:b/>
                <w:lang w:val="sr-Cyrl-CS"/>
              </w:rPr>
            </w:pPr>
            <w:r w:rsidRPr="00AC7AB5">
              <w:rPr>
                <w:b/>
                <w:lang w:val="sr-Cyrl-CS"/>
              </w:rPr>
              <w:t>Месец</w:t>
            </w:r>
          </w:p>
        </w:tc>
        <w:tc>
          <w:tcPr>
            <w:tcW w:w="1751" w:type="dxa"/>
          </w:tcPr>
          <w:p w:rsidR="00A37258" w:rsidRPr="00AC7AB5" w:rsidRDefault="00A37258" w:rsidP="002338B6">
            <w:pPr>
              <w:rPr>
                <w:b/>
                <w:lang w:val="sr-Cyrl-CS"/>
              </w:rPr>
            </w:pPr>
            <w:r w:rsidRPr="00AC7AB5">
              <w:rPr>
                <w:b/>
                <w:lang w:val="sr-Cyrl-CS"/>
              </w:rPr>
              <w:t>Број наставних дана/месец</w:t>
            </w:r>
          </w:p>
        </w:tc>
        <w:tc>
          <w:tcPr>
            <w:tcW w:w="1567" w:type="dxa"/>
          </w:tcPr>
          <w:p w:rsidR="00A37258" w:rsidRPr="00AC7AB5" w:rsidRDefault="00A37258" w:rsidP="002338B6">
            <w:pPr>
              <w:rPr>
                <w:b/>
                <w:lang w:val="sr-Cyrl-CS"/>
              </w:rPr>
            </w:pPr>
            <w:r w:rsidRPr="00AC7AB5">
              <w:rPr>
                <w:b/>
                <w:lang w:val="sr-Cyrl-CS"/>
              </w:rPr>
              <w:t>Цена укупна дневно</w:t>
            </w:r>
          </w:p>
        </w:tc>
        <w:tc>
          <w:tcPr>
            <w:tcW w:w="1567" w:type="dxa"/>
          </w:tcPr>
          <w:p w:rsidR="00A37258" w:rsidRPr="00AC7AB5" w:rsidRDefault="00A37258" w:rsidP="002338B6">
            <w:pPr>
              <w:rPr>
                <w:b/>
                <w:lang w:val="sr-Cyrl-CS"/>
              </w:rPr>
            </w:pPr>
            <w:r w:rsidRPr="00AC7AB5">
              <w:rPr>
                <w:b/>
                <w:lang w:val="sr-Cyrl-CS"/>
              </w:rPr>
              <w:t>Укупна цена за месец</w:t>
            </w:r>
          </w:p>
        </w:tc>
      </w:tr>
      <w:tr w:rsidR="00A37258" w:rsidRPr="00AC7AB5" w:rsidTr="002338B6">
        <w:tc>
          <w:tcPr>
            <w:tcW w:w="677" w:type="dxa"/>
          </w:tcPr>
          <w:p w:rsidR="00A37258" w:rsidRPr="00AC7AB5" w:rsidRDefault="00A37258" w:rsidP="002338B6">
            <w:pPr>
              <w:rPr>
                <w:b/>
                <w:lang w:val="sr-Cyrl-CS"/>
              </w:rPr>
            </w:pPr>
            <w:r>
              <w:rPr>
                <w:b/>
                <w:lang w:val="sr-Cyrl-CS"/>
              </w:rPr>
              <w:t>1.</w:t>
            </w:r>
          </w:p>
        </w:tc>
        <w:tc>
          <w:tcPr>
            <w:tcW w:w="2116" w:type="dxa"/>
          </w:tcPr>
          <w:p w:rsidR="00A37258" w:rsidRPr="00AC7AB5" w:rsidRDefault="00A37258" w:rsidP="002338B6">
            <w:pPr>
              <w:rPr>
                <w:b/>
                <w:sz w:val="28"/>
                <w:lang w:val="sr-Cyrl-CS"/>
              </w:rPr>
            </w:pPr>
            <w:r>
              <w:rPr>
                <w:b/>
                <w:bCs/>
                <w:lang w:val="sr-Cyrl-CS"/>
              </w:rPr>
              <w:t>Сочаница-</w:t>
            </w:r>
            <w:r w:rsidRPr="00AC7AB5">
              <w:rPr>
                <w:b/>
                <w:bCs/>
                <w:lang w:val="sr-Cyrl-CS"/>
              </w:rPr>
              <w:t xml:space="preserve"> </w:t>
            </w:r>
            <w:r>
              <w:rPr>
                <w:b/>
                <w:bCs/>
                <w:lang w:val="sr-Cyrl-CS"/>
              </w:rPr>
              <w:t>Добрава</w:t>
            </w:r>
          </w:p>
        </w:tc>
        <w:tc>
          <w:tcPr>
            <w:tcW w:w="1564" w:type="dxa"/>
          </w:tcPr>
          <w:p w:rsidR="00A37258" w:rsidRPr="00AC7AB5" w:rsidRDefault="00A37258" w:rsidP="002338B6">
            <w:pPr>
              <w:rPr>
                <w:b/>
                <w:lang w:val="sr-Cyrl-CS"/>
              </w:rPr>
            </w:pPr>
            <w:r>
              <w:rPr>
                <w:b/>
                <w:lang w:val="sr-Cyrl-CS"/>
              </w:rPr>
              <w:br/>
              <w:t>децембар</w:t>
            </w:r>
          </w:p>
        </w:tc>
        <w:tc>
          <w:tcPr>
            <w:tcW w:w="1751" w:type="dxa"/>
          </w:tcPr>
          <w:p w:rsidR="00A37258" w:rsidRPr="00AC7AB5" w:rsidRDefault="00A37258" w:rsidP="002338B6">
            <w:pPr>
              <w:jc w:val="center"/>
              <w:rPr>
                <w:b/>
                <w:lang w:val="sr-Cyrl-CS"/>
              </w:rPr>
            </w:pPr>
            <w:r>
              <w:rPr>
                <w:b/>
                <w:lang w:val="sr-Cyrl-CS"/>
              </w:rPr>
              <w:t>21</w:t>
            </w:r>
          </w:p>
        </w:tc>
        <w:tc>
          <w:tcPr>
            <w:tcW w:w="1567" w:type="dxa"/>
          </w:tcPr>
          <w:p w:rsidR="00A37258" w:rsidRPr="00AC7AB5" w:rsidRDefault="00A37258" w:rsidP="002338B6">
            <w:pPr>
              <w:jc w:val="center"/>
              <w:rPr>
                <w:b/>
                <w:lang w:val="sr-Cyrl-CS"/>
              </w:rPr>
            </w:pPr>
          </w:p>
        </w:tc>
        <w:tc>
          <w:tcPr>
            <w:tcW w:w="1567" w:type="dxa"/>
          </w:tcPr>
          <w:p w:rsidR="00A37258" w:rsidRPr="00AC7AB5" w:rsidRDefault="00A37258" w:rsidP="002338B6">
            <w:pPr>
              <w:jc w:val="center"/>
              <w:rPr>
                <w:b/>
                <w:lang w:val="sr-Cyrl-CS"/>
              </w:rPr>
            </w:pPr>
          </w:p>
        </w:tc>
      </w:tr>
      <w:tr w:rsidR="00A37258" w:rsidRPr="00AC7AB5" w:rsidTr="002338B6">
        <w:tc>
          <w:tcPr>
            <w:tcW w:w="677" w:type="dxa"/>
          </w:tcPr>
          <w:p w:rsidR="00A37258" w:rsidRPr="00AC7AB5" w:rsidRDefault="00A37258" w:rsidP="002338B6">
            <w:pPr>
              <w:rPr>
                <w:b/>
                <w:lang w:val="sr-Cyrl-CS"/>
              </w:rPr>
            </w:pPr>
            <w:r>
              <w:rPr>
                <w:b/>
                <w:lang w:val="sr-Cyrl-CS"/>
              </w:rPr>
              <w:t>2</w:t>
            </w:r>
            <w:r w:rsidRPr="00AC7AB5">
              <w:rPr>
                <w:b/>
                <w:lang w:val="sr-Cyrl-CS"/>
              </w:rPr>
              <w:t>.</w:t>
            </w:r>
          </w:p>
        </w:tc>
        <w:tc>
          <w:tcPr>
            <w:tcW w:w="2116" w:type="dxa"/>
          </w:tcPr>
          <w:p w:rsidR="00A37258" w:rsidRPr="00AC7AB5" w:rsidRDefault="00A37258" w:rsidP="002338B6">
            <w:pPr>
              <w:rPr>
                <w:b/>
                <w:sz w:val="28"/>
                <w:lang w:val="sr-Cyrl-CS"/>
              </w:rPr>
            </w:pPr>
          </w:p>
        </w:tc>
        <w:tc>
          <w:tcPr>
            <w:tcW w:w="1564" w:type="dxa"/>
          </w:tcPr>
          <w:p w:rsidR="00A37258" w:rsidRPr="00AC7AB5" w:rsidRDefault="00A37258" w:rsidP="002338B6">
            <w:pPr>
              <w:rPr>
                <w:b/>
                <w:lang w:val="sr-Cyrl-CS"/>
              </w:rPr>
            </w:pPr>
            <w:r w:rsidRPr="00AC7AB5">
              <w:rPr>
                <w:b/>
                <w:lang w:val="sr-Cyrl-CS"/>
              </w:rPr>
              <w:t>јануар</w:t>
            </w:r>
          </w:p>
        </w:tc>
        <w:tc>
          <w:tcPr>
            <w:tcW w:w="1751" w:type="dxa"/>
          </w:tcPr>
          <w:p w:rsidR="00A37258" w:rsidRPr="00010B94" w:rsidRDefault="00A37258" w:rsidP="002338B6">
            <w:pPr>
              <w:jc w:val="center"/>
              <w:rPr>
                <w:b/>
                <w:lang w:val="sr-Cyrl-RS"/>
              </w:rPr>
            </w:pPr>
            <w:r>
              <w:rPr>
                <w:b/>
              </w:rPr>
              <w:t>1</w:t>
            </w:r>
            <w:r>
              <w:rPr>
                <w:b/>
                <w:lang w:val="sr-Cyrl-RS"/>
              </w:rPr>
              <w:t>7</w:t>
            </w:r>
          </w:p>
        </w:tc>
        <w:tc>
          <w:tcPr>
            <w:tcW w:w="1567" w:type="dxa"/>
          </w:tcPr>
          <w:p w:rsidR="00A37258" w:rsidRDefault="00A37258" w:rsidP="002338B6">
            <w:pPr>
              <w:jc w:val="center"/>
            </w:pPr>
          </w:p>
        </w:tc>
        <w:tc>
          <w:tcPr>
            <w:tcW w:w="1567" w:type="dxa"/>
          </w:tcPr>
          <w:p w:rsidR="00A37258" w:rsidRPr="00AC7AB5" w:rsidRDefault="00A37258" w:rsidP="002338B6">
            <w:pPr>
              <w:jc w:val="center"/>
              <w:rPr>
                <w:b/>
                <w:lang w:val="sr-Cyrl-CS"/>
              </w:rPr>
            </w:pPr>
          </w:p>
        </w:tc>
      </w:tr>
      <w:tr w:rsidR="00A37258" w:rsidRPr="00AC7AB5" w:rsidTr="002338B6">
        <w:tc>
          <w:tcPr>
            <w:tcW w:w="677" w:type="dxa"/>
          </w:tcPr>
          <w:p w:rsidR="00A37258" w:rsidRPr="00AC7AB5" w:rsidRDefault="00A37258" w:rsidP="002338B6">
            <w:pPr>
              <w:rPr>
                <w:b/>
                <w:lang w:val="sr-Cyrl-CS"/>
              </w:rPr>
            </w:pPr>
            <w:r>
              <w:rPr>
                <w:b/>
                <w:lang w:val="sr-Cyrl-CS"/>
              </w:rPr>
              <w:t>3</w:t>
            </w:r>
            <w:r w:rsidRPr="00AC7AB5">
              <w:rPr>
                <w:b/>
                <w:lang w:val="sr-Cyrl-CS"/>
              </w:rPr>
              <w:t>.</w:t>
            </w:r>
          </w:p>
        </w:tc>
        <w:tc>
          <w:tcPr>
            <w:tcW w:w="2116" w:type="dxa"/>
          </w:tcPr>
          <w:p w:rsidR="00A37258" w:rsidRPr="00AC7AB5" w:rsidRDefault="00A37258" w:rsidP="002338B6">
            <w:pPr>
              <w:rPr>
                <w:b/>
                <w:bCs/>
                <w:lang w:val="sr-Cyrl-CS"/>
              </w:rPr>
            </w:pPr>
          </w:p>
        </w:tc>
        <w:tc>
          <w:tcPr>
            <w:tcW w:w="1564" w:type="dxa"/>
          </w:tcPr>
          <w:p w:rsidR="00A37258" w:rsidRPr="00AC7AB5" w:rsidRDefault="00A37258" w:rsidP="002338B6">
            <w:pPr>
              <w:rPr>
                <w:b/>
                <w:lang w:val="sr-Cyrl-CS"/>
              </w:rPr>
            </w:pPr>
            <w:r w:rsidRPr="00AC7AB5">
              <w:rPr>
                <w:b/>
                <w:lang w:val="sr-Cyrl-CS"/>
              </w:rPr>
              <w:t>фебруар</w:t>
            </w:r>
          </w:p>
        </w:tc>
        <w:tc>
          <w:tcPr>
            <w:tcW w:w="1751" w:type="dxa"/>
          </w:tcPr>
          <w:p w:rsidR="00A37258" w:rsidRPr="00010B94" w:rsidRDefault="00A37258" w:rsidP="002338B6">
            <w:pPr>
              <w:jc w:val="center"/>
              <w:rPr>
                <w:b/>
                <w:lang w:val="sr-Cyrl-RS"/>
              </w:rPr>
            </w:pPr>
            <w:r>
              <w:rPr>
                <w:b/>
              </w:rPr>
              <w:t>1</w:t>
            </w:r>
            <w:r>
              <w:rPr>
                <w:b/>
                <w:lang w:val="sr-Cyrl-RS"/>
              </w:rPr>
              <w:t>1</w:t>
            </w:r>
          </w:p>
        </w:tc>
        <w:tc>
          <w:tcPr>
            <w:tcW w:w="1567" w:type="dxa"/>
          </w:tcPr>
          <w:p w:rsidR="00A37258" w:rsidRDefault="00A37258" w:rsidP="002338B6">
            <w:pPr>
              <w:jc w:val="center"/>
            </w:pPr>
          </w:p>
        </w:tc>
        <w:tc>
          <w:tcPr>
            <w:tcW w:w="1567" w:type="dxa"/>
          </w:tcPr>
          <w:p w:rsidR="00A37258" w:rsidRPr="00AC7AB5" w:rsidRDefault="00A37258" w:rsidP="002338B6">
            <w:pPr>
              <w:jc w:val="center"/>
              <w:rPr>
                <w:b/>
                <w:lang w:val="sr-Cyrl-CS"/>
              </w:rPr>
            </w:pPr>
          </w:p>
        </w:tc>
      </w:tr>
      <w:tr w:rsidR="00A37258" w:rsidRPr="00AC7AB5" w:rsidTr="002338B6">
        <w:tc>
          <w:tcPr>
            <w:tcW w:w="677" w:type="dxa"/>
          </w:tcPr>
          <w:p w:rsidR="00A37258" w:rsidRPr="00AC7AB5" w:rsidRDefault="00A37258" w:rsidP="002338B6">
            <w:pPr>
              <w:rPr>
                <w:b/>
                <w:lang w:val="sr-Cyrl-CS"/>
              </w:rPr>
            </w:pPr>
            <w:r>
              <w:rPr>
                <w:b/>
                <w:lang w:val="sr-Cyrl-CS"/>
              </w:rPr>
              <w:t>4</w:t>
            </w:r>
            <w:r w:rsidRPr="00AC7AB5">
              <w:rPr>
                <w:b/>
                <w:lang w:val="sr-Cyrl-CS"/>
              </w:rPr>
              <w:t>.</w:t>
            </w:r>
          </w:p>
        </w:tc>
        <w:tc>
          <w:tcPr>
            <w:tcW w:w="2116" w:type="dxa"/>
          </w:tcPr>
          <w:p w:rsidR="00A37258" w:rsidRPr="00AC7AB5" w:rsidRDefault="00A37258" w:rsidP="002338B6">
            <w:pPr>
              <w:rPr>
                <w:b/>
                <w:bCs/>
                <w:lang w:val="sr-Cyrl-CS"/>
              </w:rPr>
            </w:pPr>
          </w:p>
        </w:tc>
        <w:tc>
          <w:tcPr>
            <w:tcW w:w="1564" w:type="dxa"/>
          </w:tcPr>
          <w:p w:rsidR="00A37258" w:rsidRPr="00AC7AB5" w:rsidRDefault="00A37258" w:rsidP="002338B6">
            <w:pPr>
              <w:rPr>
                <w:b/>
                <w:lang w:val="sr-Cyrl-CS"/>
              </w:rPr>
            </w:pPr>
            <w:r w:rsidRPr="00AC7AB5">
              <w:rPr>
                <w:b/>
                <w:lang w:val="sr-Cyrl-CS"/>
              </w:rPr>
              <w:t>март</w:t>
            </w:r>
          </w:p>
        </w:tc>
        <w:tc>
          <w:tcPr>
            <w:tcW w:w="1751" w:type="dxa"/>
          </w:tcPr>
          <w:p w:rsidR="00A37258" w:rsidRPr="00010B94" w:rsidRDefault="00A37258" w:rsidP="002338B6">
            <w:pPr>
              <w:jc w:val="center"/>
              <w:rPr>
                <w:b/>
                <w:lang w:val="sr-Cyrl-RS"/>
              </w:rPr>
            </w:pPr>
            <w:r w:rsidRPr="00AC7AB5">
              <w:rPr>
                <w:b/>
              </w:rPr>
              <w:t>2</w:t>
            </w:r>
            <w:r>
              <w:rPr>
                <w:b/>
                <w:lang w:val="sr-Cyrl-RS"/>
              </w:rPr>
              <w:t>2</w:t>
            </w:r>
          </w:p>
        </w:tc>
        <w:tc>
          <w:tcPr>
            <w:tcW w:w="1567" w:type="dxa"/>
          </w:tcPr>
          <w:p w:rsidR="00A37258" w:rsidRDefault="00A37258" w:rsidP="002338B6">
            <w:pPr>
              <w:jc w:val="center"/>
            </w:pPr>
          </w:p>
        </w:tc>
        <w:tc>
          <w:tcPr>
            <w:tcW w:w="1567" w:type="dxa"/>
          </w:tcPr>
          <w:p w:rsidR="00A37258" w:rsidRPr="00AC7AB5" w:rsidRDefault="00A37258" w:rsidP="002338B6">
            <w:pPr>
              <w:jc w:val="center"/>
              <w:rPr>
                <w:b/>
                <w:lang w:val="sr-Cyrl-CS"/>
              </w:rPr>
            </w:pPr>
          </w:p>
        </w:tc>
      </w:tr>
      <w:tr w:rsidR="00A37258" w:rsidRPr="009C63F6" w:rsidTr="002338B6">
        <w:tc>
          <w:tcPr>
            <w:tcW w:w="677" w:type="dxa"/>
          </w:tcPr>
          <w:p w:rsidR="00A37258" w:rsidRPr="00AC7AB5" w:rsidRDefault="00A37258" w:rsidP="002338B6">
            <w:pPr>
              <w:rPr>
                <w:b/>
                <w:lang w:val="sr-Cyrl-CS"/>
              </w:rPr>
            </w:pPr>
            <w:r>
              <w:rPr>
                <w:b/>
                <w:lang w:val="sr-Cyrl-CS"/>
              </w:rPr>
              <w:t>5</w:t>
            </w:r>
            <w:r w:rsidRPr="00AC7AB5">
              <w:rPr>
                <w:b/>
                <w:lang w:val="sr-Cyrl-CS"/>
              </w:rPr>
              <w:t>.</w:t>
            </w:r>
          </w:p>
        </w:tc>
        <w:tc>
          <w:tcPr>
            <w:tcW w:w="2116" w:type="dxa"/>
          </w:tcPr>
          <w:p w:rsidR="00A37258" w:rsidRPr="00AC7AB5" w:rsidRDefault="00A37258" w:rsidP="002338B6">
            <w:pPr>
              <w:rPr>
                <w:b/>
                <w:bCs/>
                <w:lang w:val="sr-Cyrl-CS"/>
              </w:rPr>
            </w:pPr>
          </w:p>
        </w:tc>
        <w:tc>
          <w:tcPr>
            <w:tcW w:w="1564" w:type="dxa"/>
          </w:tcPr>
          <w:p w:rsidR="00A37258" w:rsidRPr="00AC7AB5" w:rsidRDefault="00A37258" w:rsidP="002338B6">
            <w:pPr>
              <w:rPr>
                <w:b/>
                <w:lang w:val="sr-Cyrl-CS"/>
              </w:rPr>
            </w:pPr>
            <w:r w:rsidRPr="00AC7AB5">
              <w:rPr>
                <w:b/>
                <w:lang w:val="sr-Cyrl-CS"/>
              </w:rPr>
              <w:t>април</w:t>
            </w:r>
          </w:p>
        </w:tc>
        <w:tc>
          <w:tcPr>
            <w:tcW w:w="1751" w:type="dxa"/>
          </w:tcPr>
          <w:p w:rsidR="00A37258" w:rsidRPr="00010B94" w:rsidRDefault="00A37258" w:rsidP="002338B6">
            <w:pPr>
              <w:jc w:val="center"/>
              <w:rPr>
                <w:b/>
                <w:lang w:val="sr-Cyrl-RS"/>
              </w:rPr>
            </w:pPr>
            <w:r w:rsidRPr="00AC7AB5">
              <w:rPr>
                <w:b/>
              </w:rPr>
              <w:t>1</w:t>
            </w:r>
            <w:r>
              <w:rPr>
                <w:b/>
                <w:lang w:val="sr-Cyrl-RS"/>
              </w:rPr>
              <w:t>5</w:t>
            </w:r>
          </w:p>
        </w:tc>
        <w:tc>
          <w:tcPr>
            <w:tcW w:w="1567" w:type="dxa"/>
          </w:tcPr>
          <w:p w:rsidR="00A37258" w:rsidRDefault="00A37258" w:rsidP="002338B6">
            <w:pPr>
              <w:jc w:val="center"/>
            </w:pPr>
          </w:p>
        </w:tc>
        <w:tc>
          <w:tcPr>
            <w:tcW w:w="1567" w:type="dxa"/>
          </w:tcPr>
          <w:p w:rsidR="00A37258" w:rsidRPr="009C63F6" w:rsidRDefault="00A37258" w:rsidP="002338B6">
            <w:pPr>
              <w:jc w:val="center"/>
              <w:rPr>
                <w:b/>
              </w:rPr>
            </w:pPr>
          </w:p>
        </w:tc>
      </w:tr>
      <w:tr w:rsidR="00A37258" w:rsidRPr="009C63F6" w:rsidTr="002338B6">
        <w:tc>
          <w:tcPr>
            <w:tcW w:w="677" w:type="dxa"/>
          </w:tcPr>
          <w:p w:rsidR="00A37258" w:rsidRPr="00AC7AB5" w:rsidRDefault="00A37258" w:rsidP="002338B6">
            <w:pPr>
              <w:rPr>
                <w:b/>
                <w:lang w:val="sr-Cyrl-CS"/>
              </w:rPr>
            </w:pPr>
            <w:r>
              <w:rPr>
                <w:b/>
                <w:lang w:val="sr-Cyrl-CS"/>
              </w:rPr>
              <w:t>6</w:t>
            </w:r>
            <w:r w:rsidRPr="00AC7AB5">
              <w:rPr>
                <w:b/>
                <w:lang w:val="sr-Cyrl-CS"/>
              </w:rPr>
              <w:t>.</w:t>
            </w:r>
          </w:p>
        </w:tc>
        <w:tc>
          <w:tcPr>
            <w:tcW w:w="2116" w:type="dxa"/>
          </w:tcPr>
          <w:p w:rsidR="00A37258" w:rsidRPr="00AC7AB5" w:rsidRDefault="00A37258" w:rsidP="002338B6">
            <w:pPr>
              <w:rPr>
                <w:b/>
                <w:bCs/>
                <w:lang w:val="sr-Cyrl-CS"/>
              </w:rPr>
            </w:pPr>
          </w:p>
        </w:tc>
        <w:tc>
          <w:tcPr>
            <w:tcW w:w="1564" w:type="dxa"/>
          </w:tcPr>
          <w:p w:rsidR="00A37258" w:rsidRPr="00AC7AB5" w:rsidRDefault="00A37258" w:rsidP="002338B6">
            <w:pPr>
              <w:rPr>
                <w:b/>
                <w:lang w:val="sr-Cyrl-CS"/>
              </w:rPr>
            </w:pPr>
            <w:r w:rsidRPr="00AC7AB5">
              <w:rPr>
                <w:b/>
                <w:lang w:val="sr-Cyrl-CS"/>
              </w:rPr>
              <w:t>мај</w:t>
            </w:r>
          </w:p>
        </w:tc>
        <w:tc>
          <w:tcPr>
            <w:tcW w:w="1751" w:type="dxa"/>
          </w:tcPr>
          <w:p w:rsidR="00A37258" w:rsidRPr="00AC7AB5" w:rsidRDefault="00A37258" w:rsidP="002338B6">
            <w:pPr>
              <w:jc w:val="center"/>
              <w:rPr>
                <w:b/>
              </w:rPr>
            </w:pPr>
            <w:r w:rsidRPr="00AC7AB5">
              <w:rPr>
                <w:b/>
              </w:rPr>
              <w:t>2</w:t>
            </w:r>
            <w:r>
              <w:rPr>
                <w:b/>
              </w:rPr>
              <w:t>1</w:t>
            </w:r>
          </w:p>
        </w:tc>
        <w:tc>
          <w:tcPr>
            <w:tcW w:w="1567" w:type="dxa"/>
          </w:tcPr>
          <w:p w:rsidR="00A37258" w:rsidRDefault="00A37258" w:rsidP="002338B6">
            <w:pPr>
              <w:jc w:val="center"/>
            </w:pPr>
          </w:p>
        </w:tc>
        <w:tc>
          <w:tcPr>
            <w:tcW w:w="1567" w:type="dxa"/>
          </w:tcPr>
          <w:p w:rsidR="00A37258" w:rsidRPr="009C63F6" w:rsidRDefault="00A37258" w:rsidP="002338B6">
            <w:pPr>
              <w:jc w:val="center"/>
              <w:rPr>
                <w:b/>
              </w:rPr>
            </w:pPr>
          </w:p>
        </w:tc>
      </w:tr>
      <w:tr w:rsidR="00A37258" w:rsidRPr="009C63F6" w:rsidTr="002338B6">
        <w:tc>
          <w:tcPr>
            <w:tcW w:w="677" w:type="dxa"/>
          </w:tcPr>
          <w:p w:rsidR="00A37258" w:rsidRPr="00AC7AB5" w:rsidRDefault="00A37258" w:rsidP="002338B6">
            <w:pPr>
              <w:rPr>
                <w:b/>
                <w:lang w:val="sr-Cyrl-CS"/>
              </w:rPr>
            </w:pPr>
            <w:r>
              <w:rPr>
                <w:b/>
                <w:lang w:val="sr-Cyrl-CS"/>
              </w:rPr>
              <w:t>7</w:t>
            </w:r>
            <w:r w:rsidRPr="00AC7AB5">
              <w:rPr>
                <w:b/>
                <w:lang w:val="sr-Cyrl-CS"/>
              </w:rPr>
              <w:t>.</w:t>
            </w:r>
          </w:p>
        </w:tc>
        <w:tc>
          <w:tcPr>
            <w:tcW w:w="2116" w:type="dxa"/>
          </w:tcPr>
          <w:p w:rsidR="00A37258" w:rsidRPr="00AC7AB5" w:rsidRDefault="00A37258" w:rsidP="002338B6">
            <w:pPr>
              <w:rPr>
                <w:b/>
                <w:bCs/>
                <w:lang w:val="sr-Cyrl-CS"/>
              </w:rPr>
            </w:pPr>
          </w:p>
        </w:tc>
        <w:tc>
          <w:tcPr>
            <w:tcW w:w="1564" w:type="dxa"/>
          </w:tcPr>
          <w:p w:rsidR="00A37258" w:rsidRPr="005F1C4C" w:rsidRDefault="00A37258" w:rsidP="002338B6">
            <w:pPr>
              <w:rPr>
                <w:b/>
              </w:rPr>
            </w:pPr>
            <w:r>
              <w:rPr>
                <w:b/>
              </w:rPr>
              <w:t>јун</w:t>
            </w:r>
          </w:p>
        </w:tc>
        <w:tc>
          <w:tcPr>
            <w:tcW w:w="1751" w:type="dxa"/>
          </w:tcPr>
          <w:p w:rsidR="00A37258" w:rsidRPr="00010B94" w:rsidRDefault="00A37258" w:rsidP="002338B6">
            <w:pPr>
              <w:jc w:val="center"/>
              <w:rPr>
                <w:b/>
                <w:lang w:val="sr-Cyrl-RS"/>
              </w:rPr>
            </w:pPr>
            <w:r>
              <w:rPr>
                <w:b/>
                <w:lang w:val="sr-Cyrl-RS"/>
              </w:rPr>
              <w:t>10</w:t>
            </w:r>
          </w:p>
        </w:tc>
        <w:tc>
          <w:tcPr>
            <w:tcW w:w="1567" w:type="dxa"/>
          </w:tcPr>
          <w:p w:rsidR="00A37258" w:rsidRDefault="00A37258" w:rsidP="002338B6">
            <w:pPr>
              <w:jc w:val="center"/>
            </w:pPr>
          </w:p>
        </w:tc>
        <w:tc>
          <w:tcPr>
            <w:tcW w:w="1567" w:type="dxa"/>
          </w:tcPr>
          <w:p w:rsidR="00A37258" w:rsidRPr="009C63F6" w:rsidRDefault="00A37258" w:rsidP="002338B6">
            <w:pPr>
              <w:jc w:val="center"/>
              <w:rPr>
                <w:b/>
              </w:rPr>
            </w:pPr>
          </w:p>
        </w:tc>
      </w:tr>
      <w:tr w:rsidR="00A37258" w:rsidRPr="009C63F6" w:rsidTr="002338B6">
        <w:tc>
          <w:tcPr>
            <w:tcW w:w="677" w:type="dxa"/>
          </w:tcPr>
          <w:p w:rsidR="00A37258" w:rsidRDefault="00A37258" w:rsidP="002338B6">
            <w:pPr>
              <w:rPr>
                <w:b/>
                <w:lang w:val="sr-Cyrl-CS"/>
              </w:rPr>
            </w:pPr>
          </w:p>
        </w:tc>
        <w:tc>
          <w:tcPr>
            <w:tcW w:w="2116" w:type="dxa"/>
          </w:tcPr>
          <w:p w:rsidR="00A37258" w:rsidRPr="00AC7AB5" w:rsidRDefault="00A37258" w:rsidP="002338B6">
            <w:pPr>
              <w:rPr>
                <w:b/>
                <w:bCs/>
                <w:lang w:val="sr-Cyrl-CS"/>
              </w:rPr>
            </w:pPr>
            <w:r>
              <w:rPr>
                <w:b/>
                <w:bCs/>
                <w:lang w:val="sr-Cyrl-CS"/>
              </w:rPr>
              <w:t>УКУПНО</w:t>
            </w:r>
          </w:p>
        </w:tc>
        <w:tc>
          <w:tcPr>
            <w:tcW w:w="1564" w:type="dxa"/>
          </w:tcPr>
          <w:p w:rsidR="00A37258" w:rsidRDefault="00A37258" w:rsidP="002338B6">
            <w:pPr>
              <w:rPr>
                <w:b/>
              </w:rPr>
            </w:pPr>
          </w:p>
        </w:tc>
        <w:tc>
          <w:tcPr>
            <w:tcW w:w="1751" w:type="dxa"/>
          </w:tcPr>
          <w:p w:rsidR="00A37258" w:rsidRPr="00010B94" w:rsidRDefault="00A37258" w:rsidP="002338B6">
            <w:pPr>
              <w:jc w:val="center"/>
              <w:rPr>
                <w:b/>
                <w:lang w:val="sr-Cyrl-RS"/>
              </w:rPr>
            </w:pPr>
            <w:r>
              <w:rPr>
                <w:b/>
              </w:rPr>
              <w:t>11</w:t>
            </w:r>
            <w:r>
              <w:rPr>
                <w:b/>
                <w:lang w:val="sr-Cyrl-RS"/>
              </w:rPr>
              <w:t>7</w:t>
            </w:r>
          </w:p>
        </w:tc>
        <w:tc>
          <w:tcPr>
            <w:tcW w:w="1567" w:type="dxa"/>
          </w:tcPr>
          <w:p w:rsidR="00A37258" w:rsidRPr="00AC7AB5" w:rsidRDefault="00A37258" w:rsidP="002338B6">
            <w:pPr>
              <w:jc w:val="center"/>
              <w:rPr>
                <w:b/>
              </w:rPr>
            </w:pPr>
          </w:p>
        </w:tc>
        <w:tc>
          <w:tcPr>
            <w:tcW w:w="1567" w:type="dxa"/>
          </w:tcPr>
          <w:p w:rsidR="00A37258" w:rsidRPr="009C63F6" w:rsidRDefault="00A37258" w:rsidP="002338B6">
            <w:pPr>
              <w:jc w:val="center"/>
              <w:rPr>
                <w:b/>
              </w:rPr>
            </w:pPr>
          </w:p>
        </w:tc>
      </w:tr>
    </w:tbl>
    <w:p w:rsidR="00A37258" w:rsidRDefault="00A37258" w:rsidP="00010B94">
      <w:pPr>
        <w:jc w:val="both"/>
        <w:rPr>
          <w:rFonts w:ascii="Arial" w:hAnsi="Arial" w:cs="Arial"/>
          <w:b/>
          <w:lang w:val="sr-Cyrl-CS"/>
        </w:rPr>
      </w:pPr>
    </w:p>
    <w:p w:rsidR="00A37258" w:rsidRDefault="00A37258" w:rsidP="00010B94">
      <w:pPr>
        <w:jc w:val="both"/>
        <w:rPr>
          <w:rFonts w:ascii="Arial" w:hAnsi="Arial" w:cs="Arial"/>
          <w:b/>
          <w:lang w:val="sr-Cyrl-CS"/>
        </w:rPr>
      </w:pPr>
    </w:p>
    <w:p w:rsidR="00010B94" w:rsidRDefault="00010B94" w:rsidP="00010B94">
      <w:pPr>
        <w:jc w:val="both"/>
        <w:rPr>
          <w:rFonts w:ascii="Arial" w:hAnsi="Arial" w:cs="Arial"/>
          <w:b/>
          <w:lang w:val="sr-Cyrl-CS"/>
        </w:rPr>
      </w:pPr>
      <w:r>
        <w:rPr>
          <w:rFonts w:ascii="Arial" w:hAnsi="Arial" w:cs="Arial"/>
          <w:b/>
          <w:lang w:val="sr-Cyrl-CS"/>
        </w:rPr>
        <w:t>Релација: Сочаница-Каменица</w:t>
      </w:r>
    </w:p>
    <w:p w:rsidR="00010B94" w:rsidRDefault="00010B94" w:rsidP="00010B94">
      <w:pPr>
        <w:jc w:val="both"/>
        <w:rPr>
          <w:rFonts w:ascii="Arial"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010B94" w:rsidRPr="00AC7AB5" w:rsidTr="00010B94">
        <w:tc>
          <w:tcPr>
            <w:tcW w:w="677" w:type="dxa"/>
          </w:tcPr>
          <w:p w:rsidR="00010B94" w:rsidRPr="00AC7AB5" w:rsidRDefault="00010B94" w:rsidP="00010B94">
            <w:pPr>
              <w:rPr>
                <w:b/>
                <w:lang w:val="sr-Cyrl-CS"/>
              </w:rPr>
            </w:pPr>
            <w:r w:rsidRPr="00AC7AB5">
              <w:rPr>
                <w:b/>
                <w:lang w:val="sr-Cyrl-CS"/>
              </w:rPr>
              <w:t>Р.б.</w:t>
            </w:r>
          </w:p>
        </w:tc>
        <w:tc>
          <w:tcPr>
            <w:tcW w:w="2116" w:type="dxa"/>
          </w:tcPr>
          <w:p w:rsidR="00010B94" w:rsidRPr="00AC7AB5" w:rsidRDefault="00010B94" w:rsidP="00010B94">
            <w:pPr>
              <w:rPr>
                <w:b/>
                <w:lang w:val="sr-Cyrl-CS"/>
              </w:rPr>
            </w:pPr>
            <w:r w:rsidRPr="00AC7AB5">
              <w:rPr>
                <w:b/>
                <w:sz w:val="28"/>
                <w:lang w:val="sr-Cyrl-CS"/>
              </w:rPr>
              <w:t>Релација</w:t>
            </w:r>
          </w:p>
        </w:tc>
        <w:tc>
          <w:tcPr>
            <w:tcW w:w="1564" w:type="dxa"/>
          </w:tcPr>
          <w:p w:rsidR="00010B94" w:rsidRPr="00AC7AB5" w:rsidRDefault="00010B94" w:rsidP="00010B94">
            <w:pPr>
              <w:rPr>
                <w:b/>
                <w:lang w:val="sr-Cyrl-CS"/>
              </w:rPr>
            </w:pPr>
            <w:r w:rsidRPr="00AC7AB5">
              <w:rPr>
                <w:b/>
                <w:lang w:val="sr-Cyrl-CS"/>
              </w:rPr>
              <w:t>Месец</w:t>
            </w:r>
          </w:p>
        </w:tc>
        <w:tc>
          <w:tcPr>
            <w:tcW w:w="1751" w:type="dxa"/>
          </w:tcPr>
          <w:p w:rsidR="00010B94" w:rsidRPr="00AC7AB5" w:rsidRDefault="00010B94" w:rsidP="00010B94">
            <w:pPr>
              <w:rPr>
                <w:b/>
                <w:lang w:val="sr-Cyrl-CS"/>
              </w:rPr>
            </w:pPr>
            <w:r w:rsidRPr="00AC7AB5">
              <w:rPr>
                <w:b/>
                <w:lang w:val="sr-Cyrl-CS"/>
              </w:rPr>
              <w:t>Број наставних дана/месец</w:t>
            </w:r>
          </w:p>
        </w:tc>
        <w:tc>
          <w:tcPr>
            <w:tcW w:w="1567" w:type="dxa"/>
          </w:tcPr>
          <w:p w:rsidR="00010B94" w:rsidRPr="00AC7AB5" w:rsidRDefault="00010B94" w:rsidP="00010B94">
            <w:pPr>
              <w:rPr>
                <w:b/>
                <w:lang w:val="sr-Cyrl-CS"/>
              </w:rPr>
            </w:pPr>
            <w:r w:rsidRPr="00AC7AB5">
              <w:rPr>
                <w:b/>
                <w:lang w:val="sr-Cyrl-CS"/>
              </w:rPr>
              <w:t>Цена укупна дневно</w:t>
            </w:r>
          </w:p>
        </w:tc>
        <w:tc>
          <w:tcPr>
            <w:tcW w:w="1567" w:type="dxa"/>
          </w:tcPr>
          <w:p w:rsidR="00010B94" w:rsidRPr="00AC7AB5" w:rsidRDefault="00010B94" w:rsidP="00010B94">
            <w:pPr>
              <w:rPr>
                <w:b/>
                <w:lang w:val="sr-Cyrl-CS"/>
              </w:rPr>
            </w:pPr>
            <w:r w:rsidRPr="00AC7AB5">
              <w:rPr>
                <w:b/>
                <w:lang w:val="sr-Cyrl-CS"/>
              </w:rPr>
              <w:t>Укупна цена за месец</w:t>
            </w:r>
          </w:p>
        </w:tc>
      </w:tr>
      <w:tr w:rsidR="00A37258" w:rsidRPr="00AC7AB5" w:rsidTr="00010B94">
        <w:tc>
          <w:tcPr>
            <w:tcW w:w="677" w:type="dxa"/>
          </w:tcPr>
          <w:p w:rsidR="00A37258" w:rsidRPr="00AC7AB5" w:rsidRDefault="00A37258" w:rsidP="00010B94">
            <w:pPr>
              <w:rPr>
                <w:b/>
                <w:lang w:val="sr-Cyrl-CS"/>
              </w:rPr>
            </w:pPr>
            <w:r>
              <w:rPr>
                <w:b/>
                <w:lang w:val="sr-Cyrl-CS"/>
              </w:rPr>
              <w:t>1.</w:t>
            </w:r>
          </w:p>
        </w:tc>
        <w:tc>
          <w:tcPr>
            <w:tcW w:w="2116" w:type="dxa"/>
          </w:tcPr>
          <w:p w:rsidR="00A37258" w:rsidRPr="00AC7AB5" w:rsidRDefault="00A37258" w:rsidP="00010B94">
            <w:pPr>
              <w:rPr>
                <w:b/>
                <w:sz w:val="28"/>
                <w:lang w:val="sr-Cyrl-CS"/>
              </w:rPr>
            </w:pPr>
            <w:r>
              <w:rPr>
                <w:b/>
                <w:bCs/>
                <w:lang w:val="sr-Cyrl-CS"/>
              </w:rPr>
              <w:t>Сочаница-</w:t>
            </w:r>
            <w:r w:rsidRPr="00AC7AB5">
              <w:rPr>
                <w:b/>
                <w:bCs/>
                <w:lang w:val="sr-Cyrl-CS"/>
              </w:rPr>
              <w:t xml:space="preserve"> </w:t>
            </w:r>
            <w:r>
              <w:rPr>
                <w:b/>
                <w:bCs/>
                <w:lang w:val="sr-Cyrl-CS"/>
              </w:rPr>
              <w:t>Каменица</w:t>
            </w:r>
          </w:p>
        </w:tc>
        <w:tc>
          <w:tcPr>
            <w:tcW w:w="1564" w:type="dxa"/>
          </w:tcPr>
          <w:p w:rsidR="00A37258" w:rsidRDefault="00A37258" w:rsidP="00010B94">
            <w:pPr>
              <w:rPr>
                <w:b/>
                <w:lang w:val="sr-Cyrl-CS"/>
              </w:rPr>
            </w:pPr>
          </w:p>
          <w:p w:rsidR="00A37258" w:rsidRPr="00AC7AB5" w:rsidRDefault="00A37258" w:rsidP="00010B94">
            <w:pPr>
              <w:rPr>
                <w:b/>
                <w:lang w:val="sr-Cyrl-CS"/>
              </w:rPr>
            </w:pPr>
            <w:r>
              <w:rPr>
                <w:b/>
                <w:lang w:val="sr-Cyrl-CS"/>
              </w:rPr>
              <w:t>децембар</w:t>
            </w:r>
          </w:p>
        </w:tc>
        <w:tc>
          <w:tcPr>
            <w:tcW w:w="1751" w:type="dxa"/>
          </w:tcPr>
          <w:p w:rsidR="00A37258" w:rsidRPr="00AC7AB5" w:rsidRDefault="00A37258" w:rsidP="002338B6">
            <w:pPr>
              <w:jc w:val="center"/>
              <w:rPr>
                <w:b/>
                <w:lang w:val="sr-Cyrl-CS"/>
              </w:rPr>
            </w:pPr>
            <w:r>
              <w:rPr>
                <w:b/>
                <w:lang w:val="sr-Cyrl-CS"/>
              </w:rPr>
              <w:t>21</w:t>
            </w:r>
          </w:p>
        </w:tc>
        <w:tc>
          <w:tcPr>
            <w:tcW w:w="1567" w:type="dxa"/>
          </w:tcPr>
          <w:p w:rsidR="00A37258" w:rsidRPr="00AC7AB5" w:rsidRDefault="00A37258" w:rsidP="00010B94">
            <w:pPr>
              <w:jc w:val="center"/>
              <w:rPr>
                <w:b/>
                <w:lang w:val="sr-Cyrl-CS"/>
              </w:rPr>
            </w:pPr>
          </w:p>
        </w:tc>
        <w:tc>
          <w:tcPr>
            <w:tcW w:w="1567" w:type="dxa"/>
          </w:tcPr>
          <w:p w:rsidR="00A37258" w:rsidRPr="00AC7AB5" w:rsidRDefault="00A37258" w:rsidP="00010B94">
            <w:pPr>
              <w:jc w:val="center"/>
              <w:rPr>
                <w:b/>
                <w:lang w:val="sr-Cyrl-CS"/>
              </w:rPr>
            </w:pPr>
          </w:p>
        </w:tc>
      </w:tr>
      <w:tr w:rsidR="00A37258" w:rsidRPr="00AC7AB5" w:rsidTr="00010B94">
        <w:tc>
          <w:tcPr>
            <w:tcW w:w="677" w:type="dxa"/>
          </w:tcPr>
          <w:p w:rsidR="00A37258" w:rsidRPr="00AC7AB5" w:rsidRDefault="00A37258" w:rsidP="00010B94">
            <w:pPr>
              <w:rPr>
                <w:b/>
                <w:lang w:val="sr-Cyrl-CS"/>
              </w:rPr>
            </w:pPr>
            <w:r>
              <w:rPr>
                <w:b/>
                <w:lang w:val="sr-Cyrl-CS"/>
              </w:rPr>
              <w:t>2</w:t>
            </w:r>
            <w:r w:rsidRPr="00AC7AB5">
              <w:rPr>
                <w:b/>
                <w:lang w:val="sr-Cyrl-CS"/>
              </w:rPr>
              <w:t>.</w:t>
            </w:r>
          </w:p>
        </w:tc>
        <w:tc>
          <w:tcPr>
            <w:tcW w:w="2116" w:type="dxa"/>
          </w:tcPr>
          <w:p w:rsidR="00A37258" w:rsidRPr="00AC7AB5" w:rsidRDefault="00A37258" w:rsidP="00010B94">
            <w:pPr>
              <w:rPr>
                <w:b/>
                <w:sz w:val="28"/>
                <w:lang w:val="sr-Cyrl-CS"/>
              </w:rPr>
            </w:pPr>
          </w:p>
        </w:tc>
        <w:tc>
          <w:tcPr>
            <w:tcW w:w="1564" w:type="dxa"/>
          </w:tcPr>
          <w:p w:rsidR="00A37258" w:rsidRPr="00AC7AB5" w:rsidRDefault="00A37258" w:rsidP="00010B94">
            <w:pPr>
              <w:rPr>
                <w:b/>
                <w:lang w:val="sr-Cyrl-CS"/>
              </w:rPr>
            </w:pPr>
            <w:r w:rsidRPr="00AC7AB5">
              <w:rPr>
                <w:b/>
                <w:lang w:val="sr-Cyrl-CS"/>
              </w:rPr>
              <w:t>јануар</w:t>
            </w:r>
          </w:p>
        </w:tc>
        <w:tc>
          <w:tcPr>
            <w:tcW w:w="1751" w:type="dxa"/>
          </w:tcPr>
          <w:p w:rsidR="00A37258" w:rsidRPr="00010B94" w:rsidRDefault="00A37258" w:rsidP="002338B6">
            <w:pPr>
              <w:jc w:val="center"/>
              <w:rPr>
                <w:b/>
                <w:lang w:val="sr-Cyrl-RS"/>
              </w:rPr>
            </w:pPr>
            <w:r>
              <w:rPr>
                <w:b/>
              </w:rPr>
              <w:t>1</w:t>
            </w:r>
            <w:r>
              <w:rPr>
                <w:b/>
                <w:lang w:val="sr-Cyrl-RS"/>
              </w:rPr>
              <w:t>7</w:t>
            </w:r>
          </w:p>
        </w:tc>
        <w:tc>
          <w:tcPr>
            <w:tcW w:w="1567" w:type="dxa"/>
          </w:tcPr>
          <w:p w:rsidR="00A37258" w:rsidRDefault="00A37258" w:rsidP="00010B94">
            <w:pPr>
              <w:jc w:val="center"/>
            </w:pPr>
          </w:p>
        </w:tc>
        <w:tc>
          <w:tcPr>
            <w:tcW w:w="1567" w:type="dxa"/>
          </w:tcPr>
          <w:p w:rsidR="00A37258" w:rsidRPr="00AC7AB5" w:rsidRDefault="00A37258" w:rsidP="00010B94">
            <w:pPr>
              <w:jc w:val="center"/>
              <w:rPr>
                <w:b/>
                <w:lang w:val="sr-Cyrl-CS"/>
              </w:rPr>
            </w:pPr>
          </w:p>
        </w:tc>
      </w:tr>
      <w:tr w:rsidR="00A37258" w:rsidRPr="00AC7AB5" w:rsidTr="00010B94">
        <w:tc>
          <w:tcPr>
            <w:tcW w:w="677" w:type="dxa"/>
          </w:tcPr>
          <w:p w:rsidR="00A37258" w:rsidRPr="00AC7AB5" w:rsidRDefault="00A37258" w:rsidP="00010B94">
            <w:pPr>
              <w:rPr>
                <w:b/>
                <w:lang w:val="sr-Cyrl-CS"/>
              </w:rPr>
            </w:pPr>
            <w:r>
              <w:rPr>
                <w:b/>
                <w:lang w:val="sr-Cyrl-CS"/>
              </w:rPr>
              <w:t>3</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AC7AB5" w:rsidRDefault="00A37258" w:rsidP="00010B94">
            <w:pPr>
              <w:rPr>
                <w:b/>
                <w:lang w:val="sr-Cyrl-CS"/>
              </w:rPr>
            </w:pPr>
            <w:r w:rsidRPr="00AC7AB5">
              <w:rPr>
                <w:b/>
                <w:lang w:val="sr-Cyrl-CS"/>
              </w:rPr>
              <w:t>фебруар</w:t>
            </w:r>
          </w:p>
        </w:tc>
        <w:tc>
          <w:tcPr>
            <w:tcW w:w="1751" w:type="dxa"/>
          </w:tcPr>
          <w:p w:rsidR="00A37258" w:rsidRPr="00010B94" w:rsidRDefault="00A37258" w:rsidP="002338B6">
            <w:pPr>
              <w:jc w:val="center"/>
              <w:rPr>
                <w:b/>
                <w:lang w:val="sr-Cyrl-RS"/>
              </w:rPr>
            </w:pPr>
            <w:r>
              <w:rPr>
                <w:b/>
              </w:rPr>
              <w:t>1</w:t>
            </w:r>
            <w:r>
              <w:rPr>
                <w:b/>
                <w:lang w:val="sr-Cyrl-RS"/>
              </w:rPr>
              <w:t>1</w:t>
            </w:r>
          </w:p>
        </w:tc>
        <w:tc>
          <w:tcPr>
            <w:tcW w:w="1567" w:type="dxa"/>
          </w:tcPr>
          <w:p w:rsidR="00A37258" w:rsidRDefault="00A37258" w:rsidP="00010B94">
            <w:pPr>
              <w:jc w:val="center"/>
            </w:pPr>
          </w:p>
        </w:tc>
        <w:tc>
          <w:tcPr>
            <w:tcW w:w="1567" w:type="dxa"/>
          </w:tcPr>
          <w:p w:rsidR="00A37258" w:rsidRPr="00AC7AB5" w:rsidRDefault="00A37258" w:rsidP="00010B94">
            <w:pPr>
              <w:jc w:val="center"/>
              <w:rPr>
                <w:b/>
                <w:lang w:val="sr-Cyrl-CS"/>
              </w:rPr>
            </w:pPr>
          </w:p>
        </w:tc>
      </w:tr>
      <w:tr w:rsidR="00A37258" w:rsidRPr="00AC7AB5" w:rsidTr="00010B94">
        <w:tc>
          <w:tcPr>
            <w:tcW w:w="677" w:type="dxa"/>
          </w:tcPr>
          <w:p w:rsidR="00A37258" w:rsidRPr="00AC7AB5" w:rsidRDefault="00A37258" w:rsidP="00010B94">
            <w:pPr>
              <w:rPr>
                <w:b/>
                <w:lang w:val="sr-Cyrl-CS"/>
              </w:rPr>
            </w:pPr>
            <w:r>
              <w:rPr>
                <w:b/>
                <w:lang w:val="sr-Cyrl-CS"/>
              </w:rPr>
              <w:t>4</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AC7AB5" w:rsidRDefault="00A37258" w:rsidP="00010B94">
            <w:pPr>
              <w:rPr>
                <w:b/>
                <w:lang w:val="sr-Cyrl-CS"/>
              </w:rPr>
            </w:pPr>
            <w:r w:rsidRPr="00AC7AB5">
              <w:rPr>
                <w:b/>
                <w:lang w:val="sr-Cyrl-CS"/>
              </w:rPr>
              <w:t>март</w:t>
            </w:r>
          </w:p>
        </w:tc>
        <w:tc>
          <w:tcPr>
            <w:tcW w:w="1751" w:type="dxa"/>
          </w:tcPr>
          <w:p w:rsidR="00A37258" w:rsidRPr="00010B94" w:rsidRDefault="00A37258" w:rsidP="002338B6">
            <w:pPr>
              <w:jc w:val="center"/>
              <w:rPr>
                <w:b/>
                <w:lang w:val="sr-Cyrl-RS"/>
              </w:rPr>
            </w:pPr>
            <w:r w:rsidRPr="00AC7AB5">
              <w:rPr>
                <w:b/>
              </w:rPr>
              <w:t>2</w:t>
            </w:r>
            <w:r>
              <w:rPr>
                <w:b/>
                <w:lang w:val="sr-Cyrl-RS"/>
              </w:rPr>
              <w:t>2</w:t>
            </w:r>
          </w:p>
        </w:tc>
        <w:tc>
          <w:tcPr>
            <w:tcW w:w="1567" w:type="dxa"/>
          </w:tcPr>
          <w:p w:rsidR="00A37258" w:rsidRDefault="00A37258" w:rsidP="00010B94">
            <w:pPr>
              <w:jc w:val="center"/>
            </w:pPr>
          </w:p>
        </w:tc>
        <w:tc>
          <w:tcPr>
            <w:tcW w:w="1567" w:type="dxa"/>
          </w:tcPr>
          <w:p w:rsidR="00A37258" w:rsidRPr="00AC7AB5" w:rsidRDefault="00A37258" w:rsidP="00010B94">
            <w:pPr>
              <w:jc w:val="center"/>
              <w:rPr>
                <w:b/>
                <w:lang w:val="sr-Cyrl-CS"/>
              </w:rPr>
            </w:pPr>
          </w:p>
        </w:tc>
      </w:tr>
      <w:tr w:rsidR="00A37258" w:rsidRPr="00AC7AB5" w:rsidTr="00010B94">
        <w:tc>
          <w:tcPr>
            <w:tcW w:w="677" w:type="dxa"/>
          </w:tcPr>
          <w:p w:rsidR="00A37258" w:rsidRPr="00AC7AB5" w:rsidRDefault="00A37258" w:rsidP="00010B94">
            <w:pPr>
              <w:rPr>
                <w:b/>
                <w:lang w:val="sr-Cyrl-CS"/>
              </w:rPr>
            </w:pPr>
            <w:r>
              <w:rPr>
                <w:b/>
                <w:lang w:val="sr-Cyrl-CS"/>
              </w:rPr>
              <w:t>5</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AC7AB5" w:rsidRDefault="00A37258" w:rsidP="00010B94">
            <w:pPr>
              <w:rPr>
                <w:b/>
                <w:lang w:val="sr-Cyrl-CS"/>
              </w:rPr>
            </w:pPr>
            <w:r w:rsidRPr="00AC7AB5">
              <w:rPr>
                <w:b/>
                <w:lang w:val="sr-Cyrl-CS"/>
              </w:rPr>
              <w:t>април</w:t>
            </w:r>
          </w:p>
        </w:tc>
        <w:tc>
          <w:tcPr>
            <w:tcW w:w="1751" w:type="dxa"/>
          </w:tcPr>
          <w:p w:rsidR="00A37258" w:rsidRPr="00010B94" w:rsidRDefault="00A37258" w:rsidP="002338B6">
            <w:pPr>
              <w:jc w:val="center"/>
              <w:rPr>
                <w:b/>
                <w:lang w:val="sr-Cyrl-RS"/>
              </w:rPr>
            </w:pPr>
            <w:r w:rsidRPr="00AC7AB5">
              <w:rPr>
                <w:b/>
              </w:rPr>
              <w:t>1</w:t>
            </w:r>
            <w:r>
              <w:rPr>
                <w:b/>
                <w:lang w:val="sr-Cyrl-RS"/>
              </w:rPr>
              <w:t>5</w:t>
            </w:r>
          </w:p>
        </w:tc>
        <w:tc>
          <w:tcPr>
            <w:tcW w:w="1567" w:type="dxa"/>
          </w:tcPr>
          <w:p w:rsidR="00A37258" w:rsidRDefault="00A37258" w:rsidP="00010B94">
            <w:pPr>
              <w:jc w:val="center"/>
            </w:pPr>
          </w:p>
        </w:tc>
        <w:tc>
          <w:tcPr>
            <w:tcW w:w="1567" w:type="dxa"/>
          </w:tcPr>
          <w:p w:rsidR="00A37258" w:rsidRPr="009C63F6" w:rsidRDefault="00A37258" w:rsidP="00010B94">
            <w:pPr>
              <w:jc w:val="center"/>
              <w:rPr>
                <w:b/>
              </w:rPr>
            </w:pPr>
          </w:p>
        </w:tc>
      </w:tr>
      <w:tr w:rsidR="00A37258" w:rsidRPr="00AC7AB5" w:rsidTr="00010B94">
        <w:tc>
          <w:tcPr>
            <w:tcW w:w="677" w:type="dxa"/>
          </w:tcPr>
          <w:p w:rsidR="00A37258" w:rsidRPr="00AC7AB5" w:rsidRDefault="00A37258" w:rsidP="00010B94">
            <w:pPr>
              <w:rPr>
                <w:b/>
                <w:lang w:val="sr-Cyrl-CS"/>
              </w:rPr>
            </w:pPr>
            <w:r>
              <w:rPr>
                <w:b/>
                <w:lang w:val="sr-Cyrl-CS"/>
              </w:rPr>
              <w:t>6</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AC7AB5" w:rsidRDefault="00A37258" w:rsidP="00010B94">
            <w:pPr>
              <w:rPr>
                <w:b/>
                <w:lang w:val="sr-Cyrl-CS"/>
              </w:rPr>
            </w:pPr>
            <w:r w:rsidRPr="00AC7AB5">
              <w:rPr>
                <w:b/>
                <w:lang w:val="sr-Cyrl-CS"/>
              </w:rPr>
              <w:t>мај</w:t>
            </w:r>
          </w:p>
        </w:tc>
        <w:tc>
          <w:tcPr>
            <w:tcW w:w="1751" w:type="dxa"/>
          </w:tcPr>
          <w:p w:rsidR="00A37258" w:rsidRPr="00AC7AB5" w:rsidRDefault="00A37258" w:rsidP="002338B6">
            <w:pPr>
              <w:jc w:val="center"/>
              <w:rPr>
                <w:b/>
              </w:rPr>
            </w:pPr>
            <w:r w:rsidRPr="00AC7AB5">
              <w:rPr>
                <w:b/>
              </w:rPr>
              <w:t>2</w:t>
            </w:r>
            <w:r>
              <w:rPr>
                <w:b/>
              </w:rPr>
              <w:t>1</w:t>
            </w:r>
          </w:p>
        </w:tc>
        <w:tc>
          <w:tcPr>
            <w:tcW w:w="1567" w:type="dxa"/>
          </w:tcPr>
          <w:p w:rsidR="00A37258" w:rsidRDefault="00A37258" w:rsidP="00010B94">
            <w:pPr>
              <w:jc w:val="center"/>
            </w:pPr>
          </w:p>
        </w:tc>
        <w:tc>
          <w:tcPr>
            <w:tcW w:w="1567" w:type="dxa"/>
          </w:tcPr>
          <w:p w:rsidR="00A37258" w:rsidRPr="009C63F6" w:rsidRDefault="00A37258" w:rsidP="00010B94">
            <w:pPr>
              <w:jc w:val="center"/>
              <w:rPr>
                <w:b/>
              </w:rPr>
            </w:pPr>
          </w:p>
        </w:tc>
      </w:tr>
      <w:tr w:rsidR="00A37258" w:rsidRPr="00AC7AB5" w:rsidTr="00010B94">
        <w:tc>
          <w:tcPr>
            <w:tcW w:w="677" w:type="dxa"/>
          </w:tcPr>
          <w:p w:rsidR="00A37258" w:rsidRPr="00AC7AB5" w:rsidRDefault="00A37258" w:rsidP="00010B94">
            <w:pPr>
              <w:rPr>
                <w:b/>
                <w:lang w:val="sr-Cyrl-CS"/>
              </w:rPr>
            </w:pPr>
            <w:r>
              <w:rPr>
                <w:b/>
                <w:lang w:val="sr-Cyrl-CS"/>
              </w:rPr>
              <w:t>7</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5F1C4C" w:rsidRDefault="00A37258" w:rsidP="00010B94">
            <w:pPr>
              <w:rPr>
                <w:b/>
              </w:rPr>
            </w:pPr>
            <w:r>
              <w:rPr>
                <w:b/>
              </w:rPr>
              <w:t>јун</w:t>
            </w:r>
          </w:p>
        </w:tc>
        <w:tc>
          <w:tcPr>
            <w:tcW w:w="1751" w:type="dxa"/>
          </w:tcPr>
          <w:p w:rsidR="00A37258" w:rsidRPr="00010B94" w:rsidRDefault="00A37258" w:rsidP="002338B6">
            <w:pPr>
              <w:jc w:val="center"/>
              <w:rPr>
                <w:b/>
                <w:lang w:val="sr-Cyrl-RS"/>
              </w:rPr>
            </w:pPr>
            <w:r>
              <w:rPr>
                <w:b/>
                <w:lang w:val="sr-Cyrl-RS"/>
              </w:rPr>
              <w:t>10</w:t>
            </w:r>
          </w:p>
        </w:tc>
        <w:tc>
          <w:tcPr>
            <w:tcW w:w="1567" w:type="dxa"/>
          </w:tcPr>
          <w:p w:rsidR="00A37258" w:rsidRDefault="00A37258" w:rsidP="00010B94">
            <w:pPr>
              <w:jc w:val="center"/>
            </w:pPr>
          </w:p>
        </w:tc>
        <w:tc>
          <w:tcPr>
            <w:tcW w:w="1567" w:type="dxa"/>
          </w:tcPr>
          <w:p w:rsidR="00A37258" w:rsidRPr="009C63F6" w:rsidRDefault="00A37258" w:rsidP="00010B94">
            <w:pPr>
              <w:jc w:val="center"/>
              <w:rPr>
                <w:b/>
              </w:rPr>
            </w:pPr>
          </w:p>
        </w:tc>
      </w:tr>
      <w:tr w:rsidR="00A37258" w:rsidRPr="00AC7AB5" w:rsidTr="00010B94">
        <w:tc>
          <w:tcPr>
            <w:tcW w:w="677" w:type="dxa"/>
          </w:tcPr>
          <w:p w:rsidR="00A37258" w:rsidRDefault="00A37258" w:rsidP="00010B94">
            <w:pPr>
              <w:rPr>
                <w:b/>
                <w:lang w:val="sr-Cyrl-CS"/>
              </w:rPr>
            </w:pPr>
          </w:p>
        </w:tc>
        <w:tc>
          <w:tcPr>
            <w:tcW w:w="2116" w:type="dxa"/>
          </w:tcPr>
          <w:p w:rsidR="00A37258" w:rsidRPr="00AC7AB5" w:rsidRDefault="00A37258" w:rsidP="00010B94">
            <w:pPr>
              <w:rPr>
                <w:b/>
                <w:bCs/>
                <w:lang w:val="sr-Cyrl-CS"/>
              </w:rPr>
            </w:pPr>
            <w:r>
              <w:rPr>
                <w:b/>
                <w:bCs/>
                <w:lang w:val="sr-Cyrl-CS"/>
              </w:rPr>
              <w:t>УКУПНО</w:t>
            </w:r>
          </w:p>
        </w:tc>
        <w:tc>
          <w:tcPr>
            <w:tcW w:w="1564" w:type="dxa"/>
          </w:tcPr>
          <w:p w:rsidR="00A37258" w:rsidRDefault="00A37258" w:rsidP="00010B94">
            <w:pPr>
              <w:rPr>
                <w:b/>
              </w:rPr>
            </w:pPr>
          </w:p>
        </w:tc>
        <w:tc>
          <w:tcPr>
            <w:tcW w:w="1751" w:type="dxa"/>
          </w:tcPr>
          <w:p w:rsidR="00A37258" w:rsidRPr="00010B94" w:rsidRDefault="00A37258" w:rsidP="002338B6">
            <w:pPr>
              <w:jc w:val="center"/>
              <w:rPr>
                <w:b/>
                <w:lang w:val="sr-Cyrl-RS"/>
              </w:rPr>
            </w:pPr>
            <w:r>
              <w:rPr>
                <w:b/>
              </w:rPr>
              <w:t>11</w:t>
            </w:r>
            <w:r>
              <w:rPr>
                <w:b/>
                <w:lang w:val="sr-Cyrl-RS"/>
              </w:rPr>
              <w:t>7</w:t>
            </w:r>
          </w:p>
        </w:tc>
        <w:tc>
          <w:tcPr>
            <w:tcW w:w="1567" w:type="dxa"/>
          </w:tcPr>
          <w:p w:rsidR="00A37258" w:rsidRPr="00AC7AB5" w:rsidRDefault="00A37258" w:rsidP="00010B94">
            <w:pPr>
              <w:jc w:val="center"/>
              <w:rPr>
                <w:b/>
              </w:rPr>
            </w:pPr>
          </w:p>
        </w:tc>
        <w:tc>
          <w:tcPr>
            <w:tcW w:w="1567" w:type="dxa"/>
          </w:tcPr>
          <w:p w:rsidR="00A37258" w:rsidRPr="009C63F6" w:rsidRDefault="00A37258" w:rsidP="00010B94">
            <w:pPr>
              <w:jc w:val="center"/>
              <w:rPr>
                <w:b/>
              </w:rPr>
            </w:pPr>
          </w:p>
        </w:tc>
      </w:tr>
    </w:tbl>
    <w:p w:rsidR="00010B94" w:rsidRDefault="00010B94" w:rsidP="00010B94">
      <w:pPr>
        <w:jc w:val="both"/>
        <w:rPr>
          <w:rFonts w:ascii="Arial" w:hAnsi="Arial" w:cs="Arial"/>
          <w:b/>
          <w:lang w:val="sr-Cyrl-CS"/>
        </w:rPr>
      </w:pPr>
      <w:r>
        <w:rPr>
          <w:rFonts w:ascii="Arial" w:hAnsi="Arial" w:cs="Arial"/>
          <w:b/>
          <w:lang w:val="sr-Cyrl-CS"/>
        </w:rPr>
        <w:lastRenderedPageBreak/>
        <w:t>Релација: Лешак-Стрмац</w:t>
      </w:r>
    </w:p>
    <w:p w:rsidR="00010B94" w:rsidRDefault="00010B94" w:rsidP="00010B94">
      <w:pPr>
        <w:jc w:val="both"/>
        <w:rPr>
          <w:rFonts w:ascii="Arial"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16"/>
        <w:gridCol w:w="1564"/>
        <w:gridCol w:w="1751"/>
        <w:gridCol w:w="1567"/>
        <w:gridCol w:w="1567"/>
      </w:tblGrid>
      <w:tr w:rsidR="00010B94" w:rsidRPr="00AC7AB5" w:rsidTr="00010B94">
        <w:tc>
          <w:tcPr>
            <w:tcW w:w="677" w:type="dxa"/>
          </w:tcPr>
          <w:p w:rsidR="00010B94" w:rsidRPr="00AC7AB5" w:rsidRDefault="00010B94" w:rsidP="00010B94">
            <w:pPr>
              <w:rPr>
                <w:b/>
                <w:lang w:val="sr-Cyrl-CS"/>
              </w:rPr>
            </w:pPr>
            <w:r w:rsidRPr="00AC7AB5">
              <w:rPr>
                <w:b/>
                <w:lang w:val="sr-Cyrl-CS"/>
              </w:rPr>
              <w:t>Р.б.</w:t>
            </w:r>
          </w:p>
        </w:tc>
        <w:tc>
          <w:tcPr>
            <w:tcW w:w="2116" w:type="dxa"/>
          </w:tcPr>
          <w:p w:rsidR="00010B94" w:rsidRPr="00AC7AB5" w:rsidRDefault="00010B94" w:rsidP="00010B94">
            <w:pPr>
              <w:rPr>
                <w:b/>
                <w:lang w:val="sr-Cyrl-CS"/>
              </w:rPr>
            </w:pPr>
            <w:r w:rsidRPr="00AC7AB5">
              <w:rPr>
                <w:b/>
                <w:sz w:val="28"/>
                <w:lang w:val="sr-Cyrl-CS"/>
              </w:rPr>
              <w:t>Релација</w:t>
            </w:r>
          </w:p>
        </w:tc>
        <w:tc>
          <w:tcPr>
            <w:tcW w:w="1564" w:type="dxa"/>
          </w:tcPr>
          <w:p w:rsidR="00010B94" w:rsidRPr="00AC7AB5" w:rsidRDefault="00010B94" w:rsidP="00010B94">
            <w:pPr>
              <w:rPr>
                <w:b/>
                <w:lang w:val="sr-Cyrl-CS"/>
              </w:rPr>
            </w:pPr>
            <w:r w:rsidRPr="00AC7AB5">
              <w:rPr>
                <w:b/>
                <w:lang w:val="sr-Cyrl-CS"/>
              </w:rPr>
              <w:t>Месец</w:t>
            </w:r>
          </w:p>
        </w:tc>
        <w:tc>
          <w:tcPr>
            <w:tcW w:w="1751" w:type="dxa"/>
          </w:tcPr>
          <w:p w:rsidR="00010B94" w:rsidRPr="00AC7AB5" w:rsidRDefault="00010B94" w:rsidP="00010B94">
            <w:pPr>
              <w:rPr>
                <w:b/>
                <w:lang w:val="sr-Cyrl-CS"/>
              </w:rPr>
            </w:pPr>
            <w:r w:rsidRPr="00AC7AB5">
              <w:rPr>
                <w:b/>
                <w:lang w:val="sr-Cyrl-CS"/>
              </w:rPr>
              <w:t>Број наставних дана/месец</w:t>
            </w:r>
          </w:p>
        </w:tc>
        <w:tc>
          <w:tcPr>
            <w:tcW w:w="1567" w:type="dxa"/>
          </w:tcPr>
          <w:p w:rsidR="00010B94" w:rsidRPr="00AC7AB5" w:rsidRDefault="00010B94" w:rsidP="00010B94">
            <w:pPr>
              <w:rPr>
                <w:b/>
                <w:lang w:val="sr-Cyrl-CS"/>
              </w:rPr>
            </w:pPr>
            <w:r w:rsidRPr="00AC7AB5">
              <w:rPr>
                <w:b/>
                <w:lang w:val="sr-Cyrl-CS"/>
              </w:rPr>
              <w:t>Цена укупна дневно</w:t>
            </w:r>
          </w:p>
        </w:tc>
        <w:tc>
          <w:tcPr>
            <w:tcW w:w="1567" w:type="dxa"/>
          </w:tcPr>
          <w:p w:rsidR="00010B94" w:rsidRPr="00AC7AB5" w:rsidRDefault="00010B94" w:rsidP="00010B94">
            <w:pPr>
              <w:rPr>
                <w:b/>
                <w:lang w:val="sr-Cyrl-CS"/>
              </w:rPr>
            </w:pPr>
            <w:r w:rsidRPr="00AC7AB5">
              <w:rPr>
                <w:b/>
                <w:lang w:val="sr-Cyrl-CS"/>
              </w:rPr>
              <w:t>Укупна цена за месец</w:t>
            </w:r>
          </w:p>
        </w:tc>
      </w:tr>
      <w:tr w:rsidR="00A37258" w:rsidRPr="00AC7AB5" w:rsidTr="00010B94">
        <w:tc>
          <w:tcPr>
            <w:tcW w:w="677" w:type="dxa"/>
          </w:tcPr>
          <w:p w:rsidR="00A37258" w:rsidRPr="00AC7AB5" w:rsidRDefault="00A37258" w:rsidP="00010B94">
            <w:pPr>
              <w:rPr>
                <w:b/>
                <w:lang w:val="sr-Cyrl-CS"/>
              </w:rPr>
            </w:pPr>
            <w:r>
              <w:rPr>
                <w:b/>
                <w:lang w:val="sr-Cyrl-CS"/>
              </w:rPr>
              <w:t>1.</w:t>
            </w:r>
          </w:p>
        </w:tc>
        <w:tc>
          <w:tcPr>
            <w:tcW w:w="2116" w:type="dxa"/>
          </w:tcPr>
          <w:p w:rsidR="00A37258" w:rsidRPr="00AC7AB5" w:rsidRDefault="00A37258" w:rsidP="00010B94">
            <w:pPr>
              <w:rPr>
                <w:b/>
                <w:sz w:val="28"/>
                <w:lang w:val="sr-Cyrl-CS"/>
              </w:rPr>
            </w:pPr>
            <w:r>
              <w:rPr>
                <w:b/>
                <w:bCs/>
                <w:lang w:val="sr-Cyrl-CS"/>
              </w:rPr>
              <w:t>Лешак-Стрмац</w:t>
            </w:r>
          </w:p>
        </w:tc>
        <w:tc>
          <w:tcPr>
            <w:tcW w:w="1564" w:type="dxa"/>
          </w:tcPr>
          <w:p w:rsidR="00A37258" w:rsidRPr="00AC7AB5" w:rsidRDefault="00A37258" w:rsidP="00010B94">
            <w:pPr>
              <w:rPr>
                <w:b/>
                <w:lang w:val="sr-Cyrl-CS"/>
              </w:rPr>
            </w:pPr>
            <w:r>
              <w:rPr>
                <w:b/>
                <w:lang w:val="sr-Cyrl-CS"/>
              </w:rPr>
              <w:t>децембар</w:t>
            </w:r>
          </w:p>
        </w:tc>
        <w:tc>
          <w:tcPr>
            <w:tcW w:w="1751" w:type="dxa"/>
          </w:tcPr>
          <w:p w:rsidR="00A37258" w:rsidRPr="00AC7AB5" w:rsidRDefault="00A37258" w:rsidP="002338B6">
            <w:pPr>
              <w:jc w:val="center"/>
              <w:rPr>
                <w:b/>
                <w:lang w:val="sr-Cyrl-CS"/>
              </w:rPr>
            </w:pPr>
            <w:r>
              <w:rPr>
                <w:b/>
                <w:lang w:val="sr-Cyrl-CS"/>
              </w:rPr>
              <w:t>21</w:t>
            </w:r>
          </w:p>
        </w:tc>
        <w:tc>
          <w:tcPr>
            <w:tcW w:w="1567" w:type="dxa"/>
          </w:tcPr>
          <w:p w:rsidR="00A37258" w:rsidRPr="00AC7AB5" w:rsidRDefault="00A37258" w:rsidP="00010B94">
            <w:pPr>
              <w:jc w:val="center"/>
              <w:rPr>
                <w:b/>
                <w:lang w:val="sr-Cyrl-CS"/>
              </w:rPr>
            </w:pPr>
          </w:p>
        </w:tc>
        <w:tc>
          <w:tcPr>
            <w:tcW w:w="1567" w:type="dxa"/>
          </w:tcPr>
          <w:p w:rsidR="00A37258" w:rsidRPr="00AC7AB5" w:rsidRDefault="00A37258" w:rsidP="00010B94">
            <w:pPr>
              <w:jc w:val="center"/>
              <w:rPr>
                <w:b/>
                <w:lang w:val="sr-Cyrl-CS"/>
              </w:rPr>
            </w:pPr>
          </w:p>
        </w:tc>
      </w:tr>
      <w:tr w:rsidR="00A37258" w:rsidRPr="00AC7AB5" w:rsidTr="00010B94">
        <w:tc>
          <w:tcPr>
            <w:tcW w:w="677" w:type="dxa"/>
          </w:tcPr>
          <w:p w:rsidR="00A37258" w:rsidRPr="00AC7AB5" w:rsidRDefault="00A37258" w:rsidP="00010B94">
            <w:pPr>
              <w:rPr>
                <w:b/>
                <w:lang w:val="sr-Cyrl-CS"/>
              </w:rPr>
            </w:pPr>
            <w:r>
              <w:rPr>
                <w:b/>
                <w:lang w:val="sr-Cyrl-CS"/>
              </w:rPr>
              <w:t>2</w:t>
            </w:r>
            <w:r w:rsidRPr="00AC7AB5">
              <w:rPr>
                <w:b/>
                <w:lang w:val="sr-Cyrl-CS"/>
              </w:rPr>
              <w:t>.</w:t>
            </w:r>
          </w:p>
        </w:tc>
        <w:tc>
          <w:tcPr>
            <w:tcW w:w="2116" w:type="dxa"/>
          </w:tcPr>
          <w:p w:rsidR="00A37258" w:rsidRPr="00AC7AB5" w:rsidRDefault="00A37258" w:rsidP="00010B94">
            <w:pPr>
              <w:rPr>
                <w:b/>
                <w:sz w:val="28"/>
                <w:lang w:val="sr-Cyrl-CS"/>
              </w:rPr>
            </w:pPr>
          </w:p>
        </w:tc>
        <w:tc>
          <w:tcPr>
            <w:tcW w:w="1564" w:type="dxa"/>
          </w:tcPr>
          <w:p w:rsidR="00A37258" w:rsidRPr="00AC7AB5" w:rsidRDefault="00A37258" w:rsidP="00010B94">
            <w:pPr>
              <w:rPr>
                <w:b/>
                <w:lang w:val="sr-Cyrl-CS"/>
              </w:rPr>
            </w:pPr>
            <w:r w:rsidRPr="00AC7AB5">
              <w:rPr>
                <w:b/>
                <w:lang w:val="sr-Cyrl-CS"/>
              </w:rPr>
              <w:t>јануар</w:t>
            </w:r>
          </w:p>
        </w:tc>
        <w:tc>
          <w:tcPr>
            <w:tcW w:w="1751" w:type="dxa"/>
          </w:tcPr>
          <w:p w:rsidR="00A37258" w:rsidRPr="00010B94" w:rsidRDefault="00A37258" w:rsidP="002338B6">
            <w:pPr>
              <w:jc w:val="center"/>
              <w:rPr>
                <w:b/>
                <w:lang w:val="sr-Cyrl-RS"/>
              </w:rPr>
            </w:pPr>
            <w:r>
              <w:rPr>
                <w:b/>
              </w:rPr>
              <w:t>1</w:t>
            </w:r>
            <w:r>
              <w:rPr>
                <w:b/>
                <w:lang w:val="sr-Cyrl-RS"/>
              </w:rPr>
              <w:t>7</w:t>
            </w:r>
          </w:p>
        </w:tc>
        <w:tc>
          <w:tcPr>
            <w:tcW w:w="1567" w:type="dxa"/>
          </w:tcPr>
          <w:p w:rsidR="00A37258" w:rsidRDefault="00A37258" w:rsidP="00010B94">
            <w:pPr>
              <w:jc w:val="center"/>
            </w:pPr>
          </w:p>
        </w:tc>
        <w:tc>
          <w:tcPr>
            <w:tcW w:w="1567" w:type="dxa"/>
          </w:tcPr>
          <w:p w:rsidR="00A37258" w:rsidRPr="00AC7AB5" w:rsidRDefault="00A37258" w:rsidP="00010B94">
            <w:pPr>
              <w:jc w:val="center"/>
              <w:rPr>
                <w:b/>
                <w:lang w:val="sr-Cyrl-CS"/>
              </w:rPr>
            </w:pPr>
          </w:p>
        </w:tc>
      </w:tr>
      <w:tr w:rsidR="00A37258" w:rsidRPr="00AC7AB5" w:rsidTr="00010B94">
        <w:tc>
          <w:tcPr>
            <w:tcW w:w="677" w:type="dxa"/>
          </w:tcPr>
          <w:p w:rsidR="00A37258" w:rsidRPr="00AC7AB5" w:rsidRDefault="00A37258" w:rsidP="00010B94">
            <w:pPr>
              <w:rPr>
                <w:b/>
                <w:lang w:val="sr-Cyrl-CS"/>
              </w:rPr>
            </w:pPr>
            <w:r>
              <w:rPr>
                <w:b/>
                <w:lang w:val="sr-Cyrl-CS"/>
              </w:rPr>
              <w:t>3</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AC7AB5" w:rsidRDefault="00A37258" w:rsidP="00010B94">
            <w:pPr>
              <w:rPr>
                <w:b/>
                <w:lang w:val="sr-Cyrl-CS"/>
              </w:rPr>
            </w:pPr>
            <w:r w:rsidRPr="00AC7AB5">
              <w:rPr>
                <w:b/>
                <w:lang w:val="sr-Cyrl-CS"/>
              </w:rPr>
              <w:t>фебруар</w:t>
            </w:r>
          </w:p>
        </w:tc>
        <w:tc>
          <w:tcPr>
            <w:tcW w:w="1751" w:type="dxa"/>
          </w:tcPr>
          <w:p w:rsidR="00A37258" w:rsidRPr="00010B94" w:rsidRDefault="00A37258" w:rsidP="002338B6">
            <w:pPr>
              <w:jc w:val="center"/>
              <w:rPr>
                <w:b/>
                <w:lang w:val="sr-Cyrl-RS"/>
              </w:rPr>
            </w:pPr>
            <w:r>
              <w:rPr>
                <w:b/>
              </w:rPr>
              <w:t>1</w:t>
            </w:r>
            <w:r>
              <w:rPr>
                <w:b/>
                <w:lang w:val="sr-Cyrl-RS"/>
              </w:rPr>
              <w:t>1</w:t>
            </w:r>
          </w:p>
        </w:tc>
        <w:tc>
          <w:tcPr>
            <w:tcW w:w="1567" w:type="dxa"/>
          </w:tcPr>
          <w:p w:rsidR="00A37258" w:rsidRDefault="00A37258" w:rsidP="00010B94">
            <w:pPr>
              <w:jc w:val="center"/>
            </w:pPr>
          </w:p>
        </w:tc>
        <w:tc>
          <w:tcPr>
            <w:tcW w:w="1567" w:type="dxa"/>
          </w:tcPr>
          <w:p w:rsidR="00A37258" w:rsidRPr="00AC7AB5" w:rsidRDefault="00A37258" w:rsidP="00010B94">
            <w:pPr>
              <w:jc w:val="center"/>
              <w:rPr>
                <w:b/>
                <w:lang w:val="sr-Cyrl-CS"/>
              </w:rPr>
            </w:pPr>
          </w:p>
        </w:tc>
      </w:tr>
      <w:tr w:rsidR="00A37258" w:rsidRPr="00AC7AB5" w:rsidTr="00010B94">
        <w:tc>
          <w:tcPr>
            <w:tcW w:w="677" w:type="dxa"/>
          </w:tcPr>
          <w:p w:rsidR="00A37258" w:rsidRPr="00AC7AB5" w:rsidRDefault="00A37258" w:rsidP="00010B94">
            <w:pPr>
              <w:rPr>
                <w:b/>
                <w:lang w:val="sr-Cyrl-CS"/>
              </w:rPr>
            </w:pPr>
            <w:r>
              <w:rPr>
                <w:b/>
                <w:lang w:val="sr-Cyrl-CS"/>
              </w:rPr>
              <w:t>4</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AC7AB5" w:rsidRDefault="00A37258" w:rsidP="00010B94">
            <w:pPr>
              <w:rPr>
                <w:b/>
                <w:lang w:val="sr-Cyrl-CS"/>
              </w:rPr>
            </w:pPr>
            <w:r w:rsidRPr="00AC7AB5">
              <w:rPr>
                <w:b/>
                <w:lang w:val="sr-Cyrl-CS"/>
              </w:rPr>
              <w:t>март</w:t>
            </w:r>
          </w:p>
        </w:tc>
        <w:tc>
          <w:tcPr>
            <w:tcW w:w="1751" w:type="dxa"/>
          </w:tcPr>
          <w:p w:rsidR="00A37258" w:rsidRPr="00010B94" w:rsidRDefault="00A37258" w:rsidP="002338B6">
            <w:pPr>
              <w:jc w:val="center"/>
              <w:rPr>
                <w:b/>
                <w:lang w:val="sr-Cyrl-RS"/>
              </w:rPr>
            </w:pPr>
            <w:r w:rsidRPr="00AC7AB5">
              <w:rPr>
                <w:b/>
              </w:rPr>
              <w:t>2</w:t>
            </w:r>
            <w:r>
              <w:rPr>
                <w:b/>
                <w:lang w:val="sr-Cyrl-RS"/>
              </w:rPr>
              <w:t>2</w:t>
            </w:r>
          </w:p>
        </w:tc>
        <w:tc>
          <w:tcPr>
            <w:tcW w:w="1567" w:type="dxa"/>
          </w:tcPr>
          <w:p w:rsidR="00A37258" w:rsidRDefault="00A37258" w:rsidP="00010B94">
            <w:pPr>
              <w:jc w:val="center"/>
            </w:pPr>
          </w:p>
        </w:tc>
        <w:tc>
          <w:tcPr>
            <w:tcW w:w="1567" w:type="dxa"/>
          </w:tcPr>
          <w:p w:rsidR="00A37258" w:rsidRPr="00AC7AB5" w:rsidRDefault="00A37258" w:rsidP="00010B94">
            <w:pPr>
              <w:jc w:val="center"/>
              <w:rPr>
                <w:b/>
                <w:lang w:val="sr-Cyrl-CS"/>
              </w:rPr>
            </w:pPr>
          </w:p>
        </w:tc>
      </w:tr>
      <w:tr w:rsidR="00A37258" w:rsidRPr="00AC7AB5" w:rsidTr="00010B94">
        <w:tc>
          <w:tcPr>
            <w:tcW w:w="677" w:type="dxa"/>
          </w:tcPr>
          <w:p w:rsidR="00A37258" w:rsidRPr="00AC7AB5" w:rsidRDefault="00A37258" w:rsidP="00010B94">
            <w:pPr>
              <w:rPr>
                <w:b/>
                <w:lang w:val="sr-Cyrl-CS"/>
              </w:rPr>
            </w:pPr>
            <w:r>
              <w:rPr>
                <w:b/>
                <w:lang w:val="sr-Cyrl-CS"/>
              </w:rPr>
              <w:t>5</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AC7AB5" w:rsidRDefault="00A37258" w:rsidP="00010B94">
            <w:pPr>
              <w:rPr>
                <w:b/>
                <w:lang w:val="sr-Cyrl-CS"/>
              </w:rPr>
            </w:pPr>
            <w:r w:rsidRPr="00AC7AB5">
              <w:rPr>
                <w:b/>
                <w:lang w:val="sr-Cyrl-CS"/>
              </w:rPr>
              <w:t>април</w:t>
            </w:r>
          </w:p>
        </w:tc>
        <w:tc>
          <w:tcPr>
            <w:tcW w:w="1751" w:type="dxa"/>
          </w:tcPr>
          <w:p w:rsidR="00A37258" w:rsidRPr="00010B94" w:rsidRDefault="00A37258" w:rsidP="002338B6">
            <w:pPr>
              <w:jc w:val="center"/>
              <w:rPr>
                <w:b/>
                <w:lang w:val="sr-Cyrl-RS"/>
              </w:rPr>
            </w:pPr>
            <w:r w:rsidRPr="00AC7AB5">
              <w:rPr>
                <w:b/>
              </w:rPr>
              <w:t>1</w:t>
            </w:r>
            <w:r>
              <w:rPr>
                <w:b/>
                <w:lang w:val="sr-Cyrl-RS"/>
              </w:rPr>
              <w:t>5</w:t>
            </w:r>
          </w:p>
        </w:tc>
        <w:tc>
          <w:tcPr>
            <w:tcW w:w="1567" w:type="dxa"/>
          </w:tcPr>
          <w:p w:rsidR="00A37258" w:rsidRDefault="00A37258" w:rsidP="00010B94">
            <w:pPr>
              <w:jc w:val="center"/>
            </w:pPr>
          </w:p>
        </w:tc>
        <w:tc>
          <w:tcPr>
            <w:tcW w:w="1567" w:type="dxa"/>
          </w:tcPr>
          <w:p w:rsidR="00A37258" w:rsidRPr="009C63F6" w:rsidRDefault="00A37258" w:rsidP="00010B94">
            <w:pPr>
              <w:jc w:val="center"/>
              <w:rPr>
                <w:b/>
              </w:rPr>
            </w:pPr>
          </w:p>
        </w:tc>
      </w:tr>
      <w:tr w:rsidR="00A37258" w:rsidRPr="00AC7AB5" w:rsidTr="00010B94">
        <w:tc>
          <w:tcPr>
            <w:tcW w:w="677" w:type="dxa"/>
          </w:tcPr>
          <w:p w:rsidR="00A37258" w:rsidRPr="00AC7AB5" w:rsidRDefault="00A37258" w:rsidP="00010B94">
            <w:pPr>
              <w:rPr>
                <w:b/>
                <w:lang w:val="sr-Cyrl-CS"/>
              </w:rPr>
            </w:pPr>
            <w:r>
              <w:rPr>
                <w:b/>
                <w:lang w:val="sr-Cyrl-CS"/>
              </w:rPr>
              <w:t>6</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AC7AB5" w:rsidRDefault="00A37258" w:rsidP="00010B94">
            <w:pPr>
              <w:rPr>
                <w:b/>
                <w:lang w:val="sr-Cyrl-CS"/>
              </w:rPr>
            </w:pPr>
            <w:r w:rsidRPr="00AC7AB5">
              <w:rPr>
                <w:b/>
                <w:lang w:val="sr-Cyrl-CS"/>
              </w:rPr>
              <w:t>мај</w:t>
            </w:r>
          </w:p>
        </w:tc>
        <w:tc>
          <w:tcPr>
            <w:tcW w:w="1751" w:type="dxa"/>
          </w:tcPr>
          <w:p w:rsidR="00A37258" w:rsidRPr="00AC7AB5" w:rsidRDefault="00A37258" w:rsidP="002338B6">
            <w:pPr>
              <w:jc w:val="center"/>
              <w:rPr>
                <w:b/>
              </w:rPr>
            </w:pPr>
            <w:r w:rsidRPr="00AC7AB5">
              <w:rPr>
                <w:b/>
              </w:rPr>
              <w:t>2</w:t>
            </w:r>
            <w:r>
              <w:rPr>
                <w:b/>
              </w:rPr>
              <w:t>1</w:t>
            </w:r>
          </w:p>
        </w:tc>
        <w:tc>
          <w:tcPr>
            <w:tcW w:w="1567" w:type="dxa"/>
          </w:tcPr>
          <w:p w:rsidR="00A37258" w:rsidRDefault="00A37258" w:rsidP="00010B94">
            <w:pPr>
              <w:jc w:val="center"/>
            </w:pPr>
          </w:p>
        </w:tc>
        <w:tc>
          <w:tcPr>
            <w:tcW w:w="1567" w:type="dxa"/>
          </w:tcPr>
          <w:p w:rsidR="00A37258" w:rsidRPr="009C63F6" w:rsidRDefault="00A37258" w:rsidP="00010B94">
            <w:pPr>
              <w:jc w:val="center"/>
              <w:rPr>
                <w:b/>
              </w:rPr>
            </w:pPr>
          </w:p>
        </w:tc>
      </w:tr>
      <w:tr w:rsidR="00A37258" w:rsidRPr="00AC7AB5" w:rsidTr="00010B94">
        <w:tc>
          <w:tcPr>
            <w:tcW w:w="677" w:type="dxa"/>
          </w:tcPr>
          <w:p w:rsidR="00A37258" w:rsidRPr="00AC7AB5" w:rsidRDefault="00A37258" w:rsidP="00010B94">
            <w:pPr>
              <w:rPr>
                <w:b/>
                <w:lang w:val="sr-Cyrl-CS"/>
              </w:rPr>
            </w:pPr>
            <w:r>
              <w:rPr>
                <w:b/>
                <w:lang w:val="sr-Cyrl-CS"/>
              </w:rPr>
              <w:t>7</w:t>
            </w:r>
            <w:r w:rsidRPr="00AC7AB5">
              <w:rPr>
                <w:b/>
                <w:lang w:val="sr-Cyrl-CS"/>
              </w:rPr>
              <w:t>.</w:t>
            </w:r>
          </w:p>
        </w:tc>
        <w:tc>
          <w:tcPr>
            <w:tcW w:w="2116" w:type="dxa"/>
          </w:tcPr>
          <w:p w:rsidR="00A37258" w:rsidRPr="00AC7AB5" w:rsidRDefault="00A37258" w:rsidP="00010B94">
            <w:pPr>
              <w:rPr>
                <w:b/>
                <w:bCs/>
                <w:lang w:val="sr-Cyrl-CS"/>
              </w:rPr>
            </w:pPr>
          </w:p>
        </w:tc>
        <w:tc>
          <w:tcPr>
            <w:tcW w:w="1564" w:type="dxa"/>
          </w:tcPr>
          <w:p w:rsidR="00A37258" w:rsidRPr="005F1C4C" w:rsidRDefault="00A37258" w:rsidP="00010B94">
            <w:pPr>
              <w:rPr>
                <w:b/>
              </w:rPr>
            </w:pPr>
            <w:r>
              <w:rPr>
                <w:b/>
              </w:rPr>
              <w:t>јун</w:t>
            </w:r>
          </w:p>
        </w:tc>
        <w:tc>
          <w:tcPr>
            <w:tcW w:w="1751" w:type="dxa"/>
          </w:tcPr>
          <w:p w:rsidR="00A37258" w:rsidRPr="00010B94" w:rsidRDefault="00A37258" w:rsidP="002338B6">
            <w:pPr>
              <w:jc w:val="center"/>
              <w:rPr>
                <w:b/>
                <w:lang w:val="sr-Cyrl-RS"/>
              </w:rPr>
            </w:pPr>
            <w:r>
              <w:rPr>
                <w:b/>
                <w:lang w:val="sr-Cyrl-RS"/>
              </w:rPr>
              <w:t>10</w:t>
            </w:r>
          </w:p>
        </w:tc>
        <w:tc>
          <w:tcPr>
            <w:tcW w:w="1567" w:type="dxa"/>
          </w:tcPr>
          <w:p w:rsidR="00A37258" w:rsidRDefault="00A37258" w:rsidP="00010B94">
            <w:pPr>
              <w:jc w:val="center"/>
            </w:pPr>
          </w:p>
        </w:tc>
        <w:tc>
          <w:tcPr>
            <w:tcW w:w="1567" w:type="dxa"/>
          </w:tcPr>
          <w:p w:rsidR="00A37258" w:rsidRPr="009C63F6" w:rsidRDefault="00A37258" w:rsidP="00010B94">
            <w:pPr>
              <w:jc w:val="center"/>
              <w:rPr>
                <w:b/>
              </w:rPr>
            </w:pPr>
          </w:p>
        </w:tc>
      </w:tr>
      <w:tr w:rsidR="00A37258" w:rsidRPr="00AC7AB5" w:rsidTr="00010B94">
        <w:tc>
          <w:tcPr>
            <w:tcW w:w="677" w:type="dxa"/>
          </w:tcPr>
          <w:p w:rsidR="00A37258" w:rsidRDefault="00A37258" w:rsidP="00010B94">
            <w:pPr>
              <w:rPr>
                <w:b/>
                <w:lang w:val="sr-Cyrl-CS"/>
              </w:rPr>
            </w:pPr>
          </w:p>
        </w:tc>
        <w:tc>
          <w:tcPr>
            <w:tcW w:w="2116" w:type="dxa"/>
          </w:tcPr>
          <w:p w:rsidR="00A37258" w:rsidRPr="00AC7AB5" w:rsidRDefault="00A37258" w:rsidP="00010B94">
            <w:pPr>
              <w:rPr>
                <w:b/>
                <w:bCs/>
                <w:lang w:val="sr-Cyrl-CS"/>
              </w:rPr>
            </w:pPr>
            <w:r>
              <w:rPr>
                <w:b/>
                <w:bCs/>
                <w:lang w:val="sr-Cyrl-CS"/>
              </w:rPr>
              <w:t>УКУПНО</w:t>
            </w:r>
          </w:p>
        </w:tc>
        <w:tc>
          <w:tcPr>
            <w:tcW w:w="1564" w:type="dxa"/>
          </w:tcPr>
          <w:p w:rsidR="00A37258" w:rsidRDefault="00A37258" w:rsidP="00010B94">
            <w:pPr>
              <w:rPr>
                <w:b/>
              </w:rPr>
            </w:pPr>
          </w:p>
        </w:tc>
        <w:tc>
          <w:tcPr>
            <w:tcW w:w="1751" w:type="dxa"/>
          </w:tcPr>
          <w:p w:rsidR="00A37258" w:rsidRPr="00010B94" w:rsidRDefault="00A37258" w:rsidP="002338B6">
            <w:pPr>
              <w:jc w:val="center"/>
              <w:rPr>
                <w:b/>
                <w:lang w:val="sr-Cyrl-RS"/>
              </w:rPr>
            </w:pPr>
            <w:r>
              <w:rPr>
                <w:b/>
              </w:rPr>
              <w:t>11</w:t>
            </w:r>
            <w:r>
              <w:rPr>
                <w:b/>
                <w:lang w:val="sr-Cyrl-RS"/>
              </w:rPr>
              <w:t>7</w:t>
            </w:r>
          </w:p>
        </w:tc>
        <w:tc>
          <w:tcPr>
            <w:tcW w:w="1567" w:type="dxa"/>
          </w:tcPr>
          <w:p w:rsidR="00A37258" w:rsidRPr="00AC7AB5" w:rsidRDefault="00A37258" w:rsidP="00010B94">
            <w:pPr>
              <w:jc w:val="center"/>
              <w:rPr>
                <w:b/>
              </w:rPr>
            </w:pPr>
          </w:p>
        </w:tc>
        <w:tc>
          <w:tcPr>
            <w:tcW w:w="1567" w:type="dxa"/>
          </w:tcPr>
          <w:p w:rsidR="00A37258" w:rsidRPr="009C63F6" w:rsidRDefault="00A37258" w:rsidP="00010B94">
            <w:pPr>
              <w:jc w:val="center"/>
              <w:rPr>
                <w:b/>
              </w:rPr>
            </w:pPr>
          </w:p>
        </w:tc>
      </w:tr>
    </w:tbl>
    <w:p w:rsidR="0018099B" w:rsidRPr="0018099B" w:rsidRDefault="0018099B" w:rsidP="009910C5">
      <w:pPr>
        <w:jc w:val="both"/>
        <w:rPr>
          <w:rFonts w:ascii="Arial" w:hAnsi="Arial" w:cs="Arial"/>
          <w:b/>
          <w:lang w:val="sr-Cyrl-CS"/>
        </w:rPr>
      </w:pPr>
    </w:p>
    <w:p w:rsidR="009910C5" w:rsidRPr="00664B5E" w:rsidRDefault="009910C5" w:rsidP="009910C5">
      <w:pPr>
        <w:jc w:val="center"/>
        <w:rPr>
          <w:rFonts w:ascii="Arial" w:hAnsi="Arial" w:cs="Arial"/>
          <w:b/>
        </w:rPr>
      </w:pPr>
      <w:r w:rsidRPr="00664B5E">
        <w:rPr>
          <w:rFonts w:ascii="Arial" w:hAnsi="Arial" w:cs="Arial"/>
          <w:b/>
        </w:rPr>
        <w:t xml:space="preserve">Члан </w:t>
      </w:r>
      <w:r w:rsidRPr="00664B5E">
        <w:rPr>
          <w:rFonts w:ascii="Arial" w:hAnsi="Arial" w:cs="Arial"/>
          <w:b/>
          <w:lang w:val="pl-PL"/>
        </w:rPr>
        <w:t>2.</w:t>
      </w:r>
    </w:p>
    <w:p w:rsidR="009910C5" w:rsidRPr="00664B5E" w:rsidRDefault="009910C5" w:rsidP="009910C5">
      <w:pPr>
        <w:jc w:val="both"/>
        <w:rPr>
          <w:rFonts w:ascii="Arial" w:hAnsi="Arial" w:cs="Arial"/>
          <w:b/>
        </w:rPr>
      </w:pPr>
    </w:p>
    <w:p w:rsidR="009910C5" w:rsidRDefault="009910C5" w:rsidP="009910C5">
      <w:pPr>
        <w:jc w:val="both"/>
        <w:rPr>
          <w:rFonts w:ascii="Arial" w:hAnsi="Arial" w:cs="Arial"/>
          <w:lang w:val="sr-Cyrl-CS"/>
        </w:rPr>
      </w:pPr>
      <w:r w:rsidRPr="00664B5E">
        <w:rPr>
          <w:rFonts w:ascii="Arial" w:hAnsi="Arial" w:cs="Arial"/>
          <w:lang w:val="sr-Cyrl-CS"/>
        </w:rPr>
        <w:t>Укупна вредност уговора износи______________словима__________________________(биће преузето из понуде).</w:t>
      </w:r>
    </w:p>
    <w:p w:rsidR="0018099B" w:rsidRDefault="0018099B" w:rsidP="009910C5">
      <w:pPr>
        <w:jc w:val="both"/>
        <w:rPr>
          <w:rFonts w:ascii="Arial" w:hAnsi="Arial" w:cs="Arial"/>
          <w:lang w:val="sr-Cyrl-CS"/>
        </w:rPr>
      </w:pPr>
    </w:p>
    <w:p w:rsidR="0018099B" w:rsidRPr="00664B5E" w:rsidRDefault="0018099B" w:rsidP="009910C5">
      <w:pPr>
        <w:jc w:val="both"/>
        <w:rPr>
          <w:rFonts w:ascii="Arial" w:hAnsi="Arial" w:cs="Arial"/>
          <w:b/>
          <w:lang w:val="sr-Cyrl-CS"/>
        </w:rPr>
      </w:pPr>
    </w:p>
    <w:p w:rsidR="009910C5" w:rsidRDefault="009910C5" w:rsidP="009910C5">
      <w:pPr>
        <w:jc w:val="center"/>
        <w:rPr>
          <w:rFonts w:ascii="Arial" w:hAnsi="Arial" w:cs="Arial"/>
          <w:b/>
          <w:lang w:val="sr-Cyrl-CS"/>
        </w:rPr>
      </w:pPr>
      <w:r w:rsidRPr="00664B5E">
        <w:rPr>
          <w:rFonts w:ascii="Arial" w:hAnsi="Arial" w:cs="Arial"/>
          <w:b/>
        </w:rPr>
        <w:t>Члан</w:t>
      </w:r>
      <w:r w:rsidRPr="00664B5E">
        <w:rPr>
          <w:rFonts w:ascii="Arial" w:hAnsi="Arial" w:cs="Arial"/>
          <w:b/>
          <w:lang w:val="pl-PL"/>
        </w:rPr>
        <w:t xml:space="preserve"> 3.</w:t>
      </w:r>
    </w:p>
    <w:p w:rsidR="006E44F0" w:rsidRDefault="006E44F0" w:rsidP="009910C5">
      <w:pPr>
        <w:jc w:val="center"/>
        <w:rPr>
          <w:rFonts w:ascii="Arial" w:hAnsi="Arial" w:cs="Arial"/>
          <w:b/>
          <w:lang w:val="sr-Cyrl-CS"/>
        </w:rPr>
      </w:pPr>
    </w:p>
    <w:p w:rsidR="006E44F0" w:rsidRPr="006E44F0" w:rsidRDefault="006E44F0" w:rsidP="006E44F0">
      <w:pPr>
        <w:jc w:val="both"/>
        <w:rPr>
          <w:rFonts w:ascii="Arial" w:hAnsi="Arial" w:cs="Arial"/>
          <w:lang w:val="sr-Cyrl-CS"/>
        </w:rPr>
      </w:pPr>
      <w:r w:rsidRPr="006E44F0">
        <w:rPr>
          <w:rFonts w:ascii="Arial" w:hAnsi="Arial" w:cs="Arial"/>
          <w:lang w:val="sr-Cyrl-CS"/>
        </w:rPr>
        <w:t xml:space="preserve">Уколико </w:t>
      </w:r>
      <w:r>
        <w:rPr>
          <w:rFonts w:ascii="Arial" w:hAnsi="Arial" w:cs="Arial"/>
          <w:lang w:val="sr-Cyrl-CS"/>
        </w:rPr>
        <w:t xml:space="preserve"> дође до повећања или смањења броја ученика што би утицало на потребу смањења или повећања броја дневних, односно месечних превоза, корисник услуга може кориговати цену Анексом уговора.</w:t>
      </w:r>
    </w:p>
    <w:p w:rsidR="000128CB" w:rsidRPr="00437F97" w:rsidRDefault="001B74C6" w:rsidP="00F474C3">
      <w:pPr>
        <w:jc w:val="both"/>
        <w:rPr>
          <w:rFonts w:ascii="Arial" w:hAnsi="Arial" w:cs="Arial"/>
          <w:color w:val="auto"/>
          <w:lang w:val="sr-Cyrl-RS"/>
        </w:rPr>
      </w:pPr>
      <w:r w:rsidRPr="00437F97">
        <w:rPr>
          <w:rFonts w:ascii="Arial" w:hAnsi="Arial" w:cs="Arial"/>
          <w:color w:val="auto"/>
        </w:rPr>
        <w:t>Пружалац услуга може да коригује своје цене из понуд</w:t>
      </w:r>
      <w:r w:rsidR="00F474C3" w:rsidRPr="00437F97">
        <w:rPr>
          <w:rFonts w:ascii="Arial" w:hAnsi="Arial" w:cs="Arial"/>
          <w:color w:val="auto"/>
        </w:rPr>
        <w:t>е за време трајања уговора. Пре</w:t>
      </w:r>
      <w:r w:rsidR="00F474C3" w:rsidRPr="00437F97">
        <w:rPr>
          <w:rFonts w:ascii="Arial" w:hAnsi="Arial" w:cs="Arial"/>
          <w:color w:val="auto"/>
          <w:lang w:val="sr-Cyrl-RS"/>
        </w:rPr>
        <w:t xml:space="preserve"> </w:t>
      </w:r>
      <w:r w:rsidRPr="00437F97">
        <w:rPr>
          <w:rFonts w:ascii="Arial" w:hAnsi="Arial" w:cs="Arial"/>
          <w:color w:val="auto"/>
        </w:rPr>
        <w:t>сваког кориговања цена пружалац услуга је дужан да писмено образложи повећање цена, са подношењем релевантних доказа и затражи сагласност наручиоца, у супротном наручилац задржава право да раскине уговор. Захтев за кориговање цене мора пратити и оверени ценовник пружаоца поменутих услуга. Пружалац услуга обављене услуге фактурише на основу спецификације дате у понуди</w:t>
      </w:r>
      <w:r w:rsidR="00437F97">
        <w:rPr>
          <w:rFonts w:ascii="Arial" w:hAnsi="Arial" w:cs="Arial"/>
          <w:color w:val="auto"/>
          <w:lang w:val="sr-Cyrl-RS"/>
        </w:rPr>
        <w:t>.</w:t>
      </w:r>
    </w:p>
    <w:p w:rsidR="00F474C3" w:rsidRPr="00437F97" w:rsidRDefault="00F474C3" w:rsidP="00F474C3">
      <w:pPr>
        <w:jc w:val="both"/>
        <w:rPr>
          <w:rFonts w:ascii="Arial" w:hAnsi="Arial" w:cs="Arial"/>
          <w:b/>
          <w:color w:val="auto"/>
          <w:lang w:val="sr-Cyrl-RS"/>
        </w:rPr>
      </w:pPr>
    </w:p>
    <w:p w:rsidR="00CE3421" w:rsidRDefault="00CE3421" w:rsidP="00CE3421">
      <w:pPr>
        <w:jc w:val="center"/>
        <w:rPr>
          <w:rFonts w:ascii="Arial" w:hAnsi="Arial" w:cs="Arial"/>
          <w:b/>
          <w:lang w:val="sr-Cyrl-CS"/>
        </w:rPr>
      </w:pPr>
      <w:r>
        <w:rPr>
          <w:rFonts w:ascii="Arial" w:hAnsi="Arial" w:cs="Arial"/>
          <w:b/>
          <w:lang w:val="sr-Cyrl-CS"/>
        </w:rPr>
        <w:t>Члан 4.</w:t>
      </w:r>
    </w:p>
    <w:p w:rsidR="00CE3421" w:rsidRPr="00CE3421" w:rsidRDefault="00CE3421" w:rsidP="00CE3421">
      <w:pPr>
        <w:jc w:val="center"/>
        <w:rPr>
          <w:rFonts w:ascii="Arial" w:hAnsi="Arial" w:cs="Arial"/>
          <w:b/>
          <w:lang w:val="sr-Cyrl-CS"/>
        </w:rPr>
      </w:pPr>
    </w:p>
    <w:p w:rsidR="009910C5" w:rsidRDefault="009910C5" w:rsidP="009910C5">
      <w:pPr>
        <w:jc w:val="both"/>
        <w:rPr>
          <w:rFonts w:ascii="Arial" w:hAnsi="Arial" w:cs="Arial"/>
          <w:lang w:val="sr-Cyrl-CS"/>
        </w:rPr>
      </w:pPr>
      <w:r w:rsidRPr="00664B5E">
        <w:rPr>
          <w:rFonts w:ascii="Arial" w:hAnsi="Arial" w:cs="Arial"/>
          <w:lang w:val="sr-Cyrl-CS"/>
        </w:rPr>
        <w:t xml:space="preserve">Превозилац се обавезује да за рачун </w:t>
      </w:r>
      <w:r w:rsidR="00BB57A1">
        <w:rPr>
          <w:rFonts w:ascii="Arial" w:hAnsi="Arial" w:cs="Arial"/>
          <w:lang w:val="sr-Cyrl-CS"/>
        </w:rPr>
        <w:t xml:space="preserve">корисника превоза својим возилима </w:t>
      </w:r>
      <w:r w:rsidRPr="00664B5E">
        <w:rPr>
          <w:rFonts w:ascii="Arial" w:hAnsi="Arial" w:cs="Arial"/>
          <w:lang w:val="sr-Cyrl-CS"/>
        </w:rPr>
        <w:t xml:space="preserve">врши превоз </w:t>
      </w:r>
      <w:r w:rsidR="00BB57A1">
        <w:rPr>
          <w:rFonts w:ascii="Arial" w:hAnsi="Arial" w:cs="Arial"/>
          <w:lang w:val="sr-Cyrl-CS"/>
        </w:rPr>
        <w:t xml:space="preserve">ученика за наставне дане, </w:t>
      </w:r>
      <w:r w:rsidRPr="00664B5E">
        <w:rPr>
          <w:rFonts w:ascii="Arial" w:hAnsi="Arial" w:cs="Arial"/>
          <w:lang w:val="sr-Cyrl-CS"/>
        </w:rPr>
        <w:t>ради доласка у школу и повратка кући.</w:t>
      </w:r>
      <w:r w:rsidR="00664B5E" w:rsidRPr="00664B5E">
        <w:rPr>
          <w:rFonts w:ascii="Arial" w:hAnsi="Arial" w:cs="Arial"/>
          <w:lang w:val="sr-Cyrl-CS"/>
        </w:rPr>
        <w:t xml:space="preserve"> </w:t>
      </w:r>
    </w:p>
    <w:p w:rsidR="0018099B" w:rsidRDefault="0018099B" w:rsidP="009910C5">
      <w:pPr>
        <w:jc w:val="both"/>
        <w:rPr>
          <w:rFonts w:ascii="Arial" w:hAnsi="Arial" w:cs="Arial"/>
          <w:lang w:val="sr-Cyrl-CS"/>
        </w:rPr>
      </w:pPr>
    </w:p>
    <w:p w:rsidR="0018099B" w:rsidRPr="00664B5E" w:rsidRDefault="0018099B" w:rsidP="009910C5">
      <w:pPr>
        <w:jc w:val="both"/>
        <w:rPr>
          <w:rFonts w:ascii="Arial" w:hAnsi="Arial" w:cs="Arial"/>
          <w:lang w:val="sr-Cyrl-CS"/>
        </w:rPr>
      </w:pPr>
    </w:p>
    <w:p w:rsidR="009910C5" w:rsidRPr="00664B5E" w:rsidRDefault="009910C5" w:rsidP="009910C5">
      <w:pPr>
        <w:jc w:val="center"/>
        <w:rPr>
          <w:rFonts w:ascii="Arial" w:hAnsi="Arial" w:cs="Arial"/>
          <w:b/>
          <w:lang w:val="sr-Cyrl-CS"/>
        </w:rPr>
      </w:pPr>
      <w:r w:rsidRPr="00664B5E">
        <w:rPr>
          <w:rFonts w:ascii="Arial" w:hAnsi="Arial" w:cs="Arial"/>
          <w:b/>
        </w:rPr>
        <w:t>Члан</w:t>
      </w:r>
      <w:r w:rsidRPr="00664B5E">
        <w:rPr>
          <w:rFonts w:ascii="Arial" w:hAnsi="Arial" w:cs="Arial"/>
          <w:b/>
          <w:lang w:val="pl-PL"/>
        </w:rPr>
        <w:t xml:space="preserve"> </w:t>
      </w:r>
      <w:r w:rsidR="00CE3421">
        <w:rPr>
          <w:rFonts w:ascii="Arial" w:hAnsi="Arial" w:cs="Arial"/>
          <w:b/>
          <w:lang w:val="sr-Cyrl-CS"/>
        </w:rPr>
        <w:t>5</w:t>
      </w:r>
      <w:r w:rsidRPr="00664B5E">
        <w:rPr>
          <w:rFonts w:ascii="Arial" w:hAnsi="Arial" w:cs="Arial"/>
          <w:b/>
          <w:lang w:val="pl-PL"/>
        </w:rPr>
        <w:t>.</w:t>
      </w:r>
    </w:p>
    <w:p w:rsidR="009910C5" w:rsidRPr="00664B5E" w:rsidRDefault="009910C5" w:rsidP="009910C5">
      <w:pPr>
        <w:jc w:val="both"/>
        <w:rPr>
          <w:rFonts w:ascii="Arial" w:hAnsi="Arial" w:cs="Arial"/>
          <w:b/>
          <w:lang w:val="sr-Cyrl-CS"/>
        </w:rPr>
      </w:pPr>
    </w:p>
    <w:p w:rsidR="009910C5" w:rsidRPr="00664B5E" w:rsidRDefault="009910C5" w:rsidP="009910C5">
      <w:pPr>
        <w:jc w:val="both"/>
        <w:rPr>
          <w:rFonts w:ascii="Arial" w:hAnsi="Arial" w:cs="Arial"/>
          <w:b/>
        </w:rPr>
      </w:pPr>
      <w:r w:rsidRPr="00664B5E">
        <w:rPr>
          <w:rFonts w:ascii="Arial" w:hAnsi="Arial" w:cs="Arial"/>
          <w:lang w:val="sr-Cyrl-CS"/>
        </w:rPr>
        <w:t>Превозилац се обавезује да ђацима обезбеди благовремен превоз у школу, и</w:t>
      </w:r>
      <w:r w:rsidR="00BB57A1" w:rsidRPr="00BB57A1">
        <w:rPr>
          <w:rFonts w:ascii="Arial" w:hAnsi="Arial" w:cs="Arial"/>
          <w:lang w:val="sr-Cyrl-CS"/>
        </w:rPr>
        <w:t xml:space="preserve"> </w:t>
      </w:r>
      <w:r w:rsidR="00BB57A1">
        <w:rPr>
          <w:rFonts w:ascii="Arial" w:hAnsi="Arial" w:cs="Arial"/>
          <w:lang w:val="sr-Cyrl-CS"/>
        </w:rPr>
        <w:t xml:space="preserve"> то благовремено пре почетка наставе као и по завршетку а према реду вожње који је прилагођен потребама школа,</w:t>
      </w:r>
      <w:r w:rsidR="00BB57A1" w:rsidRPr="00664B5E">
        <w:rPr>
          <w:rFonts w:ascii="Arial" w:hAnsi="Arial" w:cs="Arial"/>
          <w:lang w:val="sr-Cyrl-CS"/>
        </w:rPr>
        <w:t xml:space="preserve"> </w:t>
      </w:r>
      <w:r w:rsidR="00BB57A1">
        <w:rPr>
          <w:rFonts w:ascii="Arial" w:hAnsi="Arial" w:cs="Arial"/>
          <w:lang w:val="sr-Cyrl-CS"/>
        </w:rPr>
        <w:t>искључиво возилима</w:t>
      </w:r>
      <w:r w:rsidRPr="00664B5E">
        <w:rPr>
          <w:rFonts w:ascii="Arial" w:hAnsi="Arial" w:cs="Arial"/>
          <w:lang w:val="sr-Cyrl-CS"/>
        </w:rPr>
        <w:t xml:space="preserve"> предвиђеним за превоз путника а које је у тр</w:t>
      </w:r>
      <w:r w:rsidRPr="00664B5E">
        <w:rPr>
          <w:rFonts w:ascii="Arial" w:hAnsi="Arial" w:cs="Arial"/>
        </w:rPr>
        <w:t>e</w:t>
      </w:r>
      <w:r w:rsidRPr="00664B5E">
        <w:rPr>
          <w:rFonts w:ascii="Arial" w:hAnsi="Arial" w:cs="Arial"/>
          <w:lang w:val="sr-Cyrl-CS"/>
        </w:rPr>
        <w:t>нутку превоза путника у потпуности технички исправно.</w:t>
      </w:r>
    </w:p>
    <w:p w:rsidR="009910C5" w:rsidRDefault="009910C5" w:rsidP="009910C5">
      <w:pPr>
        <w:jc w:val="both"/>
        <w:rPr>
          <w:rFonts w:ascii="Arial" w:hAnsi="Arial" w:cs="Arial"/>
          <w:lang w:val="sr-Cyrl-CS"/>
        </w:rPr>
      </w:pPr>
    </w:p>
    <w:p w:rsidR="0006233A" w:rsidRDefault="0006233A" w:rsidP="009910C5">
      <w:pPr>
        <w:jc w:val="both"/>
        <w:rPr>
          <w:rFonts w:ascii="Arial" w:hAnsi="Arial" w:cs="Arial"/>
          <w:lang w:val="sr-Cyrl-CS"/>
        </w:rPr>
      </w:pPr>
    </w:p>
    <w:p w:rsidR="003E0EC3" w:rsidRDefault="003E0EC3" w:rsidP="009910C5">
      <w:pPr>
        <w:jc w:val="center"/>
        <w:rPr>
          <w:rFonts w:ascii="Arial" w:hAnsi="Arial" w:cs="Arial"/>
          <w:b/>
          <w:lang w:val="sr-Cyrl-CS"/>
        </w:rPr>
      </w:pPr>
    </w:p>
    <w:p w:rsidR="009910C5" w:rsidRPr="00664B5E" w:rsidRDefault="009910C5" w:rsidP="009910C5">
      <w:pPr>
        <w:jc w:val="center"/>
        <w:rPr>
          <w:rFonts w:ascii="Arial" w:hAnsi="Arial" w:cs="Arial"/>
          <w:b/>
          <w:lang w:val="sr-Cyrl-CS"/>
        </w:rPr>
      </w:pPr>
      <w:r w:rsidRPr="00664B5E">
        <w:rPr>
          <w:rFonts w:ascii="Arial" w:hAnsi="Arial" w:cs="Arial"/>
          <w:b/>
          <w:lang w:val="sr-Cyrl-CS"/>
        </w:rPr>
        <w:lastRenderedPageBreak/>
        <w:t xml:space="preserve">Члан </w:t>
      </w:r>
      <w:r w:rsidR="00CE3421">
        <w:rPr>
          <w:rFonts w:ascii="Arial" w:hAnsi="Arial" w:cs="Arial"/>
          <w:b/>
          <w:lang w:val="sr-Cyrl-CS"/>
        </w:rPr>
        <w:t>6</w:t>
      </w:r>
      <w:r w:rsidRPr="00664B5E">
        <w:rPr>
          <w:rFonts w:ascii="Arial" w:hAnsi="Arial" w:cs="Arial"/>
          <w:b/>
          <w:lang w:val="sr-Cyrl-CS"/>
        </w:rPr>
        <w:t>.</w:t>
      </w:r>
    </w:p>
    <w:p w:rsidR="009910C5" w:rsidRPr="00664B5E" w:rsidRDefault="009910C5" w:rsidP="009910C5">
      <w:pPr>
        <w:jc w:val="center"/>
        <w:rPr>
          <w:rFonts w:ascii="Arial" w:hAnsi="Arial" w:cs="Arial"/>
          <w:b/>
          <w:lang w:val="sr-Cyrl-CS"/>
        </w:rPr>
      </w:pPr>
    </w:p>
    <w:p w:rsidR="009910C5" w:rsidRPr="00664B5E" w:rsidRDefault="009910C5" w:rsidP="009910C5">
      <w:pPr>
        <w:jc w:val="both"/>
        <w:rPr>
          <w:rFonts w:ascii="Arial" w:hAnsi="Arial" w:cs="Arial"/>
          <w:b/>
          <w:lang w:val="sr-Cyrl-CS"/>
        </w:rPr>
      </w:pPr>
      <w:r w:rsidRPr="00664B5E">
        <w:rPr>
          <w:rFonts w:ascii="Arial" w:hAnsi="Arial" w:cs="Arial"/>
          <w:lang w:val="sr-Cyrl-CS"/>
        </w:rPr>
        <w:t>Превозилац одговара за безбедност путника од почетка до завршетка превоза и дужан је да надокнади сву штету која настане услед смрти, повреде или оштећења здравственог стања путника  проузрокованих удесом или незгодом током превоза, за штете настале услед закашњења.</w:t>
      </w:r>
    </w:p>
    <w:p w:rsidR="009910C5" w:rsidRPr="00664B5E" w:rsidRDefault="009910C5" w:rsidP="009910C5">
      <w:pPr>
        <w:jc w:val="both"/>
        <w:rPr>
          <w:rFonts w:ascii="Arial" w:hAnsi="Arial" w:cs="Arial"/>
          <w:b/>
          <w:lang w:val="sr-Cyrl-CS"/>
        </w:rPr>
      </w:pPr>
    </w:p>
    <w:p w:rsidR="00D25F82" w:rsidRDefault="00D25F82" w:rsidP="009910C5">
      <w:pPr>
        <w:jc w:val="center"/>
        <w:rPr>
          <w:rFonts w:ascii="Arial" w:hAnsi="Arial" w:cs="Arial"/>
          <w:b/>
        </w:rPr>
      </w:pPr>
    </w:p>
    <w:p w:rsidR="009910C5" w:rsidRPr="00664B5E" w:rsidRDefault="009910C5" w:rsidP="009910C5">
      <w:pPr>
        <w:jc w:val="center"/>
        <w:rPr>
          <w:rFonts w:ascii="Arial" w:hAnsi="Arial" w:cs="Arial"/>
          <w:b/>
        </w:rPr>
      </w:pPr>
      <w:r w:rsidRPr="00664B5E">
        <w:rPr>
          <w:rFonts w:ascii="Arial" w:hAnsi="Arial" w:cs="Arial"/>
          <w:b/>
        </w:rPr>
        <w:t xml:space="preserve">Члан </w:t>
      </w:r>
      <w:r w:rsidR="00CE3421">
        <w:rPr>
          <w:rFonts w:ascii="Arial" w:hAnsi="Arial" w:cs="Arial"/>
          <w:b/>
          <w:lang w:val="sr-Cyrl-CS"/>
        </w:rPr>
        <w:t>7</w:t>
      </w:r>
      <w:r w:rsidRPr="00664B5E">
        <w:rPr>
          <w:rFonts w:ascii="Arial" w:hAnsi="Arial" w:cs="Arial"/>
          <w:b/>
          <w:lang w:val="pl-PL"/>
        </w:rPr>
        <w:t>.</w:t>
      </w:r>
    </w:p>
    <w:p w:rsidR="009910C5" w:rsidRPr="00664B5E" w:rsidRDefault="009910C5" w:rsidP="009910C5">
      <w:pPr>
        <w:jc w:val="both"/>
        <w:rPr>
          <w:rFonts w:ascii="Arial" w:hAnsi="Arial" w:cs="Arial"/>
          <w:b/>
        </w:rPr>
      </w:pPr>
    </w:p>
    <w:p w:rsidR="009910C5" w:rsidRDefault="009910C5" w:rsidP="009910C5">
      <w:pPr>
        <w:jc w:val="both"/>
        <w:rPr>
          <w:rFonts w:ascii="Arial" w:hAnsi="Arial" w:cs="Arial"/>
          <w:lang w:val="sr-Cyrl-CS"/>
        </w:rPr>
      </w:pPr>
      <w:r w:rsidRPr="00664B5E">
        <w:rPr>
          <w:rFonts w:ascii="Arial" w:hAnsi="Arial" w:cs="Arial"/>
          <w:lang w:val="sr-Cyrl-CS"/>
        </w:rPr>
        <w:t>Превозилац се обавезује  да сваког првог у месецу Одељењу за финансије Општине Лепосавић испостави фактуре за извршени превоз ђака у претходном месецу.</w:t>
      </w:r>
    </w:p>
    <w:p w:rsidR="0018099B" w:rsidRPr="00664B5E" w:rsidRDefault="0018099B" w:rsidP="009910C5">
      <w:pPr>
        <w:jc w:val="both"/>
        <w:rPr>
          <w:rFonts w:ascii="Arial" w:hAnsi="Arial" w:cs="Arial"/>
        </w:rPr>
      </w:pPr>
    </w:p>
    <w:p w:rsidR="009910C5" w:rsidRPr="00664B5E" w:rsidRDefault="009910C5" w:rsidP="009910C5">
      <w:pPr>
        <w:jc w:val="center"/>
        <w:rPr>
          <w:rFonts w:ascii="Arial" w:hAnsi="Arial" w:cs="Arial"/>
          <w:b/>
          <w:lang w:val="sr-Cyrl-CS"/>
        </w:rPr>
      </w:pPr>
      <w:r w:rsidRPr="00664B5E">
        <w:rPr>
          <w:rFonts w:ascii="Arial" w:hAnsi="Arial" w:cs="Arial"/>
          <w:b/>
          <w:lang w:val="sr-Cyrl-CS"/>
        </w:rPr>
        <w:t xml:space="preserve">Члан </w:t>
      </w:r>
      <w:r w:rsidR="00CE3421">
        <w:rPr>
          <w:rFonts w:ascii="Arial" w:hAnsi="Arial" w:cs="Arial"/>
          <w:b/>
          <w:lang w:val="sr-Cyrl-CS"/>
        </w:rPr>
        <w:t>8</w:t>
      </w:r>
      <w:r w:rsidRPr="00664B5E">
        <w:rPr>
          <w:rFonts w:ascii="Arial" w:hAnsi="Arial" w:cs="Arial"/>
          <w:b/>
          <w:lang w:val="sr-Cyrl-CS"/>
        </w:rPr>
        <w:t>.</w:t>
      </w:r>
    </w:p>
    <w:p w:rsidR="009910C5" w:rsidRPr="00664B5E" w:rsidRDefault="009910C5" w:rsidP="009910C5">
      <w:pPr>
        <w:jc w:val="center"/>
        <w:rPr>
          <w:rFonts w:ascii="Arial" w:hAnsi="Arial" w:cs="Arial"/>
          <w:b/>
          <w:lang w:val="sr-Cyrl-CS"/>
        </w:rPr>
      </w:pPr>
    </w:p>
    <w:p w:rsidR="009910C5" w:rsidRDefault="009910C5" w:rsidP="009910C5">
      <w:pPr>
        <w:rPr>
          <w:rFonts w:ascii="Arial" w:hAnsi="Arial" w:cs="Arial"/>
          <w:lang w:val="sr-Cyrl-CS"/>
        </w:rPr>
      </w:pPr>
      <w:r w:rsidRPr="00664B5E">
        <w:rPr>
          <w:rFonts w:ascii="Arial" w:hAnsi="Arial" w:cs="Arial"/>
          <w:lang w:val="sr-Cyrl-CS"/>
        </w:rPr>
        <w:t>Превозилац је обавезан да превозним средством којим обавља превоз не превози већи број путника  од дозвољеног броја а за то возило, као и да возило хигијенски задовољава услове за превоз путника.</w:t>
      </w:r>
    </w:p>
    <w:p w:rsidR="00F474C3" w:rsidRDefault="00F474C3" w:rsidP="009910C5">
      <w:pPr>
        <w:rPr>
          <w:rFonts w:ascii="Arial" w:hAnsi="Arial" w:cs="Arial"/>
          <w:lang w:val="sr-Cyrl-CS"/>
        </w:rPr>
      </w:pPr>
    </w:p>
    <w:p w:rsidR="00F474C3" w:rsidRPr="00664B5E" w:rsidRDefault="00F474C3" w:rsidP="009910C5">
      <w:pPr>
        <w:rPr>
          <w:rFonts w:ascii="Arial" w:hAnsi="Arial" w:cs="Arial"/>
          <w:lang w:val="sr-Cyrl-CS"/>
        </w:rPr>
      </w:pPr>
    </w:p>
    <w:p w:rsidR="00F474C3" w:rsidRPr="00664B5E" w:rsidRDefault="00F474C3" w:rsidP="00F474C3">
      <w:pPr>
        <w:jc w:val="center"/>
        <w:rPr>
          <w:rFonts w:ascii="Arial" w:hAnsi="Arial" w:cs="Arial"/>
          <w:b/>
        </w:rPr>
      </w:pPr>
      <w:r w:rsidRPr="00664B5E">
        <w:rPr>
          <w:rFonts w:ascii="Arial" w:hAnsi="Arial" w:cs="Arial"/>
          <w:b/>
        </w:rPr>
        <w:t>Члан</w:t>
      </w:r>
      <w:r w:rsidRPr="00664B5E">
        <w:rPr>
          <w:rFonts w:ascii="Arial" w:hAnsi="Arial" w:cs="Arial"/>
          <w:b/>
          <w:lang w:val="pl-PL"/>
        </w:rPr>
        <w:t xml:space="preserve"> </w:t>
      </w:r>
      <w:r>
        <w:rPr>
          <w:rFonts w:ascii="Arial" w:hAnsi="Arial" w:cs="Arial"/>
          <w:b/>
          <w:lang w:val="sr-Cyrl-CS"/>
        </w:rPr>
        <w:t>9</w:t>
      </w:r>
      <w:r w:rsidRPr="00664B5E">
        <w:rPr>
          <w:rFonts w:ascii="Arial" w:hAnsi="Arial" w:cs="Arial"/>
          <w:b/>
          <w:lang w:val="pl-PL"/>
        </w:rPr>
        <w:t>.</w:t>
      </w:r>
    </w:p>
    <w:p w:rsidR="0018099B" w:rsidRDefault="0018099B" w:rsidP="009910C5">
      <w:pPr>
        <w:jc w:val="center"/>
        <w:rPr>
          <w:rFonts w:ascii="Arial" w:hAnsi="Arial" w:cs="Arial"/>
          <w:b/>
          <w:lang w:val="sr-Cyrl-CS"/>
        </w:rPr>
      </w:pPr>
    </w:p>
    <w:p w:rsidR="00F474C3" w:rsidRPr="00F474C3" w:rsidRDefault="00F474C3" w:rsidP="00F474C3">
      <w:pPr>
        <w:jc w:val="both"/>
        <w:rPr>
          <w:b/>
          <w:lang w:val="sr-Cyrl-CS"/>
        </w:rPr>
      </w:pPr>
      <w:r w:rsidRPr="00F474C3">
        <w:rPr>
          <w:rFonts w:ascii="Arial" w:hAnsi="Arial" w:cs="Arial"/>
        </w:rPr>
        <w:t>Уговорене стране су сагласне да се превоз врши у складу са највишим професионалним стандардима за ову врсту услуге, што у основи подразумева следеће обавезе понуђача: - обезбедити путничко или теретно возило са адекватном опремом за овакву врсту пута по свакој дестинацији, - обезбедити оптималан број професионалних возача за безбедну вожњу по свакој дестинацији</w:t>
      </w:r>
      <w:r w:rsidR="00BC15E3">
        <w:rPr>
          <w:rFonts w:ascii="Arial" w:hAnsi="Arial" w:cs="Arial"/>
          <w:lang w:val="sr-Cyrl-RS"/>
        </w:rPr>
        <w:t>.</w:t>
      </w:r>
    </w:p>
    <w:p w:rsidR="0018099B" w:rsidRDefault="0018099B" w:rsidP="009910C5">
      <w:pPr>
        <w:jc w:val="center"/>
        <w:rPr>
          <w:rFonts w:ascii="Arial" w:hAnsi="Arial" w:cs="Arial"/>
          <w:b/>
          <w:lang w:val="sr-Cyrl-CS"/>
        </w:rPr>
      </w:pPr>
    </w:p>
    <w:p w:rsidR="009910C5" w:rsidRPr="00664B5E" w:rsidRDefault="009910C5" w:rsidP="009910C5">
      <w:pPr>
        <w:jc w:val="center"/>
        <w:rPr>
          <w:rFonts w:ascii="Arial" w:hAnsi="Arial" w:cs="Arial"/>
          <w:b/>
        </w:rPr>
      </w:pPr>
      <w:r w:rsidRPr="00664B5E">
        <w:rPr>
          <w:rFonts w:ascii="Arial" w:hAnsi="Arial" w:cs="Arial"/>
          <w:b/>
        </w:rPr>
        <w:t>Члан</w:t>
      </w:r>
      <w:r w:rsidRPr="00664B5E">
        <w:rPr>
          <w:rFonts w:ascii="Arial" w:hAnsi="Arial" w:cs="Arial"/>
          <w:b/>
          <w:lang w:val="pl-PL"/>
        </w:rPr>
        <w:t xml:space="preserve"> </w:t>
      </w:r>
      <w:r w:rsidR="00BC15E3">
        <w:rPr>
          <w:rFonts w:ascii="Arial" w:hAnsi="Arial" w:cs="Arial"/>
          <w:b/>
          <w:lang w:val="sr-Cyrl-RS"/>
        </w:rPr>
        <w:t>10</w:t>
      </w:r>
      <w:r w:rsidRPr="00664B5E">
        <w:rPr>
          <w:rFonts w:ascii="Arial" w:hAnsi="Arial" w:cs="Arial"/>
          <w:b/>
          <w:lang w:val="pl-PL"/>
        </w:rPr>
        <w:t>.</w:t>
      </w:r>
    </w:p>
    <w:p w:rsidR="009910C5" w:rsidRPr="00664B5E" w:rsidRDefault="009910C5" w:rsidP="009910C5">
      <w:pPr>
        <w:jc w:val="both"/>
        <w:rPr>
          <w:rFonts w:ascii="Arial" w:hAnsi="Arial" w:cs="Arial"/>
          <w:b/>
        </w:rPr>
      </w:pPr>
    </w:p>
    <w:p w:rsidR="009910C5" w:rsidRPr="00664B5E" w:rsidRDefault="009910C5" w:rsidP="009910C5">
      <w:pPr>
        <w:jc w:val="both"/>
        <w:rPr>
          <w:rFonts w:ascii="Arial" w:hAnsi="Arial" w:cs="Arial"/>
          <w:sz w:val="22"/>
          <w:szCs w:val="22"/>
          <w:lang w:val="sr-Cyrl-CS"/>
        </w:rPr>
      </w:pPr>
      <w:r w:rsidRPr="00664B5E">
        <w:rPr>
          <w:rFonts w:ascii="Arial" w:hAnsi="Arial" w:cs="Arial"/>
        </w:rPr>
        <w:t>О</w:t>
      </w:r>
      <w:r w:rsidRPr="00664B5E">
        <w:rPr>
          <w:rFonts w:ascii="Arial" w:hAnsi="Arial" w:cs="Arial"/>
          <w:lang w:val="sr-Cyrl-CS"/>
        </w:rPr>
        <w:t xml:space="preserve">пштина Лепосавић, као корисник превоза се обавезује </w:t>
      </w:r>
      <w:r w:rsidRPr="00664B5E">
        <w:rPr>
          <w:rFonts w:ascii="Arial" w:hAnsi="Arial" w:cs="Arial"/>
          <w:sz w:val="22"/>
          <w:szCs w:val="22"/>
          <w:lang w:val="sr-Cyrl-CS"/>
        </w:rPr>
        <w:t xml:space="preserve">да изврши </w:t>
      </w:r>
      <w:r w:rsidRPr="00664B5E">
        <w:rPr>
          <w:rFonts w:ascii="Arial" w:hAnsi="Arial" w:cs="Arial"/>
          <w:sz w:val="22"/>
          <w:szCs w:val="22"/>
          <w:lang w:val="ru-RU"/>
        </w:rPr>
        <w:t xml:space="preserve"> плаћања у року од </w:t>
      </w:r>
      <w:r w:rsidR="00EE003A">
        <w:rPr>
          <w:rFonts w:ascii="Arial" w:hAnsi="Arial" w:cs="Arial"/>
          <w:sz w:val="22"/>
          <w:szCs w:val="22"/>
          <w:lang w:val="en-US"/>
        </w:rPr>
        <w:t>4</w:t>
      </w:r>
      <w:r w:rsidRPr="00664B5E">
        <w:rPr>
          <w:rFonts w:ascii="Arial" w:hAnsi="Arial" w:cs="Arial"/>
          <w:sz w:val="22"/>
          <w:szCs w:val="22"/>
          <w:lang w:val="ru-RU"/>
        </w:rPr>
        <w:t>5</w:t>
      </w:r>
      <w:r w:rsidRPr="00664B5E">
        <w:rPr>
          <w:rFonts w:ascii="Arial" w:hAnsi="Arial" w:cs="Arial"/>
          <w:sz w:val="22"/>
          <w:szCs w:val="22"/>
          <w:lang w:val="sr-Cyrl-CS"/>
        </w:rPr>
        <w:t xml:space="preserve"> </w:t>
      </w:r>
      <w:r w:rsidRPr="00664B5E">
        <w:rPr>
          <w:rFonts w:ascii="Arial" w:hAnsi="Arial" w:cs="Arial"/>
          <w:sz w:val="22"/>
          <w:szCs w:val="22"/>
          <w:lang w:val="ru-RU"/>
        </w:rPr>
        <w:t xml:space="preserve"> дана од дана пријема рачуна за извршене услуге за предходни месец за настав</w:t>
      </w:r>
      <w:r w:rsidRPr="00664B5E">
        <w:rPr>
          <w:rFonts w:ascii="Arial" w:hAnsi="Arial" w:cs="Arial"/>
          <w:sz w:val="22"/>
          <w:szCs w:val="22"/>
          <w:lang w:val="sr-Cyrl-CS"/>
        </w:rPr>
        <w:t>не</w:t>
      </w:r>
      <w:r w:rsidRPr="00664B5E">
        <w:rPr>
          <w:rFonts w:ascii="Arial" w:hAnsi="Arial" w:cs="Arial"/>
          <w:sz w:val="22"/>
          <w:szCs w:val="22"/>
          <w:lang w:val="ru-RU"/>
        </w:rPr>
        <w:t xml:space="preserve"> и радне дане за масец за који се плаћање врши.</w:t>
      </w:r>
    </w:p>
    <w:p w:rsidR="009910C5" w:rsidRPr="00664B5E" w:rsidRDefault="009910C5" w:rsidP="009910C5">
      <w:pPr>
        <w:jc w:val="center"/>
        <w:rPr>
          <w:rFonts w:ascii="Arial" w:hAnsi="Arial" w:cs="Arial"/>
          <w:b/>
          <w:lang w:val="sr-Cyrl-CS"/>
        </w:rPr>
      </w:pPr>
    </w:p>
    <w:p w:rsidR="000128CB" w:rsidRDefault="000128CB" w:rsidP="009910C5">
      <w:pPr>
        <w:jc w:val="center"/>
        <w:rPr>
          <w:rFonts w:ascii="Arial" w:hAnsi="Arial" w:cs="Arial"/>
          <w:b/>
          <w:lang w:val="sr-Cyrl-CS"/>
        </w:rPr>
      </w:pPr>
    </w:p>
    <w:p w:rsidR="009910C5" w:rsidRDefault="009910C5" w:rsidP="009910C5">
      <w:pPr>
        <w:jc w:val="center"/>
        <w:rPr>
          <w:rFonts w:ascii="Arial" w:hAnsi="Arial" w:cs="Arial"/>
          <w:b/>
          <w:lang w:val="sr-Cyrl-CS"/>
        </w:rPr>
      </w:pPr>
      <w:r w:rsidRPr="00664B5E">
        <w:rPr>
          <w:rFonts w:ascii="Arial" w:hAnsi="Arial" w:cs="Arial"/>
          <w:b/>
          <w:lang w:val="sr-Cyrl-CS"/>
        </w:rPr>
        <w:t xml:space="preserve">Члан </w:t>
      </w:r>
      <w:r w:rsidR="00BC15E3">
        <w:rPr>
          <w:rFonts w:ascii="Arial" w:hAnsi="Arial" w:cs="Arial"/>
          <w:b/>
          <w:lang w:val="sr-Cyrl-CS"/>
        </w:rPr>
        <w:t>11</w:t>
      </w:r>
      <w:r w:rsidRPr="00664B5E">
        <w:rPr>
          <w:rFonts w:ascii="Arial" w:hAnsi="Arial" w:cs="Arial"/>
          <w:b/>
          <w:lang w:val="sr-Cyrl-CS"/>
        </w:rPr>
        <w:t>.</w:t>
      </w:r>
    </w:p>
    <w:p w:rsidR="00765393" w:rsidRPr="00664B5E" w:rsidRDefault="00765393" w:rsidP="009910C5">
      <w:pPr>
        <w:jc w:val="center"/>
        <w:rPr>
          <w:rFonts w:ascii="Arial" w:hAnsi="Arial" w:cs="Arial"/>
          <w:b/>
          <w:lang w:val="sr-Cyrl-CS"/>
        </w:rPr>
      </w:pPr>
    </w:p>
    <w:p w:rsidR="009910C5" w:rsidRPr="00664B5E" w:rsidRDefault="009910C5" w:rsidP="00D23808">
      <w:pPr>
        <w:jc w:val="both"/>
        <w:rPr>
          <w:rFonts w:ascii="Arial" w:hAnsi="Arial" w:cs="Arial"/>
          <w:lang w:val="sr-Cyrl-CS"/>
        </w:rPr>
      </w:pPr>
      <w:r w:rsidRPr="00664B5E">
        <w:rPr>
          <w:rFonts w:ascii="Arial" w:hAnsi="Arial" w:cs="Arial"/>
          <w:lang w:val="sr-Cyrl-CS"/>
        </w:rPr>
        <w:t>Општина Лепосавић као уговорна страна задржава пуно  право  да у  било ком тренутку изврши  увид у рад превозиоца на терену, а све у циљу  праћења извршења уговорених обавеза од стране  превозиоца.</w:t>
      </w:r>
    </w:p>
    <w:p w:rsidR="009910C5" w:rsidRPr="00664B5E" w:rsidRDefault="009910C5" w:rsidP="00D23808">
      <w:pPr>
        <w:tabs>
          <w:tab w:val="left" w:pos="180"/>
        </w:tabs>
        <w:ind w:left="360" w:hanging="360"/>
        <w:jc w:val="both"/>
        <w:rPr>
          <w:rFonts w:ascii="Arial" w:hAnsi="Arial" w:cs="Arial"/>
          <w:lang w:val="sr-Cyrl-CS"/>
        </w:rPr>
      </w:pPr>
    </w:p>
    <w:p w:rsidR="0018099B" w:rsidRDefault="0018099B" w:rsidP="009910C5">
      <w:pPr>
        <w:jc w:val="center"/>
        <w:rPr>
          <w:rFonts w:ascii="Arial" w:hAnsi="Arial" w:cs="Arial"/>
          <w:b/>
          <w:lang w:val="sr-Cyrl-CS"/>
        </w:rPr>
      </w:pPr>
    </w:p>
    <w:p w:rsidR="009910C5" w:rsidRPr="00664B5E" w:rsidRDefault="009910C5" w:rsidP="009910C5">
      <w:pPr>
        <w:jc w:val="center"/>
        <w:rPr>
          <w:rFonts w:ascii="Arial" w:hAnsi="Arial" w:cs="Arial"/>
          <w:b/>
          <w:lang w:val="sr-Cyrl-CS"/>
        </w:rPr>
      </w:pPr>
      <w:r w:rsidRPr="00664B5E">
        <w:rPr>
          <w:rFonts w:ascii="Arial" w:hAnsi="Arial" w:cs="Arial"/>
          <w:b/>
        </w:rPr>
        <w:t xml:space="preserve">Члан </w:t>
      </w:r>
      <w:r w:rsidRPr="00664B5E">
        <w:rPr>
          <w:rFonts w:ascii="Arial" w:hAnsi="Arial" w:cs="Arial"/>
          <w:b/>
          <w:lang w:val="sr-Cyrl-CS"/>
        </w:rPr>
        <w:t>1</w:t>
      </w:r>
      <w:r w:rsidR="00BC15E3">
        <w:rPr>
          <w:rFonts w:ascii="Arial" w:hAnsi="Arial" w:cs="Arial"/>
          <w:b/>
          <w:lang w:val="sr-Cyrl-CS"/>
        </w:rPr>
        <w:t>2</w:t>
      </w:r>
      <w:r w:rsidRPr="00664B5E">
        <w:rPr>
          <w:rFonts w:ascii="Arial" w:hAnsi="Arial" w:cs="Arial"/>
          <w:b/>
        </w:rPr>
        <w:t>.</w:t>
      </w:r>
    </w:p>
    <w:p w:rsidR="009910C5" w:rsidRPr="00664B5E" w:rsidRDefault="009910C5" w:rsidP="009910C5">
      <w:pPr>
        <w:jc w:val="both"/>
        <w:rPr>
          <w:rFonts w:ascii="Arial" w:hAnsi="Arial" w:cs="Arial"/>
          <w:b/>
          <w:lang w:val="sr-Cyrl-CS"/>
        </w:rPr>
      </w:pPr>
    </w:p>
    <w:p w:rsidR="009910C5" w:rsidRPr="00664B5E" w:rsidRDefault="009910C5" w:rsidP="009910C5">
      <w:pPr>
        <w:rPr>
          <w:rFonts w:ascii="Arial" w:hAnsi="Arial" w:cs="Arial"/>
          <w:lang w:val="sr-Cyrl-CS"/>
        </w:rPr>
      </w:pPr>
      <w:r w:rsidRPr="00664B5E">
        <w:rPr>
          <w:rFonts w:ascii="Arial" w:hAnsi="Arial" w:cs="Arial"/>
          <w:lang w:val="sr-Cyrl-CS"/>
        </w:rPr>
        <w:t>На све што није предвиђено овим Уговором</w:t>
      </w:r>
      <w:r w:rsidRPr="00664B5E">
        <w:rPr>
          <w:rFonts w:ascii="Arial" w:hAnsi="Arial" w:cs="Arial"/>
        </w:rPr>
        <w:t xml:space="preserve"> </w:t>
      </w:r>
      <w:r w:rsidRPr="00664B5E">
        <w:rPr>
          <w:rFonts w:ascii="Arial" w:hAnsi="Arial" w:cs="Arial"/>
          <w:lang w:val="sr-Cyrl-CS"/>
        </w:rPr>
        <w:t>примењиваће се одредбе Закона о облигационим односима.</w:t>
      </w:r>
    </w:p>
    <w:p w:rsidR="009910C5" w:rsidRPr="00664B5E" w:rsidRDefault="009910C5" w:rsidP="009910C5">
      <w:pPr>
        <w:ind w:left="360"/>
        <w:rPr>
          <w:rFonts w:ascii="Arial" w:hAnsi="Arial" w:cs="Arial"/>
          <w:b/>
        </w:rPr>
      </w:pPr>
    </w:p>
    <w:p w:rsidR="0018099B" w:rsidRDefault="0018099B" w:rsidP="009910C5">
      <w:pPr>
        <w:ind w:left="360"/>
        <w:jc w:val="center"/>
        <w:rPr>
          <w:rFonts w:ascii="Arial" w:hAnsi="Arial" w:cs="Arial"/>
          <w:b/>
          <w:lang w:val="sr-Cyrl-CS"/>
        </w:rPr>
      </w:pPr>
    </w:p>
    <w:p w:rsidR="00467E6F" w:rsidRDefault="00467E6F" w:rsidP="009910C5">
      <w:pPr>
        <w:ind w:left="360"/>
        <w:jc w:val="center"/>
        <w:rPr>
          <w:rFonts w:ascii="Arial" w:hAnsi="Arial" w:cs="Arial"/>
          <w:b/>
          <w:lang w:val="sr-Cyrl-RS"/>
        </w:rPr>
      </w:pPr>
    </w:p>
    <w:p w:rsidR="00467E6F" w:rsidRDefault="00467E6F" w:rsidP="009910C5">
      <w:pPr>
        <w:ind w:left="360"/>
        <w:jc w:val="center"/>
        <w:rPr>
          <w:rFonts w:ascii="Arial" w:hAnsi="Arial" w:cs="Arial"/>
          <w:b/>
          <w:lang w:val="sr-Cyrl-RS"/>
        </w:rPr>
      </w:pPr>
    </w:p>
    <w:p w:rsidR="009910C5" w:rsidRPr="00664B5E" w:rsidRDefault="009910C5" w:rsidP="009910C5">
      <w:pPr>
        <w:ind w:left="360"/>
        <w:jc w:val="center"/>
        <w:rPr>
          <w:rFonts w:ascii="Arial" w:hAnsi="Arial" w:cs="Arial"/>
          <w:b/>
        </w:rPr>
      </w:pPr>
      <w:r w:rsidRPr="00664B5E">
        <w:rPr>
          <w:rFonts w:ascii="Arial" w:hAnsi="Arial" w:cs="Arial"/>
          <w:b/>
        </w:rPr>
        <w:t xml:space="preserve">Члан </w:t>
      </w:r>
      <w:r w:rsidRPr="00664B5E">
        <w:rPr>
          <w:rFonts w:ascii="Arial" w:hAnsi="Arial" w:cs="Arial"/>
          <w:b/>
          <w:lang w:val="sr-Cyrl-CS"/>
        </w:rPr>
        <w:t>1</w:t>
      </w:r>
      <w:r w:rsidR="00BC15E3">
        <w:rPr>
          <w:rFonts w:ascii="Arial" w:hAnsi="Arial" w:cs="Arial"/>
          <w:b/>
          <w:lang w:val="sr-Cyrl-CS"/>
        </w:rPr>
        <w:t>3</w:t>
      </w:r>
      <w:r w:rsidRPr="00664B5E">
        <w:rPr>
          <w:rFonts w:ascii="Arial" w:hAnsi="Arial" w:cs="Arial"/>
          <w:b/>
        </w:rPr>
        <w:t>.</w:t>
      </w:r>
    </w:p>
    <w:p w:rsidR="009910C5" w:rsidRPr="00664B5E" w:rsidRDefault="009910C5" w:rsidP="009910C5">
      <w:pPr>
        <w:ind w:left="360"/>
        <w:jc w:val="center"/>
        <w:rPr>
          <w:rFonts w:ascii="Arial" w:hAnsi="Arial" w:cs="Arial"/>
          <w:b/>
        </w:rPr>
      </w:pPr>
    </w:p>
    <w:p w:rsidR="009910C5" w:rsidRPr="00664B5E" w:rsidRDefault="009910C5" w:rsidP="009910C5">
      <w:pPr>
        <w:jc w:val="both"/>
        <w:rPr>
          <w:rFonts w:ascii="Arial" w:hAnsi="Arial" w:cs="Arial"/>
        </w:rPr>
      </w:pPr>
      <w:r w:rsidRPr="00664B5E">
        <w:rPr>
          <w:rFonts w:ascii="Arial" w:hAnsi="Arial" w:cs="Arial"/>
          <w:lang w:val="sr-Cyrl-CS"/>
        </w:rPr>
        <w:t>Уговор ступа на снагу даном потписивања од стране овлашћених лица уговорних страна.Свака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уз отказни рок од 15 дана.</w:t>
      </w:r>
    </w:p>
    <w:p w:rsidR="009910C5" w:rsidRPr="00664B5E" w:rsidRDefault="009910C5" w:rsidP="009910C5">
      <w:pPr>
        <w:rPr>
          <w:rFonts w:ascii="Arial" w:hAnsi="Arial" w:cs="Arial"/>
          <w:lang w:val="sr-Cyrl-CS"/>
        </w:rPr>
      </w:pPr>
    </w:p>
    <w:p w:rsidR="007D5A15" w:rsidRDefault="007D5A15" w:rsidP="009910C5">
      <w:pPr>
        <w:ind w:left="360"/>
        <w:jc w:val="center"/>
        <w:rPr>
          <w:rFonts w:ascii="Arial" w:hAnsi="Arial" w:cs="Arial"/>
          <w:b/>
          <w:lang w:val="sr-Cyrl-RS"/>
        </w:rPr>
      </w:pPr>
    </w:p>
    <w:p w:rsidR="009910C5" w:rsidRPr="00664B5E" w:rsidRDefault="009910C5" w:rsidP="009910C5">
      <w:pPr>
        <w:ind w:left="360"/>
        <w:jc w:val="center"/>
        <w:rPr>
          <w:rFonts w:ascii="Arial" w:hAnsi="Arial" w:cs="Arial"/>
          <w:b/>
        </w:rPr>
      </w:pPr>
      <w:r w:rsidRPr="00664B5E">
        <w:rPr>
          <w:rFonts w:ascii="Arial" w:hAnsi="Arial" w:cs="Arial"/>
          <w:b/>
        </w:rPr>
        <w:t xml:space="preserve">Члан </w:t>
      </w:r>
      <w:r w:rsidRPr="00664B5E">
        <w:rPr>
          <w:rFonts w:ascii="Arial" w:hAnsi="Arial" w:cs="Arial"/>
          <w:b/>
          <w:lang w:val="sr-Cyrl-CS"/>
        </w:rPr>
        <w:t>1</w:t>
      </w:r>
      <w:r w:rsidR="00BC15E3">
        <w:rPr>
          <w:rFonts w:ascii="Arial" w:hAnsi="Arial" w:cs="Arial"/>
          <w:b/>
          <w:lang w:val="sr-Cyrl-CS"/>
        </w:rPr>
        <w:t>4</w:t>
      </w:r>
      <w:r w:rsidRPr="00664B5E">
        <w:rPr>
          <w:rFonts w:ascii="Arial" w:hAnsi="Arial" w:cs="Arial"/>
          <w:b/>
        </w:rPr>
        <w:t>.</w:t>
      </w:r>
    </w:p>
    <w:p w:rsidR="009910C5" w:rsidRPr="00664B5E" w:rsidRDefault="009910C5" w:rsidP="009910C5">
      <w:pPr>
        <w:ind w:left="360"/>
        <w:rPr>
          <w:rFonts w:ascii="Arial" w:hAnsi="Arial" w:cs="Arial"/>
          <w:b/>
          <w:lang w:val="sr-Cyrl-CS"/>
        </w:rPr>
      </w:pPr>
    </w:p>
    <w:p w:rsidR="009910C5" w:rsidRPr="00664B5E" w:rsidRDefault="009910C5" w:rsidP="009910C5">
      <w:pPr>
        <w:rPr>
          <w:rFonts w:ascii="Arial" w:hAnsi="Arial" w:cs="Arial"/>
        </w:rPr>
      </w:pPr>
      <w:r w:rsidRPr="00664B5E">
        <w:rPr>
          <w:rFonts w:ascii="Arial" w:hAnsi="Arial" w:cs="Arial"/>
          <w:lang w:val="sr-Cyrl-CS"/>
        </w:rPr>
        <w:t>С</w:t>
      </w:r>
      <w:r w:rsidRPr="00664B5E">
        <w:rPr>
          <w:rFonts w:ascii="Arial" w:hAnsi="Arial" w:cs="Arial"/>
        </w:rPr>
        <w:t xml:space="preserve">ве </w:t>
      </w:r>
      <w:r w:rsidRPr="00664B5E">
        <w:rPr>
          <w:rFonts w:ascii="Arial" w:hAnsi="Arial" w:cs="Arial"/>
          <w:lang w:val="sr-Cyrl-CS"/>
        </w:rPr>
        <w:t>евентуалне спорове уговорне стране решаваће споразумно, у супротном уговарају надлежност Привредног суда у Нишу.</w:t>
      </w:r>
    </w:p>
    <w:p w:rsidR="009910C5" w:rsidRPr="00664B5E" w:rsidRDefault="009910C5" w:rsidP="009910C5">
      <w:pPr>
        <w:rPr>
          <w:rFonts w:ascii="Arial" w:hAnsi="Arial" w:cs="Arial"/>
        </w:rPr>
      </w:pPr>
      <w:r w:rsidRPr="00664B5E">
        <w:rPr>
          <w:rFonts w:ascii="Arial" w:hAnsi="Arial" w:cs="Arial"/>
          <w:lang w:val="pl-PL"/>
        </w:rPr>
        <w:t xml:space="preserve"> </w:t>
      </w:r>
    </w:p>
    <w:p w:rsidR="0018099B" w:rsidRDefault="009910C5" w:rsidP="009910C5">
      <w:pPr>
        <w:jc w:val="center"/>
        <w:rPr>
          <w:rFonts w:ascii="Arial" w:hAnsi="Arial" w:cs="Arial"/>
          <w:b/>
          <w:lang w:val="sr-Cyrl-CS"/>
        </w:rPr>
      </w:pPr>
      <w:r w:rsidRPr="00664B5E">
        <w:rPr>
          <w:rFonts w:ascii="Arial" w:hAnsi="Arial" w:cs="Arial"/>
          <w:b/>
          <w:lang w:val="sr-Cyrl-CS"/>
        </w:rPr>
        <w:t xml:space="preserve">   </w:t>
      </w:r>
    </w:p>
    <w:p w:rsidR="009910C5" w:rsidRPr="00664B5E" w:rsidRDefault="009910C5" w:rsidP="009910C5">
      <w:pPr>
        <w:jc w:val="center"/>
        <w:rPr>
          <w:rFonts w:ascii="Arial" w:hAnsi="Arial" w:cs="Arial"/>
          <w:b/>
        </w:rPr>
      </w:pPr>
      <w:r w:rsidRPr="00664B5E">
        <w:rPr>
          <w:rFonts w:ascii="Arial" w:hAnsi="Arial" w:cs="Arial"/>
          <w:b/>
          <w:lang w:val="sr-Cyrl-CS"/>
        </w:rPr>
        <w:t xml:space="preserve"> </w:t>
      </w:r>
      <w:r w:rsidRPr="00664B5E">
        <w:rPr>
          <w:rFonts w:ascii="Arial" w:hAnsi="Arial" w:cs="Arial"/>
          <w:b/>
        </w:rPr>
        <w:t xml:space="preserve">Члан </w:t>
      </w:r>
      <w:r w:rsidRPr="00664B5E">
        <w:rPr>
          <w:rFonts w:ascii="Arial" w:hAnsi="Arial" w:cs="Arial"/>
          <w:b/>
          <w:lang w:val="sr-Cyrl-CS"/>
        </w:rPr>
        <w:t>1</w:t>
      </w:r>
      <w:r w:rsidR="00BC15E3">
        <w:rPr>
          <w:rFonts w:ascii="Arial" w:hAnsi="Arial" w:cs="Arial"/>
          <w:b/>
          <w:lang w:val="sr-Cyrl-CS"/>
        </w:rPr>
        <w:t>5</w:t>
      </w:r>
      <w:r w:rsidRPr="00664B5E">
        <w:rPr>
          <w:rFonts w:ascii="Arial" w:hAnsi="Arial" w:cs="Arial"/>
          <w:b/>
        </w:rPr>
        <w:t>.</w:t>
      </w:r>
    </w:p>
    <w:p w:rsidR="009910C5" w:rsidRPr="00664B5E" w:rsidRDefault="009910C5" w:rsidP="009910C5">
      <w:pPr>
        <w:rPr>
          <w:rFonts w:ascii="Arial" w:hAnsi="Arial" w:cs="Arial"/>
        </w:rPr>
      </w:pPr>
    </w:p>
    <w:p w:rsidR="009910C5" w:rsidRPr="00664B5E" w:rsidRDefault="009910C5" w:rsidP="00D23808">
      <w:pPr>
        <w:jc w:val="both"/>
        <w:rPr>
          <w:rFonts w:ascii="Arial" w:hAnsi="Arial" w:cs="Arial"/>
        </w:rPr>
      </w:pPr>
      <w:r w:rsidRPr="00664B5E">
        <w:rPr>
          <w:rFonts w:ascii="Arial" w:hAnsi="Arial" w:cs="Arial"/>
        </w:rPr>
        <w:t xml:space="preserve">Овај Уговор је </w:t>
      </w:r>
      <w:r w:rsidRPr="00664B5E">
        <w:rPr>
          <w:rFonts w:ascii="Arial" w:hAnsi="Arial" w:cs="Arial"/>
          <w:lang w:val="sr-Cyrl-CS"/>
        </w:rPr>
        <w:t>сачињен</w:t>
      </w:r>
      <w:r w:rsidRPr="00664B5E">
        <w:rPr>
          <w:rFonts w:ascii="Arial" w:hAnsi="Arial" w:cs="Arial"/>
        </w:rPr>
        <w:t xml:space="preserve"> у </w:t>
      </w:r>
      <w:r w:rsidRPr="00664B5E">
        <w:rPr>
          <w:rFonts w:ascii="Arial" w:hAnsi="Arial" w:cs="Arial"/>
          <w:lang w:val="sr-Cyrl-CS"/>
        </w:rPr>
        <w:t xml:space="preserve">4 </w:t>
      </w:r>
      <w:r w:rsidRPr="00664B5E">
        <w:rPr>
          <w:rFonts w:ascii="Arial" w:hAnsi="Arial" w:cs="Arial"/>
        </w:rPr>
        <w:t>(</w:t>
      </w:r>
      <w:r w:rsidRPr="00664B5E">
        <w:rPr>
          <w:rFonts w:ascii="Arial" w:hAnsi="Arial" w:cs="Arial"/>
          <w:lang w:val="sr-Cyrl-CS"/>
        </w:rPr>
        <w:t>четири</w:t>
      </w:r>
      <w:r w:rsidRPr="00664B5E">
        <w:rPr>
          <w:rFonts w:ascii="Arial" w:hAnsi="Arial" w:cs="Arial"/>
        </w:rPr>
        <w:t>) истоветних примерка</w:t>
      </w:r>
      <w:r w:rsidRPr="00664B5E">
        <w:rPr>
          <w:rFonts w:ascii="Arial" w:hAnsi="Arial" w:cs="Arial"/>
          <w:lang w:val="sr-Cyrl-CS"/>
        </w:rPr>
        <w:t>,</w:t>
      </w:r>
      <w:r w:rsidRPr="00664B5E">
        <w:rPr>
          <w:rFonts w:ascii="Arial" w:hAnsi="Arial" w:cs="Arial"/>
        </w:rPr>
        <w:t xml:space="preserve"> од којих </w:t>
      </w:r>
      <w:r w:rsidRPr="00664B5E">
        <w:rPr>
          <w:rFonts w:ascii="Arial" w:hAnsi="Arial" w:cs="Arial"/>
          <w:lang w:val="sr-Cyrl-CS"/>
        </w:rPr>
        <w:t xml:space="preserve">свака уговорна страна задржава </w:t>
      </w:r>
      <w:r w:rsidRPr="00664B5E">
        <w:rPr>
          <w:rFonts w:ascii="Arial" w:hAnsi="Arial" w:cs="Arial"/>
        </w:rPr>
        <w:t xml:space="preserve">по </w:t>
      </w:r>
      <w:r w:rsidRPr="00664B5E">
        <w:rPr>
          <w:rFonts w:ascii="Arial" w:hAnsi="Arial" w:cs="Arial"/>
          <w:lang w:val="sr-Cyrl-CS"/>
        </w:rPr>
        <w:t xml:space="preserve">2 </w:t>
      </w:r>
      <w:r w:rsidRPr="00664B5E">
        <w:rPr>
          <w:rFonts w:ascii="Arial" w:hAnsi="Arial" w:cs="Arial"/>
        </w:rPr>
        <w:t>(</w:t>
      </w:r>
      <w:r w:rsidRPr="00664B5E">
        <w:rPr>
          <w:rFonts w:ascii="Arial" w:hAnsi="Arial" w:cs="Arial"/>
          <w:lang w:val="sr-Cyrl-CS"/>
        </w:rPr>
        <w:t>два</w:t>
      </w:r>
      <w:r w:rsidRPr="00664B5E">
        <w:rPr>
          <w:rFonts w:ascii="Arial" w:hAnsi="Arial" w:cs="Arial"/>
        </w:rPr>
        <w:t>) примерка</w:t>
      </w:r>
      <w:r w:rsidRPr="00664B5E">
        <w:rPr>
          <w:rFonts w:ascii="Arial" w:hAnsi="Arial" w:cs="Arial"/>
          <w:lang w:val="sr-Cyrl-CS"/>
        </w:rPr>
        <w:t>.</w:t>
      </w:r>
    </w:p>
    <w:p w:rsidR="009910C5" w:rsidRDefault="009910C5" w:rsidP="00D23808">
      <w:pPr>
        <w:jc w:val="both"/>
        <w:rPr>
          <w:rFonts w:ascii="Arial" w:hAnsi="Arial" w:cs="Arial"/>
          <w:lang w:val="sr-Cyrl-CS"/>
        </w:rPr>
      </w:pPr>
    </w:p>
    <w:p w:rsidR="00664B5E" w:rsidRDefault="00664B5E" w:rsidP="009910C5">
      <w:pPr>
        <w:rPr>
          <w:rFonts w:ascii="Arial" w:hAnsi="Arial" w:cs="Arial"/>
          <w:lang w:val="sr-Cyrl-CS"/>
        </w:rPr>
      </w:pPr>
    </w:p>
    <w:p w:rsidR="0018099B" w:rsidRDefault="0018099B" w:rsidP="009910C5">
      <w:pPr>
        <w:rPr>
          <w:rFonts w:ascii="Arial" w:hAnsi="Arial" w:cs="Arial"/>
          <w:lang w:val="sr-Cyrl-CS"/>
        </w:rPr>
      </w:pPr>
    </w:p>
    <w:p w:rsidR="0018099B" w:rsidRPr="00664B5E" w:rsidRDefault="0018099B" w:rsidP="009910C5">
      <w:pPr>
        <w:rPr>
          <w:rFonts w:ascii="Arial" w:hAnsi="Arial" w:cs="Arial"/>
          <w:lang w:val="sr-Cyrl-CS"/>
        </w:rPr>
      </w:pPr>
    </w:p>
    <w:p w:rsidR="009910C5" w:rsidRPr="00664B5E" w:rsidRDefault="009910C5" w:rsidP="009910C5">
      <w:pPr>
        <w:rPr>
          <w:rFonts w:ascii="Arial" w:hAnsi="Arial" w:cs="Arial"/>
          <w:b/>
        </w:rPr>
      </w:pPr>
      <w:r w:rsidRPr="00664B5E">
        <w:rPr>
          <w:rFonts w:ascii="Arial" w:hAnsi="Arial" w:cs="Arial"/>
          <w:b/>
        </w:rPr>
        <w:t xml:space="preserve"> НАРУЧИ</w:t>
      </w:r>
      <w:r w:rsidRPr="00664B5E">
        <w:rPr>
          <w:rFonts w:ascii="Arial" w:hAnsi="Arial" w:cs="Arial"/>
          <w:b/>
          <w:lang w:val="sr-Cyrl-CS"/>
        </w:rPr>
        <w:t>ЛАЦ</w:t>
      </w:r>
      <w:r w:rsidRPr="00664B5E">
        <w:rPr>
          <w:rFonts w:ascii="Arial" w:hAnsi="Arial" w:cs="Arial"/>
          <w:b/>
          <w:lang w:val="pl-PL"/>
        </w:rPr>
        <w:t xml:space="preserve">                                                                         </w:t>
      </w:r>
      <w:r w:rsidRPr="00664B5E">
        <w:rPr>
          <w:rFonts w:ascii="Arial" w:hAnsi="Arial" w:cs="Arial"/>
          <w:b/>
          <w:lang w:val="sr-Cyrl-CS"/>
        </w:rPr>
        <w:t xml:space="preserve">  </w:t>
      </w:r>
      <w:r w:rsidRPr="00664B5E">
        <w:rPr>
          <w:rFonts w:ascii="Arial" w:hAnsi="Arial" w:cs="Arial"/>
          <w:b/>
        </w:rPr>
        <w:t xml:space="preserve"> П</w:t>
      </w:r>
      <w:r w:rsidRPr="00664B5E">
        <w:rPr>
          <w:rFonts w:ascii="Arial" w:hAnsi="Arial" w:cs="Arial"/>
          <w:b/>
          <w:lang w:val="sr-Cyrl-CS"/>
        </w:rPr>
        <w:t>РЕВОЗИЛАЦ</w:t>
      </w:r>
    </w:p>
    <w:p w:rsidR="009910C5" w:rsidRPr="00664B5E" w:rsidRDefault="009910C5" w:rsidP="009910C5">
      <w:pPr>
        <w:rPr>
          <w:rFonts w:ascii="Arial" w:hAnsi="Arial" w:cs="Arial"/>
          <w:b/>
        </w:rPr>
      </w:pPr>
      <w:r w:rsidRPr="00664B5E">
        <w:rPr>
          <w:rFonts w:ascii="Arial" w:hAnsi="Arial" w:cs="Arial"/>
          <w:b/>
        </w:rPr>
        <w:t xml:space="preserve"> </w:t>
      </w:r>
    </w:p>
    <w:p w:rsidR="009910C5" w:rsidRPr="00664B5E" w:rsidRDefault="009910C5" w:rsidP="009910C5">
      <w:pPr>
        <w:rPr>
          <w:rFonts w:ascii="Arial" w:hAnsi="Arial" w:cs="Arial"/>
          <w:b/>
          <w:lang w:val="sr-Cyrl-CS"/>
        </w:rPr>
      </w:pPr>
      <w:r w:rsidRPr="00664B5E">
        <w:rPr>
          <w:rFonts w:ascii="Arial" w:hAnsi="Arial" w:cs="Arial"/>
          <w:b/>
        </w:rPr>
        <w:t>____________________                                                             _________________</w:t>
      </w:r>
    </w:p>
    <w:p w:rsidR="009910C5" w:rsidRPr="00EC3E8C" w:rsidRDefault="00EC3E8C" w:rsidP="009910C5">
      <w:pPr>
        <w:rPr>
          <w:rFonts w:ascii="Arial" w:hAnsi="Arial" w:cs="Arial"/>
          <w:b/>
          <w:lang w:val="sr-Cyrl-RS"/>
        </w:rPr>
      </w:pPr>
      <w:r>
        <w:rPr>
          <w:rFonts w:ascii="Arial" w:hAnsi="Arial" w:cs="Arial"/>
          <w:b/>
          <w:lang w:val="sr-Cyrl-CS"/>
        </w:rPr>
        <w:t xml:space="preserve">   Зоран Тодић</w:t>
      </w:r>
    </w:p>
    <w:p w:rsidR="009910C5" w:rsidRDefault="009910C5" w:rsidP="009910C5">
      <w:pPr>
        <w:rPr>
          <w:rFonts w:ascii="Arial" w:hAnsi="Arial" w:cs="Arial"/>
          <w:b/>
          <w:lang w:val="sr-Cyrl-CS"/>
        </w:rPr>
      </w:pPr>
    </w:p>
    <w:p w:rsidR="00664B5E" w:rsidRPr="00664B5E" w:rsidRDefault="00664B5E" w:rsidP="009910C5">
      <w:pPr>
        <w:rPr>
          <w:rFonts w:ascii="Arial" w:hAnsi="Arial" w:cs="Arial"/>
          <w:b/>
          <w:lang w:val="sr-Cyrl-CS"/>
        </w:rPr>
      </w:pPr>
    </w:p>
    <w:p w:rsidR="009910C5" w:rsidRPr="00664B5E" w:rsidRDefault="009910C5" w:rsidP="009910C5">
      <w:pPr>
        <w:rPr>
          <w:rFonts w:ascii="Arial" w:hAnsi="Arial" w:cs="Arial"/>
          <w:b/>
          <w:i/>
          <w:iCs/>
          <w:color w:val="auto"/>
          <w:lang w:val="sr-Cyrl-CS"/>
        </w:rPr>
      </w:pPr>
      <w:r w:rsidRPr="00664B5E">
        <w:rPr>
          <w:rFonts w:ascii="Arial" w:hAnsi="Arial" w:cs="Arial"/>
          <w:b/>
          <w:i/>
          <w:iCs/>
          <w:color w:val="auto"/>
          <w:lang w:val="sr-Cyrl-CS"/>
        </w:rPr>
        <w:t>Н</w:t>
      </w:r>
      <w:r w:rsidRPr="00664B5E">
        <w:rPr>
          <w:rFonts w:ascii="Arial" w:hAnsi="Arial" w:cs="Arial"/>
          <w:b/>
          <w:i/>
          <w:iCs/>
          <w:color w:val="auto"/>
          <w:lang w:val="sr-Cyrl-RS"/>
        </w:rPr>
        <w:t>апомен</w:t>
      </w:r>
      <w:r w:rsidRPr="00664B5E">
        <w:rPr>
          <w:rFonts w:ascii="Arial" w:hAnsi="Arial" w:cs="Arial"/>
          <w:b/>
          <w:i/>
          <w:iCs/>
          <w:color w:val="auto"/>
          <w:lang w:val="sr-Cyrl-CS"/>
        </w:rPr>
        <w:t>а:</w:t>
      </w:r>
    </w:p>
    <w:p w:rsidR="009910C5" w:rsidRPr="00664B5E" w:rsidRDefault="009910C5" w:rsidP="009910C5">
      <w:pPr>
        <w:jc w:val="both"/>
        <w:rPr>
          <w:rFonts w:ascii="Arial" w:hAnsi="Arial" w:cs="Arial"/>
          <w:b/>
          <w:bCs/>
          <w:i/>
          <w:iCs/>
          <w:sz w:val="28"/>
          <w:szCs w:val="28"/>
          <w:lang w:val="sr-Cyrl-RS"/>
        </w:rPr>
      </w:pPr>
      <w:r w:rsidRPr="00664B5E">
        <w:rPr>
          <w:rFonts w:ascii="Arial" w:hAnsi="Arial" w:cs="Arial"/>
          <w:bCs/>
          <w:i/>
          <w:iCs/>
          <w:color w:val="auto"/>
          <w:lang w:val="sr-Cyrl-CS"/>
        </w:rPr>
        <w:t>О</w:t>
      </w:r>
      <w:r w:rsidRPr="00664B5E">
        <w:rPr>
          <w:rFonts w:ascii="Arial" w:hAnsi="Arial" w:cs="Arial"/>
          <w:bCs/>
          <w:i/>
          <w:iCs/>
          <w:color w:val="auto"/>
          <w:lang w:val="sr-Cyrl-RS"/>
        </w:rPr>
        <w:t>вај</w:t>
      </w:r>
      <w:r w:rsidRPr="00664B5E">
        <w:rPr>
          <w:rFonts w:ascii="Arial" w:hAnsi="Arial" w:cs="Arial"/>
          <w:bCs/>
          <w:i/>
          <w:iCs/>
          <w:color w:val="auto"/>
        </w:rPr>
        <w:t xml:space="preserve"> модел уговора представља садржину уговора који ће бити закључен са изабраним понуђачем</w:t>
      </w:r>
      <w:r w:rsidRPr="00664B5E">
        <w:rPr>
          <w:rFonts w:ascii="Arial" w:hAnsi="Arial" w:cs="Arial"/>
          <w:bCs/>
          <w:i/>
          <w:iCs/>
          <w:color w:val="auto"/>
          <w:lang w:val="sr-Cyrl-RS"/>
        </w:rPr>
        <w:t>, као и да</w:t>
      </w:r>
      <w:r w:rsidRPr="00664B5E">
        <w:rPr>
          <w:rFonts w:ascii="Arial" w:hAnsi="Arial" w:cs="Arial"/>
          <w:bCs/>
          <w:i/>
          <w:iCs/>
          <w:color w:val="auto"/>
        </w:rPr>
        <w:t xml:space="preserve"> ће</w:t>
      </w:r>
      <w:r w:rsidRPr="00664B5E">
        <w:rPr>
          <w:rFonts w:ascii="Arial" w:hAnsi="Arial" w:cs="Arial"/>
          <w:bCs/>
          <w:i/>
          <w:iCs/>
          <w:color w:val="auto"/>
          <w:lang w:val="sr-Cyrl-RS"/>
        </w:rPr>
        <w:t xml:space="preserve"> </w:t>
      </w:r>
      <w:r w:rsidRPr="00664B5E">
        <w:rPr>
          <w:rFonts w:ascii="Arial" w:hAnsi="Arial" w:cs="Arial"/>
          <w:bCs/>
          <w:i/>
          <w:iCs/>
          <w:color w:val="auto"/>
        </w:rPr>
        <w:t>наручилац</w:t>
      </w:r>
      <w:r w:rsidRPr="00664B5E">
        <w:rPr>
          <w:rFonts w:ascii="Arial" w:hAnsi="Arial" w:cs="Arial"/>
          <w:bCs/>
          <w:i/>
          <w:iCs/>
          <w:color w:val="auto"/>
          <w:lang w:val="sr-Cyrl-RS"/>
        </w:rPr>
        <w:t>,</w:t>
      </w:r>
      <w:r w:rsidRPr="00664B5E">
        <w:rPr>
          <w:rFonts w:ascii="Arial" w:hAnsi="Arial" w:cs="Arial"/>
          <w:bCs/>
          <w:i/>
          <w:iCs/>
          <w:color w:val="auto"/>
        </w:rPr>
        <w:t xml:space="preserve"> </w:t>
      </w:r>
      <w:r w:rsidRPr="00664B5E">
        <w:rPr>
          <w:rFonts w:ascii="Arial" w:hAnsi="Arial" w:cs="Arial"/>
          <w:bCs/>
          <w:i/>
          <w:iCs/>
          <w:color w:val="auto"/>
          <w:lang w:val="sr-Cyrl-RS"/>
        </w:rPr>
        <w:t>а</w:t>
      </w:r>
      <w:r w:rsidRPr="00664B5E">
        <w:rPr>
          <w:rFonts w:ascii="Arial" w:hAnsi="Arial" w:cs="Arial"/>
          <w:bCs/>
          <w:i/>
          <w:iCs/>
          <w:color w:val="auto"/>
        </w:rPr>
        <w:t>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r w:rsidRPr="00664B5E">
        <w:rPr>
          <w:rFonts w:ascii="Arial" w:hAnsi="Arial" w:cs="Arial"/>
          <w:bCs/>
          <w:i/>
          <w:iCs/>
          <w:color w:val="auto"/>
          <w:lang w:val="sr-Cyrl-RS"/>
        </w:rPr>
        <w:t>.</w:t>
      </w:r>
    </w:p>
    <w:p w:rsidR="00221C6F" w:rsidRPr="00664B5E" w:rsidRDefault="00221C6F">
      <w:pPr>
        <w:rPr>
          <w:rFonts w:ascii="Arial" w:hAnsi="Arial" w:cs="Arial"/>
          <w:b/>
          <w:bCs/>
          <w:i/>
          <w:iCs/>
          <w:lang w:val="ru-RU"/>
        </w:rPr>
      </w:pPr>
    </w:p>
    <w:p w:rsidR="00092F07" w:rsidRDefault="00092F07" w:rsidP="00D25AC5">
      <w:pPr>
        <w:shd w:val="clear" w:color="auto" w:fill="FFFFFF"/>
        <w:jc w:val="both"/>
        <w:rPr>
          <w:lang w:val="sr-Cyrl-RS"/>
        </w:rPr>
      </w:pPr>
    </w:p>
    <w:p w:rsidR="00092F07" w:rsidRDefault="00092F07" w:rsidP="00D25AC5">
      <w:pPr>
        <w:shd w:val="clear" w:color="auto" w:fill="FFFFFF"/>
        <w:jc w:val="both"/>
        <w:rPr>
          <w:lang w:val="sr-Cyrl-CS"/>
        </w:rPr>
      </w:pPr>
    </w:p>
    <w:p w:rsidR="0018099B" w:rsidRDefault="0018099B" w:rsidP="00D25AC5">
      <w:pPr>
        <w:shd w:val="clear" w:color="auto" w:fill="FFFFFF"/>
        <w:jc w:val="both"/>
        <w:rPr>
          <w:lang w:val="sr-Cyrl-CS"/>
        </w:rPr>
      </w:pPr>
    </w:p>
    <w:p w:rsidR="0018099B" w:rsidRDefault="0018099B" w:rsidP="00D25AC5">
      <w:pPr>
        <w:shd w:val="clear" w:color="auto" w:fill="FFFFFF"/>
        <w:jc w:val="both"/>
        <w:rPr>
          <w:lang w:val="sr-Cyrl-CS"/>
        </w:rPr>
      </w:pPr>
    </w:p>
    <w:p w:rsidR="0018099B" w:rsidRDefault="0018099B" w:rsidP="00D25AC5">
      <w:pPr>
        <w:shd w:val="clear" w:color="auto" w:fill="FFFFFF"/>
        <w:jc w:val="both"/>
        <w:rPr>
          <w:lang w:val="sr-Cyrl-CS"/>
        </w:rPr>
      </w:pPr>
    </w:p>
    <w:p w:rsidR="00270DF8" w:rsidRDefault="00270DF8" w:rsidP="00D25AC5">
      <w:pPr>
        <w:shd w:val="clear" w:color="auto" w:fill="FFFFFF"/>
        <w:jc w:val="both"/>
        <w:rPr>
          <w:lang w:val="sr-Cyrl-CS"/>
        </w:rPr>
      </w:pPr>
    </w:p>
    <w:p w:rsidR="00270DF8" w:rsidRDefault="00270DF8" w:rsidP="00D25AC5">
      <w:pPr>
        <w:shd w:val="clear" w:color="auto" w:fill="FFFFFF"/>
        <w:jc w:val="both"/>
        <w:rPr>
          <w:lang w:val="sr-Cyrl-CS"/>
        </w:rPr>
      </w:pPr>
    </w:p>
    <w:p w:rsidR="00270DF8" w:rsidRDefault="00270DF8" w:rsidP="00D25AC5">
      <w:pPr>
        <w:shd w:val="clear" w:color="auto" w:fill="FFFFFF"/>
        <w:jc w:val="both"/>
        <w:rPr>
          <w:lang w:val="sr-Cyrl-CS"/>
        </w:rPr>
      </w:pPr>
    </w:p>
    <w:p w:rsidR="00270DF8" w:rsidRDefault="00270DF8" w:rsidP="00D25AC5">
      <w:pPr>
        <w:shd w:val="clear" w:color="auto" w:fill="FFFFFF"/>
        <w:jc w:val="both"/>
        <w:rPr>
          <w:lang w:val="sr-Cyrl-CS"/>
        </w:rPr>
      </w:pPr>
    </w:p>
    <w:p w:rsidR="00270DF8" w:rsidRDefault="00270DF8" w:rsidP="00D25AC5">
      <w:pPr>
        <w:shd w:val="clear" w:color="auto" w:fill="FFFFFF"/>
        <w:jc w:val="both"/>
        <w:rPr>
          <w:lang w:val="sr-Cyrl-CS"/>
        </w:rPr>
      </w:pPr>
    </w:p>
    <w:p w:rsidR="00270DF8" w:rsidRDefault="00270DF8" w:rsidP="00D25AC5">
      <w:pPr>
        <w:shd w:val="clear" w:color="auto" w:fill="FFFFFF"/>
        <w:jc w:val="both"/>
        <w:rPr>
          <w:lang w:val="sr-Cyrl-CS"/>
        </w:rPr>
      </w:pPr>
    </w:p>
    <w:p w:rsidR="00270DF8" w:rsidRDefault="00270DF8" w:rsidP="00D25AC5">
      <w:pPr>
        <w:shd w:val="clear" w:color="auto" w:fill="FFFFFF"/>
        <w:jc w:val="both"/>
        <w:rPr>
          <w:lang w:val="en-US"/>
        </w:rPr>
      </w:pPr>
    </w:p>
    <w:p w:rsidR="00981E81" w:rsidRDefault="00981E81" w:rsidP="00D25AC5">
      <w:pPr>
        <w:shd w:val="clear" w:color="auto" w:fill="FFFFFF"/>
        <w:jc w:val="both"/>
        <w:rPr>
          <w:lang w:val="en-US"/>
        </w:rPr>
      </w:pPr>
    </w:p>
    <w:p w:rsidR="007D5A15" w:rsidRDefault="007D5A15" w:rsidP="00D25AC5">
      <w:pPr>
        <w:shd w:val="clear" w:color="auto" w:fill="FFFFFF"/>
        <w:jc w:val="both"/>
        <w:rPr>
          <w:lang w:val="sr-Cyrl-CS"/>
        </w:rPr>
      </w:pPr>
    </w:p>
    <w:p w:rsidR="00092F07" w:rsidRDefault="00092F07" w:rsidP="00D25AC5">
      <w:pPr>
        <w:shd w:val="clear" w:color="auto" w:fill="FFFFFF"/>
        <w:jc w:val="both"/>
        <w:rPr>
          <w:lang w:val="sr-Cyrl-RS"/>
        </w:rPr>
      </w:pPr>
    </w:p>
    <w:p w:rsidR="00092F07" w:rsidRDefault="00092F07" w:rsidP="00D25AC5">
      <w:pPr>
        <w:shd w:val="clear" w:color="auto" w:fill="FFFFFF"/>
        <w:jc w:val="both"/>
        <w:rPr>
          <w:lang w:val="sr-Cyrl-RS"/>
        </w:rPr>
      </w:pPr>
    </w:p>
    <w:p w:rsidR="00221C6F" w:rsidRDefault="00283D07">
      <w:pPr>
        <w:shd w:val="clear" w:color="auto" w:fill="C6D9F1"/>
        <w:jc w:val="center"/>
        <w:rPr>
          <w:rFonts w:ascii="Arial" w:hAnsi="Arial" w:cs="Arial"/>
          <w:b/>
          <w:bCs/>
          <w:i/>
          <w:iCs/>
          <w:sz w:val="28"/>
          <w:szCs w:val="28"/>
        </w:rPr>
      </w:pPr>
      <w:r>
        <w:rPr>
          <w:rFonts w:ascii="Arial" w:hAnsi="Arial" w:cs="Arial"/>
          <w:b/>
          <w:bCs/>
          <w:i/>
          <w:iCs/>
          <w:sz w:val="28"/>
          <w:szCs w:val="28"/>
          <w:lang w:val="en-US"/>
        </w:rPr>
        <w:t>VIII</w:t>
      </w:r>
      <w:r w:rsidR="00221C6F">
        <w:rPr>
          <w:rFonts w:ascii="Arial" w:hAnsi="Arial" w:cs="Arial"/>
          <w:b/>
          <w:bCs/>
          <w:i/>
          <w:iCs/>
          <w:sz w:val="28"/>
          <w:szCs w:val="28"/>
        </w:rPr>
        <w:t xml:space="preserve">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lang w:val="sr-Cyrl-CS"/>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w:t>
      </w:r>
      <w:r>
        <w:rPr>
          <w:rFonts w:ascii="Arial" w:hAnsi="Arial" w:cs="Arial"/>
          <w:lang w:val="sr-Cyrl-RS"/>
        </w:rPr>
        <w:t>__________________________</w:t>
      </w:r>
      <w:r>
        <w:rPr>
          <w:rFonts w:ascii="Arial" w:hAnsi="Arial" w:cs="Arial"/>
        </w:rPr>
        <w:t xml:space="preserve">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p w:rsidR="00F35873" w:rsidRPr="00F35873" w:rsidRDefault="00F35873">
      <w:pPr>
        <w:spacing w:after="120"/>
        <w:jc w:val="both"/>
        <w:rPr>
          <w:rFonts w:ascii="Arial" w:hAnsi="Arial" w:cs="Arial"/>
          <w:b/>
          <w:i/>
          <w:lang w:val="sr-Cyrl-CS"/>
        </w:rPr>
      </w:pP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en-US"/>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en-US"/>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en-US"/>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en-US"/>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20"/>
              <w:snapToGrid w:val="0"/>
              <w:spacing w:line="100" w:lineRule="atLeast"/>
              <w:jc w:val="both"/>
              <w:rPr>
                <w:rFonts w:ascii="Arial" w:hAnsi="Arial" w:cs="Arial"/>
              </w:rPr>
            </w:pPr>
          </w:p>
        </w:tc>
        <w:tc>
          <w:tcPr>
            <w:tcW w:w="3068" w:type="dxa"/>
            <w:shd w:val="clear" w:color="auto" w:fill="auto"/>
          </w:tcPr>
          <w:p w:rsidR="00221C6F" w:rsidRDefault="00221C6F">
            <w:pPr>
              <w:pStyle w:val="20"/>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20"/>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lang w:val="sr-Cyrl-CS"/>
        </w:rPr>
      </w:pPr>
    </w:p>
    <w:p w:rsidR="00E32011" w:rsidRDefault="00E32011">
      <w:pPr>
        <w:rPr>
          <w:rFonts w:ascii="Arial" w:hAnsi="Arial" w:cs="Arial"/>
          <w:b/>
          <w:bCs/>
          <w:i/>
          <w:iCs/>
          <w:sz w:val="28"/>
          <w:szCs w:val="28"/>
          <w:lang w:val="sr-Cyrl-CS"/>
        </w:rPr>
      </w:pPr>
    </w:p>
    <w:p w:rsidR="00E32011" w:rsidRDefault="00E32011">
      <w:pPr>
        <w:rPr>
          <w:rFonts w:ascii="Arial" w:hAnsi="Arial" w:cs="Arial"/>
          <w:b/>
          <w:bCs/>
          <w:i/>
          <w:iCs/>
          <w:sz w:val="28"/>
          <w:szCs w:val="28"/>
          <w:lang w:val="sr-Cyrl-CS"/>
        </w:rPr>
      </w:pPr>
    </w:p>
    <w:p w:rsidR="00E32011" w:rsidRDefault="00E32011">
      <w:pPr>
        <w:rPr>
          <w:rFonts w:ascii="Arial" w:hAnsi="Arial" w:cs="Arial"/>
          <w:b/>
          <w:bCs/>
          <w:i/>
          <w:iCs/>
          <w:sz w:val="28"/>
          <w:szCs w:val="28"/>
          <w:lang w:val="en-US"/>
        </w:rPr>
      </w:pPr>
    </w:p>
    <w:p w:rsidR="00283D07" w:rsidRDefault="00283D07">
      <w:pPr>
        <w:rPr>
          <w:rFonts w:ascii="Arial" w:hAnsi="Arial" w:cs="Arial"/>
          <w:b/>
          <w:bCs/>
          <w:i/>
          <w:iCs/>
          <w:sz w:val="28"/>
          <w:szCs w:val="28"/>
          <w:lang w:val="sr-Cyrl-CS"/>
        </w:rPr>
      </w:pPr>
    </w:p>
    <w:p w:rsidR="00600376" w:rsidRDefault="00600376">
      <w:pPr>
        <w:rPr>
          <w:rFonts w:ascii="Arial" w:hAnsi="Arial" w:cs="Arial"/>
          <w:b/>
          <w:bCs/>
          <w:i/>
          <w:iCs/>
          <w:sz w:val="28"/>
          <w:szCs w:val="28"/>
          <w:lang w:val="sr-Cyrl-CS"/>
        </w:rPr>
      </w:pPr>
    </w:p>
    <w:p w:rsidR="00600376" w:rsidRDefault="00600376">
      <w:pPr>
        <w:rPr>
          <w:rFonts w:ascii="Arial" w:hAnsi="Arial" w:cs="Arial"/>
          <w:b/>
          <w:bCs/>
          <w:i/>
          <w:iCs/>
          <w:sz w:val="28"/>
          <w:szCs w:val="28"/>
          <w:lang w:val="sr-Cyrl-CS"/>
        </w:rPr>
      </w:pPr>
    </w:p>
    <w:p w:rsidR="00270DF8" w:rsidRPr="00270DF8" w:rsidRDefault="00270DF8">
      <w:pPr>
        <w:rPr>
          <w:rFonts w:ascii="Arial" w:hAnsi="Arial" w:cs="Arial"/>
          <w:b/>
          <w:bCs/>
          <w:i/>
          <w:iCs/>
          <w:sz w:val="28"/>
          <w:szCs w:val="28"/>
          <w:lang w:val="sr-Cyrl-CS"/>
        </w:rPr>
      </w:pPr>
    </w:p>
    <w:p w:rsidR="00283D07" w:rsidRPr="00283D07" w:rsidRDefault="00283D07">
      <w:pPr>
        <w:rPr>
          <w:rFonts w:ascii="Arial" w:hAnsi="Arial" w:cs="Arial"/>
          <w:b/>
          <w:bCs/>
          <w:i/>
          <w:iCs/>
          <w:sz w:val="28"/>
          <w:szCs w:val="28"/>
          <w:lang w:val="en-US"/>
        </w:rPr>
      </w:pPr>
    </w:p>
    <w:p w:rsidR="00221C6F" w:rsidRDefault="00221C6F">
      <w:pPr>
        <w:rPr>
          <w:rFonts w:ascii="Arial" w:hAnsi="Arial" w:cs="Arial"/>
          <w:b/>
          <w:bCs/>
          <w:i/>
          <w:iCs/>
          <w:sz w:val="28"/>
          <w:szCs w:val="28"/>
        </w:rPr>
      </w:pPr>
    </w:p>
    <w:p w:rsidR="00221C6F" w:rsidRDefault="00283D07">
      <w:pPr>
        <w:shd w:val="clear" w:color="auto" w:fill="C6D9F1"/>
        <w:jc w:val="center"/>
        <w:rPr>
          <w:rFonts w:ascii="Arial" w:hAnsi="Arial" w:cs="Arial"/>
          <w:bCs/>
        </w:rPr>
      </w:pPr>
      <w:r>
        <w:rPr>
          <w:rFonts w:ascii="Arial" w:hAnsi="Arial" w:cs="Arial"/>
          <w:b/>
          <w:bCs/>
          <w:i/>
          <w:iCs/>
          <w:sz w:val="28"/>
          <w:szCs w:val="28"/>
        </w:rPr>
        <w:t>I</w:t>
      </w:r>
      <w:r w:rsidR="00221C6F">
        <w:rPr>
          <w:rFonts w:ascii="Arial" w:hAnsi="Arial" w:cs="Arial"/>
          <w:b/>
          <w:bCs/>
          <w:i/>
          <w:iCs/>
          <w:sz w:val="28"/>
          <w:szCs w:val="28"/>
        </w:rPr>
        <w:t>X  ОБРАЗАЦ ИЗЈАВЕ О НЕЗАВИСНОЈ ПОНУДИ</w:t>
      </w:r>
    </w:p>
    <w:p w:rsidR="00221C6F" w:rsidRDefault="00221C6F">
      <w:pPr>
        <w:pStyle w:val="30"/>
        <w:shd w:val="clear" w:color="auto" w:fill="C6D9F1"/>
        <w:spacing w:after="0"/>
        <w:jc w:val="center"/>
        <w:rPr>
          <w:rFonts w:ascii="Arial" w:hAnsi="Arial" w:cs="Arial"/>
          <w:bCs/>
          <w:sz w:val="24"/>
          <w:szCs w:val="24"/>
        </w:rPr>
      </w:pPr>
    </w:p>
    <w:p w:rsidR="00221C6F" w:rsidRDefault="00221C6F">
      <w:pPr>
        <w:pStyle w:val="30"/>
        <w:spacing w:after="0"/>
        <w:jc w:val="center"/>
        <w:rPr>
          <w:rFonts w:ascii="Arial" w:hAnsi="Arial" w:cs="Arial"/>
          <w:bCs/>
          <w:sz w:val="24"/>
          <w:szCs w:val="24"/>
        </w:rPr>
      </w:pPr>
    </w:p>
    <w:p w:rsidR="00221C6F" w:rsidRDefault="00221C6F">
      <w:pPr>
        <w:pStyle w:val="30"/>
        <w:spacing w:after="0"/>
        <w:jc w:val="center"/>
        <w:rPr>
          <w:rFonts w:ascii="Arial" w:hAnsi="Arial" w:cs="Arial"/>
          <w:bCs/>
          <w:sz w:val="24"/>
          <w:szCs w:val="24"/>
        </w:rPr>
      </w:pPr>
    </w:p>
    <w:p w:rsidR="00221C6F" w:rsidRDefault="00221C6F">
      <w:pPr>
        <w:pStyle w:val="30"/>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21C6F" w:rsidRDefault="00221C6F">
      <w:pPr>
        <w:pStyle w:val="30"/>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30"/>
        <w:spacing w:after="0"/>
        <w:jc w:val="both"/>
        <w:rPr>
          <w:rFonts w:ascii="Arial" w:hAnsi="Arial" w:cs="Arial"/>
          <w:w w:val="200"/>
          <w:sz w:val="24"/>
          <w:szCs w:val="24"/>
        </w:rPr>
      </w:pPr>
      <w:r>
        <w:rPr>
          <w:rFonts w:ascii="Arial" w:hAnsi="Arial" w:cs="Arial"/>
          <w:sz w:val="24"/>
          <w:szCs w:val="24"/>
        </w:rPr>
        <w:t xml:space="preserve">даје: </w:t>
      </w:r>
    </w:p>
    <w:p w:rsidR="00221C6F" w:rsidRDefault="00221C6F">
      <w:pPr>
        <w:pStyle w:val="30"/>
        <w:spacing w:before="360" w:after="360"/>
        <w:ind w:firstLine="227"/>
        <w:jc w:val="both"/>
        <w:rPr>
          <w:rFonts w:ascii="Arial" w:hAnsi="Arial" w:cs="Arial"/>
          <w:w w:val="200"/>
          <w:sz w:val="24"/>
          <w:szCs w:val="24"/>
        </w:rPr>
      </w:pPr>
    </w:p>
    <w:p w:rsidR="00221C6F" w:rsidRDefault="00221C6F">
      <w:pPr>
        <w:pStyle w:val="30"/>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30"/>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30"/>
        <w:spacing w:after="0"/>
        <w:jc w:val="both"/>
        <w:rPr>
          <w:rFonts w:ascii="Arial" w:hAnsi="Arial" w:cs="Arial"/>
          <w:bCs/>
          <w:sz w:val="24"/>
          <w:szCs w:val="24"/>
        </w:rPr>
      </w:pPr>
    </w:p>
    <w:p w:rsidR="00221C6F" w:rsidRDefault="00221C6F">
      <w:pPr>
        <w:pStyle w:val="30"/>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E32011">
        <w:rPr>
          <w:rFonts w:ascii="Arial" w:hAnsi="Arial" w:cs="Arial"/>
          <w:bCs/>
          <w:lang w:val="sr-Cyrl-CS"/>
        </w:rPr>
        <w:t xml:space="preserve"> </w:t>
      </w:r>
      <w:r w:rsidR="00E32011" w:rsidRPr="00664B5E">
        <w:rPr>
          <w:rFonts w:ascii="Arial" w:hAnsi="Arial" w:cs="Arial"/>
          <w:b/>
          <w:lang w:val="sr-Cyrl-CS"/>
        </w:rPr>
        <w:t>Превоз ђака за наставне и радне дане основних школа, на територији општине Лепосавић, за школску 201</w:t>
      </w:r>
      <w:r w:rsidR="000727E9">
        <w:rPr>
          <w:rFonts w:ascii="Arial" w:hAnsi="Arial" w:cs="Arial"/>
          <w:b/>
          <w:lang w:val="sr-Cyrl-CS"/>
        </w:rPr>
        <w:t>7</w:t>
      </w:r>
      <w:r w:rsidR="00270DF8">
        <w:rPr>
          <w:rFonts w:ascii="Arial" w:hAnsi="Arial" w:cs="Arial"/>
          <w:b/>
          <w:lang w:val="sr-Cyrl-CS"/>
        </w:rPr>
        <w:t>/201</w:t>
      </w:r>
      <w:r w:rsidR="000727E9">
        <w:rPr>
          <w:rFonts w:ascii="Arial" w:hAnsi="Arial" w:cs="Arial"/>
          <w:b/>
          <w:lang w:val="sr-Cyrl-CS"/>
        </w:rPr>
        <w:t>8</w:t>
      </w:r>
      <w:r w:rsidR="00E32011" w:rsidRPr="00664B5E">
        <w:rPr>
          <w:rFonts w:ascii="Arial" w:hAnsi="Arial" w:cs="Arial"/>
          <w:b/>
          <w:lang w:val="sr-Cyrl-CS"/>
        </w:rPr>
        <w:t xml:space="preserve"> годину</w:t>
      </w:r>
      <w:r>
        <w:rPr>
          <w:rFonts w:ascii="Arial" w:hAnsi="Arial" w:cs="Arial"/>
          <w:i/>
          <w:iCs/>
        </w:rPr>
        <w:t>,</w:t>
      </w:r>
      <w:r>
        <w:rPr>
          <w:rFonts w:ascii="Arial" w:hAnsi="Arial" w:cs="Arial"/>
        </w:rPr>
        <w:t xml:space="preserve"> бр </w:t>
      </w:r>
      <w:r w:rsidR="000727E9">
        <w:rPr>
          <w:rFonts w:ascii="Arial" w:hAnsi="Arial" w:cs="Arial"/>
          <w:lang w:val="sr-Cyrl-RS"/>
        </w:rPr>
        <w:t>6</w:t>
      </w:r>
      <w:r w:rsidR="00DE5DCA">
        <w:rPr>
          <w:rFonts w:ascii="Arial" w:hAnsi="Arial" w:cs="Arial"/>
          <w:lang w:val="sr-Cyrl-CS"/>
        </w:rPr>
        <w:t>/201</w:t>
      </w:r>
      <w:r w:rsidR="000727E9">
        <w:rPr>
          <w:rFonts w:ascii="Arial" w:hAnsi="Arial" w:cs="Arial"/>
          <w:lang w:val="sr-Cyrl-CS"/>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21C6F" w:rsidRDefault="00221C6F">
      <w:pPr>
        <w:jc w:val="both"/>
        <w:rPr>
          <w:rFonts w:ascii="Arial" w:hAnsi="Arial" w:cs="Arial"/>
          <w:bCs/>
          <w:lang w:val="sr-Cyrl-RS"/>
        </w:rPr>
      </w:pPr>
    </w:p>
    <w:p w:rsidR="00221C6F" w:rsidRDefault="00221C6F">
      <w:pPr>
        <w:jc w:val="both"/>
        <w:rPr>
          <w:rFonts w:ascii="Arial" w:hAnsi="Arial" w:cs="Arial"/>
          <w:bCs/>
          <w:lang w:val="sr-Cyrl-RS"/>
        </w:rPr>
      </w:pPr>
    </w:p>
    <w:p w:rsidR="00221C6F" w:rsidRDefault="00221C6F">
      <w:pPr>
        <w:pStyle w:val="30"/>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20"/>
              <w:snapToGrid w:val="0"/>
              <w:spacing w:line="100" w:lineRule="atLeast"/>
              <w:jc w:val="both"/>
              <w:rPr>
                <w:rFonts w:ascii="Arial" w:hAnsi="Arial" w:cs="Arial"/>
              </w:rPr>
            </w:pPr>
          </w:p>
        </w:tc>
        <w:tc>
          <w:tcPr>
            <w:tcW w:w="3065" w:type="dxa"/>
            <w:shd w:val="clear" w:color="auto" w:fill="auto"/>
          </w:tcPr>
          <w:p w:rsidR="00221C6F" w:rsidRDefault="00221C6F">
            <w:pPr>
              <w:pStyle w:val="20"/>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20"/>
              <w:snapToGrid w:val="0"/>
              <w:spacing w:line="100" w:lineRule="atLeast"/>
              <w:jc w:val="both"/>
              <w:rPr>
                <w:rFonts w:ascii="Arial" w:hAnsi="Arial" w:cs="Arial"/>
              </w:rPr>
            </w:pPr>
          </w:p>
        </w:tc>
      </w:tr>
    </w:tbl>
    <w:p w:rsidR="00221C6F" w:rsidRDefault="00221C6F">
      <w:pPr>
        <w:pStyle w:val="30"/>
        <w:spacing w:after="0"/>
        <w:ind w:firstLine="227"/>
        <w:jc w:val="both"/>
      </w:pPr>
    </w:p>
    <w:p w:rsidR="00221C6F" w:rsidRDefault="00221C6F">
      <w:pPr>
        <w:tabs>
          <w:tab w:val="left" w:pos="6028"/>
        </w:tabs>
        <w:autoSpaceDE w:val="0"/>
        <w:spacing w:line="240" w:lineRule="auto"/>
        <w:rPr>
          <w:lang w:val="sr-Cyrl-RS"/>
        </w:rPr>
      </w:pPr>
    </w:p>
    <w:p w:rsidR="00221C6F" w:rsidRPr="0040239A" w:rsidRDefault="00221C6F">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Pr>
          <w:rFonts w:ascii="Arial" w:hAnsi="Arial" w:cs="Arial"/>
          <w:bCs/>
          <w:i/>
          <w:iCs/>
          <w:color w:val="auto"/>
          <w:lang w:val="sr-Cyrl-RS"/>
        </w:rPr>
        <w:t xml:space="preserve"> Повреда конкуренције представља негативну референцу, у смислу чл</w:t>
      </w:r>
      <w:r w:rsidR="005C15D1">
        <w:rPr>
          <w:rFonts w:ascii="Arial" w:hAnsi="Arial" w:cs="Arial"/>
          <w:bCs/>
          <w:i/>
          <w:iCs/>
          <w:color w:val="auto"/>
          <w:lang w:val="sr-Cyrl-RS"/>
        </w:rPr>
        <w:t xml:space="preserve">ана </w:t>
      </w:r>
      <w:r w:rsidR="0040239A">
        <w:rPr>
          <w:rFonts w:ascii="Arial" w:hAnsi="Arial" w:cs="Arial"/>
          <w:bCs/>
          <w:i/>
          <w:iCs/>
          <w:color w:val="auto"/>
          <w:lang w:val="sr-Cyrl-RS"/>
        </w:rPr>
        <w:t>82. ст</w:t>
      </w:r>
      <w:r w:rsidR="005C15D1">
        <w:rPr>
          <w:rFonts w:ascii="Arial" w:hAnsi="Arial" w:cs="Arial"/>
          <w:bCs/>
          <w:i/>
          <w:iCs/>
          <w:color w:val="auto"/>
          <w:lang w:val="sr-Cyrl-RS"/>
        </w:rPr>
        <w:t xml:space="preserve">ав </w:t>
      </w:r>
      <w:r w:rsidR="0040239A">
        <w:rPr>
          <w:rFonts w:ascii="Arial" w:hAnsi="Arial" w:cs="Arial"/>
          <w:bCs/>
          <w:i/>
          <w:iCs/>
          <w:color w:val="auto"/>
          <w:lang w:val="sr-Cyrl-RS"/>
        </w:rPr>
        <w:t xml:space="preserve">1. </w:t>
      </w:r>
      <w:r w:rsidR="005C15D1">
        <w:rPr>
          <w:rFonts w:ascii="Arial" w:hAnsi="Arial" w:cs="Arial"/>
          <w:bCs/>
          <w:i/>
          <w:iCs/>
          <w:color w:val="auto"/>
          <w:lang w:val="sr-Cyrl-RS"/>
        </w:rPr>
        <w:t>т</w:t>
      </w:r>
      <w:r w:rsidR="0040239A">
        <w:rPr>
          <w:rFonts w:ascii="Arial" w:hAnsi="Arial" w:cs="Arial"/>
          <w:bCs/>
          <w:i/>
          <w:iCs/>
          <w:color w:val="auto"/>
          <w:lang w:val="sr-Cyrl-RS"/>
        </w:rPr>
        <w:t>ач</w:t>
      </w:r>
      <w:r w:rsidR="005C15D1">
        <w:rPr>
          <w:rFonts w:ascii="Arial" w:hAnsi="Arial" w:cs="Arial"/>
          <w:bCs/>
          <w:i/>
          <w:iCs/>
          <w:color w:val="auto"/>
          <w:lang w:val="sr-Cyrl-RS"/>
        </w:rPr>
        <w:t>ка</w:t>
      </w:r>
      <w:r w:rsidR="007D7FD1">
        <w:rPr>
          <w:rFonts w:ascii="Arial" w:hAnsi="Arial" w:cs="Arial"/>
          <w:bCs/>
          <w:i/>
          <w:iCs/>
          <w:color w:val="auto"/>
          <w:lang w:val="sr-Cyrl-RS"/>
        </w:rPr>
        <w:t xml:space="preserve"> 2</w:t>
      </w:r>
      <w:r w:rsidR="007D7FD1">
        <w:rPr>
          <w:rFonts w:ascii="Arial" w:hAnsi="Arial" w:cs="Arial"/>
          <w:bCs/>
          <w:i/>
          <w:iCs/>
          <w:color w:val="auto"/>
          <w:lang w:val="sr-Cyrl-CS"/>
        </w:rPr>
        <w:t>)</w:t>
      </w:r>
      <w:r w:rsidR="0040239A">
        <w:rPr>
          <w:rFonts w:ascii="Arial" w:hAnsi="Arial" w:cs="Arial"/>
          <w:bCs/>
          <w:i/>
          <w:iCs/>
          <w:color w:val="auto"/>
          <w:lang w:val="sr-Cyrl-RS"/>
        </w:rPr>
        <w:t xml:space="preserve"> Закона. </w:t>
      </w:r>
    </w:p>
    <w:p w:rsidR="00221C6F" w:rsidRDefault="006D4BA0">
      <w:pPr>
        <w:tabs>
          <w:tab w:val="left" w:pos="6028"/>
        </w:tabs>
        <w:autoSpaceDE w:val="0"/>
        <w:spacing w:line="240" w:lineRule="auto"/>
        <w:jc w:val="both"/>
        <w:rPr>
          <w:rFonts w:ascii="Arial" w:hAnsi="Arial" w:cs="Arial"/>
          <w:bCs/>
          <w:i/>
          <w:iCs/>
          <w:color w:val="auto"/>
          <w:lang w:val="sr-Cyrl-RS"/>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CB6A7D" w:rsidRDefault="00CB6A7D">
      <w:pPr>
        <w:tabs>
          <w:tab w:val="left" w:pos="6028"/>
        </w:tabs>
        <w:autoSpaceDE w:val="0"/>
        <w:spacing w:line="240" w:lineRule="auto"/>
        <w:jc w:val="both"/>
        <w:rPr>
          <w:rFonts w:ascii="Arial" w:hAnsi="Arial" w:cs="Arial"/>
          <w:bCs/>
          <w:i/>
          <w:iCs/>
          <w:color w:val="auto"/>
          <w:lang w:val="sr-Cyrl-RS"/>
        </w:rPr>
      </w:pPr>
    </w:p>
    <w:p w:rsidR="00CB6A7D" w:rsidRPr="00BF53FE" w:rsidRDefault="00CB6A7D">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lang w:val="sr-Cyrl-CS"/>
        </w:rPr>
      </w:pPr>
    </w:p>
    <w:p w:rsidR="00CF774F" w:rsidRDefault="00CF774F" w:rsidP="00CF774F">
      <w:pPr>
        <w:pStyle w:val="a6"/>
        <w:shd w:val="clear" w:color="auto" w:fill="C6D9F1"/>
        <w:ind w:left="360"/>
        <w:jc w:val="center"/>
        <w:rPr>
          <w:rFonts w:ascii="Arial" w:hAnsi="Arial" w:cs="Arial"/>
        </w:rPr>
      </w:pPr>
      <w:r>
        <w:rPr>
          <w:rFonts w:ascii="Arial" w:hAnsi="Arial" w:cs="Arial"/>
          <w:b/>
          <w:bCs/>
          <w:i/>
          <w:iCs/>
          <w:sz w:val="28"/>
          <w:szCs w:val="28"/>
        </w:rPr>
        <w:lastRenderedPageBreak/>
        <w:t xml:space="preserve">X  ОБРАЗАЦ ИЗЈАВЕ О </w:t>
      </w:r>
      <w:r>
        <w:rPr>
          <w:rFonts w:ascii="Arial" w:hAnsi="Arial" w:cs="Arial"/>
          <w:b/>
          <w:bCs/>
          <w:i/>
          <w:iCs/>
          <w:sz w:val="28"/>
          <w:szCs w:val="28"/>
          <w:lang w:val="sr-Cyrl-RS"/>
        </w:rPr>
        <w:t>ПОШТОВАЊУ</w:t>
      </w:r>
      <w:r>
        <w:rPr>
          <w:rFonts w:ascii="Arial" w:hAnsi="Arial" w:cs="Arial"/>
          <w:b/>
          <w:bCs/>
          <w:i/>
          <w:iCs/>
          <w:sz w:val="28"/>
          <w:szCs w:val="28"/>
        </w:rPr>
        <w:t xml:space="preserve"> </w:t>
      </w:r>
      <w:r>
        <w:rPr>
          <w:rFonts w:ascii="Arial" w:hAnsi="Arial" w:cs="Arial"/>
          <w:b/>
          <w:bCs/>
          <w:i/>
          <w:iCs/>
          <w:sz w:val="28"/>
          <w:szCs w:val="28"/>
          <w:lang w:val="sr-Cyrl-RS"/>
        </w:rPr>
        <w:t xml:space="preserve">ОБАВЕЗА </w:t>
      </w:r>
      <w:r>
        <w:rPr>
          <w:rFonts w:ascii="Arial" w:hAnsi="Arial" w:cs="Arial"/>
          <w:b/>
          <w:bCs/>
          <w:i/>
          <w:iCs/>
          <w:sz w:val="28"/>
          <w:szCs w:val="28"/>
        </w:rPr>
        <w:t xml:space="preserve"> ИЗ ЧЛ. 75. </w:t>
      </w:r>
      <w:r>
        <w:rPr>
          <w:rFonts w:ascii="Arial" w:hAnsi="Arial" w:cs="Arial"/>
          <w:b/>
          <w:bCs/>
          <w:i/>
          <w:iCs/>
          <w:sz w:val="28"/>
          <w:szCs w:val="28"/>
          <w:lang w:val="sr-Cyrl-RS"/>
        </w:rPr>
        <w:t>СТ</w:t>
      </w:r>
      <w:r>
        <w:rPr>
          <w:rFonts w:ascii="Arial" w:hAnsi="Arial" w:cs="Arial"/>
          <w:b/>
          <w:bCs/>
          <w:i/>
          <w:iCs/>
          <w:sz w:val="28"/>
          <w:szCs w:val="28"/>
        </w:rPr>
        <w:t>.</w:t>
      </w:r>
      <w:r>
        <w:rPr>
          <w:rFonts w:ascii="Arial" w:hAnsi="Arial" w:cs="Arial"/>
          <w:b/>
          <w:bCs/>
          <w:i/>
          <w:iCs/>
          <w:sz w:val="28"/>
          <w:szCs w:val="28"/>
          <w:lang w:val="sr-Cyrl-RS"/>
        </w:rPr>
        <w:t xml:space="preserve"> 2.</w:t>
      </w:r>
      <w:r>
        <w:rPr>
          <w:rFonts w:ascii="Arial" w:hAnsi="Arial" w:cs="Arial"/>
          <w:b/>
          <w:bCs/>
          <w:i/>
          <w:iCs/>
          <w:sz w:val="28"/>
          <w:szCs w:val="28"/>
        </w:rPr>
        <w:t xml:space="preserve"> ЗАКОН</w:t>
      </w:r>
      <w:r>
        <w:rPr>
          <w:rFonts w:ascii="Arial" w:hAnsi="Arial" w:cs="Arial"/>
          <w:b/>
          <w:bCs/>
          <w:i/>
          <w:iCs/>
          <w:sz w:val="28"/>
          <w:szCs w:val="28"/>
          <w:lang w:val="sr-Cyrl-RS"/>
        </w:rPr>
        <w:t>А</w:t>
      </w:r>
    </w:p>
    <w:p w:rsidR="00CF774F" w:rsidRDefault="00CF774F" w:rsidP="00CF774F">
      <w:pPr>
        <w:pStyle w:val="30"/>
        <w:spacing w:after="0"/>
        <w:jc w:val="center"/>
        <w:rPr>
          <w:rFonts w:ascii="Arial" w:hAnsi="Arial" w:cs="Arial"/>
          <w:sz w:val="24"/>
          <w:szCs w:val="24"/>
        </w:rPr>
      </w:pPr>
    </w:p>
    <w:p w:rsidR="00CF774F" w:rsidRPr="00221130" w:rsidRDefault="00CF774F" w:rsidP="00CF774F">
      <w:pPr>
        <w:tabs>
          <w:tab w:val="left" w:pos="6028"/>
        </w:tabs>
        <w:autoSpaceDE w:val="0"/>
        <w:spacing w:line="240" w:lineRule="auto"/>
        <w:ind w:left="360"/>
        <w:rPr>
          <w:rFonts w:ascii="Arial" w:hAnsi="Arial" w:cs="Arial"/>
          <w:b/>
          <w:bCs/>
          <w:iCs/>
          <w:lang w:val="ru-RU"/>
        </w:rPr>
      </w:pPr>
    </w:p>
    <w:p w:rsidR="00CF774F" w:rsidRPr="00221130" w:rsidRDefault="00CF774F" w:rsidP="00CF774F">
      <w:pPr>
        <w:tabs>
          <w:tab w:val="left" w:pos="6028"/>
        </w:tabs>
        <w:autoSpaceDE w:val="0"/>
        <w:spacing w:line="240" w:lineRule="auto"/>
        <w:ind w:left="360"/>
        <w:rPr>
          <w:rFonts w:ascii="Arial" w:hAnsi="Arial" w:cs="Arial"/>
          <w:bCs/>
          <w:iCs/>
          <w:lang w:val="ru-RU"/>
        </w:rPr>
      </w:pPr>
    </w:p>
    <w:p w:rsidR="00CF774F" w:rsidRDefault="00CF774F" w:rsidP="00CF774F">
      <w:pPr>
        <w:tabs>
          <w:tab w:val="left" w:pos="6028"/>
        </w:tabs>
        <w:autoSpaceDE w:val="0"/>
        <w:spacing w:line="240" w:lineRule="auto"/>
        <w:ind w:left="360"/>
        <w:jc w:val="both"/>
        <w:rPr>
          <w:rFonts w:ascii="Arial" w:hAnsi="Arial" w:cs="Arial"/>
          <w:bCs/>
          <w:iCs/>
          <w:lang w:val="sr-Cyrl-RS"/>
        </w:rPr>
      </w:pPr>
      <w:r>
        <w:rPr>
          <w:rFonts w:ascii="Arial" w:hAnsi="Arial" w:cs="Arial"/>
          <w:bCs/>
          <w:iCs/>
          <w:lang w:val="sr-Cyrl-RS"/>
        </w:rPr>
        <w:t xml:space="preserve">У вези члана 75. став 2. Закона о јавним набавкама, као заступник понуђача дајем следећу </w:t>
      </w:r>
    </w:p>
    <w:p w:rsidR="00CF774F" w:rsidRDefault="00CF774F" w:rsidP="00CF774F">
      <w:pPr>
        <w:tabs>
          <w:tab w:val="left" w:pos="6028"/>
        </w:tabs>
        <w:autoSpaceDE w:val="0"/>
        <w:spacing w:line="240" w:lineRule="auto"/>
        <w:ind w:left="360"/>
        <w:rPr>
          <w:rFonts w:ascii="Arial" w:hAnsi="Arial" w:cs="Arial"/>
          <w:bCs/>
          <w:iCs/>
          <w:lang w:val="sr-Cyrl-RS"/>
        </w:rPr>
      </w:pPr>
    </w:p>
    <w:p w:rsidR="00CF774F" w:rsidRDefault="00CF774F" w:rsidP="00CF774F">
      <w:pPr>
        <w:tabs>
          <w:tab w:val="left" w:pos="6028"/>
        </w:tabs>
        <w:autoSpaceDE w:val="0"/>
        <w:spacing w:line="240" w:lineRule="auto"/>
        <w:ind w:left="360"/>
        <w:rPr>
          <w:rFonts w:ascii="Arial" w:hAnsi="Arial" w:cs="Arial"/>
          <w:bCs/>
          <w:iCs/>
          <w:lang w:val="sr-Cyrl-RS"/>
        </w:rPr>
      </w:pPr>
    </w:p>
    <w:p w:rsidR="00CF774F" w:rsidRDefault="00CF774F" w:rsidP="00CF774F">
      <w:pPr>
        <w:tabs>
          <w:tab w:val="left" w:pos="6028"/>
        </w:tabs>
        <w:autoSpaceDE w:val="0"/>
        <w:spacing w:line="240" w:lineRule="auto"/>
        <w:ind w:left="360"/>
        <w:jc w:val="center"/>
        <w:rPr>
          <w:rFonts w:ascii="Arial" w:hAnsi="Arial" w:cs="Arial"/>
          <w:bCs/>
          <w:iCs/>
          <w:lang w:val="sr-Cyrl-RS"/>
        </w:rPr>
      </w:pPr>
      <w:r>
        <w:rPr>
          <w:rFonts w:ascii="Arial" w:hAnsi="Arial" w:cs="Arial"/>
          <w:bCs/>
          <w:iCs/>
          <w:lang w:val="sr-Cyrl-RS"/>
        </w:rPr>
        <w:t>ИЗЈАВУ</w:t>
      </w:r>
    </w:p>
    <w:p w:rsidR="00CF774F" w:rsidRDefault="00CF774F" w:rsidP="00CF774F">
      <w:pPr>
        <w:tabs>
          <w:tab w:val="left" w:pos="6028"/>
        </w:tabs>
        <w:autoSpaceDE w:val="0"/>
        <w:spacing w:line="240" w:lineRule="auto"/>
        <w:ind w:left="360"/>
        <w:jc w:val="center"/>
        <w:rPr>
          <w:rFonts w:ascii="Arial" w:hAnsi="Arial" w:cs="Arial"/>
          <w:bCs/>
          <w:iCs/>
          <w:lang w:val="sr-Cyrl-RS"/>
        </w:rPr>
      </w:pPr>
    </w:p>
    <w:p w:rsidR="00CF774F" w:rsidRDefault="00CF774F" w:rsidP="00CF774F">
      <w:pPr>
        <w:tabs>
          <w:tab w:val="left" w:pos="6028"/>
        </w:tabs>
        <w:autoSpaceDE w:val="0"/>
        <w:spacing w:line="240" w:lineRule="auto"/>
        <w:ind w:left="360"/>
        <w:jc w:val="both"/>
        <w:rPr>
          <w:rFonts w:ascii="Arial" w:hAnsi="Arial" w:cs="Arial"/>
          <w:bCs/>
          <w:iCs/>
          <w:lang w:val="sr-Cyrl-RS"/>
        </w:rPr>
      </w:pPr>
      <w:r>
        <w:rPr>
          <w:rFonts w:ascii="Arial" w:hAnsi="Arial" w:cs="Arial"/>
          <w:bCs/>
          <w:iCs/>
          <w:lang w:val="sr-Cyrl-RS"/>
        </w:rPr>
        <w:t>Понуђач</w:t>
      </w:r>
      <w:r>
        <w:rPr>
          <w:rFonts w:ascii="Arial" w:hAnsi="Arial" w:cs="Arial"/>
          <w:lang w:val="sr-Cyrl-RS"/>
        </w:rPr>
        <w:t>...............................</w:t>
      </w:r>
      <w:r>
        <w:rPr>
          <w:rFonts w:ascii="Arial" w:hAnsi="Arial" w:cs="Arial"/>
        </w:rPr>
        <w:t>.</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услуга</w:t>
      </w:r>
      <w:r w:rsidRPr="00CF774F">
        <w:rPr>
          <w:rFonts w:ascii="Arial" w:hAnsi="Arial" w:cs="Arial"/>
          <w:b/>
          <w:lang w:val="sr-Cyrl-CS"/>
        </w:rPr>
        <w:t xml:space="preserve"> </w:t>
      </w:r>
      <w:r w:rsidRPr="00664B5E">
        <w:rPr>
          <w:rFonts w:ascii="Arial" w:hAnsi="Arial" w:cs="Arial"/>
          <w:b/>
          <w:lang w:val="sr-Cyrl-CS"/>
        </w:rPr>
        <w:t>Превоз ђака за наставне и радне дане основних школа, на територији општине Лепосавић, за школску 201</w:t>
      </w:r>
      <w:r w:rsidR="000727E9">
        <w:rPr>
          <w:rFonts w:ascii="Arial" w:hAnsi="Arial" w:cs="Arial"/>
          <w:b/>
          <w:lang w:val="sr-Cyrl-CS"/>
        </w:rPr>
        <w:t>7</w:t>
      </w:r>
      <w:r w:rsidRPr="00664B5E">
        <w:rPr>
          <w:rFonts w:ascii="Arial" w:hAnsi="Arial" w:cs="Arial"/>
          <w:b/>
          <w:lang w:val="sr-Cyrl-CS"/>
        </w:rPr>
        <w:t>/201</w:t>
      </w:r>
      <w:r w:rsidR="000727E9">
        <w:rPr>
          <w:rFonts w:ascii="Arial" w:hAnsi="Arial" w:cs="Arial"/>
          <w:b/>
          <w:lang w:val="sr-Cyrl-CS"/>
        </w:rPr>
        <w:t>8</w:t>
      </w:r>
      <w:r w:rsidRPr="00664B5E">
        <w:rPr>
          <w:rFonts w:ascii="Arial" w:hAnsi="Arial" w:cs="Arial"/>
          <w:b/>
          <w:lang w:val="sr-Cyrl-CS"/>
        </w:rPr>
        <w:t xml:space="preserve"> годину</w:t>
      </w:r>
      <w:r>
        <w:rPr>
          <w:rFonts w:ascii="Arial" w:hAnsi="Arial" w:cs="Arial"/>
          <w:lang w:val="sr-Cyrl-CS"/>
        </w:rPr>
        <w:t>,</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w:t>
      </w:r>
      <w:r>
        <w:rPr>
          <w:rFonts w:ascii="Arial" w:hAnsi="Arial" w:cs="Arial"/>
        </w:rPr>
        <w:t xml:space="preserve"> </w:t>
      </w:r>
      <w:r w:rsidR="000727E9">
        <w:rPr>
          <w:rFonts w:ascii="Arial" w:hAnsi="Arial" w:cs="Arial"/>
          <w:b/>
          <w:lang w:val="sr-Cyrl-CS"/>
        </w:rPr>
        <w:t>6</w:t>
      </w:r>
      <w:r w:rsidRPr="00EC3E8C">
        <w:rPr>
          <w:rFonts w:ascii="Arial" w:hAnsi="Arial" w:cs="Arial"/>
          <w:b/>
          <w:lang w:val="sr-Cyrl-CS"/>
        </w:rPr>
        <w:t>/201</w:t>
      </w:r>
      <w:r w:rsidR="000727E9">
        <w:rPr>
          <w:rFonts w:ascii="Arial" w:hAnsi="Arial" w:cs="Arial"/>
          <w:b/>
          <w:lang w:val="sr-Cyrl-CS"/>
        </w:rPr>
        <w:t>7</w:t>
      </w:r>
      <w:r>
        <w:rPr>
          <w:rFonts w:ascii="Arial" w:hAnsi="Arial" w:cs="Arial"/>
        </w:rPr>
        <w:t>,</w:t>
      </w:r>
      <w:r>
        <w:rPr>
          <w:rFonts w:ascii="Arial" w:hAnsi="Arial" w:cs="Arial"/>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CF774F" w:rsidRDefault="00CF774F" w:rsidP="00CF774F">
      <w:pPr>
        <w:tabs>
          <w:tab w:val="left" w:pos="6028"/>
        </w:tabs>
        <w:autoSpaceDE w:val="0"/>
        <w:spacing w:line="240" w:lineRule="auto"/>
        <w:ind w:left="360"/>
        <w:rPr>
          <w:rFonts w:ascii="Arial" w:hAnsi="Arial" w:cs="Arial"/>
          <w:bCs/>
          <w:iCs/>
          <w:lang w:val="sr-Cyrl-RS"/>
        </w:rPr>
      </w:pPr>
    </w:p>
    <w:p w:rsidR="00CF774F" w:rsidRDefault="00CF774F" w:rsidP="00CF774F">
      <w:pPr>
        <w:tabs>
          <w:tab w:val="left" w:pos="6028"/>
        </w:tabs>
        <w:autoSpaceDE w:val="0"/>
        <w:spacing w:line="240" w:lineRule="auto"/>
        <w:ind w:left="360"/>
        <w:rPr>
          <w:rFonts w:ascii="Arial" w:hAnsi="Arial" w:cs="Arial"/>
          <w:bCs/>
          <w:iCs/>
          <w:color w:val="002060"/>
          <w:lang w:val="sr-Cyrl-RS"/>
        </w:rPr>
      </w:pPr>
    </w:p>
    <w:p w:rsidR="00CF774F" w:rsidRDefault="00CF774F" w:rsidP="00CF774F">
      <w:pPr>
        <w:tabs>
          <w:tab w:val="left" w:pos="6028"/>
        </w:tabs>
        <w:autoSpaceDE w:val="0"/>
        <w:spacing w:line="240" w:lineRule="auto"/>
        <w:ind w:left="360"/>
        <w:rPr>
          <w:rFonts w:ascii="Arial" w:hAnsi="Arial" w:cs="Arial"/>
          <w:bCs/>
          <w:iCs/>
          <w:color w:val="002060"/>
          <w:lang w:val="sr-Cyrl-RS"/>
        </w:rPr>
      </w:pPr>
    </w:p>
    <w:p w:rsidR="00CF774F" w:rsidRDefault="00CF774F" w:rsidP="00CF774F">
      <w:pPr>
        <w:tabs>
          <w:tab w:val="left" w:pos="6028"/>
        </w:tabs>
        <w:autoSpaceDE w:val="0"/>
        <w:spacing w:line="240" w:lineRule="auto"/>
        <w:ind w:left="360"/>
        <w:rPr>
          <w:rFonts w:ascii="Arial" w:hAnsi="Arial" w:cs="Arial"/>
          <w:bCs/>
          <w:iCs/>
          <w:lang w:val="sr-Cyrl-RS"/>
        </w:rPr>
      </w:pPr>
      <w:r>
        <w:rPr>
          <w:rFonts w:ascii="Arial" w:hAnsi="Arial" w:cs="Arial"/>
          <w:bCs/>
          <w:iCs/>
          <w:lang w:val="sr-Cyrl-RS"/>
        </w:rPr>
        <w:t xml:space="preserve">          Датум </w:t>
      </w:r>
      <w:r>
        <w:rPr>
          <w:rFonts w:ascii="Arial" w:hAnsi="Arial" w:cs="Arial"/>
          <w:bCs/>
          <w:iCs/>
          <w:lang w:val="sr-Cyrl-RS"/>
        </w:rPr>
        <w:tab/>
      </w:r>
      <w:r>
        <w:rPr>
          <w:rFonts w:ascii="Arial" w:hAnsi="Arial" w:cs="Arial"/>
          <w:bCs/>
          <w:iCs/>
          <w:lang w:val="sr-Cyrl-RS"/>
        </w:rPr>
        <w:tab/>
        <w:t xml:space="preserve">           Понуђач</w:t>
      </w:r>
    </w:p>
    <w:p w:rsidR="00CF774F" w:rsidRDefault="00CF774F" w:rsidP="00CF774F">
      <w:pPr>
        <w:tabs>
          <w:tab w:val="left" w:pos="6028"/>
        </w:tabs>
        <w:autoSpaceDE w:val="0"/>
        <w:spacing w:line="240" w:lineRule="auto"/>
        <w:ind w:left="360"/>
        <w:rPr>
          <w:rFonts w:ascii="Arial" w:hAnsi="Arial" w:cs="Arial"/>
          <w:bCs/>
          <w:iCs/>
          <w:lang w:val="sr-Cyrl-RS"/>
        </w:rPr>
      </w:pPr>
    </w:p>
    <w:p w:rsidR="00CF774F" w:rsidRDefault="00CF774F" w:rsidP="00CF774F">
      <w:pPr>
        <w:tabs>
          <w:tab w:val="left" w:pos="6028"/>
        </w:tabs>
        <w:autoSpaceDE w:val="0"/>
        <w:spacing w:line="240" w:lineRule="auto"/>
        <w:ind w:left="360"/>
        <w:rPr>
          <w:rFonts w:ascii="Arial" w:hAnsi="Arial" w:cs="Arial"/>
          <w:bCs/>
          <w:iCs/>
          <w:lang w:val="sr-Cyrl-RS"/>
        </w:rPr>
      </w:pPr>
      <w:r>
        <w:rPr>
          <w:rFonts w:ascii="Arial" w:hAnsi="Arial" w:cs="Arial"/>
          <w:bCs/>
          <w:iCs/>
          <w:lang w:val="sr-Cyrl-RS"/>
        </w:rPr>
        <w:t>________________                        М.П.                   __________________</w:t>
      </w:r>
    </w:p>
    <w:p w:rsidR="00CF774F" w:rsidRDefault="00CF774F" w:rsidP="00CF774F">
      <w:pPr>
        <w:tabs>
          <w:tab w:val="left" w:pos="6028"/>
        </w:tabs>
        <w:autoSpaceDE w:val="0"/>
        <w:spacing w:line="240" w:lineRule="auto"/>
        <w:ind w:left="360"/>
        <w:rPr>
          <w:rFonts w:ascii="Arial" w:hAnsi="Arial" w:cs="Arial"/>
          <w:bCs/>
          <w:iCs/>
          <w:lang w:val="sr-Cyrl-RS"/>
        </w:rPr>
      </w:pPr>
    </w:p>
    <w:p w:rsidR="00CF774F" w:rsidRDefault="00CF774F" w:rsidP="00CF774F">
      <w:pPr>
        <w:pStyle w:val="30"/>
        <w:spacing w:after="0"/>
        <w:jc w:val="center"/>
        <w:rPr>
          <w:lang w:val="sr-Cyrl-RS"/>
        </w:rPr>
      </w:pPr>
    </w:p>
    <w:p w:rsidR="00CF774F" w:rsidRPr="001D6DA4" w:rsidRDefault="00CF774F" w:rsidP="00CF774F">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lang w:val="sr-Cyrl-RS"/>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
          <w:bCs/>
          <w:i/>
          <w:iCs/>
          <w:color w:val="auto"/>
          <w:u w:val="single"/>
          <w:lang w:val="sr-Cyrl-RS"/>
        </w:rPr>
        <w:t>,</w:t>
      </w:r>
      <w:r w:rsidRPr="001D6DA4">
        <w:rPr>
          <w:rFonts w:ascii="Arial" w:hAnsi="Arial" w:cs="Arial"/>
          <w:bCs/>
          <w:i/>
          <w:iCs/>
          <w:color w:val="auto"/>
          <w:lang w:val="sr-Cyrl-RS"/>
        </w:rPr>
        <w:t xml:space="preserve"> Изјава мора бити потписана од стране овлашћеног лица </w:t>
      </w:r>
      <w:r w:rsidRPr="001D6DA4">
        <w:rPr>
          <w:rFonts w:ascii="Arial" w:hAnsi="Arial" w:cs="Arial"/>
          <w:bCs/>
          <w:i/>
          <w:iCs/>
          <w:color w:val="auto"/>
        </w:rPr>
        <w:t>свак</w:t>
      </w:r>
      <w:r w:rsidRPr="001D6DA4">
        <w:rPr>
          <w:rFonts w:ascii="Arial" w:hAnsi="Arial" w:cs="Arial"/>
          <w:bCs/>
          <w:i/>
          <w:iCs/>
          <w:color w:val="auto"/>
          <w:lang w:val="sr-Cyrl-RS"/>
        </w:rPr>
        <w:t xml:space="preserve">ог </w:t>
      </w:r>
      <w:r w:rsidRPr="001D6DA4">
        <w:rPr>
          <w:rFonts w:ascii="Arial" w:hAnsi="Arial" w:cs="Arial"/>
          <w:bCs/>
          <w:i/>
          <w:iCs/>
          <w:color w:val="auto"/>
        </w:rPr>
        <w:t>понуђач</w:t>
      </w:r>
      <w:r w:rsidRPr="001D6DA4">
        <w:rPr>
          <w:rFonts w:ascii="Arial" w:hAnsi="Arial" w:cs="Arial"/>
          <w:bCs/>
          <w:i/>
          <w:iCs/>
          <w:color w:val="auto"/>
          <w:lang w:val="sr-Cyrl-RS"/>
        </w:rPr>
        <w:t>а</w:t>
      </w:r>
      <w:r w:rsidRPr="001D6DA4">
        <w:rPr>
          <w:rFonts w:ascii="Arial" w:hAnsi="Arial" w:cs="Arial"/>
          <w:bCs/>
          <w:i/>
          <w:iCs/>
          <w:color w:val="auto"/>
        </w:rPr>
        <w:t xml:space="preserve"> из групе понуђача</w:t>
      </w:r>
      <w:r w:rsidRPr="001D6DA4">
        <w:rPr>
          <w:rFonts w:ascii="Arial" w:hAnsi="Arial" w:cs="Arial"/>
          <w:bCs/>
          <w:i/>
          <w:iCs/>
          <w:color w:val="auto"/>
          <w:lang w:val="sr-Cyrl-RS"/>
        </w:rPr>
        <w:t xml:space="preserve"> и оверена печатом.</w:t>
      </w:r>
    </w:p>
    <w:p w:rsidR="00CF774F" w:rsidRPr="00E71653" w:rsidRDefault="00CF774F" w:rsidP="00CF774F">
      <w:pPr>
        <w:tabs>
          <w:tab w:val="left" w:pos="6028"/>
        </w:tabs>
        <w:autoSpaceDE w:val="0"/>
        <w:spacing w:line="240" w:lineRule="auto"/>
        <w:jc w:val="both"/>
        <w:rPr>
          <w:rFonts w:ascii="Arial" w:hAnsi="Arial" w:cs="Arial"/>
          <w:bCs/>
          <w:i/>
          <w:iCs/>
          <w:color w:val="FF0000"/>
        </w:rPr>
      </w:pPr>
    </w:p>
    <w:p w:rsidR="00CF774F" w:rsidRPr="00E71653" w:rsidRDefault="00CF774F" w:rsidP="00CF774F">
      <w:pPr>
        <w:pStyle w:val="30"/>
        <w:spacing w:after="0"/>
        <w:jc w:val="center"/>
        <w:rPr>
          <w:color w:val="FF0000"/>
          <w:lang w:val="sr-Cyrl-RS"/>
        </w:rPr>
      </w:pPr>
    </w:p>
    <w:p w:rsidR="00CF774F" w:rsidRDefault="00CF774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F774F">
      <w:pPr>
        <w:rPr>
          <w:rFonts w:ascii="Arial" w:hAnsi="Arial" w:cs="Arial"/>
          <w:b/>
          <w:bCs/>
          <w:i/>
          <w:iCs/>
          <w:sz w:val="28"/>
          <w:szCs w:val="28"/>
          <w:lang w:val="en-US"/>
        </w:rPr>
      </w:pPr>
    </w:p>
    <w:p w:rsidR="00CA467F" w:rsidRDefault="00CA467F" w:rsidP="00CA467F">
      <w:pPr>
        <w:jc w:val="center"/>
        <w:rPr>
          <w:b/>
          <w:bCs/>
          <w:lang w:val="en-US"/>
        </w:rPr>
      </w:pPr>
    </w:p>
    <w:sectPr w:rsidR="00CA467F">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FA" w:rsidRDefault="003B63FA">
      <w:pPr>
        <w:spacing w:line="240" w:lineRule="auto"/>
      </w:pPr>
      <w:r>
        <w:separator/>
      </w:r>
    </w:p>
  </w:endnote>
  <w:endnote w:type="continuationSeparator" w:id="0">
    <w:p w:rsidR="003B63FA" w:rsidRDefault="003B6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7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Epigrap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010B94" w:rsidRPr="00FF1B52">
      <w:tc>
        <w:tcPr>
          <w:tcW w:w="8208" w:type="dxa"/>
          <w:tcBorders>
            <w:top w:val="single" w:sz="8" w:space="0" w:color="808080"/>
          </w:tcBorders>
          <w:shd w:val="clear" w:color="auto" w:fill="auto"/>
        </w:tcPr>
        <w:p w:rsidR="00010B94" w:rsidRPr="00FF1B52" w:rsidRDefault="00010B94" w:rsidP="007E55C8">
          <w:pPr>
            <w:pStyle w:val="aa"/>
            <w:jc w:val="center"/>
            <w:rPr>
              <w:b/>
              <w:bCs/>
              <w:color w:val="4F81BD"/>
              <w:sz w:val="20"/>
              <w:szCs w:val="20"/>
              <w:lang w:val="sr-Cyrl-RS"/>
            </w:rPr>
          </w:pPr>
          <w:r w:rsidRPr="00FF1B52">
            <w:rPr>
              <w:b/>
              <w:bCs/>
              <w:color w:val="4F81BD"/>
              <w:sz w:val="20"/>
              <w:szCs w:val="20"/>
              <w:lang w:val="sr-Cyrl-RS"/>
            </w:rPr>
            <w:t>Конкурсна документација за јавну набавку мале вредности ЈН бр</w:t>
          </w:r>
          <w:r>
            <w:rPr>
              <w:b/>
              <w:bCs/>
              <w:color w:val="4F81BD"/>
              <w:sz w:val="20"/>
              <w:szCs w:val="20"/>
              <w:lang w:val="sr-Cyrl-CS"/>
            </w:rPr>
            <w:t xml:space="preserve"> 6</w:t>
          </w:r>
          <w:r w:rsidRPr="00FF1B52">
            <w:rPr>
              <w:b/>
              <w:bCs/>
              <w:color w:val="4F81BD"/>
              <w:sz w:val="20"/>
              <w:szCs w:val="20"/>
              <w:lang w:val="sr-Cyrl-CS"/>
            </w:rPr>
            <w:t>/201</w:t>
          </w:r>
          <w:r>
            <w:rPr>
              <w:b/>
              <w:bCs/>
              <w:color w:val="4F81BD"/>
              <w:sz w:val="20"/>
              <w:szCs w:val="20"/>
              <w:lang w:val="sr-Cyrl-CS"/>
            </w:rPr>
            <w:t>7</w:t>
          </w:r>
        </w:p>
      </w:tc>
      <w:tc>
        <w:tcPr>
          <w:tcW w:w="1034" w:type="dxa"/>
          <w:tcBorders>
            <w:top w:val="single" w:sz="8" w:space="0" w:color="808080"/>
            <w:left w:val="single" w:sz="8" w:space="0" w:color="808080"/>
          </w:tcBorders>
          <w:shd w:val="clear" w:color="auto" w:fill="auto"/>
        </w:tcPr>
        <w:p w:rsidR="00010B94" w:rsidRPr="00FF1B52" w:rsidRDefault="00010B94">
          <w:pPr>
            <w:pStyle w:val="aa"/>
            <w:rPr>
              <w:color w:val="1F497D"/>
              <w:sz w:val="20"/>
              <w:szCs w:val="20"/>
              <w:lang w:val="sr-Cyrl-CS"/>
            </w:rPr>
          </w:pPr>
          <w:r w:rsidRPr="00FF1B52">
            <w:rPr>
              <w:b/>
              <w:bCs/>
              <w:color w:val="4F81BD"/>
              <w:sz w:val="20"/>
              <w:szCs w:val="20"/>
              <w:lang w:val="sr-Cyrl-RS"/>
            </w:rPr>
            <w:t xml:space="preserve"> </w:t>
          </w:r>
          <w:r w:rsidRPr="00FF1B52">
            <w:rPr>
              <w:b/>
              <w:bCs/>
              <w:color w:val="4F81BD"/>
              <w:sz w:val="20"/>
              <w:szCs w:val="20"/>
            </w:rPr>
            <w:fldChar w:fldCharType="begin"/>
          </w:r>
          <w:r w:rsidRPr="00FF1B52">
            <w:rPr>
              <w:b/>
              <w:bCs/>
              <w:color w:val="4F81BD"/>
              <w:sz w:val="20"/>
              <w:szCs w:val="20"/>
            </w:rPr>
            <w:instrText xml:space="preserve"> PAGE </w:instrText>
          </w:r>
          <w:r w:rsidRPr="00FF1B52">
            <w:rPr>
              <w:b/>
              <w:bCs/>
              <w:color w:val="4F81BD"/>
              <w:sz w:val="20"/>
              <w:szCs w:val="20"/>
            </w:rPr>
            <w:fldChar w:fldCharType="separate"/>
          </w:r>
          <w:r w:rsidR="00C33339">
            <w:rPr>
              <w:b/>
              <w:bCs/>
              <w:noProof/>
              <w:color w:val="4F81BD"/>
              <w:sz w:val="20"/>
              <w:szCs w:val="20"/>
            </w:rPr>
            <w:t>2</w:t>
          </w:r>
          <w:r w:rsidRPr="00FF1B52">
            <w:rPr>
              <w:b/>
              <w:bCs/>
              <w:color w:val="4F81BD"/>
              <w:sz w:val="20"/>
              <w:szCs w:val="20"/>
            </w:rPr>
            <w:fldChar w:fldCharType="end"/>
          </w:r>
          <w:r w:rsidRPr="00FF1B52">
            <w:rPr>
              <w:color w:val="4F81BD"/>
              <w:sz w:val="20"/>
              <w:szCs w:val="20"/>
              <w:lang w:val="sr-Cyrl-RS"/>
            </w:rPr>
            <w:t>/</w:t>
          </w:r>
          <w:r w:rsidRPr="00FF1B52">
            <w:rPr>
              <w:color w:val="4F81BD"/>
              <w:sz w:val="20"/>
              <w:szCs w:val="20"/>
            </w:rPr>
            <w:t xml:space="preserve"> </w:t>
          </w:r>
          <w:r w:rsidRPr="00FF1B52">
            <w:rPr>
              <w:b/>
              <w:bCs/>
              <w:color w:val="4F81BD"/>
              <w:sz w:val="20"/>
              <w:szCs w:val="20"/>
            </w:rPr>
            <w:fldChar w:fldCharType="begin"/>
          </w:r>
          <w:r w:rsidRPr="00FF1B52">
            <w:rPr>
              <w:b/>
              <w:bCs/>
              <w:color w:val="4F81BD"/>
              <w:sz w:val="20"/>
              <w:szCs w:val="20"/>
            </w:rPr>
            <w:instrText xml:space="preserve"> NUMPAGES \*Arabic </w:instrText>
          </w:r>
          <w:r w:rsidRPr="00FF1B52">
            <w:rPr>
              <w:b/>
              <w:bCs/>
              <w:color w:val="4F81BD"/>
              <w:sz w:val="20"/>
              <w:szCs w:val="20"/>
            </w:rPr>
            <w:fldChar w:fldCharType="separate"/>
          </w:r>
          <w:r w:rsidR="00C33339">
            <w:rPr>
              <w:b/>
              <w:bCs/>
              <w:noProof/>
              <w:color w:val="4F81BD"/>
              <w:sz w:val="20"/>
              <w:szCs w:val="20"/>
            </w:rPr>
            <w:t>44</w:t>
          </w:r>
          <w:r w:rsidRPr="00FF1B52">
            <w:rPr>
              <w:b/>
              <w:bCs/>
              <w:color w:val="4F81BD"/>
              <w:sz w:val="20"/>
              <w:szCs w:val="20"/>
            </w:rPr>
            <w:fldChar w:fldCharType="end"/>
          </w:r>
        </w:p>
      </w:tc>
    </w:tr>
  </w:tbl>
  <w:p w:rsidR="00010B94" w:rsidRPr="00FF1B52" w:rsidRDefault="00010B94">
    <w:pPr>
      <w:pStyle w:val="aa"/>
      <w:jc w:val="right"/>
      <w:rPr>
        <w:sz w:val="20"/>
        <w:szCs w:val="20"/>
      </w:rPr>
    </w:pPr>
    <w:r w:rsidRPr="00FF1B52">
      <w:rPr>
        <w:color w:val="1F497D"/>
        <w:sz w:val="20"/>
        <w:szCs w:val="20"/>
      </w:rPr>
      <w:t xml:space="preserve"> </w:t>
    </w:r>
  </w:p>
  <w:p w:rsidR="00010B94" w:rsidRPr="00FF1B52" w:rsidRDefault="00010B94">
    <w:pPr>
      <w:pStyle w:val="a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FA" w:rsidRDefault="003B63FA">
      <w:pPr>
        <w:spacing w:line="240" w:lineRule="auto"/>
      </w:pPr>
      <w:r>
        <w:separator/>
      </w:r>
    </w:p>
  </w:footnote>
  <w:footnote w:type="continuationSeparator" w:id="0">
    <w:p w:rsidR="003B63FA" w:rsidRDefault="003B63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630"/>
        </w:tabs>
        <w:ind w:left="135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00030A"/>
    <w:multiLevelType w:val="hybridMultilevel"/>
    <w:tmpl w:val="0000301C"/>
    <w:lvl w:ilvl="0" w:tplc="00000BDB">
      <w:start w:val="1"/>
      <w:numFmt w:val="decimal"/>
      <w:lvlText w:val="4.%1."/>
      <w:lvlJc w:val="left"/>
      <w:pPr>
        <w:tabs>
          <w:tab w:val="num" w:pos="720"/>
        </w:tabs>
        <w:ind w:left="720" w:hanging="360"/>
      </w:pPr>
    </w:lvl>
    <w:lvl w:ilvl="1" w:tplc="000056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0732"/>
    <w:multiLevelType w:val="hybridMultilevel"/>
    <w:tmpl w:val="00000120"/>
    <w:lvl w:ilvl="0" w:tplc="0000759A">
      <w:start w:val="2"/>
      <w:numFmt w:val="decimal"/>
      <w:lvlText w:val="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323B"/>
    <w:multiLevelType w:val="hybridMultilevel"/>
    <w:tmpl w:val="00002213"/>
    <w:lvl w:ilvl="0" w:tplc="0000260D">
      <w:start w:val="1"/>
      <w:numFmt w:val="decimal"/>
      <w:lvlText w:val="%1"/>
      <w:lvlJc w:val="left"/>
      <w:pPr>
        <w:tabs>
          <w:tab w:val="num" w:pos="720"/>
        </w:tabs>
        <w:ind w:left="720" w:hanging="360"/>
      </w:pPr>
    </w:lvl>
    <w:lvl w:ilvl="1" w:tplc="00006B89">
      <w:start w:val="4"/>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103C0F27"/>
    <w:multiLevelType w:val="hybridMultilevel"/>
    <w:tmpl w:val="C8A03056"/>
    <w:lvl w:ilvl="0" w:tplc="0010C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06322A"/>
    <w:multiLevelType w:val="hybridMultilevel"/>
    <w:tmpl w:val="40E60C44"/>
    <w:lvl w:ilvl="0" w:tplc="709EC3BA">
      <w:start w:val="1"/>
      <w:numFmt w:val="decimal"/>
      <w:lvlText w:val="%1)"/>
      <w:lvlJc w:val="left"/>
      <w:pPr>
        <w:tabs>
          <w:tab w:val="num" w:pos="1301"/>
        </w:tabs>
        <w:ind w:left="1301"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0225D72"/>
    <w:multiLevelType w:val="hybridMultilevel"/>
    <w:tmpl w:val="489A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2374C"/>
    <w:multiLevelType w:val="hybridMultilevel"/>
    <w:tmpl w:val="53901BBE"/>
    <w:lvl w:ilvl="0" w:tplc="33D257D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2">
    <w:nsid w:val="2FDD66F5"/>
    <w:multiLevelType w:val="hybridMultilevel"/>
    <w:tmpl w:val="097E6666"/>
    <w:lvl w:ilvl="0" w:tplc="6BDA276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5C52F60"/>
    <w:multiLevelType w:val="hybridMultilevel"/>
    <w:tmpl w:val="40E60C44"/>
    <w:lvl w:ilvl="0" w:tplc="709EC3BA">
      <w:start w:val="1"/>
      <w:numFmt w:val="decimal"/>
      <w:lvlText w:val="%1)"/>
      <w:lvlJc w:val="left"/>
      <w:pPr>
        <w:tabs>
          <w:tab w:val="num" w:pos="1301"/>
        </w:tabs>
        <w:ind w:left="1301"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79367D2"/>
    <w:multiLevelType w:val="hybridMultilevel"/>
    <w:tmpl w:val="4726E61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6">
    <w:nsid w:val="5C54473E"/>
    <w:multiLevelType w:val="hybridMultilevel"/>
    <w:tmpl w:val="97E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15D0D"/>
    <w:multiLevelType w:val="hybridMultilevel"/>
    <w:tmpl w:val="8DFCA564"/>
    <w:lvl w:ilvl="0" w:tplc="979A62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AE2B78"/>
    <w:multiLevelType w:val="hybridMultilevel"/>
    <w:tmpl w:val="53A6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1739A1"/>
    <w:multiLevelType w:val="hybridMultilevel"/>
    <w:tmpl w:val="F3C8E44C"/>
    <w:lvl w:ilvl="0" w:tplc="FB02179E">
      <w:start w:val="1"/>
      <w:numFmt w:val="decimal"/>
      <w:lvlText w:val="%1)"/>
      <w:lvlJc w:val="left"/>
      <w:pPr>
        <w:tabs>
          <w:tab w:val="num" w:pos="1301"/>
        </w:tabs>
        <w:ind w:left="1301" w:hanging="450"/>
      </w:pPr>
      <w:rPr>
        <w:rFonts w:hint="default"/>
        <w:color w:val="00000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lvlOverride w:ilvl="0"/>
    <w:lvlOverride w:ilvl="1"/>
    <w:lvlOverride w:ilvl="2"/>
    <w:lvlOverride w:ilvl="3"/>
    <w:lvlOverride w:ilvl="4"/>
    <w:lvlOverride w:ilvl="5"/>
    <w:lvlOverride w:ilvl="6"/>
    <w:lvlOverride w:ilvl="7"/>
    <w:lvlOverride w:ilvl="8"/>
  </w:num>
  <w:num w:numId="12">
    <w:abstractNumId w:val="24"/>
  </w:num>
  <w:num w:numId="13">
    <w:abstractNumId w:val="30"/>
  </w:num>
  <w:num w:numId="14">
    <w:abstractNumId w:val="15"/>
  </w:num>
  <w:num w:numId="15">
    <w:abstractNumId w:val="10"/>
  </w:num>
  <w:num w:numId="16">
    <w:abstractNumId w:val="11"/>
  </w:num>
  <w:num w:numId="17">
    <w:abstractNumId w:val="28"/>
  </w:num>
  <w:num w:numId="18">
    <w:abstractNumId w:val="21"/>
  </w:num>
  <w:num w:numId="19">
    <w:abstractNumId w:val="22"/>
  </w:num>
  <w:num w:numId="20">
    <w:abstractNumId w:val="23"/>
  </w:num>
  <w:num w:numId="21">
    <w:abstractNumId w:val="25"/>
  </w:num>
  <w:num w:numId="22">
    <w:abstractNumId w:val="19"/>
  </w:num>
  <w:num w:numId="23">
    <w:abstractNumId w:val="26"/>
  </w:num>
  <w:num w:numId="24">
    <w:abstractNumId w:val="29"/>
  </w:num>
  <w:num w:numId="25">
    <w:abstractNumId w:val="14"/>
    <w:lvlOverride w:ilvl="0">
      <w:startOverride w:val="1"/>
    </w:lvlOverride>
    <w:lvlOverride w:ilvl="1">
      <w:startOverride w:val="4"/>
    </w:lvlOverride>
    <w:lvlOverride w:ilvl="2"/>
    <w:lvlOverride w:ilvl="3"/>
    <w:lvlOverride w:ilvl="4"/>
    <w:lvlOverride w:ilvl="5"/>
    <w:lvlOverride w:ilvl="6"/>
    <w:lvlOverride w:ilvl="7"/>
    <w:lvlOverride w:ilvl="8"/>
  </w:num>
  <w:num w:numId="2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3"/>
    <w:lvlOverride w:ilvl="0">
      <w:startOverride w:val="2"/>
    </w:lvlOverride>
    <w:lvlOverride w:ilvl="1"/>
    <w:lvlOverride w:ilvl="2"/>
    <w:lvlOverride w:ilvl="3"/>
    <w:lvlOverride w:ilvl="4"/>
    <w:lvlOverride w:ilvl="5"/>
    <w:lvlOverride w:ilvl="6"/>
    <w:lvlOverride w:ilvl="7"/>
    <w:lvlOverride w:ilvl="8"/>
  </w:num>
  <w:num w:numId="28">
    <w:abstractNumId w:val="20"/>
  </w:num>
  <w:num w:numId="29">
    <w:abstractNumId w:val="27"/>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77C"/>
    <w:rsid w:val="0000622C"/>
    <w:rsid w:val="00010B94"/>
    <w:rsid w:val="00011A94"/>
    <w:rsid w:val="000128CB"/>
    <w:rsid w:val="0001441A"/>
    <w:rsid w:val="00015C33"/>
    <w:rsid w:val="00017F6B"/>
    <w:rsid w:val="00024BDA"/>
    <w:rsid w:val="000259D3"/>
    <w:rsid w:val="00033EC0"/>
    <w:rsid w:val="00037A2E"/>
    <w:rsid w:val="00047C9C"/>
    <w:rsid w:val="0006233A"/>
    <w:rsid w:val="0006560A"/>
    <w:rsid w:val="000727E9"/>
    <w:rsid w:val="00075BB5"/>
    <w:rsid w:val="00076297"/>
    <w:rsid w:val="000769C8"/>
    <w:rsid w:val="0008095D"/>
    <w:rsid w:val="000844B1"/>
    <w:rsid w:val="00084C33"/>
    <w:rsid w:val="00086CFB"/>
    <w:rsid w:val="00086D8D"/>
    <w:rsid w:val="0009005E"/>
    <w:rsid w:val="000904C1"/>
    <w:rsid w:val="00091695"/>
    <w:rsid w:val="00092F07"/>
    <w:rsid w:val="00093BDB"/>
    <w:rsid w:val="000966D8"/>
    <w:rsid w:val="00097F2C"/>
    <w:rsid w:val="000A0EB5"/>
    <w:rsid w:val="000A2965"/>
    <w:rsid w:val="000A532D"/>
    <w:rsid w:val="000A7966"/>
    <w:rsid w:val="000A7A33"/>
    <w:rsid w:val="000B130C"/>
    <w:rsid w:val="000C0897"/>
    <w:rsid w:val="000C1F7C"/>
    <w:rsid w:val="000C3861"/>
    <w:rsid w:val="000C465C"/>
    <w:rsid w:val="000C50C5"/>
    <w:rsid w:val="000C566E"/>
    <w:rsid w:val="000D3722"/>
    <w:rsid w:val="000D735A"/>
    <w:rsid w:val="000D7B92"/>
    <w:rsid w:val="000E1D75"/>
    <w:rsid w:val="000E2033"/>
    <w:rsid w:val="000F023D"/>
    <w:rsid w:val="000F06F0"/>
    <w:rsid w:val="000F0773"/>
    <w:rsid w:val="000F4726"/>
    <w:rsid w:val="00104C5A"/>
    <w:rsid w:val="001103D8"/>
    <w:rsid w:val="00111615"/>
    <w:rsid w:val="00113763"/>
    <w:rsid w:val="0011746D"/>
    <w:rsid w:val="0011759C"/>
    <w:rsid w:val="001177ED"/>
    <w:rsid w:val="0012154D"/>
    <w:rsid w:val="001229D8"/>
    <w:rsid w:val="00127291"/>
    <w:rsid w:val="00131820"/>
    <w:rsid w:val="0013194C"/>
    <w:rsid w:val="00134955"/>
    <w:rsid w:val="001378A9"/>
    <w:rsid w:val="001413F7"/>
    <w:rsid w:val="0014440B"/>
    <w:rsid w:val="0014523D"/>
    <w:rsid w:val="0014555F"/>
    <w:rsid w:val="001458D7"/>
    <w:rsid w:val="00146670"/>
    <w:rsid w:val="00147C86"/>
    <w:rsid w:val="0015104E"/>
    <w:rsid w:val="0015123D"/>
    <w:rsid w:val="00153F3C"/>
    <w:rsid w:val="00155971"/>
    <w:rsid w:val="0016027C"/>
    <w:rsid w:val="00160A26"/>
    <w:rsid w:val="00163EDD"/>
    <w:rsid w:val="0017227D"/>
    <w:rsid w:val="00173378"/>
    <w:rsid w:val="0017372A"/>
    <w:rsid w:val="00173C66"/>
    <w:rsid w:val="00174CE4"/>
    <w:rsid w:val="0018099B"/>
    <w:rsid w:val="00181617"/>
    <w:rsid w:val="00183D4D"/>
    <w:rsid w:val="001871C4"/>
    <w:rsid w:val="00187B7C"/>
    <w:rsid w:val="00191056"/>
    <w:rsid w:val="00193FBA"/>
    <w:rsid w:val="001A483A"/>
    <w:rsid w:val="001B1066"/>
    <w:rsid w:val="001B3535"/>
    <w:rsid w:val="001B635E"/>
    <w:rsid w:val="001B74C6"/>
    <w:rsid w:val="001C13DE"/>
    <w:rsid w:val="001C142A"/>
    <w:rsid w:val="001C3A00"/>
    <w:rsid w:val="001C5904"/>
    <w:rsid w:val="001C7904"/>
    <w:rsid w:val="001D3138"/>
    <w:rsid w:val="001D396C"/>
    <w:rsid w:val="001D73FE"/>
    <w:rsid w:val="001E37AB"/>
    <w:rsid w:val="001E5EA2"/>
    <w:rsid w:val="001F0F75"/>
    <w:rsid w:val="001F2C92"/>
    <w:rsid w:val="001F346E"/>
    <w:rsid w:val="001F3957"/>
    <w:rsid w:val="001F4CFB"/>
    <w:rsid w:val="001F6E03"/>
    <w:rsid w:val="001F6F57"/>
    <w:rsid w:val="00204326"/>
    <w:rsid w:val="00210AFD"/>
    <w:rsid w:val="00211597"/>
    <w:rsid w:val="00214886"/>
    <w:rsid w:val="00216FD9"/>
    <w:rsid w:val="00221C6F"/>
    <w:rsid w:val="0022368A"/>
    <w:rsid w:val="00225A1F"/>
    <w:rsid w:val="002338B6"/>
    <w:rsid w:val="00233F40"/>
    <w:rsid w:val="00234BFC"/>
    <w:rsid w:val="00234FCA"/>
    <w:rsid w:val="002366F4"/>
    <w:rsid w:val="00240A16"/>
    <w:rsid w:val="00241082"/>
    <w:rsid w:val="00241218"/>
    <w:rsid w:val="00241743"/>
    <w:rsid w:val="002446EA"/>
    <w:rsid w:val="0025027B"/>
    <w:rsid w:val="00256EF0"/>
    <w:rsid w:val="00262DD3"/>
    <w:rsid w:val="002648D1"/>
    <w:rsid w:val="00270DF8"/>
    <w:rsid w:val="002731E1"/>
    <w:rsid w:val="00276B76"/>
    <w:rsid w:val="0028188C"/>
    <w:rsid w:val="00283D07"/>
    <w:rsid w:val="00292F49"/>
    <w:rsid w:val="002A2DC4"/>
    <w:rsid w:val="002B0C71"/>
    <w:rsid w:val="002B6DB1"/>
    <w:rsid w:val="002B716D"/>
    <w:rsid w:val="002C2BFB"/>
    <w:rsid w:val="002C433B"/>
    <w:rsid w:val="002D5D0A"/>
    <w:rsid w:val="002E0151"/>
    <w:rsid w:val="002E1AFE"/>
    <w:rsid w:val="002E3F08"/>
    <w:rsid w:val="002F1D8C"/>
    <w:rsid w:val="00300A5E"/>
    <w:rsid w:val="00301C0B"/>
    <w:rsid w:val="0030286A"/>
    <w:rsid w:val="00302E2C"/>
    <w:rsid w:val="00303871"/>
    <w:rsid w:val="00310F1E"/>
    <w:rsid w:val="0032057F"/>
    <w:rsid w:val="00325A22"/>
    <w:rsid w:val="0032757C"/>
    <w:rsid w:val="0033077F"/>
    <w:rsid w:val="00330ECD"/>
    <w:rsid w:val="003429C9"/>
    <w:rsid w:val="00346356"/>
    <w:rsid w:val="003541CC"/>
    <w:rsid w:val="00360088"/>
    <w:rsid w:val="00360331"/>
    <w:rsid w:val="00362FFE"/>
    <w:rsid w:val="003632CF"/>
    <w:rsid w:val="00372553"/>
    <w:rsid w:val="0037333E"/>
    <w:rsid w:val="00374AF3"/>
    <w:rsid w:val="00376501"/>
    <w:rsid w:val="00376C63"/>
    <w:rsid w:val="003770B8"/>
    <w:rsid w:val="00396825"/>
    <w:rsid w:val="003A0A7C"/>
    <w:rsid w:val="003A3355"/>
    <w:rsid w:val="003A552C"/>
    <w:rsid w:val="003B0021"/>
    <w:rsid w:val="003B2B6D"/>
    <w:rsid w:val="003B4912"/>
    <w:rsid w:val="003B63FA"/>
    <w:rsid w:val="003C1BBD"/>
    <w:rsid w:val="003C3AA8"/>
    <w:rsid w:val="003C4F85"/>
    <w:rsid w:val="003C7E8A"/>
    <w:rsid w:val="003D086B"/>
    <w:rsid w:val="003D4A56"/>
    <w:rsid w:val="003E0EC3"/>
    <w:rsid w:val="003E799E"/>
    <w:rsid w:val="003F2CCB"/>
    <w:rsid w:val="003F2D05"/>
    <w:rsid w:val="003F6EB1"/>
    <w:rsid w:val="0040239A"/>
    <w:rsid w:val="00403738"/>
    <w:rsid w:val="0040750C"/>
    <w:rsid w:val="00407926"/>
    <w:rsid w:val="0042069A"/>
    <w:rsid w:val="00420E3C"/>
    <w:rsid w:val="004236FA"/>
    <w:rsid w:val="004253C6"/>
    <w:rsid w:val="0042739E"/>
    <w:rsid w:val="00431243"/>
    <w:rsid w:val="004317D5"/>
    <w:rsid w:val="00432797"/>
    <w:rsid w:val="00432AB7"/>
    <w:rsid w:val="0043511E"/>
    <w:rsid w:val="0043602D"/>
    <w:rsid w:val="00437F97"/>
    <w:rsid w:val="00441ACE"/>
    <w:rsid w:val="00443BA5"/>
    <w:rsid w:val="00444BC8"/>
    <w:rsid w:val="004539DE"/>
    <w:rsid w:val="00454F35"/>
    <w:rsid w:val="0046036E"/>
    <w:rsid w:val="0046292E"/>
    <w:rsid w:val="00462EDE"/>
    <w:rsid w:val="00467E6F"/>
    <w:rsid w:val="00480643"/>
    <w:rsid w:val="004813FB"/>
    <w:rsid w:val="004832A9"/>
    <w:rsid w:val="004844F0"/>
    <w:rsid w:val="00484796"/>
    <w:rsid w:val="00484E84"/>
    <w:rsid w:val="00486944"/>
    <w:rsid w:val="0048764F"/>
    <w:rsid w:val="00487809"/>
    <w:rsid w:val="004913C9"/>
    <w:rsid w:val="004913E3"/>
    <w:rsid w:val="004A2990"/>
    <w:rsid w:val="004A2A6A"/>
    <w:rsid w:val="004A3F19"/>
    <w:rsid w:val="004B050B"/>
    <w:rsid w:val="004B3915"/>
    <w:rsid w:val="004B448F"/>
    <w:rsid w:val="004B796D"/>
    <w:rsid w:val="004B7DE3"/>
    <w:rsid w:val="004C6E39"/>
    <w:rsid w:val="004D0309"/>
    <w:rsid w:val="004D19FC"/>
    <w:rsid w:val="004D26D9"/>
    <w:rsid w:val="004F045D"/>
    <w:rsid w:val="00500814"/>
    <w:rsid w:val="00504FDD"/>
    <w:rsid w:val="00505DE2"/>
    <w:rsid w:val="005127AA"/>
    <w:rsid w:val="00513F06"/>
    <w:rsid w:val="00515086"/>
    <w:rsid w:val="005176F9"/>
    <w:rsid w:val="00517958"/>
    <w:rsid w:val="005244BE"/>
    <w:rsid w:val="005248E0"/>
    <w:rsid w:val="0052632F"/>
    <w:rsid w:val="00526919"/>
    <w:rsid w:val="005271B3"/>
    <w:rsid w:val="0053376A"/>
    <w:rsid w:val="00534C95"/>
    <w:rsid w:val="005351D9"/>
    <w:rsid w:val="00541519"/>
    <w:rsid w:val="00547B1A"/>
    <w:rsid w:val="00553823"/>
    <w:rsid w:val="0055425F"/>
    <w:rsid w:val="0055716F"/>
    <w:rsid w:val="005607EA"/>
    <w:rsid w:val="00570E67"/>
    <w:rsid w:val="00572421"/>
    <w:rsid w:val="00574031"/>
    <w:rsid w:val="005808DA"/>
    <w:rsid w:val="0058169C"/>
    <w:rsid w:val="00585D1F"/>
    <w:rsid w:val="00586CE2"/>
    <w:rsid w:val="00593996"/>
    <w:rsid w:val="00594816"/>
    <w:rsid w:val="00597D71"/>
    <w:rsid w:val="005A126B"/>
    <w:rsid w:val="005A3817"/>
    <w:rsid w:val="005A6751"/>
    <w:rsid w:val="005A70EE"/>
    <w:rsid w:val="005A7A85"/>
    <w:rsid w:val="005B148F"/>
    <w:rsid w:val="005B5983"/>
    <w:rsid w:val="005B6220"/>
    <w:rsid w:val="005C15D1"/>
    <w:rsid w:val="005C60AC"/>
    <w:rsid w:val="005D0CF1"/>
    <w:rsid w:val="005D2D22"/>
    <w:rsid w:val="005D3EA3"/>
    <w:rsid w:val="005D58BE"/>
    <w:rsid w:val="005D66FF"/>
    <w:rsid w:val="005D6C2F"/>
    <w:rsid w:val="005E3BF1"/>
    <w:rsid w:val="005E3EA1"/>
    <w:rsid w:val="005E4AEB"/>
    <w:rsid w:val="005E5DD0"/>
    <w:rsid w:val="005E5E82"/>
    <w:rsid w:val="005F11F0"/>
    <w:rsid w:val="005F1C4C"/>
    <w:rsid w:val="005F200E"/>
    <w:rsid w:val="005F4F61"/>
    <w:rsid w:val="00600376"/>
    <w:rsid w:val="00600B40"/>
    <w:rsid w:val="00611BCC"/>
    <w:rsid w:val="00613D30"/>
    <w:rsid w:val="00613FD9"/>
    <w:rsid w:val="00617128"/>
    <w:rsid w:val="00623661"/>
    <w:rsid w:val="00627EE2"/>
    <w:rsid w:val="0063216F"/>
    <w:rsid w:val="00634755"/>
    <w:rsid w:val="006351C3"/>
    <w:rsid w:val="006401D0"/>
    <w:rsid w:val="006536F4"/>
    <w:rsid w:val="00664B5E"/>
    <w:rsid w:val="00670724"/>
    <w:rsid w:val="00680E5A"/>
    <w:rsid w:val="00683B3A"/>
    <w:rsid w:val="00690253"/>
    <w:rsid w:val="00691217"/>
    <w:rsid w:val="00693FA8"/>
    <w:rsid w:val="00696539"/>
    <w:rsid w:val="006A42D1"/>
    <w:rsid w:val="006A59CA"/>
    <w:rsid w:val="006B5662"/>
    <w:rsid w:val="006B65F7"/>
    <w:rsid w:val="006B6880"/>
    <w:rsid w:val="006C0564"/>
    <w:rsid w:val="006C0C0C"/>
    <w:rsid w:val="006C4634"/>
    <w:rsid w:val="006D32A0"/>
    <w:rsid w:val="006D4ABD"/>
    <w:rsid w:val="006D4BA0"/>
    <w:rsid w:val="006D61C3"/>
    <w:rsid w:val="006D7030"/>
    <w:rsid w:val="006D78C6"/>
    <w:rsid w:val="006E0BD5"/>
    <w:rsid w:val="006E2FAA"/>
    <w:rsid w:val="006E44F0"/>
    <w:rsid w:val="006E5D95"/>
    <w:rsid w:val="006F0E1A"/>
    <w:rsid w:val="006F1E7F"/>
    <w:rsid w:val="00703626"/>
    <w:rsid w:val="0070608B"/>
    <w:rsid w:val="00711B39"/>
    <w:rsid w:val="00722263"/>
    <w:rsid w:val="0072418F"/>
    <w:rsid w:val="00725466"/>
    <w:rsid w:val="00726990"/>
    <w:rsid w:val="00727345"/>
    <w:rsid w:val="0073383A"/>
    <w:rsid w:val="007339E4"/>
    <w:rsid w:val="007346D7"/>
    <w:rsid w:val="00741718"/>
    <w:rsid w:val="00742BD3"/>
    <w:rsid w:val="0074339E"/>
    <w:rsid w:val="00747210"/>
    <w:rsid w:val="00751FE9"/>
    <w:rsid w:val="00753EAC"/>
    <w:rsid w:val="007540D8"/>
    <w:rsid w:val="00765393"/>
    <w:rsid w:val="00765F14"/>
    <w:rsid w:val="00771C6D"/>
    <w:rsid w:val="00774E46"/>
    <w:rsid w:val="0077789F"/>
    <w:rsid w:val="00780A57"/>
    <w:rsid w:val="00781A48"/>
    <w:rsid w:val="0078456E"/>
    <w:rsid w:val="0078789F"/>
    <w:rsid w:val="0079066D"/>
    <w:rsid w:val="00795FCA"/>
    <w:rsid w:val="007A43A6"/>
    <w:rsid w:val="007A47F4"/>
    <w:rsid w:val="007A6069"/>
    <w:rsid w:val="007A6F24"/>
    <w:rsid w:val="007A77AD"/>
    <w:rsid w:val="007B49DC"/>
    <w:rsid w:val="007B7EB4"/>
    <w:rsid w:val="007C06FF"/>
    <w:rsid w:val="007D5A15"/>
    <w:rsid w:val="007D7FD1"/>
    <w:rsid w:val="007E1C8C"/>
    <w:rsid w:val="007E55C8"/>
    <w:rsid w:val="007E5BD5"/>
    <w:rsid w:val="007E63FA"/>
    <w:rsid w:val="007F1738"/>
    <w:rsid w:val="007F30AE"/>
    <w:rsid w:val="00806A7F"/>
    <w:rsid w:val="00807130"/>
    <w:rsid w:val="00810A34"/>
    <w:rsid w:val="008163F8"/>
    <w:rsid w:val="0083149D"/>
    <w:rsid w:val="00833AE0"/>
    <w:rsid w:val="008341E1"/>
    <w:rsid w:val="00837B2D"/>
    <w:rsid w:val="00844E81"/>
    <w:rsid w:val="00846812"/>
    <w:rsid w:val="00846AC0"/>
    <w:rsid w:val="00853476"/>
    <w:rsid w:val="008641E7"/>
    <w:rsid w:val="00866F11"/>
    <w:rsid w:val="00872604"/>
    <w:rsid w:val="00875DD6"/>
    <w:rsid w:val="0087701A"/>
    <w:rsid w:val="00877CA4"/>
    <w:rsid w:val="00885F68"/>
    <w:rsid w:val="008866D7"/>
    <w:rsid w:val="008910D6"/>
    <w:rsid w:val="0089392E"/>
    <w:rsid w:val="00897C90"/>
    <w:rsid w:val="008B17D4"/>
    <w:rsid w:val="008C67E0"/>
    <w:rsid w:val="008C7604"/>
    <w:rsid w:val="008E1CD0"/>
    <w:rsid w:val="008E29E7"/>
    <w:rsid w:val="008E657A"/>
    <w:rsid w:val="008F1EE5"/>
    <w:rsid w:val="008F378C"/>
    <w:rsid w:val="008F6ACA"/>
    <w:rsid w:val="008F77BC"/>
    <w:rsid w:val="0090345D"/>
    <w:rsid w:val="00904126"/>
    <w:rsid w:val="00907D92"/>
    <w:rsid w:val="009115FA"/>
    <w:rsid w:val="00915250"/>
    <w:rsid w:val="00916FA2"/>
    <w:rsid w:val="00925696"/>
    <w:rsid w:val="00932C3C"/>
    <w:rsid w:val="009449C0"/>
    <w:rsid w:val="00944EF6"/>
    <w:rsid w:val="009519EF"/>
    <w:rsid w:val="0095229C"/>
    <w:rsid w:val="0095513B"/>
    <w:rsid w:val="00962D96"/>
    <w:rsid w:val="009715FF"/>
    <w:rsid w:val="00981E81"/>
    <w:rsid w:val="0098379A"/>
    <w:rsid w:val="00984B0A"/>
    <w:rsid w:val="009873F3"/>
    <w:rsid w:val="009910C5"/>
    <w:rsid w:val="0099785A"/>
    <w:rsid w:val="009A1E9B"/>
    <w:rsid w:val="009A2383"/>
    <w:rsid w:val="009A448A"/>
    <w:rsid w:val="009A5691"/>
    <w:rsid w:val="009B2392"/>
    <w:rsid w:val="009B4FE3"/>
    <w:rsid w:val="009B77F1"/>
    <w:rsid w:val="009C03D8"/>
    <w:rsid w:val="009C1E26"/>
    <w:rsid w:val="009C5FDC"/>
    <w:rsid w:val="009C7335"/>
    <w:rsid w:val="009D4623"/>
    <w:rsid w:val="009D5AC5"/>
    <w:rsid w:val="009E2022"/>
    <w:rsid w:val="009E59A7"/>
    <w:rsid w:val="009E5E52"/>
    <w:rsid w:val="009F1311"/>
    <w:rsid w:val="009F3701"/>
    <w:rsid w:val="009F6622"/>
    <w:rsid w:val="00A02E3F"/>
    <w:rsid w:val="00A03D79"/>
    <w:rsid w:val="00A107A1"/>
    <w:rsid w:val="00A1500A"/>
    <w:rsid w:val="00A177BA"/>
    <w:rsid w:val="00A2753F"/>
    <w:rsid w:val="00A331F7"/>
    <w:rsid w:val="00A33F79"/>
    <w:rsid w:val="00A364BD"/>
    <w:rsid w:val="00A37258"/>
    <w:rsid w:val="00A40378"/>
    <w:rsid w:val="00A40C46"/>
    <w:rsid w:val="00A46823"/>
    <w:rsid w:val="00A507B8"/>
    <w:rsid w:val="00A51A3B"/>
    <w:rsid w:val="00A51D22"/>
    <w:rsid w:val="00A54F8A"/>
    <w:rsid w:val="00A64373"/>
    <w:rsid w:val="00A651BB"/>
    <w:rsid w:val="00A70F39"/>
    <w:rsid w:val="00A770DB"/>
    <w:rsid w:val="00A8110A"/>
    <w:rsid w:val="00A86331"/>
    <w:rsid w:val="00A86DDB"/>
    <w:rsid w:val="00A92F96"/>
    <w:rsid w:val="00AA025D"/>
    <w:rsid w:val="00AA084B"/>
    <w:rsid w:val="00AA489A"/>
    <w:rsid w:val="00AB51FF"/>
    <w:rsid w:val="00AB65BC"/>
    <w:rsid w:val="00AB7C3B"/>
    <w:rsid w:val="00AC6C9B"/>
    <w:rsid w:val="00AC7AB5"/>
    <w:rsid w:val="00AD4E3E"/>
    <w:rsid w:val="00AD76BD"/>
    <w:rsid w:val="00AE6DE9"/>
    <w:rsid w:val="00AE721B"/>
    <w:rsid w:val="00AE7904"/>
    <w:rsid w:val="00AF1C91"/>
    <w:rsid w:val="00AF5BE0"/>
    <w:rsid w:val="00AF67C3"/>
    <w:rsid w:val="00AF7E74"/>
    <w:rsid w:val="00B07FBC"/>
    <w:rsid w:val="00B15DB9"/>
    <w:rsid w:val="00B21BCC"/>
    <w:rsid w:val="00B2471D"/>
    <w:rsid w:val="00B26DF6"/>
    <w:rsid w:val="00B3075A"/>
    <w:rsid w:val="00B31240"/>
    <w:rsid w:val="00B3271F"/>
    <w:rsid w:val="00B46728"/>
    <w:rsid w:val="00B54730"/>
    <w:rsid w:val="00B5522E"/>
    <w:rsid w:val="00B67475"/>
    <w:rsid w:val="00B70D2D"/>
    <w:rsid w:val="00B74546"/>
    <w:rsid w:val="00B746C5"/>
    <w:rsid w:val="00B7537B"/>
    <w:rsid w:val="00B75C2D"/>
    <w:rsid w:val="00B76FB3"/>
    <w:rsid w:val="00B832A4"/>
    <w:rsid w:val="00B90A57"/>
    <w:rsid w:val="00B96115"/>
    <w:rsid w:val="00BA1DA0"/>
    <w:rsid w:val="00BA3397"/>
    <w:rsid w:val="00BA732B"/>
    <w:rsid w:val="00BB0389"/>
    <w:rsid w:val="00BB24C4"/>
    <w:rsid w:val="00BB57A1"/>
    <w:rsid w:val="00BB684B"/>
    <w:rsid w:val="00BC0612"/>
    <w:rsid w:val="00BC15E3"/>
    <w:rsid w:val="00BC178C"/>
    <w:rsid w:val="00BD019E"/>
    <w:rsid w:val="00BD0B94"/>
    <w:rsid w:val="00BD5636"/>
    <w:rsid w:val="00BD6522"/>
    <w:rsid w:val="00BE294E"/>
    <w:rsid w:val="00BE6631"/>
    <w:rsid w:val="00BF53FE"/>
    <w:rsid w:val="00C02CB5"/>
    <w:rsid w:val="00C14A0B"/>
    <w:rsid w:val="00C163AF"/>
    <w:rsid w:val="00C17B5E"/>
    <w:rsid w:val="00C20577"/>
    <w:rsid w:val="00C21BE7"/>
    <w:rsid w:val="00C22674"/>
    <w:rsid w:val="00C272F6"/>
    <w:rsid w:val="00C31F63"/>
    <w:rsid w:val="00C3313D"/>
    <w:rsid w:val="00C33339"/>
    <w:rsid w:val="00C40D4C"/>
    <w:rsid w:val="00C41E20"/>
    <w:rsid w:val="00C467EF"/>
    <w:rsid w:val="00C477A4"/>
    <w:rsid w:val="00C522A7"/>
    <w:rsid w:val="00C542A0"/>
    <w:rsid w:val="00C548CE"/>
    <w:rsid w:val="00C55403"/>
    <w:rsid w:val="00C57293"/>
    <w:rsid w:val="00C57A5C"/>
    <w:rsid w:val="00C62929"/>
    <w:rsid w:val="00C633B5"/>
    <w:rsid w:val="00C66DDC"/>
    <w:rsid w:val="00C672CF"/>
    <w:rsid w:val="00C70AF9"/>
    <w:rsid w:val="00C75B65"/>
    <w:rsid w:val="00C838B7"/>
    <w:rsid w:val="00C9021C"/>
    <w:rsid w:val="00C90C93"/>
    <w:rsid w:val="00C912D4"/>
    <w:rsid w:val="00C92B51"/>
    <w:rsid w:val="00C93C84"/>
    <w:rsid w:val="00CA0043"/>
    <w:rsid w:val="00CA3C15"/>
    <w:rsid w:val="00CA467F"/>
    <w:rsid w:val="00CA7D21"/>
    <w:rsid w:val="00CB6A7D"/>
    <w:rsid w:val="00CC3500"/>
    <w:rsid w:val="00CC5CF9"/>
    <w:rsid w:val="00CD09FE"/>
    <w:rsid w:val="00CD547B"/>
    <w:rsid w:val="00CD7AD4"/>
    <w:rsid w:val="00CE3421"/>
    <w:rsid w:val="00CE74EE"/>
    <w:rsid w:val="00CF1902"/>
    <w:rsid w:val="00CF1B85"/>
    <w:rsid w:val="00CF5489"/>
    <w:rsid w:val="00CF774F"/>
    <w:rsid w:val="00CF7A1D"/>
    <w:rsid w:val="00CF7D82"/>
    <w:rsid w:val="00D1162B"/>
    <w:rsid w:val="00D12E3E"/>
    <w:rsid w:val="00D15D26"/>
    <w:rsid w:val="00D22279"/>
    <w:rsid w:val="00D23808"/>
    <w:rsid w:val="00D25AC5"/>
    <w:rsid w:val="00D25F82"/>
    <w:rsid w:val="00D330AF"/>
    <w:rsid w:val="00D41093"/>
    <w:rsid w:val="00D42861"/>
    <w:rsid w:val="00D45C3E"/>
    <w:rsid w:val="00D520D9"/>
    <w:rsid w:val="00D55016"/>
    <w:rsid w:val="00D61B87"/>
    <w:rsid w:val="00D6267A"/>
    <w:rsid w:val="00D637C3"/>
    <w:rsid w:val="00D6790D"/>
    <w:rsid w:val="00D701C8"/>
    <w:rsid w:val="00D737CC"/>
    <w:rsid w:val="00D80B59"/>
    <w:rsid w:val="00D84EF2"/>
    <w:rsid w:val="00D86A91"/>
    <w:rsid w:val="00D962B2"/>
    <w:rsid w:val="00D962E0"/>
    <w:rsid w:val="00D97B55"/>
    <w:rsid w:val="00DA3658"/>
    <w:rsid w:val="00DA50EB"/>
    <w:rsid w:val="00DA68AE"/>
    <w:rsid w:val="00DB3B3D"/>
    <w:rsid w:val="00DB3C94"/>
    <w:rsid w:val="00DB4459"/>
    <w:rsid w:val="00DC3862"/>
    <w:rsid w:val="00DC4A25"/>
    <w:rsid w:val="00DC599E"/>
    <w:rsid w:val="00DC6EC1"/>
    <w:rsid w:val="00DD4414"/>
    <w:rsid w:val="00DE3184"/>
    <w:rsid w:val="00DE5DCA"/>
    <w:rsid w:val="00DE668E"/>
    <w:rsid w:val="00DF2204"/>
    <w:rsid w:val="00DF311B"/>
    <w:rsid w:val="00DF4C2C"/>
    <w:rsid w:val="00E04781"/>
    <w:rsid w:val="00E05992"/>
    <w:rsid w:val="00E10E9E"/>
    <w:rsid w:val="00E12A60"/>
    <w:rsid w:val="00E22ECB"/>
    <w:rsid w:val="00E32011"/>
    <w:rsid w:val="00E50FE2"/>
    <w:rsid w:val="00E53BCD"/>
    <w:rsid w:val="00E53F62"/>
    <w:rsid w:val="00E57117"/>
    <w:rsid w:val="00E62698"/>
    <w:rsid w:val="00E6275B"/>
    <w:rsid w:val="00E6728B"/>
    <w:rsid w:val="00E710E1"/>
    <w:rsid w:val="00E7253E"/>
    <w:rsid w:val="00E81506"/>
    <w:rsid w:val="00E86491"/>
    <w:rsid w:val="00E87E51"/>
    <w:rsid w:val="00E9164D"/>
    <w:rsid w:val="00E927C2"/>
    <w:rsid w:val="00E932EC"/>
    <w:rsid w:val="00EA6E52"/>
    <w:rsid w:val="00EA7B92"/>
    <w:rsid w:val="00EC3E8C"/>
    <w:rsid w:val="00EC53EB"/>
    <w:rsid w:val="00EC5C16"/>
    <w:rsid w:val="00EC688D"/>
    <w:rsid w:val="00ED328A"/>
    <w:rsid w:val="00ED5CFB"/>
    <w:rsid w:val="00EE003A"/>
    <w:rsid w:val="00EE3FF5"/>
    <w:rsid w:val="00EE5DE6"/>
    <w:rsid w:val="00EE6503"/>
    <w:rsid w:val="00EF033D"/>
    <w:rsid w:val="00EF1077"/>
    <w:rsid w:val="00EF260F"/>
    <w:rsid w:val="00EF33CF"/>
    <w:rsid w:val="00F00744"/>
    <w:rsid w:val="00F01503"/>
    <w:rsid w:val="00F02B66"/>
    <w:rsid w:val="00F054B1"/>
    <w:rsid w:val="00F10092"/>
    <w:rsid w:val="00F110D0"/>
    <w:rsid w:val="00F115D1"/>
    <w:rsid w:val="00F175EE"/>
    <w:rsid w:val="00F17795"/>
    <w:rsid w:val="00F2107A"/>
    <w:rsid w:val="00F26DDD"/>
    <w:rsid w:val="00F330E4"/>
    <w:rsid w:val="00F348EF"/>
    <w:rsid w:val="00F35607"/>
    <w:rsid w:val="00F35873"/>
    <w:rsid w:val="00F412B0"/>
    <w:rsid w:val="00F44140"/>
    <w:rsid w:val="00F44C2D"/>
    <w:rsid w:val="00F44F64"/>
    <w:rsid w:val="00F471B3"/>
    <w:rsid w:val="00F474C3"/>
    <w:rsid w:val="00F50648"/>
    <w:rsid w:val="00F52910"/>
    <w:rsid w:val="00F546B3"/>
    <w:rsid w:val="00F56BE7"/>
    <w:rsid w:val="00F57F17"/>
    <w:rsid w:val="00F65EDF"/>
    <w:rsid w:val="00F70086"/>
    <w:rsid w:val="00F70E09"/>
    <w:rsid w:val="00F744C8"/>
    <w:rsid w:val="00F753A4"/>
    <w:rsid w:val="00F7636B"/>
    <w:rsid w:val="00F7779E"/>
    <w:rsid w:val="00F853E3"/>
    <w:rsid w:val="00F90C0F"/>
    <w:rsid w:val="00FA4201"/>
    <w:rsid w:val="00FB1576"/>
    <w:rsid w:val="00FB1D8C"/>
    <w:rsid w:val="00FB1F7C"/>
    <w:rsid w:val="00FB3DFB"/>
    <w:rsid w:val="00FB5D38"/>
    <w:rsid w:val="00FB774C"/>
    <w:rsid w:val="00FC7082"/>
    <w:rsid w:val="00FD5C95"/>
    <w:rsid w:val="00FE5CF4"/>
    <w:rsid w:val="00FE66C8"/>
    <w:rsid w:val="00FF1B52"/>
    <w:rsid w:val="00FF4B7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33"/>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33"/>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3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13194C"/>
    <w:pPr>
      <w:widowControl w:val="0"/>
      <w:tabs>
        <w:tab w:val="left" w:pos="0"/>
      </w:tabs>
      <w:suppressAutoHyphens w:val="0"/>
      <w:spacing w:line="240" w:lineRule="auto"/>
      <w:jc w:val="both"/>
    </w:pPr>
    <w:rPr>
      <w:rFonts w:ascii="Arial" w:eastAsia="Times New Roman" w:hAnsi="Arial" w:cs="Arial"/>
      <w:iCs/>
      <w:color w:val="auto"/>
      <w:kern w:val="0"/>
      <w:lang w:val="ru-RU" w:eastAsia="en-US"/>
    </w:rPr>
  </w:style>
  <w:style w:type="paragraph" w:customStyle="1" w:styleId="Char0">
    <w:name w:val="Char"/>
    <w:basedOn w:val="Normal"/>
    <w:rsid w:val="0013194C"/>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Default">
    <w:name w:val="Default"/>
    <w:rsid w:val="00C3313D"/>
    <w:pPr>
      <w:autoSpaceDE w:val="0"/>
      <w:autoSpaceDN w:val="0"/>
      <w:adjustRightInd w:val="0"/>
    </w:pPr>
    <w:rPr>
      <w:color w:val="000000"/>
      <w:sz w:val="24"/>
      <w:szCs w:val="24"/>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33"/>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33"/>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3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13194C"/>
    <w:pPr>
      <w:widowControl w:val="0"/>
      <w:tabs>
        <w:tab w:val="left" w:pos="0"/>
      </w:tabs>
      <w:suppressAutoHyphens w:val="0"/>
      <w:spacing w:line="240" w:lineRule="auto"/>
      <w:jc w:val="both"/>
    </w:pPr>
    <w:rPr>
      <w:rFonts w:ascii="Arial" w:eastAsia="Times New Roman" w:hAnsi="Arial" w:cs="Arial"/>
      <w:iCs/>
      <w:color w:val="auto"/>
      <w:kern w:val="0"/>
      <w:lang w:val="ru-RU" w:eastAsia="en-US"/>
    </w:rPr>
  </w:style>
  <w:style w:type="paragraph" w:customStyle="1" w:styleId="Char0">
    <w:name w:val="Char"/>
    <w:basedOn w:val="Normal"/>
    <w:rsid w:val="0013194C"/>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Default">
    <w:name w:val="Default"/>
    <w:rsid w:val="00C3313D"/>
    <w:pPr>
      <w:autoSpaceDE w:val="0"/>
      <w:autoSpaceDN w:val="0"/>
      <w:adjustRightInd w:val="0"/>
    </w:pPr>
    <w:rPr>
      <w:color w:val="000000"/>
      <w:sz w:val="24"/>
      <w:szCs w:val="24"/>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4096">
      <w:bodyDiv w:val="1"/>
      <w:marLeft w:val="0"/>
      <w:marRight w:val="0"/>
      <w:marTop w:val="0"/>
      <w:marBottom w:val="0"/>
      <w:divBdr>
        <w:top w:val="none" w:sz="0" w:space="0" w:color="auto"/>
        <w:left w:val="none" w:sz="0" w:space="0" w:color="auto"/>
        <w:bottom w:val="none" w:sz="0" w:space="0" w:color="auto"/>
        <w:right w:val="none" w:sz="0" w:space="0" w:color="auto"/>
      </w:divBdr>
    </w:div>
    <w:div w:id="21089496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5268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uleposavic@gmail.com"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57E7-E7FE-451B-8316-1C46F44A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8865</Words>
  <Characters>50533</Characters>
  <Application>Microsoft Office Word</Application>
  <DocSecurity>0</DocSecurity>
  <Lines>421</Lines>
  <Paragraphs>118</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ED Raska</Company>
  <LinksUpToDate>false</LinksUpToDate>
  <CharactersWithSpaces>59280</CharactersWithSpaces>
  <SharedDoc>false</SharedDoc>
  <HLinks>
    <vt:vector size="6" baseType="variant">
      <vt:variant>
        <vt:i4>1245240</vt:i4>
      </vt:variant>
      <vt:variant>
        <vt:i4>0</vt:i4>
      </vt:variant>
      <vt:variant>
        <vt:i4>0</vt:i4>
      </vt:variant>
      <vt:variant>
        <vt:i4>5</vt:i4>
      </vt:variant>
      <vt:variant>
        <vt:lpwstr>mailto:ouleposavic@gmail.com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2017-10-30T12:47:00Z</cp:lastPrinted>
  <dcterms:created xsi:type="dcterms:W3CDTF">2017-10-31T16:35:00Z</dcterms:created>
  <dcterms:modified xsi:type="dcterms:W3CDTF">2017-10-31T16:35:00Z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