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Pr="000874C9" w:rsidRDefault="00450D01">
      <w:pPr>
        <w:jc w:val="center"/>
        <w:rPr>
          <w:rFonts w:ascii="Arial" w:hAnsi="Arial" w:cs="Arial"/>
          <w:sz w:val="32"/>
          <w:szCs w:val="32"/>
          <w:lang w:val="en-US"/>
        </w:rPr>
      </w:pPr>
      <w:bookmarkStart w:id="0" w:name="_GoBack"/>
      <w:bookmarkEnd w:id="0"/>
      <w:r>
        <w:rPr>
          <w:rFonts w:ascii="Arial" w:hAnsi="Arial" w:cs="Arial"/>
          <w:sz w:val="32"/>
          <w:szCs w:val="32"/>
          <w:lang w:val="en-US"/>
        </w:rPr>
        <w:t xml:space="preserve"> </w:t>
      </w:r>
      <w:r w:rsidR="000874C9">
        <w:rPr>
          <w:rFonts w:ascii="Arial" w:hAnsi="Arial" w:cs="Arial"/>
          <w:sz w:val="32"/>
          <w:szCs w:val="32"/>
          <w:lang w:val="en-US"/>
        </w:rPr>
        <w:t xml:space="preserve"> </w:t>
      </w: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Pr="00D701C8" w:rsidRDefault="009E5E52">
      <w:pPr>
        <w:jc w:val="center"/>
        <w:rPr>
          <w:rFonts w:ascii="Arial" w:hAnsi="Arial" w:cs="Arial"/>
          <w:sz w:val="32"/>
          <w:szCs w:val="32"/>
          <w:lang w:val="sr-Cyrl-RS"/>
        </w:rPr>
      </w:pPr>
    </w:p>
    <w:p w:rsidR="00221C6F" w:rsidRDefault="00221C6F">
      <w:pPr>
        <w:jc w:val="center"/>
        <w:rPr>
          <w:rFonts w:ascii="Arial" w:hAnsi="Arial" w:cs="Arial"/>
          <w:sz w:val="32"/>
          <w:szCs w:val="32"/>
          <w:lang w:val="en-US"/>
        </w:rPr>
      </w:pPr>
    </w:p>
    <w:p w:rsidR="009E5E52" w:rsidRPr="00B7168F" w:rsidRDefault="009E5E52" w:rsidP="009E5E52">
      <w:pPr>
        <w:jc w:val="center"/>
        <w:rPr>
          <w:rFonts w:ascii="Arial" w:hAnsi="Arial" w:cs="Arial"/>
          <w:b/>
          <w:sz w:val="22"/>
          <w:szCs w:val="22"/>
        </w:rPr>
      </w:pPr>
      <w:r w:rsidRPr="00B7168F">
        <w:rPr>
          <w:rFonts w:ascii="Arial" w:hAnsi="Arial" w:cs="Arial"/>
          <w:b/>
          <w:sz w:val="22"/>
          <w:szCs w:val="22"/>
        </w:rPr>
        <w:t>КОНКУРСНA ДОКУМЕНТАЦИЈA</w:t>
      </w:r>
    </w:p>
    <w:p w:rsidR="009E5E52" w:rsidRPr="00775E01" w:rsidRDefault="009E5E52" w:rsidP="009E5E52">
      <w:pPr>
        <w:jc w:val="center"/>
        <w:rPr>
          <w:rFonts w:ascii="Arial" w:hAnsi="Arial" w:cs="Arial"/>
          <w:b/>
          <w:bCs/>
          <w:i/>
          <w:iCs/>
          <w:sz w:val="22"/>
          <w:szCs w:val="22"/>
          <w:lang w:val="sr-Cyrl-CS"/>
        </w:rPr>
      </w:pPr>
      <w:r w:rsidRPr="00775E01">
        <w:rPr>
          <w:rFonts w:ascii="Arial" w:hAnsi="Arial" w:cs="Arial"/>
          <w:b/>
          <w:bCs/>
          <w:i/>
          <w:iCs/>
          <w:sz w:val="22"/>
          <w:szCs w:val="22"/>
        </w:rPr>
        <w:t>Општина Лепосавић</w:t>
      </w:r>
    </w:p>
    <w:p w:rsidR="00D7420C" w:rsidRPr="00E630EA" w:rsidRDefault="009E5E52" w:rsidP="00B60432">
      <w:pPr>
        <w:jc w:val="center"/>
        <w:rPr>
          <w:rFonts w:ascii="Arial" w:hAnsi="Arial" w:cs="Arial"/>
          <w:b/>
          <w:bCs/>
          <w:i/>
          <w:sz w:val="22"/>
          <w:szCs w:val="22"/>
          <w:lang w:val="sr-Latn-CS"/>
        </w:rPr>
      </w:pPr>
      <w:r w:rsidRPr="00775E01">
        <w:rPr>
          <w:rFonts w:ascii="Arial" w:hAnsi="Arial" w:cs="Arial"/>
          <w:b/>
          <w:bCs/>
          <w:sz w:val="22"/>
          <w:szCs w:val="22"/>
        </w:rPr>
        <w:t>ЈАВНА НАБАВКА</w:t>
      </w:r>
      <w:r w:rsidRPr="00775E01">
        <w:rPr>
          <w:rFonts w:ascii="Arial" w:hAnsi="Arial" w:cs="Arial"/>
          <w:b/>
          <w:bCs/>
          <w:sz w:val="22"/>
          <w:szCs w:val="22"/>
          <w:lang w:val="sr-Cyrl-CS"/>
        </w:rPr>
        <w:t xml:space="preserve"> </w:t>
      </w:r>
      <w:r w:rsidR="00B60432" w:rsidRPr="00775E01">
        <w:rPr>
          <w:rFonts w:ascii="Arial" w:hAnsi="Arial" w:cs="Arial"/>
          <w:b/>
          <w:bCs/>
          <w:sz w:val="22"/>
          <w:szCs w:val="22"/>
          <w:lang w:val="en-US"/>
        </w:rPr>
        <w:t>–</w:t>
      </w:r>
      <w:r w:rsidRPr="00775E01">
        <w:rPr>
          <w:rFonts w:ascii="Arial" w:hAnsi="Arial" w:cs="Arial"/>
          <w:b/>
          <w:bCs/>
          <w:sz w:val="22"/>
          <w:szCs w:val="22"/>
          <w:lang w:val="en-US"/>
        </w:rPr>
        <w:t xml:space="preserve"> </w:t>
      </w:r>
      <w:r w:rsidR="00AE56E2" w:rsidRPr="00AE56E2">
        <w:rPr>
          <w:rFonts w:ascii="Arial" w:hAnsi="Arial" w:cs="Arial"/>
          <w:b/>
          <w:bCs/>
          <w:i/>
          <w:lang w:val="en-US"/>
        </w:rPr>
        <w:t>Набавка</w:t>
      </w:r>
      <w:r w:rsidR="00AE56E2">
        <w:rPr>
          <w:rFonts w:ascii="Arial" w:hAnsi="Arial" w:cs="Arial"/>
          <w:b/>
          <w:bCs/>
          <w:sz w:val="22"/>
          <w:szCs w:val="22"/>
          <w:lang w:val="en-US"/>
        </w:rPr>
        <w:t xml:space="preserve"> </w:t>
      </w:r>
      <w:r w:rsidR="00AE56E2">
        <w:rPr>
          <w:rFonts w:ascii="Arial" w:hAnsi="Arial" w:cs="Arial"/>
          <w:b/>
          <w:bCs/>
          <w:sz w:val="22"/>
          <w:szCs w:val="22"/>
          <w:lang w:val="sr-Cyrl-RS"/>
        </w:rPr>
        <w:t>к</w:t>
      </w:r>
      <w:r w:rsidR="00AE56E2">
        <w:rPr>
          <w:rFonts w:ascii="Arial" w:hAnsi="Arial" w:cs="Arial"/>
          <w:b/>
          <w:bCs/>
          <w:i/>
          <w:lang w:val="ru-RU"/>
        </w:rPr>
        <w:t>анцеларијског материјала</w:t>
      </w:r>
      <w:r w:rsidR="00AE56E2" w:rsidRPr="00DA0E59">
        <w:rPr>
          <w:rFonts w:ascii="Arial" w:hAnsi="Arial" w:cs="Arial"/>
          <w:b/>
          <w:bCs/>
          <w:i/>
          <w:lang w:val="ru-RU"/>
        </w:rPr>
        <w:t xml:space="preserve"> за потребе општине Лепосавић</w:t>
      </w:r>
      <w:r w:rsidR="00A72D7F">
        <w:rPr>
          <w:rFonts w:ascii="Arial" w:hAnsi="Arial" w:cs="Arial"/>
          <w:b/>
          <w:sz w:val="22"/>
          <w:szCs w:val="22"/>
          <w:lang w:val="ru-RU"/>
        </w:rPr>
        <w:t>.</w:t>
      </w:r>
      <w:r w:rsidR="00A72D7F">
        <w:rPr>
          <w:rFonts w:ascii="Arial" w:hAnsi="Arial" w:cs="Arial"/>
          <w:b/>
          <w:bCs/>
          <w:lang w:val="sr-Cyrl-CS"/>
        </w:rPr>
        <w:t xml:space="preserve"> </w:t>
      </w:r>
      <w:r w:rsidR="00A72D7F">
        <w:rPr>
          <w:rFonts w:ascii="Arial" w:hAnsi="Arial" w:cs="Arial"/>
          <w:sz w:val="22"/>
          <w:szCs w:val="22"/>
          <w:lang w:val="sr-Cyrl-CS"/>
        </w:rPr>
        <w:t xml:space="preserve"> </w:t>
      </w:r>
    </w:p>
    <w:p w:rsidR="009E5E52" w:rsidRPr="00AE56E2" w:rsidRDefault="009E5E52" w:rsidP="009E5E52">
      <w:pPr>
        <w:jc w:val="center"/>
        <w:rPr>
          <w:rFonts w:ascii="Arial" w:hAnsi="Arial" w:cs="Arial"/>
          <w:i/>
          <w:iCs/>
          <w:sz w:val="22"/>
          <w:szCs w:val="22"/>
          <w:lang w:val="sr-Cyrl-RS"/>
        </w:rPr>
      </w:pPr>
      <w:r w:rsidRPr="00775E01">
        <w:rPr>
          <w:rFonts w:ascii="Arial" w:hAnsi="Arial" w:cs="Arial"/>
          <w:b/>
          <w:bCs/>
          <w:sz w:val="22"/>
          <w:szCs w:val="22"/>
        </w:rPr>
        <w:t>ЈАВНА НАБА</w:t>
      </w:r>
      <w:r w:rsidR="00DA49EE">
        <w:rPr>
          <w:rFonts w:ascii="Arial" w:hAnsi="Arial" w:cs="Arial"/>
          <w:b/>
          <w:bCs/>
          <w:sz w:val="22"/>
          <w:szCs w:val="22"/>
          <w:lang w:val="sr-Cyrl-RS"/>
        </w:rPr>
        <w:t>В</w:t>
      </w:r>
      <w:r w:rsidRPr="00775E01">
        <w:rPr>
          <w:rFonts w:ascii="Arial" w:hAnsi="Arial" w:cs="Arial"/>
          <w:b/>
          <w:bCs/>
          <w:sz w:val="22"/>
          <w:szCs w:val="22"/>
        </w:rPr>
        <w:t>КА МАЛЕ ВРЕДНОСТИ</w:t>
      </w:r>
      <w:r w:rsidR="008224AE" w:rsidRPr="00775E01">
        <w:rPr>
          <w:rFonts w:ascii="Arial" w:hAnsi="Arial" w:cs="Arial"/>
          <w:b/>
          <w:bCs/>
          <w:sz w:val="22"/>
          <w:szCs w:val="22"/>
        </w:rPr>
        <w:t xml:space="preserve"> </w:t>
      </w:r>
      <w:r w:rsidR="00B60432" w:rsidRPr="00775E01">
        <w:rPr>
          <w:rFonts w:ascii="Arial" w:hAnsi="Arial" w:cs="Arial"/>
          <w:b/>
          <w:bCs/>
          <w:sz w:val="22"/>
          <w:szCs w:val="22"/>
        </w:rPr>
        <w:t xml:space="preserve"> бр.</w:t>
      </w:r>
      <w:r w:rsidR="00214BE3" w:rsidRPr="00775E01">
        <w:rPr>
          <w:rFonts w:ascii="Arial" w:hAnsi="Arial" w:cs="Arial"/>
          <w:b/>
          <w:bCs/>
          <w:sz w:val="22"/>
          <w:szCs w:val="22"/>
        </w:rPr>
        <w:t xml:space="preserve"> </w:t>
      </w:r>
      <w:r w:rsidR="00746A78">
        <w:rPr>
          <w:rFonts w:ascii="Arial" w:hAnsi="Arial" w:cs="Arial"/>
          <w:b/>
          <w:bCs/>
          <w:sz w:val="22"/>
          <w:szCs w:val="22"/>
        </w:rPr>
        <w:t>1</w:t>
      </w:r>
      <w:r w:rsidR="00C66B05" w:rsidRPr="00775E01">
        <w:rPr>
          <w:rFonts w:ascii="Arial" w:hAnsi="Arial" w:cs="Arial"/>
          <w:b/>
          <w:bCs/>
          <w:sz w:val="22"/>
          <w:szCs w:val="22"/>
        </w:rPr>
        <w:t>-</w:t>
      </w:r>
      <w:r w:rsidRPr="00775E01">
        <w:rPr>
          <w:rFonts w:ascii="Arial" w:hAnsi="Arial" w:cs="Arial"/>
          <w:b/>
          <w:bCs/>
          <w:sz w:val="22"/>
          <w:szCs w:val="22"/>
        </w:rPr>
        <w:t>201</w:t>
      </w:r>
      <w:r w:rsidR="00AE56E2">
        <w:rPr>
          <w:rFonts w:ascii="Arial" w:hAnsi="Arial" w:cs="Arial"/>
          <w:b/>
          <w:bCs/>
          <w:sz w:val="22"/>
          <w:szCs w:val="22"/>
          <w:lang w:val="sr-Cyrl-RS"/>
        </w:rPr>
        <w:t>7</w:t>
      </w: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rPr>
          <w:rFonts w:ascii="Arial" w:hAnsi="Arial" w:cs="Arial"/>
          <w:i/>
          <w:iCs/>
          <w:sz w:val="22"/>
          <w:szCs w:val="22"/>
        </w:rPr>
      </w:pPr>
    </w:p>
    <w:p w:rsidR="009E5E52" w:rsidRPr="00775E01" w:rsidRDefault="009E5E52" w:rsidP="009E5E52">
      <w:pPr>
        <w:rPr>
          <w:rFonts w:ascii="Arial" w:hAnsi="Arial" w:cs="Arial"/>
          <w:i/>
          <w:iCs/>
          <w:sz w:val="22"/>
          <w:szCs w:val="22"/>
        </w:rPr>
      </w:pPr>
    </w:p>
    <w:p w:rsidR="009E5E52" w:rsidRPr="00775E01" w:rsidRDefault="009E5E52" w:rsidP="009E5E52">
      <w:pP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AE56E2" w:rsidP="009E5E52">
      <w:pPr>
        <w:jc w:val="center"/>
        <w:rPr>
          <w:rFonts w:ascii="Arial" w:hAnsi="Arial" w:cs="Arial"/>
          <w:b/>
          <w:bCs/>
          <w:sz w:val="22"/>
          <w:szCs w:val="22"/>
        </w:rPr>
      </w:pPr>
      <w:r>
        <w:rPr>
          <w:rFonts w:ascii="Arial" w:hAnsi="Arial" w:cs="Arial"/>
          <w:b/>
          <w:bCs/>
          <w:sz w:val="22"/>
          <w:szCs w:val="22"/>
          <w:lang w:val="sr-Cyrl-RS"/>
        </w:rPr>
        <w:t xml:space="preserve">Јануар </w:t>
      </w:r>
      <w:r w:rsidR="009E5E52" w:rsidRPr="00775E01">
        <w:rPr>
          <w:rFonts w:ascii="Arial" w:hAnsi="Arial" w:cs="Arial"/>
          <w:b/>
          <w:bCs/>
          <w:sz w:val="22"/>
          <w:szCs w:val="22"/>
        </w:rPr>
        <w:t>201</w:t>
      </w:r>
      <w:r>
        <w:rPr>
          <w:rFonts w:ascii="Arial" w:hAnsi="Arial" w:cs="Arial"/>
          <w:b/>
          <w:bCs/>
          <w:sz w:val="22"/>
          <w:szCs w:val="22"/>
          <w:lang w:val="sr-Cyrl-RS"/>
        </w:rPr>
        <w:t>7</w:t>
      </w:r>
      <w:r w:rsidR="009E5E52" w:rsidRPr="00775E01">
        <w:rPr>
          <w:rFonts w:ascii="Arial" w:hAnsi="Arial" w:cs="Arial"/>
          <w:b/>
          <w:bCs/>
          <w:sz w:val="22"/>
          <w:szCs w:val="22"/>
        </w:rPr>
        <w:t>. године</w:t>
      </w:r>
    </w:p>
    <w:p w:rsidR="009E5E52" w:rsidRPr="00775E01" w:rsidRDefault="009E5E52" w:rsidP="009E5E52">
      <w:pPr>
        <w:jc w:val="center"/>
        <w:rPr>
          <w:rFonts w:ascii="Arial" w:hAnsi="Arial" w:cs="Arial"/>
          <w:b/>
          <w:bCs/>
          <w:sz w:val="22"/>
          <w:szCs w:val="22"/>
        </w:rPr>
      </w:pPr>
    </w:p>
    <w:p w:rsidR="009E5E52" w:rsidRPr="00775E01" w:rsidRDefault="009E5E52" w:rsidP="009E5E52">
      <w:pPr>
        <w:jc w:val="center"/>
        <w:rPr>
          <w:rFonts w:ascii="Arial" w:hAnsi="Arial" w:cs="Arial"/>
          <w:b/>
          <w:bCs/>
          <w:sz w:val="22"/>
          <w:szCs w:val="22"/>
        </w:rPr>
      </w:pPr>
    </w:p>
    <w:p w:rsidR="00220009" w:rsidRDefault="00220009" w:rsidP="009E5E52">
      <w:pPr>
        <w:jc w:val="center"/>
        <w:rPr>
          <w:rFonts w:ascii="Arial" w:hAnsi="Arial" w:cs="Arial"/>
          <w:b/>
          <w:bCs/>
          <w:sz w:val="22"/>
          <w:szCs w:val="22"/>
          <w:lang w:val="sr-Cyrl-RS"/>
        </w:rPr>
      </w:pPr>
    </w:p>
    <w:p w:rsidR="00775E01" w:rsidRDefault="00775E01" w:rsidP="009E5E52">
      <w:pPr>
        <w:jc w:val="center"/>
        <w:rPr>
          <w:rFonts w:ascii="Arial" w:hAnsi="Arial" w:cs="Arial"/>
          <w:b/>
          <w:bCs/>
          <w:sz w:val="22"/>
          <w:szCs w:val="22"/>
          <w:lang w:val="sr-Cyrl-RS"/>
        </w:rPr>
      </w:pPr>
    </w:p>
    <w:p w:rsidR="00775E01" w:rsidRDefault="00775E01" w:rsidP="009E5E52">
      <w:pPr>
        <w:jc w:val="center"/>
        <w:rPr>
          <w:rFonts w:ascii="Arial" w:hAnsi="Arial" w:cs="Arial"/>
          <w:b/>
          <w:bCs/>
          <w:sz w:val="22"/>
          <w:szCs w:val="22"/>
          <w:lang w:val="sr-Cyrl-RS"/>
        </w:rPr>
      </w:pPr>
    </w:p>
    <w:p w:rsidR="00775E01" w:rsidRDefault="00775E01" w:rsidP="009E5E52">
      <w:pPr>
        <w:jc w:val="center"/>
        <w:rPr>
          <w:rFonts w:ascii="Arial" w:hAnsi="Arial" w:cs="Arial"/>
          <w:b/>
          <w:bCs/>
          <w:sz w:val="22"/>
          <w:szCs w:val="22"/>
          <w:lang w:val="sr-Cyrl-RS"/>
        </w:rPr>
      </w:pPr>
    </w:p>
    <w:p w:rsidR="00775E01" w:rsidRPr="00775E01" w:rsidRDefault="00775E01" w:rsidP="009E5E52">
      <w:pPr>
        <w:jc w:val="center"/>
        <w:rPr>
          <w:rFonts w:ascii="Arial" w:hAnsi="Arial" w:cs="Arial"/>
          <w:b/>
          <w:bCs/>
          <w:sz w:val="22"/>
          <w:szCs w:val="22"/>
          <w:lang w:val="sr-Cyrl-RS"/>
        </w:rPr>
      </w:pPr>
    </w:p>
    <w:p w:rsidR="00220009" w:rsidRPr="00775E01" w:rsidRDefault="00220009" w:rsidP="009E5E52">
      <w:pPr>
        <w:jc w:val="center"/>
        <w:rPr>
          <w:rFonts w:ascii="Arial" w:hAnsi="Arial" w:cs="Arial"/>
          <w:b/>
          <w:bCs/>
          <w:sz w:val="22"/>
          <w:szCs w:val="22"/>
        </w:rPr>
      </w:pPr>
    </w:p>
    <w:p w:rsidR="00220009" w:rsidRPr="00775E01" w:rsidRDefault="00220009" w:rsidP="009E5E52">
      <w:pPr>
        <w:jc w:val="center"/>
        <w:rPr>
          <w:rFonts w:ascii="Arial" w:hAnsi="Arial" w:cs="Arial"/>
          <w:b/>
          <w:bCs/>
          <w:sz w:val="22"/>
          <w:szCs w:val="22"/>
        </w:rPr>
      </w:pPr>
    </w:p>
    <w:p w:rsidR="009E5E52" w:rsidRPr="00775E01" w:rsidRDefault="009E5E52" w:rsidP="009E5E52">
      <w:pPr>
        <w:jc w:val="both"/>
        <w:rPr>
          <w:rFonts w:ascii="Arial" w:hAnsi="Arial" w:cs="Arial"/>
          <w:sz w:val="22"/>
          <w:szCs w:val="22"/>
        </w:rPr>
      </w:pPr>
    </w:p>
    <w:p w:rsidR="009E5E52" w:rsidRPr="00775E01" w:rsidRDefault="009E5E52" w:rsidP="009E5E52">
      <w:pPr>
        <w:jc w:val="both"/>
        <w:rPr>
          <w:rFonts w:ascii="Arial" w:eastAsia="TimesNewRomanPSMT" w:hAnsi="Arial" w:cs="Arial"/>
          <w:sz w:val="22"/>
          <w:szCs w:val="22"/>
        </w:rPr>
      </w:pPr>
      <w:r w:rsidRPr="00775E01">
        <w:rPr>
          <w:rFonts w:ascii="Arial" w:eastAsia="TimesNewRomanPSMT" w:hAnsi="Arial" w:cs="Arial"/>
          <w:sz w:val="22"/>
          <w:szCs w:val="22"/>
        </w:rPr>
        <w:lastRenderedPageBreak/>
        <w:t xml:space="preserve">На основу чл. 39. и 61. Закона о јавним набавкама („Сл. гласник РС” бр. </w:t>
      </w:r>
      <w:r w:rsidR="006D595D" w:rsidRPr="006D595D">
        <w:rPr>
          <w:rFonts w:ascii="Arial" w:hAnsi="Arial" w:cs="Arial"/>
          <w:sz w:val="22"/>
          <w:szCs w:val="22"/>
          <w:lang w:val="sr-Cyrl-CS"/>
        </w:rPr>
        <w:t>124/12</w:t>
      </w:r>
      <w:r w:rsidR="006D595D" w:rsidRPr="006D595D">
        <w:rPr>
          <w:rFonts w:ascii="Arial" w:hAnsi="Arial" w:cs="Arial"/>
          <w:sz w:val="22"/>
          <w:szCs w:val="22"/>
        </w:rPr>
        <w:t xml:space="preserve">,14/15 </w:t>
      </w:r>
      <w:r w:rsidR="006D595D" w:rsidRPr="006D595D">
        <w:rPr>
          <w:rFonts w:ascii="Arial" w:hAnsi="Arial" w:cs="Arial"/>
          <w:sz w:val="22"/>
          <w:szCs w:val="22"/>
          <w:lang w:val="sr-Cyrl-RS"/>
        </w:rPr>
        <w:t>и</w:t>
      </w:r>
      <w:r w:rsidR="006D595D" w:rsidRPr="006D595D">
        <w:rPr>
          <w:rFonts w:ascii="Arial" w:hAnsi="Arial" w:cs="Arial"/>
          <w:sz w:val="22"/>
          <w:szCs w:val="22"/>
        </w:rPr>
        <w:t xml:space="preserve"> 68/15</w:t>
      </w:r>
      <w:r w:rsidRPr="00775E01">
        <w:rPr>
          <w:rFonts w:ascii="Arial" w:eastAsia="TimesNewRomanPSMT" w:hAnsi="Arial" w:cs="Arial"/>
          <w:sz w:val="22"/>
          <w:szCs w:val="22"/>
        </w:rPr>
        <w:t>, у даљем тексту: Закон), чл. 6. Правилника о обавезним елементима конкурсне документације у поступцима јавних набавки и начину доказивања испуњеност</w:t>
      </w:r>
      <w:r w:rsidR="00E6179F">
        <w:rPr>
          <w:rFonts w:ascii="Arial" w:eastAsia="TimesNewRomanPSMT" w:hAnsi="Arial" w:cs="Arial"/>
          <w:sz w:val="22"/>
          <w:szCs w:val="22"/>
        </w:rPr>
        <w:t>и услова („Сл. гласник РС” бр. 86</w:t>
      </w:r>
      <w:r w:rsidRPr="00775E01">
        <w:rPr>
          <w:rFonts w:ascii="Arial" w:eastAsia="TimesNewRomanPSMT" w:hAnsi="Arial" w:cs="Arial"/>
          <w:sz w:val="22"/>
          <w:szCs w:val="22"/>
        </w:rPr>
        <w:t>/201</w:t>
      </w:r>
      <w:r w:rsidR="00E6179F">
        <w:rPr>
          <w:rFonts w:ascii="Arial" w:eastAsia="TimesNewRomanPSMT" w:hAnsi="Arial" w:cs="Arial"/>
          <w:sz w:val="22"/>
          <w:szCs w:val="22"/>
        </w:rPr>
        <w:t>5</w:t>
      </w:r>
      <w:r w:rsidRPr="00775E01">
        <w:rPr>
          <w:rFonts w:ascii="Arial" w:eastAsia="TimesNewRomanPSMT" w:hAnsi="Arial" w:cs="Arial"/>
          <w:sz w:val="22"/>
          <w:szCs w:val="22"/>
        </w:rPr>
        <w:t xml:space="preserve">), </w:t>
      </w:r>
      <w:r w:rsidRPr="00775E01">
        <w:rPr>
          <w:rFonts w:ascii="Arial" w:hAnsi="Arial" w:cs="Arial"/>
          <w:sz w:val="22"/>
          <w:szCs w:val="22"/>
        </w:rPr>
        <w:t xml:space="preserve">Одлуке о покретању поступка јавне набавке број </w:t>
      </w:r>
      <w:r w:rsidR="00746A78" w:rsidRPr="007E421D">
        <w:rPr>
          <w:rFonts w:ascii="Arial" w:hAnsi="Arial" w:cs="Arial"/>
          <w:sz w:val="22"/>
          <w:szCs w:val="22"/>
        </w:rPr>
        <w:t>404-1/1</w:t>
      </w:r>
      <w:r w:rsidR="00FB0BA7" w:rsidRPr="007E421D">
        <w:rPr>
          <w:rFonts w:ascii="Arial" w:hAnsi="Arial" w:cs="Arial"/>
          <w:sz w:val="22"/>
          <w:szCs w:val="22"/>
        </w:rPr>
        <w:t>-201</w:t>
      </w:r>
      <w:r w:rsidR="00B845FD" w:rsidRPr="007E421D">
        <w:rPr>
          <w:rFonts w:ascii="Arial" w:hAnsi="Arial" w:cs="Arial"/>
          <w:sz w:val="22"/>
          <w:szCs w:val="22"/>
          <w:lang w:val="sr-Cyrl-RS"/>
        </w:rPr>
        <w:t>7</w:t>
      </w:r>
      <w:r w:rsidR="00B60432" w:rsidRPr="00775E01">
        <w:rPr>
          <w:rFonts w:ascii="Arial" w:hAnsi="Arial" w:cs="Arial"/>
          <w:sz w:val="22"/>
          <w:szCs w:val="22"/>
          <w:lang w:val="sr-Cyrl-CS"/>
        </w:rPr>
        <w:t xml:space="preserve"> </w:t>
      </w:r>
      <w:r w:rsidR="005B4888">
        <w:rPr>
          <w:rFonts w:ascii="Arial" w:hAnsi="Arial" w:cs="Arial"/>
          <w:sz w:val="22"/>
          <w:szCs w:val="22"/>
          <w:lang w:val="sr-Cyrl-CS"/>
        </w:rPr>
        <w:t xml:space="preserve">од </w:t>
      </w:r>
      <w:r w:rsidR="009C09BE">
        <w:rPr>
          <w:rFonts w:ascii="Arial" w:hAnsi="Arial" w:cs="Arial"/>
          <w:sz w:val="22"/>
          <w:szCs w:val="22"/>
          <w:lang w:val="en-US"/>
        </w:rPr>
        <w:t>2</w:t>
      </w:r>
      <w:r w:rsidR="00450DD2">
        <w:rPr>
          <w:rFonts w:ascii="Arial" w:hAnsi="Arial" w:cs="Arial"/>
          <w:sz w:val="22"/>
          <w:szCs w:val="22"/>
          <w:lang w:val="sr-Cyrl-RS"/>
        </w:rPr>
        <w:t>7</w:t>
      </w:r>
      <w:r w:rsidR="00B459B0">
        <w:rPr>
          <w:rFonts w:ascii="Arial" w:hAnsi="Arial" w:cs="Arial"/>
          <w:sz w:val="22"/>
          <w:szCs w:val="22"/>
          <w:lang w:val="en-US"/>
        </w:rPr>
        <w:t>.</w:t>
      </w:r>
      <w:r w:rsidR="00B459B0">
        <w:rPr>
          <w:rFonts w:ascii="Arial" w:hAnsi="Arial" w:cs="Arial"/>
          <w:sz w:val="22"/>
          <w:szCs w:val="22"/>
          <w:lang w:val="sr-Cyrl-RS"/>
        </w:rPr>
        <w:t>01</w:t>
      </w:r>
      <w:r w:rsidR="00FB0BA7">
        <w:rPr>
          <w:rFonts w:ascii="Arial" w:hAnsi="Arial" w:cs="Arial"/>
          <w:sz w:val="22"/>
          <w:szCs w:val="22"/>
          <w:lang w:val="en-US"/>
        </w:rPr>
        <w:t>.201</w:t>
      </w:r>
      <w:r w:rsidR="00B459B0">
        <w:rPr>
          <w:rFonts w:ascii="Arial" w:hAnsi="Arial" w:cs="Arial"/>
          <w:sz w:val="22"/>
          <w:szCs w:val="22"/>
          <w:lang w:val="sr-Cyrl-RS"/>
        </w:rPr>
        <w:t>7</w:t>
      </w:r>
      <w:r w:rsidR="006D595D">
        <w:rPr>
          <w:rFonts w:ascii="Arial" w:hAnsi="Arial" w:cs="Arial"/>
          <w:sz w:val="22"/>
          <w:szCs w:val="22"/>
          <w:lang w:val="sr-Cyrl-CS"/>
        </w:rPr>
        <w:t xml:space="preserve">. године </w:t>
      </w:r>
      <w:r w:rsidR="00B60432" w:rsidRPr="00775E01">
        <w:rPr>
          <w:rFonts w:ascii="Arial" w:hAnsi="Arial" w:cs="Arial"/>
          <w:sz w:val="22"/>
          <w:szCs w:val="22"/>
          <w:lang w:val="sr-Cyrl-CS"/>
        </w:rPr>
        <w:t>и решења</w:t>
      </w:r>
      <w:r w:rsidRPr="00775E01">
        <w:rPr>
          <w:rFonts w:ascii="Arial" w:hAnsi="Arial" w:cs="Arial"/>
          <w:color w:val="auto"/>
          <w:sz w:val="22"/>
          <w:szCs w:val="22"/>
        </w:rPr>
        <w:t xml:space="preserve"> о образовању </w:t>
      </w:r>
      <w:r w:rsidRPr="00775E01">
        <w:rPr>
          <w:rFonts w:ascii="Arial" w:hAnsi="Arial" w:cs="Arial"/>
          <w:color w:val="auto"/>
          <w:sz w:val="22"/>
          <w:szCs w:val="22"/>
          <w:lang w:val="sr-Cyrl-RS"/>
        </w:rPr>
        <w:t>к</w:t>
      </w:r>
      <w:r w:rsidRPr="00775E01">
        <w:rPr>
          <w:rFonts w:ascii="Arial" w:hAnsi="Arial" w:cs="Arial"/>
          <w:color w:val="auto"/>
          <w:sz w:val="22"/>
          <w:szCs w:val="22"/>
        </w:rPr>
        <w:t>омисије</w:t>
      </w:r>
      <w:r w:rsidR="005521DC" w:rsidRPr="00775E01">
        <w:rPr>
          <w:rFonts w:ascii="Arial" w:hAnsi="Arial" w:cs="Arial"/>
          <w:color w:val="auto"/>
          <w:sz w:val="22"/>
          <w:szCs w:val="22"/>
          <w:lang w:val="sr-Cyrl-RS"/>
        </w:rPr>
        <w:t xml:space="preserve"> за јавну набавку број </w:t>
      </w:r>
      <w:r w:rsidR="001F1E84">
        <w:rPr>
          <w:rFonts w:ascii="Arial" w:hAnsi="Arial" w:cs="Arial"/>
          <w:color w:val="auto"/>
          <w:sz w:val="22"/>
          <w:szCs w:val="22"/>
          <w:lang w:val="en-US"/>
        </w:rPr>
        <w:t>404-1/</w:t>
      </w:r>
      <w:r w:rsidR="001F1E84">
        <w:rPr>
          <w:rFonts w:ascii="Arial" w:hAnsi="Arial" w:cs="Arial"/>
          <w:color w:val="auto"/>
          <w:sz w:val="22"/>
          <w:szCs w:val="22"/>
          <w:lang w:val="sr-Cyrl-RS"/>
        </w:rPr>
        <w:t>1</w:t>
      </w:r>
      <w:r w:rsidR="00FB0BA7">
        <w:rPr>
          <w:rFonts w:ascii="Arial" w:hAnsi="Arial" w:cs="Arial"/>
          <w:color w:val="auto"/>
          <w:sz w:val="22"/>
          <w:szCs w:val="22"/>
          <w:lang w:val="en-US"/>
        </w:rPr>
        <w:t>-201</w:t>
      </w:r>
      <w:r w:rsidR="00B459B0">
        <w:rPr>
          <w:rFonts w:ascii="Arial" w:hAnsi="Arial" w:cs="Arial"/>
          <w:color w:val="auto"/>
          <w:sz w:val="22"/>
          <w:szCs w:val="22"/>
          <w:lang w:val="sr-Cyrl-RS"/>
        </w:rPr>
        <w:t>7</w:t>
      </w:r>
      <w:r w:rsidR="00FB0BA7">
        <w:rPr>
          <w:rFonts w:ascii="Arial" w:hAnsi="Arial" w:cs="Arial"/>
          <w:color w:val="auto"/>
          <w:sz w:val="22"/>
          <w:szCs w:val="22"/>
          <w:lang w:val="en-US"/>
        </w:rPr>
        <w:t>/1</w:t>
      </w:r>
      <w:r w:rsidR="006D595D" w:rsidRPr="006D595D">
        <w:rPr>
          <w:rFonts w:ascii="Arial" w:hAnsi="Arial" w:cs="Arial"/>
          <w:sz w:val="22"/>
          <w:szCs w:val="22"/>
          <w:lang w:val="sr-Cyrl-RS"/>
        </w:rPr>
        <w:t xml:space="preserve"> </w:t>
      </w:r>
      <w:r w:rsidR="006D595D">
        <w:rPr>
          <w:rFonts w:ascii="Arial" w:hAnsi="Arial" w:cs="Arial"/>
          <w:sz w:val="22"/>
          <w:szCs w:val="22"/>
          <w:lang w:val="sr-Cyrl-RS"/>
        </w:rPr>
        <w:t xml:space="preserve">од </w:t>
      </w:r>
      <w:r w:rsidR="00A82E2E">
        <w:rPr>
          <w:rFonts w:ascii="Arial" w:hAnsi="Arial" w:cs="Arial"/>
          <w:sz w:val="22"/>
          <w:szCs w:val="22"/>
          <w:lang w:val="en-US"/>
        </w:rPr>
        <w:t>2</w:t>
      </w:r>
      <w:r w:rsidR="00450DD2">
        <w:rPr>
          <w:rFonts w:ascii="Arial" w:hAnsi="Arial" w:cs="Arial"/>
          <w:sz w:val="22"/>
          <w:szCs w:val="22"/>
          <w:lang w:val="sr-Cyrl-RS"/>
        </w:rPr>
        <w:t>7</w:t>
      </w:r>
      <w:r w:rsidR="00B459B0">
        <w:rPr>
          <w:rFonts w:ascii="Arial" w:hAnsi="Arial" w:cs="Arial"/>
          <w:sz w:val="22"/>
          <w:szCs w:val="22"/>
          <w:lang w:val="en-US"/>
        </w:rPr>
        <w:t>.</w:t>
      </w:r>
      <w:r w:rsidR="00B459B0">
        <w:rPr>
          <w:rFonts w:ascii="Arial" w:hAnsi="Arial" w:cs="Arial"/>
          <w:sz w:val="22"/>
          <w:szCs w:val="22"/>
          <w:lang w:val="sr-Cyrl-RS"/>
        </w:rPr>
        <w:t>01</w:t>
      </w:r>
      <w:r w:rsidR="001F1E84">
        <w:rPr>
          <w:rFonts w:ascii="Arial" w:hAnsi="Arial" w:cs="Arial"/>
          <w:sz w:val="22"/>
          <w:szCs w:val="22"/>
          <w:lang w:val="en-US"/>
        </w:rPr>
        <w:t>.201</w:t>
      </w:r>
      <w:r w:rsidR="00B459B0">
        <w:rPr>
          <w:rFonts w:ascii="Arial" w:hAnsi="Arial" w:cs="Arial"/>
          <w:sz w:val="22"/>
          <w:szCs w:val="22"/>
          <w:lang w:val="sr-Cyrl-RS"/>
        </w:rPr>
        <w:t>7</w:t>
      </w:r>
      <w:r w:rsidR="006D595D">
        <w:rPr>
          <w:rFonts w:ascii="Arial" w:hAnsi="Arial" w:cs="Arial"/>
          <w:sz w:val="22"/>
          <w:szCs w:val="22"/>
          <w:lang w:val="sr-Cyrl-RS"/>
        </w:rPr>
        <w:t>.године</w:t>
      </w:r>
      <w:r w:rsidRPr="00775E01">
        <w:rPr>
          <w:rFonts w:ascii="Arial" w:hAnsi="Arial" w:cs="Arial"/>
          <w:sz w:val="22"/>
          <w:szCs w:val="22"/>
        </w:rPr>
        <w:t xml:space="preserve">, припремљена </w:t>
      </w:r>
      <w:r w:rsidR="006D595D">
        <w:rPr>
          <w:rFonts w:ascii="Arial" w:hAnsi="Arial" w:cs="Arial"/>
          <w:sz w:val="22"/>
          <w:szCs w:val="22"/>
          <w:lang w:val="sr-Cyrl-RS"/>
        </w:rPr>
        <w:t xml:space="preserve"> </w:t>
      </w:r>
      <w:r w:rsidRPr="00775E01">
        <w:rPr>
          <w:rFonts w:ascii="Arial" w:hAnsi="Arial" w:cs="Arial"/>
          <w:sz w:val="22"/>
          <w:szCs w:val="22"/>
        </w:rPr>
        <w:t>је:</w:t>
      </w:r>
    </w:p>
    <w:p w:rsidR="009E5E52" w:rsidRPr="00775E01" w:rsidRDefault="000B0F07" w:rsidP="009E5E52">
      <w:pPr>
        <w:shd w:val="clear" w:color="auto" w:fill="C6D9F1"/>
        <w:jc w:val="center"/>
        <w:rPr>
          <w:rFonts w:ascii="Arial" w:eastAsia="TimesNewRomanPS-BoldMT" w:hAnsi="Arial" w:cs="Arial"/>
          <w:b/>
          <w:bCs/>
          <w:sz w:val="22"/>
          <w:szCs w:val="22"/>
        </w:rPr>
      </w:pPr>
      <w:r w:rsidRPr="00775E01">
        <w:rPr>
          <w:rFonts w:ascii="Arial" w:hAnsi="Arial" w:cs="Arial"/>
          <w:b/>
          <w:sz w:val="22"/>
          <w:szCs w:val="22"/>
        </w:rPr>
        <w:t>КОНКУРСНA ДОКУМЕНТАЦИЈA</w:t>
      </w:r>
    </w:p>
    <w:p w:rsidR="002C3FCE" w:rsidRPr="00775E01" w:rsidRDefault="002C3FCE" w:rsidP="009E5E52">
      <w:pPr>
        <w:shd w:val="clear" w:color="auto" w:fill="C6D9F1"/>
        <w:jc w:val="center"/>
        <w:rPr>
          <w:rFonts w:ascii="Arial" w:eastAsia="TimesNewRomanPS-BoldMT" w:hAnsi="Arial" w:cs="Arial"/>
          <w:b/>
          <w:bCs/>
          <w:sz w:val="22"/>
          <w:szCs w:val="22"/>
        </w:rPr>
      </w:pPr>
    </w:p>
    <w:p w:rsidR="00B459B0" w:rsidRPr="00E630EA" w:rsidRDefault="009E5E52" w:rsidP="00B459B0">
      <w:pPr>
        <w:jc w:val="center"/>
        <w:rPr>
          <w:rFonts w:ascii="Arial" w:hAnsi="Arial" w:cs="Arial"/>
          <w:b/>
          <w:bCs/>
          <w:i/>
          <w:sz w:val="22"/>
          <w:szCs w:val="22"/>
          <w:lang w:val="sr-Latn-CS"/>
        </w:rPr>
      </w:pPr>
      <w:r w:rsidRPr="00775E01">
        <w:rPr>
          <w:rFonts w:ascii="Arial" w:eastAsia="TimesNewRomanPS-BoldMT" w:hAnsi="Arial" w:cs="Arial"/>
          <w:b/>
          <w:bCs/>
          <w:sz w:val="22"/>
          <w:szCs w:val="22"/>
        </w:rPr>
        <w:t xml:space="preserve">за јавну набавку мале вредности - </w:t>
      </w:r>
      <w:r w:rsidR="00B459B0" w:rsidRPr="00AE56E2">
        <w:rPr>
          <w:rFonts w:ascii="Arial" w:hAnsi="Arial" w:cs="Arial"/>
          <w:b/>
          <w:bCs/>
          <w:i/>
          <w:lang w:val="en-US"/>
        </w:rPr>
        <w:t>Набавка</w:t>
      </w:r>
      <w:r w:rsidR="00B459B0">
        <w:rPr>
          <w:rFonts w:ascii="Arial" w:hAnsi="Arial" w:cs="Arial"/>
          <w:b/>
          <w:bCs/>
          <w:sz w:val="22"/>
          <w:szCs w:val="22"/>
          <w:lang w:val="en-US"/>
        </w:rPr>
        <w:t xml:space="preserve"> </w:t>
      </w:r>
      <w:r w:rsidR="00B459B0">
        <w:rPr>
          <w:rFonts w:ascii="Arial" w:hAnsi="Arial" w:cs="Arial"/>
          <w:b/>
          <w:bCs/>
          <w:sz w:val="22"/>
          <w:szCs w:val="22"/>
          <w:lang w:val="sr-Cyrl-RS"/>
        </w:rPr>
        <w:t>к</w:t>
      </w:r>
      <w:r w:rsidR="00B459B0">
        <w:rPr>
          <w:rFonts w:ascii="Arial" w:hAnsi="Arial" w:cs="Arial"/>
          <w:b/>
          <w:bCs/>
          <w:i/>
          <w:lang w:val="ru-RU"/>
        </w:rPr>
        <w:t>анцеларијског материјала</w:t>
      </w:r>
      <w:r w:rsidR="00B459B0" w:rsidRPr="00DA0E59">
        <w:rPr>
          <w:rFonts w:ascii="Arial" w:hAnsi="Arial" w:cs="Arial"/>
          <w:b/>
          <w:bCs/>
          <w:i/>
          <w:lang w:val="ru-RU"/>
        </w:rPr>
        <w:t xml:space="preserve"> за потребе општине Лепосавић</w:t>
      </w:r>
      <w:r w:rsidR="00B459B0">
        <w:rPr>
          <w:rFonts w:ascii="Arial" w:hAnsi="Arial" w:cs="Arial"/>
          <w:b/>
          <w:sz w:val="22"/>
          <w:szCs w:val="22"/>
          <w:lang w:val="ru-RU"/>
        </w:rPr>
        <w:t>.</w:t>
      </w:r>
      <w:r w:rsidR="00B459B0">
        <w:rPr>
          <w:rFonts w:ascii="Arial" w:hAnsi="Arial" w:cs="Arial"/>
          <w:b/>
          <w:bCs/>
          <w:lang w:val="sr-Cyrl-CS"/>
        </w:rPr>
        <w:t xml:space="preserve"> </w:t>
      </w:r>
      <w:r w:rsidR="00B459B0">
        <w:rPr>
          <w:rFonts w:ascii="Arial" w:hAnsi="Arial" w:cs="Arial"/>
          <w:sz w:val="22"/>
          <w:szCs w:val="22"/>
          <w:lang w:val="sr-Cyrl-CS"/>
        </w:rPr>
        <w:t xml:space="preserve"> </w:t>
      </w:r>
    </w:p>
    <w:p w:rsidR="0086680A" w:rsidRDefault="0086680A" w:rsidP="0086680A">
      <w:pPr>
        <w:jc w:val="center"/>
        <w:rPr>
          <w:rFonts w:ascii="Arial" w:hAnsi="Arial" w:cs="Arial"/>
          <w:sz w:val="22"/>
          <w:szCs w:val="22"/>
          <w:lang w:val="en-US"/>
        </w:rPr>
      </w:pPr>
      <w:r>
        <w:rPr>
          <w:rFonts w:ascii="Arial" w:hAnsi="Arial" w:cs="Arial"/>
          <w:b/>
          <w:bCs/>
          <w:lang w:val="sr-Cyrl-CS"/>
        </w:rPr>
        <w:t xml:space="preserve"> </w:t>
      </w:r>
      <w:r>
        <w:rPr>
          <w:rFonts w:ascii="Arial" w:hAnsi="Arial" w:cs="Arial"/>
          <w:sz w:val="22"/>
          <w:szCs w:val="22"/>
          <w:lang w:val="sr-Cyrl-CS"/>
        </w:rPr>
        <w:t xml:space="preserve"> </w:t>
      </w:r>
    </w:p>
    <w:p w:rsidR="009E5E52" w:rsidRPr="00FB53ED" w:rsidRDefault="009E5E52" w:rsidP="0086680A">
      <w:pPr>
        <w:jc w:val="center"/>
        <w:rPr>
          <w:rFonts w:ascii="Arial" w:eastAsia="TimesNewRomanPS-BoldMT" w:hAnsi="Arial" w:cs="Arial"/>
          <w:b/>
          <w:bCs/>
          <w:sz w:val="22"/>
          <w:szCs w:val="22"/>
          <w:lang w:val="sr-Cyrl-RS"/>
        </w:rPr>
      </w:pPr>
      <w:r w:rsidRPr="00775E01">
        <w:rPr>
          <w:rFonts w:ascii="Arial" w:eastAsia="TimesNewRomanPS-BoldMT" w:hAnsi="Arial" w:cs="Arial"/>
          <w:b/>
          <w:bCs/>
          <w:sz w:val="22"/>
          <w:szCs w:val="22"/>
        </w:rPr>
        <w:t>ЈН бр.</w:t>
      </w:r>
      <w:r w:rsidR="00E630EA">
        <w:rPr>
          <w:rFonts w:ascii="Arial" w:eastAsia="TimesNewRomanPS-BoldMT" w:hAnsi="Arial" w:cs="Arial"/>
          <w:b/>
          <w:bCs/>
          <w:sz w:val="22"/>
          <w:szCs w:val="22"/>
          <w:lang w:val="sr-Cyrl-CS"/>
        </w:rPr>
        <w:t>1</w:t>
      </w:r>
      <w:r w:rsidR="00C66B05" w:rsidRPr="00775E01">
        <w:rPr>
          <w:rFonts w:ascii="Arial" w:eastAsia="TimesNewRomanPS-BoldMT" w:hAnsi="Arial" w:cs="Arial"/>
          <w:b/>
          <w:bCs/>
          <w:sz w:val="22"/>
          <w:szCs w:val="22"/>
        </w:rPr>
        <w:t>-</w:t>
      </w:r>
      <w:r w:rsidRPr="00775E01">
        <w:rPr>
          <w:rFonts w:ascii="Arial" w:eastAsia="TimesNewRomanPS-BoldMT" w:hAnsi="Arial" w:cs="Arial"/>
          <w:b/>
          <w:bCs/>
          <w:sz w:val="22"/>
          <w:szCs w:val="22"/>
          <w:lang w:val="sr-Cyrl-CS"/>
        </w:rPr>
        <w:t>201</w:t>
      </w:r>
      <w:r w:rsidR="00B459B0">
        <w:rPr>
          <w:rFonts w:ascii="Arial" w:eastAsia="TimesNewRomanPS-BoldMT" w:hAnsi="Arial" w:cs="Arial"/>
          <w:b/>
          <w:bCs/>
          <w:sz w:val="22"/>
          <w:szCs w:val="22"/>
          <w:lang w:val="sr-Cyrl-CS"/>
        </w:rPr>
        <w:t>7</w:t>
      </w:r>
    </w:p>
    <w:p w:rsidR="009E5E52" w:rsidRPr="00775E01" w:rsidRDefault="009E5E52" w:rsidP="009E5E52">
      <w:pPr>
        <w:jc w:val="both"/>
        <w:rPr>
          <w:rFonts w:ascii="Arial" w:eastAsia="TimesNewRomanPS-BoldMT" w:hAnsi="Arial" w:cs="Arial"/>
          <w:b/>
          <w:bCs/>
          <w:color w:val="FF0000"/>
          <w:sz w:val="22"/>
          <w:szCs w:val="22"/>
        </w:rPr>
      </w:pPr>
    </w:p>
    <w:p w:rsidR="009E5E52" w:rsidRPr="00775E01" w:rsidRDefault="009E5E52" w:rsidP="009E5E52">
      <w:pPr>
        <w:jc w:val="both"/>
        <w:rPr>
          <w:rFonts w:ascii="Arial" w:eastAsia="TimesNewRomanPSMT" w:hAnsi="Arial" w:cs="Arial"/>
          <w:sz w:val="22"/>
          <w:szCs w:val="22"/>
        </w:rPr>
      </w:pPr>
      <w:r w:rsidRPr="00775E01">
        <w:rPr>
          <w:rFonts w:ascii="Arial" w:eastAsia="TimesNewRomanPSMT" w:hAnsi="Arial" w:cs="Arial"/>
          <w:sz w:val="22"/>
          <w:szCs w:val="22"/>
        </w:rPr>
        <w:t>Конкурсна документација садржи:</w:t>
      </w:r>
    </w:p>
    <w:p w:rsidR="009E5E52" w:rsidRPr="00775E01" w:rsidRDefault="009E5E52" w:rsidP="009E5E52">
      <w:pPr>
        <w:jc w:val="both"/>
        <w:rPr>
          <w:rFonts w:ascii="Arial" w:eastAsia="TimesNewRomanPSMT" w:hAnsi="Arial" w:cs="Arial"/>
          <w:sz w:val="22"/>
          <w:szCs w:val="22"/>
        </w:rPr>
      </w:pPr>
    </w:p>
    <w:p w:rsidR="009E5E52" w:rsidRPr="00775E01" w:rsidRDefault="009E5E52" w:rsidP="009E5E52">
      <w:pPr>
        <w:jc w:val="both"/>
        <w:rPr>
          <w:rFonts w:ascii="Arial" w:eastAsia="TimesNewRomanPSMT" w:hAnsi="Arial" w:cs="Arial"/>
          <w:sz w:val="22"/>
          <w:szCs w:val="22"/>
        </w:rPr>
      </w:pPr>
    </w:p>
    <w:tbl>
      <w:tblPr>
        <w:tblW w:w="9272" w:type="dxa"/>
        <w:tblInd w:w="-15" w:type="dxa"/>
        <w:tblLayout w:type="fixed"/>
        <w:tblLook w:val="0000" w:firstRow="0" w:lastRow="0" w:firstColumn="0" w:lastColumn="0" w:noHBand="0" w:noVBand="0"/>
      </w:tblPr>
      <w:tblGrid>
        <w:gridCol w:w="1553"/>
        <w:gridCol w:w="6129"/>
        <w:gridCol w:w="1590"/>
      </w:tblGrid>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jc w:val="both"/>
              <w:rPr>
                <w:rFonts w:ascii="Arial" w:eastAsia="TimesNewRomanPSMT" w:hAnsi="Arial" w:cs="Arial"/>
                <w:b/>
                <w:i/>
                <w:sz w:val="22"/>
                <w:szCs w:val="22"/>
                <w:lang w:val="en-US"/>
              </w:rPr>
            </w:pPr>
            <w:r w:rsidRPr="00775E01">
              <w:rPr>
                <w:rFonts w:ascii="Arial" w:eastAsia="TimesNewRomanPSMT" w:hAnsi="Arial" w:cs="Arial"/>
                <w:b/>
                <w:i/>
                <w:sz w:val="22"/>
                <w:szCs w:val="22"/>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jc w:val="center"/>
              <w:rPr>
                <w:rFonts w:ascii="Arial" w:eastAsia="TimesNewRomanPSMT" w:hAnsi="Arial" w:cs="Arial"/>
                <w:b/>
                <w:i/>
                <w:sz w:val="22"/>
                <w:szCs w:val="22"/>
                <w:lang w:val="en-US"/>
              </w:rPr>
            </w:pPr>
            <w:r w:rsidRPr="00775E01">
              <w:rPr>
                <w:rFonts w:ascii="Arial" w:eastAsia="TimesNewRomanPSMT" w:hAnsi="Arial" w:cs="Arial"/>
                <w:b/>
                <w:i/>
                <w:sz w:val="22"/>
                <w:szCs w:val="22"/>
                <w:lang w:val="en-US"/>
              </w:rPr>
              <w:t>Назив</w:t>
            </w:r>
            <w:r w:rsidRPr="00775E01">
              <w:rPr>
                <w:rFonts w:ascii="Arial" w:eastAsia="TimesNewRomanPSMT" w:hAnsi="Arial" w:cs="Arial"/>
                <w:b/>
                <w:i/>
                <w:sz w:val="22"/>
                <w:szCs w:val="22"/>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775E01" w:rsidRDefault="009E5E52" w:rsidP="009910C5">
            <w:pPr>
              <w:jc w:val="center"/>
              <w:rPr>
                <w:rFonts w:ascii="Arial" w:hAnsi="Arial" w:cs="Arial"/>
                <w:bCs/>
                <w:iCs/>
                <w:sz w:val="22"/>
                <w:szCs w:val="22"/>
              </w:rPr>
            </w:pPr>
            <w:r w:rsidRPr="00775E01">
              <w:rPr>
                <w:rFonts w:ascii="Arial" w:eastAsia="TimesNewRomanPSMT" w:hAnsi="Arial" w:cs="Arial"/>
                <w:b/>
                <w:i/>
                <w:sz w:val="22"/>
                <w:szCs w:val="22"/>
                <w:lang w:val="en-US"/>
              </w:rPr>
              <w:t>Страна</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color w:val="auto"/>
                <w:sz w:val="22"/>
                <w:szCs w:val="22"/>
                <w:lang w:val="sr-Cyrl-RS"/>
              </w:rPr>
            </w:pPr>
            <w:r w:rsidRPr="00775E01">
              <w:rPr>
                <w:rFonts w:ascii="Arial" w:hAnsi="Arial" w:cs="Arial"/>
                <w:bCs/>
                <w:iCs/>
                <w:color w:val="auto"/>
                <w:sz w:val="22"/>
                <w:szCs w:val="22"/>
              </w:rPr>
              <w:t>I</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775E01" w:rsidRDefault="009E5E52" w:rsidP="009910C5">
            <w:pPr>
              <w:snapToGrid w:val="0"/>
              <w:jc w:val="center"/>
              <w:rPr>
                <w:rFonts w:ascii="Arial" w:hAnsi="Arial" w:cs="Arial"/>
                <w:bCs/>
                <w:iCs/>
                <w:sz w:val="22"/>
                <w:szCs w:val="22"/>
              </w:rPr>
            </w:pPr>
            <w:r w:rsidRPr="00775E01">
              <w:rPr>
                <w:rFonts w:ascii="Arial" w:eastAsia="TimesNewRomanPSMT" w:hAnsi="Arial" w:cs="Arial"/>
                <w:color w:val="auto"/>
                <w:sz w:val="22"/>
                <w:szCs w:val="22"/>
                <w:lang w:val="sr-Cyrl-RS"/>
              </w:rPr>
              <w:t>3</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color w:val="auto"/>
                <w:sz w:val="22"/>
                <w:szCs w:val="22"/>
                <w:lang w:val="sr-Cyrl-RS"/>
              </w:rPr>
            </w:pPr>
            <w:r w:rsidRPr="00775E01">
              <w:rPr>
                <w:rFonts w:ascii="Arial" w:hAnsi="Arial" w:cs="Arial"/>
                <w:bCs/>
                <w:iCs/>
                <w:color w:val="auto"/>
                <w:sz w:val="22"/>
                <w:szCs w:val="22"/>
              </w:rPr>
              <w:t>II</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775E01" w:rsidRDefault="009E5E52" w:rsidP="009910C5">
            <w:pPr>
              <w:snapToGrid w:val="0"/>
              <w:jc w:val="center"/>
              <w:rPr>
                <w:rFonts w:ascii="Arial" w:eastAsia="TimesNewRomanPSMT" w:hAnsi="Arial" w:cs="Arial"/>
                <w:sz w:val="22"/>
                <w:szCs w:val="22"/>
                <w:lang w:val="sr-Cyrl-RS"/>
              </w:rPr>
            </w:pPr>
            <w:r w:rsidRPr="00775E01">
              <w:rPr>
                <w:rFonts w:ascii="Arial" w:eastAsia="TimesNewRomanPSMT" w:hAnsi="Arial" w:cs="Arial"/>
                <w:color w:val="auto"/>
                <w:sz w:val="22"/>
                <w:szCs w:val="22"/>
                <w:lang w:val="sr-Cyrl-RS"/>
              </w:rPr>
              <w:t>4</w:t>
            </w:r>
          </w:p>
        </w:tc>
      </w:tr>
      <w:tr w:rsidR="009E5E52" w:rsidRPr="00775E01">
        <w:trPr>
          <w:trHeight w:val="467"/>
        </w:trPr>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color w:val="auto"/>
                <w:sz w:val="22"/>
                <w:szCs w:val="22"/>
                <w:lang w:val="sr-Cyrl-RS"/>
              </w:rPr>
            </w:pPr>
            <w:r w:rsidRPr="00775E01">
              <w:rPr>
                <w:rFonts w:ascii="Arial" w:eastAsia="TimesNewRomanPSMT" w:hAnsi="Arial" w:cs="Arial"/>
                <w:color w:val="auto"/>
                <w:sz w:val="22"/>
                <w:szCs w:val="22"/>
                <w:lang w:val="en-US"/>
              </w:rPr>
              <w:t>III</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Врста, техничке карактеристике,</w:t>
            </w:r>
            <w:r w:rsidRPr="00775E01">
              <w:rPr>
                <w:rFonts w:ascii="Arial" w:eastAsia="TimesNewRomanPSMT" w:hAnsi="Arial" w:cs="Arial"/>
                <w:sz w:val="22"/>
                <w:szCs w:val="22"/>
                <w:lang w:val="sr-Cyrl-CS"/>
              </w:rPr>
              <w:t xml:space="preserve"> и опис </w:t>
            </w:r>
            <w:r w:rsidRPr="00775E01">
              <w:rPr>
                <w:rFonts w:ascii="Arial" w:eastAsia="TimesNewRomanPSMT" w:hAnsi="Arial" w:cs="Arial"/>
                <w:sz w:val="22"/>
                <w:szCs w:val="22"/>
                <w:lang w:val="sr-Cyrl-RS"/>
              </w:rPr>
              <w:t>услуга,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612690" w:rsidRDefault="00612690" w:rsidP="009910C5">
            <w:pPr>
              <w:snapToGrid w:val="0"/>
              <w:jc w:val="center"/>
              <w:rPr>
                <w:rFonts w:ascii="Arial" w:eastAsia="TimesNewRomanPSMT" w:hAnsi="Arial" w:cs="Arial"/>
                <w:sz w:val="22"/>
                <w:szCs w:val="22"/>
                <w:lang w:val="sr-Cyrl-RS"/>
              </w:rPr>
            </w:pPr>
            <w:r>
              <w:rPr>
                <w:rFonts w:ascii="Arial" w:eastAsia="TimesNewRomanPSMT" w:hAnsi="Arial" w:cs="Arial"/>
                <w:color w:val="auto"/>
                <w:sz w:val="22"/>
                <w:szCs w:val="22"/>
                <w:lang w:val="sr-Cyrl-RS"/>
              </w:rPr>
              <w:t>5</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color w:val="auto"/>
                <w:sz w:val="22"/>
                <w:szCs w:val="22"/>
                <w:lang w:val="sr-Cyrl-RS"/>
              </w:rPr>
            </w:pPr>
          </w:p>
          <w:p w:rsidR="009E5E52" w:rsidRPr="00775E01" w:rsidRDefault="009E5E52" w:rsidP="009910C5">
            <w:pPr>
              <w:snapToGrid w:val="0"/>
              <w:jc w:val="center"/>
              <w:rPr>
                <w:rFonts w:ascii="Arial" w:eastAsia="TimesNewRomanPSMT" w:hAnsi="Arial" w:cs="Arial"/>
                <w:color w:val="auto"/>
                <w:sz w:val="22"/>
                <w:szCs w:val="22"/>
                <w:lang w:val="sr-Cyrl-RS"/>
              </w:rPr>
            </w:pPr>
            <w:r w:rsidRPr="00775E01">
              <w:rPr>
                <w:rFonts w:ascii="Arial" w:eastAsia="TimesNewRomanPSMT" w:hAnsi="Arial" w:cs="Arial"/>
                <w:color w:val="auto"/>
                <w:sz w:val="22"/>
                <w:szCs w:val="22"/>
                <w:lang w:val="sr-Latn-CS"/>
              </w:rPr>
              <w:t>I</w:t>
            </w:r>
            <w:r w:rsidRPr="00775E01">
              <w:rPr>
                <w:rFonts w:ascii="Arial" w:eastAsia="TimesNewRomanPSMT" w:hAnsi="Arial" w:cs="Arial"/>
                <w:color w:val="auto"/>
                <w:sz w:val="22"/>
                <w:szCs w:val="22"/>
                <w:lang w:val="en-US"/>
              </w:rPr>
              <w:t>V</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775E01" w:rsidRDefault="009E5E52" w:rsidP="009910C5">
            <w:pPr>
              <w:snapToGrid w:val="0"/>
              <w:jc w:val="center"/>
              <w:rPr>
                <w:rFonts w:ascii="Arial" w:eastAsia="TimesNewRomanPSMT" w:hAnsi="Arial" w:cs="Arial"/>
                <w:color w:val="auto"/>
                <w:sz w:val="22"/>
                <w:szCs w:val="22"/>
                <w:lang w:val="sr-Cyrl-RS"/>
              </w:rPr>
            </w:pPr>
          </w:p>
          <w:p w:rsidR="009E5E52" w:rsidRPr="00702FDB" w:rsidRDefault="00702FDB" w:rsidP="009910C5">
            <w:pPr>
              <w:snapToGrid w:val="0"/>
              <w:jc w:val="center"/>
              <w:rPr>
                <w:rFonts w:ascii="Arial" w:eastAsia="TimesNewRomanPSMT" w:hAnsi="Arial" w:cs="Arial"/>
                <w:sz w:val="22"/>
                <w:szCs w:val="22"/>
                <w:lang w:val="en-US"/>
              </w:rPr>
            </w:pPr>
            <w:r>
              <w:rPr>
                <w:rFonts w:ascii="Arial" w:eastAsia="TimesNewRomanPSMT" w:hAnsi="Arial" w:cs="Arial"/>
                <w:color w:val="auto"/>
                <w:sz w:val="22"/>
                <w:szCs w:val="22"/>
                <w:lang w:val="en-US"/>
              </w:rPr>
              <w:t>6</w:t>
            </w:r>
          </w:p>
        </w:tc>
      </w:tr>
      <w:tr w:rsidR="009E5E52" w:rsidRPr="00775E01">
        <w:trPr>
          <w:trHeight w:val="315"/>
        </w:trPr>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sz w:val="22"/>
                <w:szCs w:val="22"/>
                <w:lang w:val="sr-Cyrl-RS"/>
              </w:rPr>
            </w:pPr>
            <w:r w:rsidRPr="00775E01">
              <w:rPr>
                <w:rFonts w:ascii="Arial" w:eastAsia="TimesNewRomanPSMT" w:hAnsi="Arial" w:cs="Arial"/>
                <w:sz w:val="22"/>
                <w:szCs w:val="22"/>
                <w:lang w:val="en-US"/>
              </w:rPr>
              <w:t>V</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ru-RU"/>
              </w:rPr>
            </w:pPr>
            <w:r w:rsidRPr="00775E01">
              <w:rPr>
                <w:rFonts w:ascii="Arial" w:eastAsia="TimesNewRomanPSMT" w:hAnsi="Arial" w:cs="Arial"/>
                <w:sz w:val="22"/>
                <w:szCs w:val="22"/>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443FC4" w:rsidRDefault="009E5E52" w:rsidP="009910C5">
            <w:pPr>
              <w:snapToGrid w:val="0"/>
              <w:jc w:val="center"/>
              <w:rPr>
                <w:rFonts w:ascii="Arial" w:eastAsia="TimesNewRomanPSMT" w:hAnsi="Arial" w:cs="Arial"/>
                <w:sz w:val="22"/>
                <w:szCs w:val="22"/>
                <w:lang w:val="sr-Cyrl-RS"/>
              </w:rPr>
            </w:pPr>
            <w:r w:rsidRPr="00775E01">
              <w:rPr>
                <w:rFonts w:ascii="Arial" w:eastAsia="TimesNewRomanPSMT" w:hAnsi="Arial" w:cs="Arial"/>
                <w:color w:val="auto"/>
                <w:sz w:val="22"/>
                <w:szCs w:val="22"/>
                <w:lang w:val="sr-Cyrl-CS"/>
              </w:rPr>
              <w:t>1</w:t>
            </w:r>
            <w:r w:rsidR="00612690">
              <w:rPr>
                <w:rFonts w:ascii="Arial" w:eastAsia="TimesNewRomanPSMT" w:hAnsi="Arial" w:cs="Arial"/>
                <w:color w:val="auto"/>
                <w:sz w:val="22"/>
                <w:szCs w:val="22"/>
                <w:lang w:val="sr-Cyrl-RS"/>
              </w:rPr>
              <w:t>1</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sz w:val="22"/>
                <w:szCs w:val="22"/>
                <w:lang w:val="sr-Cyrl-RS"/>
              </w:rPr>
            </w:pPr>
            <w:r w:rsidRPr="00775E01">
              <w:rPr>
                <w:rFonts w:ascii="Arial" w:eastAsia="TimesNewRomanPSMT" w:hAnsi="Arial" w:cs="Arial"/>
                <w:sz w:val="22"/>
                <w:szCs w:val="22"/>
                <w:lang w:val="en-US"/>
              </w:rPr>
              <w:t>VI</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Образац понуде</w:t>
            </w:r>
            <w:r w:rsidR="00DC2EE3" w:rsidRPr="00775E01">
              <w:rPr>
                <w:rFonts w:ascii="Arial" w:eastAsia="TimesNewRomanPSMT" w:hAnsi="Arial" w:cs="Arial"/>
                <w:sz w:val="22"/>
                <w:szCs w:val="22"/>
                <w:lang w:val="sr-Cyrl-CS"/>
              </w:rPr>
              <w:t xml:space="preserve"> за партију </w:t>
            </w:r>
            <w:r w:rsidR="00DC2EE3" w:rsidRPr="00775E01">
              <w:rPr>
                <w:rFonts w:ascii="Arial" w:eastAsia="TimesNewRomanPSMT" w:hAnsi="Arial" w:cs="Arial"/>
                <w:sz w:val="22"/>
                <w:szCs w:val="22"/>
                <w:lang w:val="en-US"/>
              </w:rPr>
              <w:t>I</w:t>
            </w:r>
            <w:r w:rsidR="00CC0208" w:rsidRPr="00775E01">
              <w:rPr>
                <w:rFonts w:ascii="Arial" w:eastAsia="TimesNewRomanPSMT" w:hAnsi="Arial" w:cs="Arial"/>
                <w:sz w:val="22"/>
                <w:szCs w:val="22"/>
                <w:lang w:val="en-US"/>
              </w:rPr>
              <w:t>, II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612690" w:rsidRDefault="00612690" w:rsidP="009910C5">
            <w:pPr>
              <w:snapToGrid w:val="0"/>
              <w:jc w:val="center"/>
              <w:rPr>
                <w:rFonts w:ascii="Arial" w:eastAsia="TimesNewRomanPSMT" w:hAnsi="Arial" w:cs="Arial"/>
                <w:sz w:val="22"/>
                <w:szCs w:val="22"/>
                <w:lang w:val="sr-Cyrl-RS"/>
              </w:rPr>
            </w:pPr>
            <w:r>
              <w:rPr>
                <w:rFonts w:ascii="Arial" w:eastAsia="TimesNewRomanPSMT" w:hAnsi="Arial" w:cs="Arial"/>
                <w:color w:val="auto"/>
                <w:sz w:val="22"/>
                <w:szCs w:val="22"/>
                <w:lang w:val="sr-Cyrl-RS"/>
              </w:rPr>
              <w:t>19</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DC2EE3" w:rsidP="009910C5">
            <w:pPr>
              <w:snapToGrid w:val="0"/>
              <w:jc w:val="center"/>
              <w:rPr>
                <w:rFonts w:ascii="Arial" w:eastAsia="TimesNewRomanPSMT" w:hAnsi="Arial" w:cs="Arial"/>
                <w:sz w:val="22"/>
                <w:szCs w:val="22"/>
                <w:lang w:val="sr-Cyrl-RS"/>
              </w:rPr>
            </w:pPr>
            <w:r w:rsidRPr="00775E01">
              <w:rPr>
                <w:rFonts w:ascii="Arial" w:eastAsia="TimesNewRomanPSMT" w:hAnsi="Arial" w:cs="Arial"/>
                <w:sz w:val="22"/>
                <w:szCs w:val="22"/>
                <w:lang w:val="en-US"/>
              </w:rPr>
              <w:t>VII</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702FDB" w:rsidRDefault="00612690" w:rsidP="00702FDB">
            <w:pPr>
              <w:snapToGrid w:val="0"/>
              <w:jc w:val="center"/>
              <w:rPr>
                <w:rFonts w:ascii="Arial" w:eastAsia="TimesNewRomanPSMT" w:hAnsi="Arial" w:cs="Arial"/>
                <w:sz w:val="22"/>
                <w:szCs w:val="22"/>
                <w:lang w:val="en-US"/>
              </w:rPr>
            </w:pPr>
            <w:r>
              <w:rPr>
                <w:rFonts w:ascii="Arial" w:eastAsia="TimesNewRomanPSMT" w:hAnsi="Arial" w:cs="Arial"/>
                <w:color w:val="auto"/>
                <w:sz w:val="22"/>
                <w:szCs w:val="22"/>
                <w:lang w:val="sr-Cyrl-RS"/>
              </w:rPr>
              <w:t>2</w:t>
            </w:r>
            <w:r w:rsidR="00702FDB">
              <w:rPr>
                <w:rFonts w:ascii="Arial" w:eastAsia="TimesNewRomanPSMT" w:hAnsi="Arial" w:cs="Arial"/>
                <w:color w:val="auto"/>
                <w:sz w:val="22"/>
                <w:szCs w:val="22"/>
                <w:lang w:val="en-US"/>
              </w:rPr>
              <w:t>9</w:t>
            </w:r>
          </w:p>
        </w:tc>
      </w:tr>
      <w:tr w:rsidR="004C7374" w:rsidRPr="00775E01">
        <w:tc>
          <w:tcPr>
            <w:tcW w:w="1553" w:type="dxa"/>
            <w:tcBorders>
              <w:top w:val="single" w:sz="4" w:space="0" w:color="000000"/>
              <w:left w:val="single" w:sz="4" w:space="0" w:color="000000"/>
              <w:bottom w:val="single" w:sz="4" w:space="0" w:color="000000"/>
            </w:tcBorders>
            <w:shd w:val="clear" w:color="auto" w:fill="auto"/>
          </w:tcPr>
          <w:p w:rsidR="004C7374" w:rsidRPr="00775E01" w:rsidRDefault="004C7374" w:rsidP="009910C5">
            <w:pPr>
              <w:snapToGrid w:val="0"/>
              <w:jc w:val="center"/>
              <w:rPr>
                <w:rFonts w:ascii="Arial" w:eastAsia="TimesNewRomanPSMT" w:hAnsi="Arial" w:cs="Arial"/>
                <w:sz w:val="22"/>
                <w:szCs w:val="22"/>
                <w:lang w:val="en-US"/>
              </w:rPr>
            </w:pPr>
            <w:r w:rsidRPr="00775E01">
              <w:rPr>
                <w:rFonts w:ascii="Arial" w:eastAsia="TimesNewRomanPSMT" w:hAnsi="Arial" w:cs="Arial"/>
                <w:sz w:val="22"/>
                <w:szCs w:val="22"/>
                <w:lang w:val="en-US"/>
              </w:rPr>
              <w:t>VIII</w:t>
            </w:r>
          </w:p>
        </w:tc>
        <w:tc>
          <w:tcPr>
            <w:tcW w:w="6129" w:type="dxa"/>
            <w:tcBorders>
              <w:top w:val="single" w:sz="4" w:space="0" w:color="000000"/>
              <w:left w:val="single" w:sz="4" w:space="0" w:color="000000"/>
              <w:bottom w:val="single" w:sz="4" w:space="0" w:color="000000"/>
            </w:tcBorders>
            <w:shd w:val="clear" w:color="auto" w:fill="auto"/>
          </w:tcPr>
          <w:p w:rsidR="004C7374" w:rsidRPr="00775E01" w:rsidRDefault="00DC29D2" w:rsidP="009910C5">
            <w:pPr>
              <w:snapToGrid w:val="0"/>
              <w:jc w:val="both"/>
              <w:rPr>
                <w:rFonts w:ascii="Arial" w:eastAsia="TimesNewRomanPSMT" w:hAnsi="Arial" w:cs="Arial"/>
                <w:sz w:val="22"/>
                <w:szCs w:val="22"/>
                <w:lang w:val="sr-Cyrl-RS"/>
              </w:rPr>
            </w:pPr>
            <w:r w:rsidRPr="00775E01">
              <w:rPr>
                <w:rFonts w:ascii="Arial" w:eastAsia="TimesNewRomanPSMT" w:hAnsi="Arial" w:cs="Arial"/>
                <w:sz w:val="22"/>
                <w:szCs w:val="22"/>
                <w:lang w:val="sr-Cyrl-R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C7374" w:rsidRPr="00443FC4" w:rsidRDefault="00BA7384" w:rsidP="00702FDB">
            <w:pPr>
              <w:snapToGrid w:val="0"/>
              <w:jc w:val="center"/>
              <w:rPr>
                <w:rFonts w:ascii="Arial" w:eastAsia="TimesNewRomanPSMT" w:hAnsi="Arial" w:cs="Arial"/>
                <w:color w:val="auto"/>
                <w:sz w:val="22"/>
                <w:szCs w:val="22"/>
                <w:lang w:val="sr-Cyrl-RS"/>
              </w:rPr>
            </w:pPr>
            <w:r>
              <w:rPr>
                <w:rFonts w:ascii="Arial" w:eastAsia="TimesNewRomanPSMT" w:hAnsi="Arial" w:cs="Arial"/>
                <w:color w:val="auto"/>
                <w:sz w:val="22"/>
                <w:szCs w:val="22"/>
                <w:lang w:val="en-US"/>
              </w:rPr>
              <w:t>36</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4C7374" w:rsidP="004C7374">
            <w:pPr>
              <w:snapToGrid w:val="0"/>
              <w:jc w:val="center"/>
              <w:rPr>
                <w:rFonts w:ascii="Arial" w:eastAsia="TimesNewRomanPSMT" w:hAnsi="Arial" w:cs="Arial"/>
                <w:sz w:val="22"/>
                <w:szCs w:val="22"/>
                <w:lang w:val="sr-Cyrl-RS"/>
              </w:rPr>
            </w:pPr>
            <w:r w:rsidRPr="00775E01">
              <w:rPr>
                <w:rFonts w:ascii="Arial" w:eastAsia="TimesNewRomanPSMT" w:hAnsi="Arial" w:cs="Arial"/>
                <w:sz w:val="22"/>
                <w:szCs w:val="22"/>
                <w:lang w:val="en-US"/>
              </w:rPr>
              <w:t>IX</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DC29D2" w:rsidP="009910C5">
            <w:pPr>
              <w:snapToGrid w:val="0"/>
              <w:jc w:val="both"/>
              <w:rPr>
                <w:rFonts w:ascii="Arial" w:eastAsia="TimesNewRomanPSMT" w:hAnsi="Arial" w:cs="Arial"/>
                <w:color w:val="auto"/>
                <w:sz w:val="22"/>
                <w:szCs w:val="22"/>
                <w:lang w:val="sr-Cyrl-RS"/>
              </w:rPr>
            </w:pPr>
            <w:r w:rsidRPr="00775E01">
              <w:rPr>
                <w:rFonts w:ascii="Arial" w:hAnsi="Arial" w:cs="Arial"/>
                <w:sz w:val="22"/>
                <w:szCs w:val="22"/>
                <w:lang w:val="sr-Cyrl-CS"/>
              </w:rPr>
              <w:t>П</w:t>
            </w:r>
            <w:r w:rsidRPr="00775E01">
              <w:rPr>
                <w:rFonts w:ascii="Arial" w:hAnsi="Arial" w:cs="Arial"/>
                <w:sz w:val="22"/>
                <w:szCs w:val="22"/>
              </w:rPr>
              <w:t>опуњен, потписан и оверен образац изјаве да је поштовао обавезе из члана 75.став.2.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702FDB" w:rsidRDefault="00443FC4" w:rsidP="00702FDB">
            <w:pPr>
              <w:snapToGrid w:val="0"/>
              <w:jc w:val="center"/>
              <w:rPr>
                <w:rFonts w:ascii="Arial" w:eastAsia="TimesNewRomanPSMT" w:hAnsi="Arial" w:cs="Arial"/>
                <w:sz w:val="22"/>
                <w:szCs w:val="22"/>
                <w:lang w:val="en-US"/>
              </w:rPr>
            </w:pPr>
            <w:r>
              <w:rPr>
                <w:rFonts w:ascii="Arial" w:eastAsia="TimesNewRomanPSMT" w:hAnsi="Arial" w:cs="Arial"/>
                <w:color w:val="auto"/>
                <w:sz w:val="22"/>
                <w:szCs w:val="22"/>
                <w:lang w:val="sr-Cyrl-RS"/>
              </w:rPr>
              <w:t>3</w:t>
            </w:r>
            <w:r w:rsidR="00BA7384">
              <w:rPr>
                <w:rFonts w:ascii="Arial" w:eastAsia="TimesNewRomanPSMT" w:hAnsi="Arial" w:cs="Arial"/>
                <w:color w:val="auto"/>
                <w:sz w:val="22"/>
                <w:szCs w:val="22"/>
                <w:lang w:val="en-US"/>
              </w:rPr>
              <w:t>7</w:t>
            </w:r>
          </w:p>
        </w:tc>
      </w:tr>
      <w:tr w:rsidR="00DC29D2" w:rsidRPr="00775E01">
        <w:tc>
          <w:tcPr>
            <w:tcW w:w="1553" w:type="dxa"/>
            <w:tcBorders>
              <w:top w:val="single" w:sz="4" w:space="0" w:color="000000"/>
              <w:left w:val="single" w:sz="4" w:space="0" w:color="000000"/>
              <w:bottom w:val="single" w:sz="4" w:space="0" w:color="000000"/>
            </w:tcBorders>
            <w:shd w:val="clear" w:color="auto" w:fill="auto"/>
          </w:tcPr>
          <w:p w:rsidR="00DC29D2" w:rsidRPr="00775E01" w:rsidRDefault="00DC29D2" w:rsidP="001C7BB9">
            <w:pPr>
              <w:snapToGrid w:val="0"/>
              <w:jc w:val="center"/>
              <w:rPr>
                <w:rFonts w:ascii="Arial" w:eastAsia="TimesNewRomanPSMT" w:hAnsi="Arial" w:cs="Arial"/>
                <w:sz w:val="22"/>
                <w:szCs w:val="22"/>
                <w:lang w:val="en-US"/>
              </w:rPr>
            </w:pPr>
            <w:r w:rsidRPr="00775E01">
              <w:rPr>
                <w:rFonts w:ascii="Arial" w:eastAsia="TimesNewRomanPSMT" w:hAnsi="Arial" w:cs="Arial"/>
                <w:sz w:val="22"/>
                <w:szCs w:val="22"/>
                <w:lang w:val="en-US"/>
              </w:rPr>
              <w:t>X</w:t>
            </w:r>
          </w:p>
        </w:tc>
        <w:tc>
          <w:tcPr>
            <w:tcW w:w="6129" w:type="dxa"/>
            <w:tcBorders>
              <w:top w:val="single" w:sz="4" w:space="0" w:color="000000"/>
              <w:left w:val="single" w:sz="4" w:space="0" w:color="000000"/>
              <w:bottom w:val="single" w:sz="4" w:space="0" w:color="000000"/>
            </w:tcBorders>
            <w:shd w:val="clear" w:color="auto" w:fill="auto"/>
          </w:tcPr>
          <w:p w:rsidR="00DC29D2" w:rsidRPr="00775E01" w:rsidRDefault="00DC29D2" w:rsidP="00585DFE">
            <w:pPr>
              <w:snapToGrid w:val="0"/>
              <w:jc w:val="both"/>
              <w:rPr>
                <w:rFonts w:ascii="Arial" w:eastAsia="TimesNewRomanPSMT" w:hAnsi="Arial" w:cs="Arial"/>
                <w:color w:val="auto"/>
                <w:sz w:val="22"/>
                <w:szCs w:val="22"/>
                <w:lang w:val="sr-Cyrl-RS"/>
              </w:rPr>
            </w:pPr>
            <w:r w:rsidRPr="00775E01">
              <w:rPr>
                <w:rFonts w:ascii="Arial" w:eastAsia="TimesNewRomanPSMT" w:hAnsi="Arial" w:cs="Arial"/>
                <w:sz w:val="22"/>
                <w:szCs w:val="22"/>
                <w:lang w:val="sr-Cyrl-RS"/>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C29D2" w:rsidRPr="00612690" w:rsidRDefault="00DC29D2" w:rsidP="00612690">
            <w:pPr>
              <w:snapToGrid w:val="0"/>
              <w:rPr>
                <w:rFonts w:ascii="Arial" w:eastAsia="TimesNewRomanPSMT" w:hAnsi="Arial" w:cs="Arial"/>
                <w:color w:val="auto"/>
                <w:sz w:val="22"/>
                <w:szCs w:val="22"/>
                <w:lang w:val="sr-Cyrl-RS"/>
              </w:rPr>
            </w:pPr>
          </w:p>
          <w:p w:rsidR="00DC29D2" w:rsidRPr="00DC29D2" w:rsidRDefault="00DC29D2" w:rsidP="00612690">
            <w:pPr>
              <w:snapToGrid w:val="0"/>
              <w:jc w:val="center"/>
              <w:rPr>
                <w:rFonts w:ascii="Arial" w:eastAsia="TimesNewRomanPSMT" w:hAnsi="Arial" w:cs="Arial"/>
                <w:color w:val="auto"/>
                <w:sz w:val="22"/>
                <w:szCs w:val="22"/>
                <w:lang w:val="en-US"/>
              </w:rPr>
            </w:pPr>
            <w:r>
              <w:rPr>
                <w:rFonts w:ascii="Arial" w:eastAsia="TimesNewRomanPSMT" w:hAnsi="Arial" w:cs="Arial"/>
                <w:color w:val="auto"/>
                <w:sz w:val="22"/>
                <w:szCs w:val="22"/>
                <w:lang w:val="sr-Cyrl-RS"/>
              </w:rPr>
              <w:t>3</w:t>
            </w:r>
            <w:r w:rsidR="00BA7384">
              <w:rPr>
                <w:rFonts w:ascii="Arial" w:eastAsia="TimesNewRomanPSMT" w:hAnsi="Arial" w:cs="Arial"/>
                <w:color w:val="auto"/>
                <w:sz w:val="22"/>
                <w:szCs w:val="22"/>
                <w:lang w:val="en-US"/>
              </w:rPr>
              <w:t>8</w:t>
            </w:r>
          </w:p>
        </w:tc>
      </w:tr>
    </w:tbl>
    <w:p w:rsidR="009E5E52" w:rsidRPr="00775E01" w:rsidRDefault="009E5E52" w:rsidP="009E5E52">
      <w:pPr>
        <w:jc w:val="both"/>
        <w:rPr>
          <w:rFonts w:ascii="Arial" w:eastAsia="TimesNewRomanPSMT" w:hAnsi="Arial" w:cs="Arial"/>
          <w:sz w:val="22"/>
          <w:szCs w:val="22"/>
        </w:rPr>
      </w:pPr>
    </w:p>
    <w:p w:rsidR="009E5E52" w:rsidRPr="00775E01" w:rsidRDefault="009E5E52" w:rsidP="009E5E52">
      <w:pPr>
        <w:jc w:val="both"/>
        <w:rPr>
          <w:rFonts w:ascii="Arial" w:eastAsia="TimesNewRomanPSMT" w:hAnsi="Arial" w:cs="Arial"/>
          <w:sz w:val="22"/>
          <w:szCs w:val="22"/>
          <w:lang w:val="sr-Cyrl-RS"/>
        </w:rPr>
      </w:pPr>
    </w:p>
    <w:p w:rsidR="009E5E52" w:rsidRPr="00775E01" w:rsidRDefault="009E5E52" w:rsidP="009E5E52">
      <w:pPr>
        <w:jc w:val="both"/>
        <w:rPr>
          <w:rFonts w:ascii="Arial" w:eastAsia="TimesNewRomanPSMT" w:hAnsi="Arial" w:cs="Arial"/>
          <w:sz w:val="22"/>
          <w:szCs w:val="22"/>
          <w:lang w:val="sr-Cyrl-RS"/>
        </w:rPr>
      </w:pPr>
    </w:p>
    <w:p w:rsidR="009E5E52" w:rsidRPr="00775E01" w:rsidRDefault="009E5E52" w:rsidP="009E5E52">
      <w:pPr>
        <w:jc w:val="both"/>
        <w:rPr>
          <w:rFonts w:ascii="Arial" w:eastAsia="TimesNewRomanPSMT" w:hAnsi="Arial" w:cs="Arial"/>
          <w:sz w:val="22"/>
          <w:szCs w:val="22"/>
          <w:lang w:val="sr-Cyrl-CS"/>
        </w:rPr>
      </w:pPr>
    </w:p>
    <w:p w:rsidR="009E5E52" w:rsidRPr="00775E01" w:rsidRDefault="009E5E52" w:rsidP="009E5E52">
      <w:pPr>
        <w:jc w:val="both"/>
        <w:rPr>
          <w:rFonts w:ascii="Arial" w:eastAsia="TimesNewRomanPSMT" w:hAnsi="Arial" w:cs="Arial"/>
          <w:sz w:val="22"/>
          <w:szCs w:val="22"/>
          <w:lang w:val="sr-Cyrl-CS"/>
        </w:rPr>
      </w:pPr>
    </w:p>
    <w:p w:rsidR="009E5E52" w:rsidRPr="00775E01" w:rsidRDefault="009E5E52" w:rsidP="009E5E52">
      <w:pPr>
        <w:jc w:val="both"/>
        <w:rPr>
          <w:rFonts w:ascii="Arial" w:eastAsia="TimesNewRomanPSMT" w:hAnsi="Arial" w:cs="Arial"/>
          <w:sz w:val="22"/>
          <w:szCs w:val="22"/>
          <w:lang w:val="sr-Cyrl-CS"/>
        </w:rPr>
      </w:pPr>
    </w:p>
    <w:p w:rsidR="009E5E52" w:rsidRPr="00775E01" w:rsidRDefault="009E5E52" w:rsidP="009E5E52">
      <w:pPr>
        <w:jc w:val="both"/>
        <w:rPr>
          <w:rFonts w:ascii="Arial" w:eastAsia="TimesNewRomanPSMT" w:hAnsi="Arial" w:cs="Arial"/>
          <w:sz w:val="22"/>
          <w:szCs w:val="22"/>
          <w:lang w:val="sr-Cyrl-CS"/>
        </w:rPr>
      </w:pPr>
    </w:p>
    <w:p w:rsidR="009E5E52" w:rsidRPr="00775E01" w:rsidRDefault="009E5E52" w:rsidP="009E5E52">
      <w:pPr>
        <w:jc w:val="both"/>
        <w:rPr>
          <w:rFonts w:ascii="Arial" w:eastAsia="TimesNewRomanPSMT" w:hAnsi="Arial" w:cs="Arial"/>
          <w:sz w:val="22"/>
          <w:szCs w:val="22"/>
          <w:lang w:val="en-US"/>
        </w:rPr>
      </w:pPr>
    </w:p>
    <w:p w:rsidR="0064655F" w:rsidRPr="00775E01" w:rsidRDefault="0064655F" w:rsidP="009E5E52">
      <w:pPr>
        <w:jc w:val="both"/>
        <w:rPr>
          <w:rFonts w:ascii="Arial" w:eastAsia="TimesNewRomanPSMT" w:hAnsi="Arial" w:cs="Arial"/>
          <w:sz w:val="22"/>
          <w:szCs w:val="22"/>
          <w:lang w:val="en-US"/>
        </w:rPr>
      </w:pPr>
    </w:p>
    <w:p w:rsidR="0064655F" w:rsidRPr="00775E01" w:rsidRDefault="0064655F" w:rsidP="009E5E52">
      <w:pPr>
        <w:jc w:val="both"/>
        <w:rPr>
          <w:rFonts w:ascii="Arial" w:eastAsia="TimesNewRomanPSMT" w:hAnsi="Arial" w:cs="Arial"/>
          <w:sz w:val="22"/>
          <w:szCs w:val="22"/>
          <w:lang w:val="en-US"/>
        </w:rPr>
      </w:pPr>
    </w:p>
    <w:p w:rsidR="003F2CCB" w:rsidRDefault="003F2CCB" w:rsidP="009E5E52">
      <w:pPr>
        <w:jc w:val="both"/>
        <w:rPr>
          <w:rFonts w:ascii="Arial" w:eastAsia="TimesNewRomanPSMT" w:hAnsi="Arial" w:cs="Arial"/>
          <w:sz w:val="22"/>
          <w:szCs w:val="22"/>
          <w:lang w:val="sr-Cyrl-RS"/>
        </w:rPr>
      </w:pPr>
    </w:p>
    <w:p w:rsidR="00775E01" w:rsidRDefault="00775E01" w:rsidP="009E5E52">
      <w:pPr>
        <w:jc w:val="both"/>
        <w:rPr>
          <w:rFonts w:ascii="Arial" w:eastAsia="TimesNewRomanPSMT" w:hAnsi="Arial" w:cs="Arial"/>
          <w:sz w:val="22"/>
          <w:szCs w:val="22"/>
          <w:lang w:val="sr-Cyrl-RS"/>
        </w:rPr>
      </w:pPr>
    </w:p>
    <w:p w:rsidR="00775E01" w:rsidRDefault="00775E01" w:rsidP="009E5E52">
      <w:pPr>
        <w:jc w:val="both"/>
        <w:rPr>
          <w:rFonts w:ascii="Arial" w:eastAsia="TimesNewRomanPSMT" w:hAnsi="Arial" w:cs="Arial"/>
          <w:sz w:val="22"/>
          <w:szCs w:val="22"/>
          <w:lang w:val="sr-Cyrl-RS"/>
        </w:rPr>
      </w:pPr>
    </w:p>
    <w:p w:rsidR="00775E01" w:rsidRDefault="00775E01" w:rsidP="009E5E52">
      <w:pPr>
        <w:jc w:val="both"/>
        <w:rPr>
          <w:rFonts w:ascii="Arial" w:eastAsia="TimesNewRomanPSMT" w:hAnsi="Arial" w:cs="Arial"/>
          <w:sz w:val="22"/>
          <w:szCs w:val="22"/>
          <w:lang w:val="sr-Cyrl-RS"/>
        </w:rPr>
      </w:pPr>
    </w:p>
    <w:p w:rsidR="00775E01" w:rsidRDefault="00775E01" w:rsidP="009E5E52">
      <w:pPr>
        <w:jc w:val="both"/>
        <w:rPr>
          <w:rFonts w:ascii="Arial" w:eastAsia="TimesNewRomanPSMT" w:hAnsi="Arial" w:cs="Arial"/>
          <w:sz w:val="22"/>
          <w:szCs w:val="22"/>
          <w:lang w:val="sr-Cyrl-RS"/>
        </w:rPr>
      </w:pPr>
    </w:p>
    <w:p w:rsidR="00775E01" w:rsidRDefault="00775E01" w:rsidP="009E5E52">
      <w:pPr>
        <w:jc w:val="both"/>
        <w:rPr>
          <w:rFonts w:ascii="Arial" w:eastAsia="TimesNewRomanPSMT" w:hAnsi="Arial" w:cs="Arial"/>
          <w:sz w:val="22"/>
          <w:szCs w:val="22"/>
          <w:lang w:val="sr-Cyrl-RS"/>
        </w:rPr>
      </w:pPr>
    </w:p>
    <w:p w:rsidR="00775E01" w:rsidRPr="00775E01" w:rsidRDefault="00775E01" w:rsidP="009E5E52">
      <w:pPr>
        <w:jc w:val="both"/>
        <w:rPr>
          <w:rFonts w:ascii="Arial" w:eastAsia="TimesNewRomanPSMT" w:hAnsi="Arial" w:cs="Arial"/>
          <w:sz w:val="22"/>
          <w:szCs w:val="22"/>
          <w:lang w:val="sr-Cyrl-RS"/>
        </w:rPr>
      </w:pPr>
    </w:p>
    <w:p w:rsidR="003F2CCB" w:rsidRPr="00775E01" w:rsidRDefault="003F2CCB" w:rsidP="009E5E52">
      <w:pPr>
        <w:jc w:val="both"/>
        <w:rPr>
          <w:rFonts w:ascii="Arial" w:eastAsia="TimesNewRomanPSMT" w:hAnsi="Arial" w:cs="Arial"/>
          <w:sz w:val="22"/>
          <w:szCs w:val="22"/>
          <w:lang w:val="en-US"/>
        </w:rPr>
      </w:pPr>
    </w:p>
    <w:p w:rsidR="00EF1AD1" w:rsidRPr="00775E01" w:rsidRDefault="00EF1AD1" w:rsidP="009E5E52">
      <w:pPr>
        <w:jc w:val="both"/>
        <w:rPr>
          <w:rFonts w:ascii="Arial" w:eastAsia="TimesNewRomanPSMT" w:hAnsi="Arial" w:cs="Arial"/>
          <w:sz w:val="22"/>
          <w:szCs w:val="22"/>
          <w:lang w:val="en-US"/>
        </w:rPr>
      </w:pPr>
    </w:p>
    <w:p w:rsidR="00EF1AD1" w:rsidRPr="00775E01" w:rsidRDefault="00EF1AD1" w:rsidP="009E5E52">
      <w:pPr>
        <w:jc w:val="both"/>
        <w:rPr>
          <w:rFonts w:ascii="Arial" w:eastAsia="TimesNewRomanPSMT" w:hAnsi="Arial" w:cs="Arial"/>
          <w:sz w:val="22"/>
          <w:szCs w:val="22"/>
          <w:lang w:val="en-US"/>
        </w:rPr>
      </w:pPr>
    </w:p>
    <w:p w:rsidR="009E5E52" w:rsidRPr="00775E01" w:rsidRDefault="009E5E52" w:rsidP="009E5E52">
      <w:pPr>
        <w:jc w:val="both"/>
        <w:rPr>
          <w:rFonts w:ascii="Arial" w:eastAsia="TimesNewRomanPSMT" w:hAnsi="Arial" w:cs="Arial"/>
          <w:sz w:val="22"/>
          <w:szCs w:val="22"/>
          <w:lang w:val="sr-Cyrl-CS"/>
        </w:rPr>
      </w:pPr>
    </w:p>
    <w:p w:rsidR="009E5E52" w:rsidRPr="00775E01" w:rsidRDefault="009E5E52" w:rsidP="009E5E52">
      <w:pPr>
        <w:shd w:val="clear" w:color="auto" w:fill="C6D9F1"/>
        <w:jc w:val="center"/>
        <w:rPr>
          <w:rFonts w:ascii="Arial" w:hAnsi="Arial" w:cs="Arial"/>
          <w:b/>
          <w:bCs/>
          <w:i/>
          <w:iCs/>
          <w:sz w:val="22"/>
          <w:szCs w:val="22"/>
        </w:rPr>
      </w:pPr>
      <w:r w:rsidRPr="00775E01">
        <w:rPr>
          <w:rFonts w:ascii="Arial" w:hAnsi="Arial" w:cs="Arial"/>
          <w:b/>
          <w:bCs/>
          <w:i/>
          <w:iCs/>
          <w:sz w:val="22"/>
          <w:szCs w:val="22"/>
        </w:rPr>
        <w:lastRenderedPageBreak/>
        <w:t>I  ОПШТИ ПОДАЦИ О ЈАВНОЈ НАБАВЦИ</w:t>
      </w:r>
    </w:p>
    <w:p w:rsidR="009E5E52" w:rsidRPr="00775E01" w:rsidRDefault="009E5E52" w:rsidP="009E5E52">
      <w:pPr>
        <w:shd w:val="clear" w:color="auto" w:fill="C6D9F1"/>
        <w:jc w:val="center"/>
        <w:rPr>
          <w:rFonts w:ascii="Arial" w:hAnsi="Arial" w:cs="Arial"/>
          <w:b/>
          <w:bCs/>
          <w:i/>
          <w:iCs/>
          <w:sz w:val="22"/>
          <w:szCs w:val="22"/>
        </w:rPr>
      </w:pPr>
    </w:p>
    <w:p w:rsidR="009E5E52" w:rsidRPr="00775E01" w:rsidRDefault="009E5E52" w:rsidP="009E5E52">
      <w:pPr>
        <w:jc w:val="both"/>
        <w:rPr>
          <w:rFonts w:ascii="Arial" w:hAnsi="Arial" w:cs="Arial"/>
          <w:b/>
          <w:bCs/>
          <w:i/>
          <w:iCs/>
          <w:sz w:val="22"/>
          <w:szCs w:val="22"/>
          <w:lang w:val="sr-Cyrl-CS"/>
        </w:rPr>
      </w:pPr>
    </w:p>
    <w:p w:rsidR="009E5E52" w:rsidRPr="00775E01" w:rsidRDefault="009E5E52" w:rsidP="009E5E52">
      <w:pPr>
        <w:jc w:val="both"/>
        <w:rPr>
          <w:rFonts w:ascii="Arial" w:hAnsi="Arial" w:cs="Arial"/>
          <w:sz w:val="22"/>
          <w:szCs w:val="22"/>
        </w:rPr>
      </w:pPr>
      <w:r w:rsidRPr="00775E01">
        <w:rPr>
          <w:rFonts w:ascii="Arial" w:hAnsi="Arial" w:cs="Arial"/>
          <w:b/>
          <w:bCs/>
          <w:sz w:val="22"/>
          <w:szCs w:val="22"/>
        </w:rPr>
        <w:t>1.</w:t>
      </w:r>
      <w:r w:rsidRPr="00775E01">
        <w:rPr>
          <w:rFonts w:ascii="Arial" w:hAnsi="Arial" w:cs="Arial"/>
          <w:b/>
          <w:bCs/>
          <w:sz w:val="22"/>
          <w:szCs w:val="22"/>
          <w:lang w:val="sr-Cyrl-RS"/>
        </w:rPr>
        <w:t xml:space="preserve"> </w:t>
      </w:r>
      <w:r w:rsidRPr="00775E01">
        <w:rPr>
          <w:rFonts w:ascii="Arial" w:hAnsi="Arial" w:cs="Arial"/>
          <w:b/>
          <w:bCs/>
          <w:sz w:val="22"/>
          <w:szCs w:val="22"/>
        </w:rPr>
        <w:t>Подаци о наручиоцу</w:t>
      </w:r>
    </w:p>
    <w:p w:rsidR="009E5E52" w:rsidRPr="00775E01" w:rsidRDefault="009E5E52" w:rsidP="009E5E52">
      <w:pPr>
        <w:jc w:val="both"/>
        <w:rPr>
          <w:rFonts w:ascii="Arial" w:hAnsi="Arial" w:cs="Arial"/>
          <w:sz w:val="22"/>
          <w:szCs w:val="22"/>
          <w:lang w:val="sr-Cyrl-CS"/>
        </w:rPr>
      </w:pPr>
      <w:r w:rsidRPr="00775E01">
        <w:rPr>
          <w:rFonts w:ascii="Arial" w:hAnsi="Arial" w:cs="Arial"/>
          <w:sz w:val="22"/>
          <w:szCs w:val="22"/>
        </w:rPr>
        <w:t>Наручилац: .....................................</w:t>
      </w:r>
      <w:r w:rsidRPr="00775E01">
        <w:rPr>
          <w:rFonts w:ascii="Arial" w:hAnsi="Arial" w:cs="Arial"/>
          <w:i/>
          <w:iCs/>
          <w:sz w:val="22"/>
          <w:szCs w:val="22"/>
          <w:lang w:val="sr-Cyrl-CS"/>
        </w:rPr>
        <w:t>Општина Лепосавић</w:t>
      </w:r>
    </w:p>
    <w:p w:rsidR="009E5E52" w:rsidRPr="00775E01" w:rsidRDefault="009E5E52" w:rsidP="009E5E52">
      <w:pPr>
        <w:jc w:val="both"/>
        <w:rPr>
          <w:rFonts w:ascii="Arial" w:hAnsi="Arial" w:cs="Arial"/>
          <w:sz w:val="22"/>
          <w:szCs w:val="22"/>
          <w:lang w:val="sr-Cyrl-CS"/>
        </w:rPr>
      </w:pPr>
      <w:r w:rsidRPr="00775E01">
        <w:rPr>
          <w:rFonts w:ascii="Arial" w:hAnsi="Arial" w:cs="Arial"/>
          <w:sz w:val="22"/>
          <w:szCs w:val="22"/>
          <w:lang w:val="sr-Cyrl-CS"/>
        </w:rPr>
        <w:t>Адреса:</w:t>
      </w:r>
      <w:r w:rsidRPr="00775E01">
        <w:rPr>
          <w:rFonts w:ascii="Arial" w:hAnsi="Arial" w:cs="Arial"/>
          <w:i/>
          <w:iCs/>
          <w:sz w:val="22"/>
          <w:szCs w:val="22"/>
          <w:lang w:val="sr-Cyrl-CS"/>
        </w:rPr>
        <w:t xml:space="preserve"> …........................................Ул. В. Југославије 33, 38218 Лепосавић</w:t>
      </w:r>
    </w:p>
    <w:p w:rsidR="009E5E52" w:rsidRPr="00775E01" w:rsidRDefault="009E5E52" w:rsidP="009E5E52">
      <w:pPr>
        <w:jc w:val="both"/>
        <w:rPr>
          <w:rFonts w:ascii="Arial" w:hAnsi="Arial" w:cs="Arial"/>
          <w:sz w:val="22"/>
          <w:szCs w:val="22"/>
          <w:lang w:val="en-US"/>
        </w:rPr>
      </w:pPr>
      <w:r w:rsidRPr="00775E01">
        <w:rPr>
          <w:rFonts w:ascii="Arial" w:hAnsi="Arial" w:cs="Arial"/>
          <w:sz w:val="22"/>
          <w:szCs w:val="22"/>
          <w:lang w:val="sr-Cyrl-CS"/>
        </w:rPr>
        <w:t>Интернет страница:........................</w:t>
      </w:r>
      <w:r w:rsidRPr="00775E01">
        <w:rPr>
          <w:rFonts w:ascii="Arial" w:hAnsi="Arial" w:cs="Arial"/>
          <w:sz w:val="22"/>
          <w:szCs w:val="22"/>
          <w:lang w:val="ru-RU"/>
        </w:rPr>
        <w:t>.</w:t>
      </w:r>
      <w:r w:rsidRPr="00775E01">
        <w:rPr>
          <w:rFonts w:ascii="Arial" w:hAnsi="Arial" w:cs="Arial"/>
          <w:i/>
          <w:iCs/>
          <w:sz w:val="22"/>
          <w:szCs w:val="22"/>
          <w:lang w:val="sr-Cyrl-CS"/>
        </w:rPr>
        <w:t xml:space="preserve"> www.leposavic.</w:t>
      </w:r>
      <w:r w:rsidRPr="00775E01">
        <w:rPr>
          <w:rFonts w:ascii="Arial" w:hAnsi="Arial" w:cs="Arial"/>
          <w:i/>
          <w:iCs/>
          <w:sz w:val="22"/>
          <w:szCs w:val="22"/>
          <w:lang w:val="en-US"/>
        </w:rPr>
        <w:t>rs</w:t>
      </w:r>
    </w:p>
    <w:p w:rsidR="009E5E52" w:rsidRPr="00775E01" w:rsidRDefault="009E5E52" w:rsidP="009E5E52">
      <w:pPr>
        <w:jc w:val="both"/>
        <w:rPr>
          <w:rFonts w:ascii="Arial" w:hAnsi="Arial" w:cs="Arial"/>
          <w:sz w:val="22"/>
          <w:szCs w:val="22"/>
        </w:rPr>
      </w:pPr>
    </w:p>
    <w:p w:rsidR="009E5E52" w:rsidRPr="00775E01" w:rsidRDefault="009E5E52" w:rsidP="009E5E52">
      <w:pPr>
        <w:jc w:val="both"/>
        <w:rPr>
          <w:rFonts w:ascii="Arial" w:hAnsi="Arial" w:cs="Arial"/>
          <w:sz w:val="22"/>
          <w:szCs w:val="22"/>
        </w:rPr>
      </w:pPr>
    </w:p>
    <w:p w:rsidR="009E5E52" w:rsidRPr="00775E01" w:rsidRDefault="009E5E52" w:rsidP="009E5E52">
      <w:pPr>
        <w:jc w:val="both"/>
        <w:rPr>
          <w:rFonts w:ascii="Arial" w:hAnsi="Arial" w:cs="Arial"/>
          <w:sz w:val="22"/>
          <w:szCs w:val="22"/>
        </w:rPr>
      </w:pPr>
      <w:r w:rsidRPr="00775E01">
        <w:rPr>
          <w:rFonts w:ascii="Arial" w:hAnsi="Arial" w:cs="Arial"/>
          <w:b/>
          <w:bCs/>
          <w:sz w:val="22"/>
          <w:szCs w:val="22"/>
        </w:rPr>
        <w:t>2. Врста поступка јавне набавке</w:t>
      </w:r>
    </w:p>
    <w:p w:rsidR="009E5E52" w:rsidRPr="00775E01" w:rsidRDefault="009E5E52" w:rsidP="009E5E52">
      <w:pPr>
        <w:jc w:val="both"/>
        <w:rPr>
          <w:rFonts w:ascii="Arial" w:hAnsi="Arial" w:cs="Arial"/>
          <w:sz w:val="22"/>
          <w:szCs w:val="22"/>
        </w:rPr>
      </w:pPr>
      <w:r w:rsidRPr="00775E01">
        <w:rPr>
          <w:rFonts w:ascii="Arial" w:hAnsi="Arial" w:cs="Arial"/>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9E5E52" w:rsidRPr="00775E01" w:rsidRDefault="009E5E52" w:rsidP="009E5E52">
      <w:pPr>
        <w:jc w:val="both"/>
        <w:rPr>
          <w:rFonts w:ascii="Arial" w:hAnsi="Arial" w:cs="Arial"/>
          <w:sz w:val="22"/>
          <w:szCs w:val="22"/>
          <w:lang w:val="sr-Cyrl-CS"/>
        </w:rPr>
      </w:pPr>
    </w:p>
    <w:p w:rsidR="009E5E52" w:rsidRPr="00775E01" w:rsidRDefault="009E5E52" w:rsidP="009E5E52">
      <w:pPr>
        <w:jc w:val="both"/>
        <w:rPr>
          <w:rFonts w:ascii="Arial" w:hAnsi="Arial" w:cs="Arial"/>
          <w:sz w:val="22"/>
          <w:szCs w:val="22"/>
          <w:lang w:val="sr-Cyrl-CS"/>
        </w:rPr>
      </w:pPr>
    </w:p>
    <w:p w:rsidR="009E5E52" w:rsidRPr="00775E01" w:rsidRDefault="009E5E52" w:rsidP="009E5E52">
      <w:pPr>
        <w:jc w:val="both"/>
        <w:rPr>
          <w:rFonts w:ascii="Arial" w:hAnsi="Arial" w:cs="Arial"/>
          <w:sz w:val="22"/>
          <w:szCs w:val="22"/>
        </w:rPr>
      </w:pPr>
      <w:r w:rsidRPr="00775E01">
        <w:rPr>
          <w:rFonts w:ascii="Arial" w:hAnsi="Arial" w:cs="Arial"/>
          <w:b/>
          <w:bCs/>
          <w:sz w:val="22"/>
          <w:szCs w:val="22"/>
        </w:rPr>
        <w:t>3. Предмет јавне набавке</w:t>
      </w:r>
    </w:p>
    <w:p w:rsidR="00B459B0" w:rsidRPr="00B459B0" w:rsidRDefault="009E5E52" w:rsidP="00B459B0">
      <w:pPr>
        <w:jc w:val="both"/>
        <w:rPr>
          <w:rFonts w:ascii="Arial" w:hAnsi="Arial" w:cs="Arial"/>
          <w:bCs/>
          <w:sz w:val="22"/>
          <w:szCs w:val="22"/>
          <w:lang w:val="sr-Latn-CS"/>
        </w:rPr>
      </w:pPr>
      <w:r w:rsidRPr="00775E01">
        <w:rPr>
          <w:rFonts w:ascii="Arial" w:hAnsi="Arial" w:cs="Arial"/>
          <w:sz w:val="22"/>
          <w:szCs w:val="22"/>
        </w:rPr>
        <w:t>Предмет јавне набавке бр</w:t>
      </w:r>
      <w:r w:rsidRPr="00775E01">
        <w:rPr>
          <w:rFonts w:ascii="Arial" w:hAnsi="Arial" w:cs="Arial"/>
          <w:sz w:val="22"/>
          <w:szCs w:val="22"/>
          <w:lang w:val="ru-RU"/>
        </w:rPr>
        <w:t>.</w:t>
      </w:r>
      <w:r w:rsidRPr="00775E01">
        <w:rPr>
          <w:rFonts w:ascii="Arial" w:hAnsi="Arial" w:cs="Arial"/>
          <w:sz w:val="22"/>
          <w:szCs w:val="22"/>
        </w:rPr>
        <w:t xml:space="preserve"> </w:t>
      </w:r>
      <w:r w:rsidR="00700FCF">
        <w:rPr>
          <w:rFonts w:ascii="Arial" w:hAnsi="Arial" w:cs="Arial"/>
          <w:b/>
          <w:sz w:val="22"/>
          <w:szCs w:val="22"/>
        </w:rPr>
        <w:t>1</w:t>
      </w:r>
      <w:r w:rsidR="00C66B05" w:rsidRPr="001B44FF">
        <w:rPr>
          <w:rFonts w:ascii="Arial" w:hAnsi="Arial" w:cs="Arial"/>
          <w:b/>
          <w:sz w:val="22"/>
          <w:szCs w:val="22"/>
        </w:rPr>
        <w:t>-</w:t>
      </w:r>
      <w:r w:rsidR="00EF1AD1" w:rsidRPr="001B44FF">
        <w:rPr>
          <w:rFonts w:ascii="Arial" w:hAnsi="Arial" w:cs="Arial"/>
          <w:b/>
          <w:sz w:val="22"/>
          <w:szCs w:val="22"/>
        </w:rPr>
        <w:t>201</w:t>
      </w:r>
      <w:r w:rsidR="00B459B0">
        <w:rPr>
          <w:rFonts w:ascii="Arial" w:hAnsi="Arial" w:cs="Arial"/>
          <w:b/>
          <w:sz w:val="22"/>
          <w:szCs w:val="22"/>
          <w:lang w:val="sr-Cyrl-RS"/>
        </w:rPr>
        <w:t>7</w:t>
      </w:r>
      <w:r w:rsidR="005B3E82">
        <w:rPr>
          <w:rFonts w:ascii="Arial" w:hAnsi="Arial" w:cs="Arial"/>
          <w:sz w:val="22"/>
          <w:szCs w:val="22"/>
        </w:rPr>
        <w:t xml:space="preserve"> су</w:t>
      </w:r>
      <w:r w:rsidRPr="00775E01">
        <w:rPr>
          <w:rFonts w:ascii="Arial" w:hAnsi="Arial" w:cs="Arial"/>
          <w:sz w:val="22"/>
          <w:szCs w:val="22"/>
        </w:rPr>
        <w:t xml:space="preserve"> </w:t>
      </w:r>
      <w:r w:rsidR="00283C5F" w:rsidRPr="00775E01">
        <w:rPr>
          <w:rFonts w:ascii="Arial" w:hAnsi="Arial" w:cs="Arial"/>
          <w:sz w:val="22"/>
          <w:szCs w:val="22"/>
          <w:lang w:val="sr-Cyrl-CS"/>
        </w:rPr>
        <w:t>добра</w:t>
      </w:r>
      <w:r w:rsidRPr="00775E01">
        <w:rPr>
          <w:rFonts w:ascii="Arial" w:hAnsi="Arial" w:cs="Arial"/>
          <w:i/>
          <w:sz w:val="22"/>
          <w:szCs w:val="22"/>
        </w:rPr>
        <w:t xml:space="preserve"> – </w:t>
      </w:r>
      <w:r w:rsidR="00B459B0" w:rsidRPr="00B459B0">
        <w:rPr>
          <w:rFonts w:ascii="Arial" w:hAnsi="Arial" w:cs="Arial"/>
          <w:bCs/>
          <w:lang w:val="en-US"/>
        </w:rPr>
        <w:t>Набавка</w:t>
      </w:r>
      <w:r w:rsidR="00B459B0" w:rsidRPr="00B459B0">
        <w:rPr>
          <w:rFonts w:ascii="Arial" w:hAnsi="Arial" w:cs="Arial"/>
          <w:bCs/>
          <w:sz w:val="22"/>
          <w:szCs w:val="22"/>
          <w:lang w:val="en-US"/>
        </w:rPr>
        <w:t xml:space="preserve"> </w:t>
      </w:r>
      <w:r w:rsidR="00B459B0" w:rsidRPr="00B459B0">
        <w:rPr>
          <w:rFonts w:ascii="Arial" w:hAnsi="Arial" w:cs="Arial"/>
          <w:bCs/>
          <w:sz w:val="22"/>
          <w:szCs w:val="22"/>
          <w:lang w:val="sr-Cyrl-RS"/>
        </w:rPr>
        <w:t>к</w:t>
      </w:r>
      <w:r w:rsidR="00B459B0" w:rsidRPr="00B459B0">
        <w:rPr>
          <w:rFonts w:ascii="Arial" w:hAnsi="Arial" w:cs="Arial"/>
          <w:bCs/>
          <w:lang w:val="ru-RU"/>
        </w:rPr>
        <w:t>анцеларијског материјала за потребе општине Лепосавић</w:t>
      </w:r>
      <w:r w:rsidR="00B459B0" w:rsidRPr="00B459B0">
        <w:rPr>
          <w:rFonts w:ascii="Arial" w:hAnsi="Arial" w:cs="Arial"/>
          <w:sz w:val="22"/>
          <w:szCs w:val="22"/>
          <w:lang w:val="ru-RU"/>
        </w:rPr>
        <w:t>.</w:t>
      </w:r>
      <w:r w:rsidR="00B459B0" w:rsidRPr="00B459B0">
        <w:rPr>
          <w:rFonts w:ascii="Arial" w:hAnsi="Arial" w:cs="Arial"/>
          <w:bCs/>
          <w:lang w:val="sr-Cyrl-CS"/>
        </w:rPr>
        <w:t xml:space="preserve"> </w:t>
      </w:r>
      <w:r w:rsidR="00B459B0" w:rsidRPr="00B459B0">
        <w:rPr>
          <w:rFonts w:ascii="Arial" w:hAnsi="Arial" w:cs="Arial"/>
          <w:sz w:val="22"/>
          <w:szCs w:val="22"/>
          <w:lang w:val="sr-Cyrl-CS"/>
        </w:rPr>
        <w:t xml:space="preserve"> </w:t>
      </w:r>
    </w:p>
    <w:p w:rsidR="0086680A" w:rsidRDefault="0086680A" w:rsidP="00B459B0">
      <w:pPr>
        <w:jc w:val="both"/>
        <w:rPr>
          <w:rFonts w:ascii="Arial" w:hAnsi="Arial" w:cs="Arial"/>
          <w:sz w:val="22"/>
          <w:szCs w:val="22"/>
          <w:lang w:val="en-US"/>
        </w:rPr>
      </w:pPr>
    </w:p>
    <w:p w:rsidR="00FD3C17" w:rsidRPr="00775E01" w:rsidRDefault="00FD3C17" w:rsidP="00FD3C17">
      <w:pPr>
        <w:jc w:val="both"/>
        <w:rPr>
          <w:rFonts w:ascii="Arial" w:hAnsi="Arial" w:cs="Arial"/>
          <w:sz w:val="22"/>
          <w:szCs w:val="22"/>
          <w:lang w:val="en-US"/>
        </w:rPr>
      </w:pPr>
      <w:r w:rsidRPr="00775E01">
        <w:rPr>
          <w:rFonts w:ascii="Arial" w:hAnsi="Arial" w:cs="Arial"/>
          <w:sz w:val="22"/>
          <w:szCs w:val="22"/>
          <w:lang w:val="sr-Cyrl-CS"/>
        </w:rPr>
        <w:t xml:space="preserve">Позив за подношење понуда за предметну јавну набавку је објављен на Порталу јавних  набавки и на интернет страници </w:t>
      </w:r>
      <w:hyperlink r:id="rId9" w:history="1">
        <w:r w:rsidRPr="00775E01">
          <w:rPr>
            <w:rStyle w:val="ac"/>
            <w:rFonts w:ascii="Arial" w:hAnsi="Arial" w:cs="Arial"/>
            <w:sz w:val="22"/>
            <w:szCs w:val="22"/>
            <w:lang w:val="sr-Latn-CS"/>
          </w:rPr>
          <w:t>www.leposavic.rs</w:t>
        </w:r>
      </w:hyperlink>
      <w:r w:rsidRPr="00775E01">
        <w:rPr>
          <w:rFonts w:ascii="Arial" w:hAnsi="Arial" w:cs="Arial"/>
          <w:sz w:val="22"/>
          <w:szCs w:val="22"/>
          <w:lang w:val="sr-Cyrl-RS"/>
        </w:rPr>
        <w:t xml:space="preserve"> </w:t>
      </w:r>
      <w:r w:rsidRPr="00775E01">
        <w:rPr>
          <w:rFonts w:ascii="Arial" w:hAnsi="Arial" w:cs="Arial"/>
          <w:sz w:val="22"/>
          <w:szCs w:val="22"/>
          <w:lang w:val="sr-Cyrl-CS"/>
        </w:rPr>
        <w:t>као и на порталу службених гласила Републике Србије</w:t>
      </w:r>
      <w:r w:rsidR="00845375" w:rsidRPr="00775E01">
        <w:rPr>
          <w:rFonts w:ascii="Arial" w:hAnsi="Arial" w:cs="Arial"/>
          <w:sz w:val="22"/>
          <w:szCs w:val="22"/>
          <w:lang w:val="en-US"/>
        </w:rPr>
        <w:t>.</w:t>
      </w:r>
    </w:p>
    <w:p w:rsidR="009E5E52" w:rsidRPr="00775E01" w:rsidRDefault="009E5E52" w:rsidP="00B60432">
      <w:pPr>
        <w:suppressAutoHyphens w:val="0"/>
        <w:spacing w:line="240" w:lineRule="auto"/>
        <w:jc w:val="both"/>
        <w:rPr>
          <w:rFonts w:ascii="Arial" w:hAnsi="Arial" w:cs="Arial"/>
          <w:sz w:val="22"/>
          <w:szCs w:val="22"/>
          <w:lang w:val="sr-Cyrl-CS"/>
        </w:rPr>
      </w:pPr>
    </w:p>
    <w:p w:rsidR="00737AC8" w:rsidRPr="00775E01" w:rsidRDefault="00737AC8" w:rsidP="00737AC8">
      <w:pPr>
        <w:pStyle w:val="ad"/>
        <w:rPr>
          <w:sz w:val="22"/>
          <w:szCs w:val="22"/>
        </w:rPr>
      </w:pPr>
      <w:r w:rsidRPr="00775E01">
        <w:rPr>
          <w:sz w:val="22"/>
          <w:szCs w:val="22"/>
        </w:rPr>
        <w:t xml:space="preserve">Техничке карактеристике предмета јавне набавке дефинисане су у делу </w:t>
      </w:r>
      <w:r w:rsidRPr="00775E01">
        <w:rPr>
          <w:sz w:val="22"/>
          <w:szCs w:val="22"/>
          <w:lang w:val="en-US"/>
        </w:rPr>
        <w:t>III</w:t>
      </w:r>
      <w:r w:rsidRPr="00775E01">
        <w:rPr>
          <w:sz w:val="22"/>
          <w:szCs w:val="22"/>
        </w:rPr>
        <w:t xml:space="preserve"> конкурсне документације „Техничке карактеристике“.</w:t>
      </w:r>
    </w:p>
    <w:p w:rsidR="00737AC8" w:rsidRPr="00775E01" w:rsidRDefault="00737AC8" w:rsidP="00737AC8">
      <w:pPr>
        <w:jc w:val="both"/>
        <w:rPr>
          <w:rFonts w:ascii="Arial" w:hAnsi="Arial" w:cs="Arial"/>
          <w:sz w:val="22"/>
          <w:szCs w:val="22"/>
        </w:rPr>
      </w:pPr>
    </w:p>
    <w:p w:rsidR="007D7BA0" w:rsidRDefault="007D7BA0" w:rsidP="007D7BA0">
      <w:pPr>
        <w:jc w:val="center"/>
        <w:rPr>
          <w:rFonts w:ascii="Arial" w:hAnsi="Arial" w:cs="Arial"/>
          <w:sz w:val="22"/>
          <w:szCs w:val="22"/>
          <w:lang w:val="sr-Cyrl-RS"/>
        </w:rPr>
      </w:pPr>
    </w:p>
    <w:p w:rsidR="007D7BA0" w:rsidRPr="007D7BA0" w:rsidRDefault="007D7BA0" w:rsidP="007D7BA0">
      <w:pPr>
        <w:jc w:val="center"/>
        <w:rPr>
          <w:rFonts w:ascii="Arial" w:hAnsi="Arial" w:cs="Arial"/>
          <w:sz w:val="22"/>
          <w:szCs w:val="22"/>
          <w:lang w:val="sr-Cyrl-RS"/>
        </w:rPr>
      </w:pPr>
    </w:p>
    <w:p w:rsidR="009E5E52" w:rsidRPr="00775E01" w:rsidRDefault="009E5E52" w:rsidP="009E5E52">
      <w:pPr>
        <w:jc w:val="both"/>
        <w:rPr>
          <w:rFonts w:ascii="Arial" w:hAnsi="Arial" w:cs="Arial"/>
          <w:sz w:val="22"/>
          <w:szCs w:val="22"/>
          <w:lang w:val="sr-Cyrl-CS"/>
        </w:rPr>
      </w:pPr>
      <w:r w:rsidRPr="00775E01">
        <w:rPr>
          <w:rFonts w:ascii="Arial" w:hAnsi="Arial" w:cs="Arial"/>
          <w:b/>
          <w:bCs/>
          <w:sz w:val="22"/>
          <w:szCs w:val="22"/>
          <w:lang w:val="sr-Cyrl-CS"/>
        </w:rPr>
        <w:t>4. Циљ поступка</w:t>
      </w:r>
    </w:p>
    <w:p w:rsidR="009E5E52" w:rsidRPr="00775E01" w:rsidRDefault="009E5E52" w:rsidP="009E5E52">
      <w:pPr>
        <w:jc w:val="both"/>
        <w:rPr>
          <w:rFonts w:ascii="Arial" w:hAnsi="Arial" w:cs="Arial"/>
          <w:i/>
          <w:iCs/>
          <w:sz w:val="22"/>
          <w:szCs w:val="22"/>
          <w:lang w:val="sr-Cyrl-CS"/>
        </w:rPr>
      </w:pPr>
      <w:r w:rsidRPr="00775E01">
        <w:rPr>
          <w:rFonts w:ascii="Arial" w:hAnsi="Arial" w:cs="Arial"/>
          <w:sz w:val="22"/>
          <w:szCs w:val="22"/>
          <w:lang w:val="sr-Cyrl-CS"/>
        </w:rPr>
        <w:t>Поступак јавне набавке се спроводи ради закључења уговора о јавној набавци.</w:t>
      </w:r>
    </w:p>
    <w:p w:rsidR="009E5E52" w:rsidRPr="00775E01" w:rsidRDefault="009E5E52" w:rsidP="009E5E52">
      <w:pPr>
        <w:jc w:val="both"/>
        <w:rPr>
          <w:rFonts w:ascii="Arial" w:hAnsi="Arial" w:cs="Arial"/>
          <w:i/>
          <w:iCs/>
          <w:sz w:val="22"/>
          <w:szCs w:val="22"/>
          <w:lang w:val="sr-Cyrl-CS"/>
        </w:rPr>
      </w:pPr>
    </w:p>
    <w:p w:rsidR="009E5E52" w:rsidRPr="00775E01" w:rsidRDefault="009E5E52" w:rsidP="009E5E52">
      <w:pPr>
        <w:autoSpaceDE w:val="0"/>
        <w:autoSpaceDN w:val="0"/>
        <w:adjustRightInd w:val="0"/>
        <w:jc w:val="both"/>
        <w:rPr>
          <w:rFonts w:ascii="Arial" w:hAnsi="Arial" w:cs="Arial"/>
          <w:b/>
          <w:bCs/>
          <w:sz w:val="22"/>
          <w:szCs w:val="22"/>
          <w:lang w:val="sr-Cyrl-CS"/>
        </w:rPr>
      </w:pPr>
      <w:r w:rsidRPr="00775E01">
        <w:rPr>
          <w:rFonts w:ascii="Arial" w:hAnsi="Arial" w:cs="Arial"/>
          <w:b/>
          <w:sz w:val="22"/>
          <w:szCs w:val="22"/>
          <w:lang w:val="sr-Cyrl-CS"/>
        </w:rPr>
        <w:t>5.</w:t>
      </w:r>
      <w:r w:rsidRPr="00775E01">
        <w:rPr>
          <w:rFonts w:ascii="Arial" w:hAnsi="Arial" w:cs="Arial"/>
          <w:sz w:val="22"/>
          <w:szCs w:val="22"/>
          <w:lang w:val="sr-Cyrl-CS"/>
        </w:rPr>
        <w:t xml:space="preserve"> </w:t>
      </w:r>
      <w:r w:rsidRPr="00775E01">
        <w:rPr>
          <w:rFonts w:ascii="Arial" w:hAnsi="Arial" w:cs="Arial"/>
          <w:b/>
          <w:bCs/>
          <w:sz w:val="22"/>
          <w:szCs w:val="22"/>
          <w:lang w:val="sr-Cyrl-CS"/>
        </w:rPr>
        <w:t xml:space="preserve"> ОТВАРАЊЕ ПОНУДА</w:t>
      </w:r>
    </w:p>
    <w:p w:rsidR="009E5E52" w:rsidRPr="00775E01" w:rsidRDefault="009E5E52" w:rsidP="009E5E52">
      <w:pPr>
        <w:autoSpaceDE w:val="0"/>
        <w:autoSpaceDN w:val="0"/>
        <w:adjustRightInd w:val="0"/>
        <w:jc w:val="both"/>
        <w:rPr>
          <w:rFonts w:ascii="Arial" w:hAnsi="Arial" w:cs="Arial"/>
          <w:bCs/>
          <w:sz w:val="22"/>
          <w:szCs w:val="22"/>
          <w:lang w:val="sr-Cyrl-CS"/>
        </w:rPr>
      </w:pPr>
      <w:r w:rsidRPr="00775E01">
        <w:rPr>
          <w:rFonts w:ascii="Arial" w:hAnsi="Arial" w:cs="Arial"/>
          <w:bCs/>
          <w:sz w:val="22"/>
          <w:szCs w:val="22"/>
          <w:lang w:val="sr-Cyrl-CS"/>
        </w:rPr>
        <w:t>Јавно отварање понуда обавиће надлежна комисија у седишту наручиоца у скуп</w:t>
      </w:r>
      <w:r w:rsidR="00984310" w:rsidRPr="00775E01">
        <w:rPr>
          <w:rFonts w:ascii="Arial" w:hAnsi="Arial" w:cs="Arial"/>
          <w:bCs/>
          <w:sz w:val="22"/>
          <w:szCs w:val="22"/>
          <w:lang w:val="sr-Cyrl-CS"/>
        </w:rPr>
        <w:t xml:space="preserve">штинској сали, дана </w:t>
      </w:r>
      <w:r w:rsidR="0086680A">
        <w:rPr>
          <w:rFonts w:ascii="Arial" w:hAnsi="Arial" w:cs="Arial"/>
          <w:bCs/>
          <w:sz w:val="22"/>
          <w:szCs w:val="22"/>
          <w:lang w:val="en-US"/>
        </w:rPr>
        <w:t>0</w:t>
      </w:r>
      <w:r w:rsidR="00450DD2">
        <w:rPr>
          <w:rFonts w:ascii="Arial" w:hAnsi="Arial" w:cs="Arial"/>
          <w:bCs/>
          <w:sz w:val="22"/>
          <w:szCs w:val="22"/>
          <w:lang w:val="sr-Cyrl-RS"/>
        </w:rPr>
        <w:t>8</w:t>
      </w:r>
      <w:r w:rsidR="0086680A">
        <w:rPr>
          <w:rFonts w:ascii="Arial" w:hAnsi="Arial" w:cs="Arial"/>
          <w:bCs/>
          <w:sz w:val="22"/>
          <w:szCs w:val="22"/>
          <w:lang w:val="sr-Cyrl-CS"/>
        </w:rPr>
        <w:t>.</w:t>
      </w:r>
      <w:r w:rsidR="0086680A">
        <w:rPr>
          <w:rFonts w:ascii="Arial" w:hAnsi="Arial" w:cs="Arial"/>
          <w:bCs/>
          <w:sz w:val="22"/>
          <w:szCs w:val="22"/>
          <w:lang w:val="en-US"/>
        </w:rPr>
        <w:t>0</w:t>
      </w:r>
      <w:r w:rsidR="007E421D">
        <w:rPr>
          <w:rFonts w:ascii="Arial" w:hAnsi="Arial" w:cs="Arial"/>
          <w:bCs/>
          <w:sz w:val="22"/>
          <w:szCs w:val="22"/>
          <w:lang w:val="en-US"/>
        </w:rPr>
        <w:t>2</w:t>
      </w:r>
      <w:r w:rsidR="0088305F">
        <w:rPr>
          <w:rFonts w:ascii="Arial" w:hAnsi="Arial" w:cs="Arial"/>
          <w:bCs/>
          <w:sz w:val="22"/>
          <w:szCs w:val="22"/>
          <w:lang w:val="en-US"/>
        </w:rPr>
        <w:t>.</w:t>
      </w:r>
      <w:r w:rsidR="001F6CED" w:rsidRPr="00775E01">
        <w:rPr>
          <w:rFonts w:ascii="Arial" w:hAnsi="Arial" w:cs="Arial"/>
          <w:bCs/>
          <w:sz w:val="22"/>
          <w:szCs w:val="22"/>
          <w:lang w:val="sr-Cyrl-CS"/>
        </w:rPr>
        <w:t>201</w:t>
      </w:r>
      <w:r w:rsidR="0086680A">
        <w:rPr>
          <w:rFonts w:ascii="Arial" w:hAnsi="Arial" w:cs="Arial"/>
          <w:bCs/>
          <w:sz w:val="22"/>
          <w:szCs w:val="22"/>
          <w:lang w:val="en-US"/>
        </w:rPr>
        <w:t>7</w:t>
      </w:r>
      <w:r w:rsidR="001F6CED" w:rsidRPr="00775E01">
        <w:rPr>
          <w:rFonts w:ascii="Arial" w:hAnsi="Arial" w:cs="Arial"/>
          <w:bCs/>
          <w:sz w:val="22"/>
          <w:szCs w:val="22"/>
          <w:lang w:val="sr-Cyrl-CS"/>
        </w:rPr>
        <w:t>. године</w:t>
      </w:r>
      <w:r w:rsidR="00C07257">
        <w:rPr>
          <w:rFonts w:ascii="Arial" w:hAnsi="Arial" w:cs="Arial"/>
          <w:bCs/>
          <w:sz w:val="22"/>
          <w:szCs w:val="22"/>
          <w:lang w:val="sr-Cyrl-CS"/>
        </w:rPr>
        <w:t>, са почетком у 1</w:t>
      </w:r>
      <w:r w:rsidR="0086680A">
        <w:rPr>
          <w:rFonts w:ascii="Arial" w:hAnsi="Arial" w:cs="Arial"/>
          <w:bCs/>
          <w:sz w:val="22"/>
          <w:szCs w:val="22"/>
          <w:lang w:val="en-US"/>
        </w:rPr>
        <w:t>0</w:t>
      </w:r>
      <w:r w:rsidRPr="00775E01">
        <w:rPr>
          <w:rFonts w:ascii="Arial" w:hAnsi="Arial" w:cs="Arial"/>
          <w:bCs/>
          <w:sz w:val="22"/>
          <w:szCs w:val="22"/>
          <w:lang w:val="sr-Cyrl-CS"/>
        </w:rPr>
        <w:t>,</w:t>
      </w:r>
      <w:r w:rsidR="005B4888">
        <w:rPr>
          <w:rFonts w:ascii="Arial" w:hAnsi="Arial" w:cs="Arial"/>
          <w:bCs/>
          <w:sz w:val="22"/>
          <w:szCs w:val="22"/>
          <w:lang w:val="sr-Cyrl-CS"/>
        </w:rPr>
        <w:t>3</w:t>
      </w:r>
      <w:r w:rsidRPr="00775E01">
        <w:rPr>
          <w:rFonts w:ascii="Arial" w:hAnsi="Arial" w:cs="Arial"/>
          <w:bCs/>
          <w:sz w:val="22"/>
          <w:szCs w:val="22"/>
          <w:lang w:val="sr-Cyrl-CS"/>
        </w:rPr>
        <w:t xml:space="preserve">0 часова. Уколико дан за отварање понуда (последњи дан рока за подношење понуда) пада у нерадни дан, отварање понуда ће се обавити првог наредног радног дана, у исто време. </w:t>
      </w:r>
    </w:p>
    <w:p w:rsidR="009E5E52" w:rsidRPr="00775E01" w:rsidRDefault="009E5E52" w:rsidP="009E5E52">
      <w:pPr>
        <w:jc w:val="both"/>
        <w:rPr>
          <w:rFonts w:ascii="Arial" w:hAnsi="Arial" w:cs="Arial"/>
          <w:sz w:val="22"/>
          <w:szCs w:val="22"/>
          <w:lang w:val="sr-Cyrl-CS"/>
        </w:rPr>
      </w:pPr>
      <w:r w:rsidRPr="00775E01">
        <w:rPr>
          <w:rFonts w:ascii="Arial" w:hAnsi="Arial" w:cs="Arial"/>
          <w:sz w:val="22"/>
          <w:szCs w:val="22"/>
          <w:lang w:val="sr-Cyrl-CS"/>
        </w:rPr>
        <w:t>Отварању понуда могу присуствовати сва заинтересована лица. Представници понуђача морају имати овлашћење које ће предати Комисији за јавну набавку приликом отварања понуда.</w:t>
      </w:r>
    </w:p>
    <w:p w:rsidR="009E5E52" w:rsidRPr="00775E01" w:rsidRDefault="009E5E52" w:rsidP="009E5E52">
      <w:pPr>
        <w:jc w:val="both"/>
        <w:rPr>
          <w:rFonts w:ascii="Arial" w:hAnsi="Arial" w:cs="Arial"/>
          <w:sz w:val="22"/>
          <w:szCs w:val="22"/>
          <w:lang w:val="sr-Cyrl-CS"/>
        </w:rPr>
      </w:pPr>
    </w:p>
    <w:p w:rsidR="00FF5F16" w:rsidRPr="00775E01" w:rsidRDefault="00FF5F16" w:rsidP="00FF5F16">
      <w:pPr>
        <w:jc w:val="both"/>
        <w:rPr>
          <w:rFonts w:ascii="Arial" w:hAnsi="Arial" w:cs="Arial"/>
          <w:sz w:val="22"/>
          <w:szCs w:val="22"/>
        </w:rPr>
      </w:pPr>
      <w:r w:rsidRPr="00775E01">
        <w:rPr>
          <w:rFonts w:ascii="Arial" w:hAnsi="Arial" w:cs="Arial"/>
          <w:b/>
          <w:bCs/>
          <w:sz w:val="22"/>
          <w:szCs w:val="22"/>
          <w:lang w:val="sr-Cyrl-CS"/>
        </w:rPr>
        <w:t>6</w:t>
      </w:r>
      <w:r w:rsidRPr="00775E01">
        <w:rPr>
          <w:rFonts w:ascii="Arial" w:hAnsi="Arial" w:cs="Arial"/>
          <w:b/>
          <w:bCs/>
          <w:sz w:val="22"/>
          <w:szCs w:val="22"/>
        </w:rPr>
        <w:t xml:space="preserve">. Контакт (лице или служба) </w:t>
      </w:r>
    </w:p>
    <w:p w:rsidR="00EF1AD1" w:rsidRPr="00775E01" w:rsidRDefault="00FF5F16" w:rsidP="00EF1AD1">
      <w:pPr>
        <w:jc w:val="both"/>
        <w:rPr>
          <w:rFonts w:ascii="Arial" w:hAnsi="Arial" w:cs="Arial"/>
          <w:bCs/>
          <w:sz w:val="22"/>
          <w:szCs w:val="22"/>
          <w:lang w:val="sr-Cyrl-CS"/>
        </w:rPr>
      </w:pPr>
      <w:r w:rsidRPr="00775E01">
        <w:rPr>
          <w:rFonts w:ascii="Arial" w:hAnsi="Arial" w:cs="Arial"/>
          <w:sz w:val="22"/>
          <w:szCs w:val="22"/>
        </w:rPr>
        <w:t>Лице (или служба) за контак</w:t>
      </w:r>
      <w:r w:rsidRPr="00775E01">
        <w:rPr>
          <w:rFonts w:ascii="Arial" w:hAnsi="Arial" w:cs="Arial"/>
          <w:sz w:val="22"/>
          <w:szCs w:val="22"/>
          <w:lang w:val="sr-Cyrl-CS"/>
        </w:rPr>
        <w:t>т је Јелица Бараћ или Љиљана Ђелошевић,</w:t>
      </w:r>
      <w:r w:rsidR="00EF1AD1" w:rsidRPr="00775E01">
        <w:rPr>
          <w:rFonts w:ascii="Arial" w:hAnsi="Arial" w:cs="Arial"/>
          <w:sz w:val="22"/>
          <w:szCs w:val="22"/>
          <w:lang w:val="sr-Cyrl-CS"/>
        </w:rPr>
        <w:t xml:space="preserve"> контакт телефон: 028/83-570 Е - mail адреса  </w:t>
      </w:r>
      <w:r w:rsidR="00586841" w:rsidRPr="00775E01">
        <w:rPr>
          <w:rStyle w:val="ac"/>
          <w:rFonts w:ascii="Arial" w:hAnsi="Arial" w:cs="Arial"/>
          <w:sz w:val="22"/>
          <w:szCs w:val="22"/>
        </w:rPr>
        <w:t>jnabavke</w:t>
      </w:r>
      <w:r w:rsidR="00AF6F93" w:rsidRPr="00775E01">
        <w:rPr>
          <w:rStyle w:val="ac"/>
          <w:rFonts w:ascii="Arial" w:hAnsi="Arial" w:cs="Arial"/>
          <w:sz w:val="22"/>
          <w:szCs w:val="22"/>
        </w:rPr>
        <w:t>leposavic</w:t>
      </w:r>
      <w:hyperlink r:id="rId10" w:history="1">
        <w:r w:rsidR="00586841" w:rsidRPr="00775E01">
          <w:rPr>
            <w:rStyle w:val="ac"/>
            <w:rFonts w:ascii="Arial" w:hAnsi="Arial" w:cs="Arial"/>
            <w:sz w:val="22"/>
            <w:szCs w:val="22"/>
          </w:rPr>
          <w:t>@gmail.com</w:t>
        </w:r>
      </w:hyperlink>
      <w:r w:rsidR="00EF1AD1" w:rsidRPr="00775E01">
        <w:rPr>
          <w:rFonts w:ascii="Arial" w:hAnsi="Arial" w:cs="Arial"/>
          <w:sz w:val="22"/>
          <w:szCs w:val="22"/>
        </w:rPr>
        <w:t xml:space="preserve"> или на број факса 028/83-1</w:t>
      </w:r>
      <w:r w:rsidR="00EF1AD1" w:rsidRPr="00775E01">
        <w:rPr>
          <w:rFonts w:ascii="Arial" w:hAnsi="Arial" w:cs="Arial"/>
          <w:sz w:val="22"/>
          <w:szCs w:val="22"/>
          <w:lang w:val="sr-Cyrl-RS"/>
        </w:rPr>
        <w:t>67</w:t>
      </w:r>
      <w:r w:rsidR="00EF1AD1" w:rsidRPr="00775E01">
        <w:rPr>
          <w:rFonts w:ascii="Arial" w:hAnsi="Arial" w:cs="Arial"/>
          <w:bCs/>
          <w:i/>
          <w:sz w:val="22"/>
          <w:szCs w:val="22"/>
        </w:rPr>
        <w:t>.</w:t>
      </w:r>
      <w:r w:rsidR="00EF1AD1" w:rsidRPr="00775E01">
        <w:rPr>
          <w:rFonts w:ascii="Arial" w:hAnsi="Arial" w:cs="Arial"/>
          <w:bCs/>
          <w:sz w:val="22"/>
          <w:szCs w:val="22"/>
        </w:rPr>
        <w:t xml:space="preserve"> </w:t>
      </w:r>
    </w:p>
    <w:p w:rsidR="009E5E52" w:rsidRPr="00775E01" w:rsidRDefault="009E5E52" w:rsidP="009E5E52">
      <w:pPr>
        <w:jc w:val="both"/>
        <w:rPr>
          <w:rFonts w:ascii="Arial" w:hAnsi="Arial" w:cs="Arial"/>
          <w:bCs/>
          <w:color w:val="auto"/>
          <w:sz w:val="22"/>
          <w:szCs w:val="22"/>
          <w:lang w:val="en-US"/>
        </w:rPr>
      </w:pPr>
    </w:p>
    <w:p w:rsidR="006440BD" w:rsidRPr="00775E01" w:rsidRDefault="006440BD" w:rsidP="009E5E52">
      <w:pPr>
        <w:jc w:val="both"/>
        <w:rPr>
          <w:rFonts w:ascii="Arial" w:hAnsi="Arial" w:cs="Arial"/>
          <w:bCs/>
          <w:color w:val="auto"/>
          <w:sz w:val="22"/>
          <w:szCs w:val="22"/>
          <w:lang w:val="en-US"/>
        </w:rPr>
      </w:pPr>
    </w:p>
    <w:p w:rsidR="006440BD" w:rsidRPr="00775E01" w:rsidRDefault="006440BD" w:rsidP="009E5E52">
      <w:pPr>
        <w:jc w:val="both"/>
        <w:rPr>
          <w:rFonts w:ascii="Arial" w:hAnsi="Arial" w:cs="Arial"/>
          <w:bCs/>
          <w:color w:val="auto"/>
          <w:sz w:val="22"/>
          <w:szCs w:val="22"/>
          <w:lang w:val="en-US"/>
        </w:rPr>
      </w:pPr>
    </w:p>
    <w:p w:rsidR="006440BD" w:rsidRDefault="006440BD" w:rsidP="009E5E52">
      <w:pPr>
        <w:jc w:val="both"/>
        <w:rPr>
          <w:rFonts w:ascii="Arial" w:hAnsi="Arial" w:cs="Arial"/>
          <w:bCs/>
          <w:color w:val="auto"/>
          <w:sz w:val="22"/>
          <w:szCs w:val="22"/>
          <w:lang w:val="sr-Cyrl-RS"/>
        </w:rPr>
      </w:pPr>
    </w:p>
    <w:p w:rsidR="00775E01" w:rsidRDefault="00775E01" w:rsidP="009E5E52">
      <w:pPr>
        <w:jc w:val="both"/>
        <w:rPr>
          <w:rFonts w:ascii="Arial" w:hAnsi="Arial" w:cs="Arial"/>
          <w:bCs/>
          <w:color w:val="auto"/>
          <w:sz w:val="22"/>
          <w:szCs w:val="22"/>
          <w:lang w:val="sr-Cyrl-RS"/>
        </w:rPr>
      </w:pPr>
    </w:p>
    <w:p w:rsidR="00775E01" w:rsidRDefault="00775E01" w:rsidP="009E5E52">
      <w:pPr>
        <w:jc w:val="both"/>
        <w:rPr>
          <w:rFonts w:ascii="Arial" w:hAnsi="Arial" w:cs="Arial"/>
          <w:bCs/>
          <w:color w:val="auto"/>
          <w:sz w:val="22"/>
          <w:szCs w:val="22"/>
          <w:lang w:val="sr-Cyrl-RS"/>
        </w:rPr>
      </w:pPr>
    </w:p>
    <w:p w:rsidR="00775E01" w:rsidRDefault="00775E01" w:rsidP="009E5E52">
      <w:pPr>
        <w:jc w:val="both"/>
        <w:rPr>
          <w:rFonts w:ascii="Arial" w:hAnsi="Arial" w:cs="Arial"/>
          <w:bCs/>
          <w:color w:val="auto"/>
          <w:sz w:val="22"/>
          <w:szCs w:val="22"/>
          <w:lang w:val="sr-Cyrl-RS"/>
        </w:rPr>
      </w:pPr>
    </w:p>
    <w:p w:rsidR="00775E01" w:rsidRDefault="00775E01" w:rsidP="009E5E52">
      <w:pPr>
        <w:jc w:val="both"/>
        <w:rPr>
          <w:rFonts w:ascii="Arial" w:hAnsi="Arial" w:cs="Arial"/>
          <w:bCs/>
          <w:color w:val="auto"/>
          <w:sz w:val="22"/>
          <w:szCs w:val="22"/>
          <w:lang w:val="sr-Cyrl-RS"/>
        </w:rPr>
      </w:pPr>
    </w:p>
    <w:p w:rsidR="00775E01" w:rsidRDefault="00775E01" w:rsidP="009E5E52">
      <w:pPr>
        <w:jc w:val="both"/>
        <w:rPr>
          <w:rFonts w:ascii="Arial" w:hAnsi="Arial" w:cs="Arial"/>
          <w:bCs/>
          <w:color w:val="auto"/>
          <w:sz w:val="22"/>
          <w:szCs w:val="22"/>
          <w:lang w:val="sr-Cyrl-RS"/>
        </w:rPr>
      </w:pPr>
    </w:p>
    <w:p w:rsidR="00775E01" w:rsidRDefault="00775E01" w:rsidP="009E5E52">
      <w:pPr>
        <w:jc w:val="both"/>
        <w:rPr>
          <w:rFonts w:ascii="Arial" w:hAnsi="Arial" w:cs="Arial"/>
          <w:bCs/>
          <w:color w:val="auto"/>
          <w:sz w:val="22"/>
          <w:szCs w:val="22"/>
          <w:lang w:val="sr-Cyrl-RS"/>
        </w:rPr>
      </w:pPr>
    </w:p>
    <w:p w:rsidR="00775E01" w:rsidRPr="00775E01" w:rsidRDefault="00775E01" w:rsidP="009E5E52">
      <w:pPr>
        <w:jc w:val="both"/>
        <w:rPr>
          <w:rFonts w:ascii="Arial" w:hAnsi="Arial" w:cs="Arial"/>
          <w:bCs/>
          <w:color w:val="auto"/>
          <w:sz w:val="22"/>
          <w:szCs w:val="22"/>
          <w:lang w:val="sr-Cyrl-RS"/>
        </w:rPr>
      </w:pPr>
    </w:p>
    <w:p w:rsidR="009E5E52" w:rsidRPr="00775E01" w:rsidRDefault="009E5E52" w:rsidP="009E5E52">
      <w:pPr>
        <w:jc w:val="both"/>
        <w:rPr>
          <w:rFonts w:ascii="Arial" w:hAnsi="Arial" w:cs="Arial"/>
          <w:bCs/>
          <w:color w:val="C00000"/>
          <w:sz w:val="22"/>
          <w:szCs w:val="22"/>
          <w:lang w:val="sr-Cyrl-CS"/>
        </w:rPr>
      </w:pPr>
    </w:p>
    <w:p w:rsidR="009E5E52" w:rsidRPr="00775E01" w:rsidRDefault="009E5E52" w:rsidP="009E5E52">
      <w:pPr>
        <w:shd w:val="clear" w:color="auto" w:fill="C6D9F1"/>
        <w:jc w:val="center"/>
        <w:rPr>
          <w:rFonts w:ascii="Arial" w:hAnsi="Arial" w:cs="Arial"/>
          <w:b/>
          <w:bCs/>
          <w:i/>
          <w:iCs/>
          <w:sz w:val="22"/>
          <w:szCs w:val="22"/>
        </w:rPr>
      </w:pPr>
      <w:r w:rsidRPr="00775E01">
        <w:rPr>
          <w:rFonts w:ascii="Arial" w:hAnsi="Arial" w:cs="Arial"/>
          <w:b/>
          <w:bCs/>
          <w:i/>
          <w:iCs/>
          <w:sz w:val="22"/>
          <w:szCs w:val="22"/>
        </w:rPr>
        <w:t>II  ПОДАЦИ О ПРЕДМЕТУ ЈАВНЕ НАБАВКЕ</w:t>
      </w:r>
    </w:p>
    <w:p w:rsidR="009E5E52" w:rsidRPr="00775E01" w:rsidRDefault="009E5E52" w:rsidP="009E5E52">
      <w:pPr>
        <w:shd w:val="clear" w:color="auto" w:fill="C6D9F1"/>
        <w:jc w:val="center"/>
        <w:rPr>
          <w:rFonts w:ascii="Arial" w:hAnsi="Arial" w:cs="Arial"/>
          <w:b/>
          <w:bCs/>
          <w:i/>
          <w:iCs/>
          <w:sz w:val="22"/>
          <w:szCs w:val="22"/>
        </w:rPr>
      </w:pPr>
    </w:p>
    <w:p w:rsidR="009E5E52" w:rsidRPr="00775E01" w:rsidRDefault="009E5E52" w:rsidP="009E5E52">
      <w:pPr>
        <w:jc w:val="both"/>
        <w:rPr>
          <w:rFonts w:ascii="Arial" w:hAnsi="Arial" w:cs="Arial"/>
          <w:b/>
          <w:bCs/>
          <w:i/>
          <w:iCs/>
          <w:sz w:val="22"/>
          <w:szCs w:val="22"/>
        </w:rPr>
      </w:pPr>
    </w:p>
    <w:p w:rsidR="00775E01" w:rsidRPr="00775E01" w:rsidRDefault="00775E01" w:rsidP="009E5E52">
      <w:pPr>
        <w:jc w:val="both"/>
        <w:rPr>
          <w:rFonts w:ascii="Arial" w:hAnsi="Arial" w:cs="Arial"/>
          <w:b/>
          <w:bCs/>
          <w:i/>
          <w:iCs/>
          <w:sz w:val="22"/>
          <w:szCs w:val="22"/>
          <w:lang w:val="sr-Cyrl-RS"/>
        </w:rPr>
      </w:pPr>
    </w:p>
    <w:p w:rsidR="009E5E52" w:rsidRPr="00A63F24" w:rsidRDefault="009E5E52" w:rsidP="00775E01">
      <w:pPr>
        <w:numPr>
          <w:ilvl w:val="0"/>
          <w:numId w:val="24"/>
        </w:numPr>
        <w:jc w:val="both"/>
        <w:rPr>
          <w:rFonts w:ascii="Arial" w:hAnsi="Arial" w:cs="Arial"/>
          <w:b/>
          <w:bCs/>
          <w:i/>
          <w:sz w:val="22"/>
          <w:szCs w:val="22"/>
          <w:lang w:val="sr-Cyrl-RS"/>
        </w:rPr>
      </w:pPr>
      <w:r w:rsidRPr="00A63F24">
        <w:rPr>
          <w:rFonts w:ascii="Arial" w:hAnsi="Arial" w:cs="Arial"/>
          <w:b/>
          <w:bCs/>
          <w:i/>
          <w:sz w:val="22"/>
          <w:szCs w:val="22"/>
        </w:rPr>
        <w:t>Предмет јавне набавке</w:t>
      </w:r>
    </w:p>
    <w:p w:rsidR="00775E01" w:rsidRPr="00A63F24" w:rsidRDefault="00775E01" w:rsidP="00775E01">
      <w:pPr>
        <w:ind w:left="720"/>
        <w:jc w:val="both"/>
        <w:rPr>
          <w:rFonts w:ascii="Arial" w:hAnsi="Arial" w:cs="Arial"/>
          <w:sz w:val="22"/>
          <w:szCs w:val="22"/>
          <w:lang w:val="sr-Cyrl-RS"/>
        </w:rPr>
      </w:pPr>
    </w:p>
    <w:p w:rsidR="00A82E2E" w:rsidRPr="00A63F24" w:rsidRDefault="009E5E52" w:rsidP="00A82E2E">
      <w:pPr>
        <w:suppressAutoHyphens w:val="0"/>
        <w:spacing w:line="240" w:lineRule="auto"/>
        <w:rPr>
          <w:rFonts w:ascii="Arial" w:hAnsi="Arial" w:cs="Arial"/>
          <w:i/>
          <w:sz w:val="22"/>
          <w:szCs w:val="22"/>
          <w:lang w:val="sr-Cyrl-CS"/>
        </w:rPr>
      </w:pPr>
      <w:r w:rsidRPr="00A63F24">
        <w:rPr>
          <w:rFonts w:ascii="Arial" w:hAnsi="Arial" w:cs="Arial"/>
          <w:sz w:val="22"/>
          <w:szCs w:val="22"/>
        </w:rPr>
        <w:t>Предмет јавне набавке бр</w:t>
      </w:r>
      <w:r w:rsidRPr="00A63F24">
        <w:rPr>
          <w:rFonts w:ascii="Arial" w:hAnsi="Arial" w:cs="Arial"/>
          <w:sz w:val="22"/>
          <w:szCs w:val="22"/>
          <w:lang w:val="ru-RU"/>
        </w:rPr>
        <w:t>.</w:t>
      </w:r>
      <w:r w:rsidR="00CC0208" w:rsidRPr="00A63F24">
        <w:rPr>
          <w:rFonts w:ascii="Arial" w:hAnsi="Arial" w:cs="Arial"/>
          <w:sz w:val="22"/>
          <w:szCs w:val="22"/>
          <w:lang w:val="ru-RU"/>
        </w:rPr>
        <w:t xml:space="preserve"> </w:t>
      </w:r>
      <w:r w:rsidR="00E630EA" w:rsidRPr="00A63F24">
        <w:rPr>
          <w:rFonts w:ascii="Arial" w:hAnsi="Arial" w:cs="Arial"/>
          <w:b/>
          <w:sz w:val="22"/>
          <w:szCs w:val="22"/>
          <w:lang w:val="ru-RU"/>
        </w:rPr>
        <w:t>1</w:t>
      </w:r>
      <w:r w:rsidR="00C66B05" w:rsidRPr="00A63F24">
        <w:rPr>
          <w:rFonts w:ascii="Arial" w:hAnsi="Arial" w:cs="Arial"/>
          <w:b/>
          <w:sz w:val="22"/>
          <w:szCs w:val="22"/>
          <w:lang w:val="sr-Cyrl-RS"/>
        </w:rPr>
        <w:t>-</w:t>
      </w:r>
      <w:r w:rsidRPr="00A63F24">
        <w:rPr>
          <w:rFonts w:ascii="Arial" w:hAnsi="Arial" w:cs="Arial"/>
          <w:b/>
          <w:sz w:val="22"/>
          <w:szCs w:val="22"/>
          <w:lang w:val="ru-RU"/>
        </w:rPr>
        <w:t>201</w:t>
      </w:r>
      <w:r w:rsidR="00A82E2E" w:rsidRPr="00A63F24">
        <w:rPr>
          <w:rFonts w:ascii="Arial" w:hAnsi="Arial" w:cs="Arial"/>
          <w:b/>
          <w:sz w:val="22"/>
          <w:szCs w:val="22"/>
          <w:lang w:val="en-US"/>
        </w:rPr>
        <w:t>7</w:t>
      </w:r>
      <w:r w:rsidRPr="00A63F24">
        <w:rPr>
          <w:rFonts w:ascii="Arial" w:hAnsi="Arial" w:cs="Arial"/>
          <w:sz w:val="22"/>
          <w:szCs w:val="22"/>
          <w:lang w:val="ru-RU"/>
        </w:rPr>
        <w:t xml:space="preserve"> су</w:t>
      </w:r>
      <w:r w:rsidR="00283C5F" w:rsidRPr="00A63F24">
        <w:rPr>
          <w:rFonts w:ascii="Arial" w:hAnsi="Arial" w:cs="Arial"/>
          <w:i/>
          <w:sz w:val="22"/>
          <w:szCs w:val="22"/>
        </w:rPr>
        <w:t xml:space="preserve"> </w:t>
      </w:r>
      <w:r w:rsidR="00283C5F" w:rsidRPr="00A63F24">
        <w:rPr>
          <w:rFonts w:ascii="Arial" w:hAnsi="Arial" w:cs="Arial"/>
          <w:i/>
          <w:sz w:val="22"/>
          <w:szCs w:val="22"/>
          <w:lang w:val="sr-Cyrl-CS"/>
        </w:rPr>
        <w:t xml:space="preserve">добра </w:t>
      </w:r>
      <w:r w:rsidRPr="00A63F24">
        <w:rPr>
          <w:rFonts w:ascii="Arial" w:hAnsi="Arial" w:cs="Arial"/>
          <w:i/>
          <w:sz w:val="22"/>
          <w:szCs w:val="22"/>
        </w:rPr>
        <w:t xml:space="preserve"> –</w:t>
      </w:r>
      <w:r w:rsidR="003A5CB6" w:rsidRPr="00A63F24">
        <w:rPr>
          <w:rFonts w:ascii="Arial" w:hAnsi="Arial" w:cs="Arial"/>
          <w:b/>
          <w:bCs/>
          <w:i/>
          <w:sz w:val="22"/>
          <w:szCs w:val="22"/>
          <w:lang w:val="en-US"/>
        </w:rPr>
        <w:t xml:space="preserve"> </w:t>
      </w:r>
      <w:r w:rsidR="00A82E2E" w:rsidRPr="00A63F24">
        <w:rPr>
          <w:rFonts w:ascii="Arial" w:hAnsi="Arial" w:cs="Arial"/>
          <w:sz w:val="22"/>
          <w:szCs w:val="22"/>
        </w:rPr>
        <w:t>Предмет јавне набавке бр</w:t>
      </w:r>
      <w:r w:rsidR="00A82E2E" w:rsidRPr="00A63F24">
        <w:rPr>
          <w:rFonts w:ascii="Arial" w:hAnsi="Arial" w:cs="Arial"/>
          <w:sz w:val="22"/>
          <w:szCs w:val="22"/>
          <w:lang w:val="ru-RU"/>
        </w:rPr>
        <w:t xml:space="preserve">. </w:t>
      </w:r>
      <w:r w:rsidR="00A82E2E" w:rsidRPr="00E33C6F">
        <w:rPr>
          <w:rFonts w:ascii="Arial" w:hAnsi="Arial" w:cs="Arial"/>
          <w:b/>
          <w:sz w:val="22"/>
          <w:szCs w:val="22"/>
          <w:lang w:val="en-US"/>
        </w:rPr>
        <w:t>1</w:t>
      </w:r>
      <w:r w:rsidR="00A82E2E" w:rsidRPr="00A63F24">
        <w:rPr>
          <w:rFonts w:ascii="Arial" w:hAnsi="Arial" w:cs="Arial"/>
          <w:b/>
          <w:sz w:val="22"/>
          <w:szCs w:val="22"/>
          <w:lang w:val="ru-RU"/>
        </w:rPr>
        <w:t>/201</w:t>
      </w:r>
      <w:r w:rsidR="00E33C6F">
        <w:rPr>
          <w:rFonts w:ascii="Arial" w:hAnsi="Arial" w:cs="Arial"/>
          <w:b/>
          <w:sz w:val="22"/>
          <w:szCs w:val="22"/>
          <w:lang w:val="ru-RU"/>
        </w:rPr>
        <w:t>7</w:t>
      </w:r>
      <w:r w:rsidR="00A82E2E" w:rsidRPr="00A63F24">
        <w:rPr>
          <w:rFonts w:ascii="Arial" w:hAnsi="Arial" w:cs="Arial"/>
          <w:sz w:val="22"/>
          <w:szCs w:val="22"/>
          <w:lang w:val="ru-RU"/>
        </w:rPr>
        <w:t xml:space="preserve"> су</w:t>
      </w:r>
      <w:r w:rsidR="00A82E2E" w:rsidRPr="00A63F24">
        <w:rPr>
          <w:rFonts w:ascii="Arial" w:hAnsi="Arial" w:cs="Arial"/>
          <w:i/>
          <w:sz w:val="22"/>
          <w:szCs w:val="22"/>
        </w:rPr>
        <w:t xml:space="preserve"> </w:t>
      </w:r>
      <w:r w:rsidR="00A82E2E" w:rsidRPr="00A63F24">
        <w:rPr>
          <w:rFonts w:ascii="Arial" w:hAnsi="Arial" w:cs="Arial"/>
          <w:i/>
          <w:sz w:val="22"/>
          <w:szCs w:val="22"/>
          <w:lang w:val="sr-Cyrl-CS"/>
        </w:rPr>
        <w:t xml:space="preserve">добра </w:t>
      </w:r>
      <w:r w:rsidR="00A82E2E" w:rsidRPr="00A63F24">
        <w:rPr>
          <w:rFonts w:ascii="Arial" w:hAnsi="Arial" w:cs="Arial"/>
          <w:i/>
          <w:sz w:val="22"/>
          <w:szCs w:val="22"/>
        </w:rPr>
        <w:t xml:space="preserve"> –</w:t>
      </w:r>
      <w:r w:rsidR="00A82E2E" w:rsidRPr="00A63F24">
        <w:rPr>
          <w:rFonts w:ascii="Arial" w:eastAsia="TimesNewRomanPS-BoldMT" w:hAnsi="Arial" w:cs="Arial"/>
          <w:b/>
          <w:bCs/>
          <w:sz w:val="22"/>
          <w:szCs w:val="22"/>
          <w:lang w:val="sr-Cyrl-CS"/>
        </w:rPr>
        <w:t xml:space="preserve"> Н</w:t>
      </w:r>
      <w:r w:rsidR="00A82E2E" w:rsidRPr="00A63F24">
        <w:rPr>
          <w:rFonts w:ascii="Arial" w:eastAsia="TimesNewRomanPS-BoldMT" w:hAnsi="Arial" w:cs="Arial"/>
          <w:b/>
          <w:bCs/>
          <w:sz w:val="22"/>
          <w:szCs w:val="22"/>
          <w:lang w:val="en-US"/>
        </w:rPr>
        <w:t xml:space="preserve">абавка </w:t>
      </w:r>
      <w:r w:rsidR="00A82E2E" w:rsidRPr="00A63F24">
        <w:rPr>
          <w:rFonts w:ascii="Arial" w:eastAsia="TimesNewRomanPS-BoldMT" w:hAnsi="Arial" w:cs="Arial"/>
          <w:b/>
          <w:bCs/>
          <w:sz w:val="22"/>
          <w:szCs w:val="22"/>
          <w:lang w:val="sr-Cyrl-RS"/>
        </w:rPr>
        <w:t>к</w:t>
      </w:r>
      <w:r w:rsidR="00A82E2E" w:rsidRPr="00A63F24">
        <w:rPr>
          <w:rFonts w:ascii="Arial" w:eastAsia="TimesNewRomanPS-BoldMT" w:hAnsi="Arial" w:cs="Arial"/>
          <w:b/>
          <w:bCs/>
          <w:sz w:val="22"/>
          <w:szCs w:val="22"/>
          <w:lang w:val="sr-Cyrl-CS"/>
        </w:rPr>
        <w:t>анцеларијског материјала за потребе општине Лепосавић</w:t>
      </w:r>
      <w:r w:rsidR="00A82E2E" w:rsidRPr="00A63F24">
        <w:rPr>
          <w:rFonts w:ascii="Arial" w:hAnsi="Arial" w:cs="Arial"/>
          <w:i/>
          <w:sz w:val="22"/>
          <w:szCs w:val="22"/>
        </w:rPr>
        <w:t>.</w:t>
      </w:r>
      <w:r w:rsidR="00A82E2E" w:rsidRPr="00A63F24">
        <w:rPr>
          <w:rFonts w:ascii="Arial" w:hAnsi="Arial" w:cs="Arial"/>
          <w:sz w:val="22"/>
          <w:szCs w:val="22"/>
          <w:lang w:val="sr-Cyrl-CS"/>
        </w:rPr>
        <w:t xml:space="preserve"> Ознака из општег речника за:</w:t>
      </w:r>
    </w:p>
    <w:p w:rsidR="00A82E2E" w:rsidRPr="00A63F24" w:rsidRDefault="00A82E2E" w:rsidP="00A82E2E">
      <w:pPr>
        <w:jc w:val="both"/>
        <w:rPr>
          <w:rFonts w:ascii="Arial" w:hAnsi="Arial" w:cs="Arial"/>
          <w:sz w:val="22"/>
          <w:szCs w:val="22"/>
          <w:lang w:val="sr-Cyrl-CS"/>
        </w:rPr>
      </w:pPr>
      <w:r w:rsidRPr="00A63F24">
        <w:rPr>
          <w:rFonts w:ascii="Arial" w:hAnsi="Arial" w:cs="Arial"/>
          <w:iCs/>
          <w:sz w:val="22"/>
          <w:szCs w:val="22"/>
        </w:rPr>
        <w:t>партија I</w:t>
      </w:r>
      <w:r w:rsidRPr="00A63F24">
        <w:rPr>
          <w:rFonts w:ascii="Arial" w:hAnsi="Arial" w:cs="Arial"/>
          <w:iCs/>
          <w:sz w:val="22"/>
          <w:szCs w:val="22"/>
          <w:lang w:val="sr-Cyrl-CS"/>
        </w:rPr>
        <w:t xml:space="preserve"> – 30192000 – канцеларијски материјал</w:t>
      </w:r>
    </w:p>
    <w:p w:rsidR="00A82E2E" w:rsidRPr="00A63F24" w:rsidRDefault="00A82E2E" w:rsidP="00A82E2E">
      <w:pPr>
        <w:jc w:val="both"/>
        <w:rPr>
          <w:sz w:val="22"/>
          <w:szCs w:val="22"/>
          <w:lang w:val="sr-Cyrl-CS"/>
        </w:rPr>
      </w:pPr>
      <w:r w:rsidRPr="00A63F24">
        <w:rPr>
          <w:rFonts w:ascii="Arial" w:hAnsi="Arial" w:cs="Arial"/>
          <w:iCs/>
          <w:sz w:val="22"/>
          <w:szCs w:val="22"/>
        </w:rPr>
        <w:t>партија II</w:t>
      </w:r>
      <w:r w:rsidRPr="00A63F24">
        <w:rPr>
          <w:rFonts w:ascii="Arial" w:hAnsi="Arial" w:cs="Arial"/>
          <w:iCs/>
          <w:sz w:val="22"/>
          <w:szCs w:val="22"/>
          <w:lang w:val="sr-Cyrl-CS"/>
        </w:rPr>
        <w:t xml:space="preserve"> – 30125100 – патроне са тонером</w:t>
      </w:r>
    </w:p>
    <w:p w:rsidR="00A82E2E" w:rsidRPr="00A63F24" w:rsidRDefault="00A82E2E" w:rsidP="00A82E2E">
      <w:pPr>
        <w:jc w:val="both"/>
        <w:rPr>
          <w:sz w:val="22"/>
          <w:szCs w:val="22"/>
          <w:lang w:val="sr-Cyrl-CS"/>
        </w:rPr>
      </w:pPr>
    </w:p>
    <w:p w:rsidR="00A82E2E" w:rsidRPr="00A63F24" w:rsidRDefault="00A82E2E" w:rsidP="00A82E2E">
      <w:pPr>
        <w:jc w:val="both"/>
        <w:rPr>
          <w:i/>
          <w:sz w:val="22"/>
          <w:szCs w:val="22"/>
        </w:rPr>
      </w:pPr>
    </w:p>
    <w:p w:rsidR="00A82E2E" w:rsidRPr="00A63F24" w:rsidRDefault="00A82E2E" w:rsidP="00A82E2E">
      <w:pPr>
        <w:jc w:val="both"/>
        <w:rPr>
          <w:rFonts w:ascii="Arial" w:hAnsi="Arial" w:cs="Arial"/>
          <w:b/>
          <w:bCs/>
          <w:i/>
          <w:iCs/>
          <w:sz w:val="22"/>
          <w:szCs w:val="22"/>
        </w:rPr>
      </w:pPr>
      <w:r w:rsidRPr="00A63F24">
        <w:rPr>
          <w:rFonts w:ascii="Arial" w:hAnsi="Arial" w:cs="Arial"/>
          <w:b/>
          <w:bCs/>
          <w:sz w:val="22"/>
          <w:szCs w:val="22"/>
          <w:lang w:val="sr-Cyrl-CS"/>
        </w:rPr>
        <w:t>2.</w:t>
      </w:r>
      <w:r w:rsidRPr="00A63F24">
        <w:rPr>
          <w:rFonts w:ascii="Arial" w:hAnsi="Arial" w:cs="Arial"/>
          <w:b/>
          <w:bCs/>
          <w:i/>
          <w:iCs/>
          <w:sz w:val="22"/>
          <w:szCs w:val="22"/>
          <w:lang w:val="sr-Cyrl-CS"/>
        </w:rPr>
        <w:t xml:space="preserve"> </w:t>
      </w:r>
      <w:r w:rsidRPr="00A63F24">
        <w:rPr>
          <w:rFonts w:ascii="Arial" w:hAnsi="Arial" w:cs="Arial"/>
          <w:b/>
          <w:bCs/>
          <w:sz w:val="22"/>
          <w:szCs w:val="22"/>
          <w:lang w:val="sr-Cyrl-CS"/>
        </w:rPr>
        <w:t>Партије</w:t>
      </w:r>
    </w:p>
    <w:p w:rsidR="00A82E2E" w:rsidRPr="00A63F24" w:rsidRDefault="00A82E2E" w:rsidP="00A82E2E">
      <w:pPr>
        <w:jc w:val="both"/>
        <w:rPr>
          <w:sz w:val="22"/>
          <w:szCs w:val="22"/>
          <w:lang w:val="sr-Cyrl-CS"/>
        </w:rPr>
      </w:pPr>
    </w:p>
    <w:p w:rsidR="00A82E2E" w:rsidRPr="00A63F24" w:rsidRDefault="00A82E2E" w:rsidP="00A82E2E">
      <w:pPr>
        <w:jc w:val="both"/>
        <w:rPr>
          <w:rFonts w:ascii="Arial" w:hAnsi="Arial" w:cs="Arial"/>
          <w:iCs/>
          <w:sz w:val="22"/>
          <w:szCs w:val="22"/>
        </w:rPr>
      </w:pPr>
      <w:r w:rsidRPr="00A63F24">
        <w:rPr>
          <w:rFonts w:ascii="Arial" w:hAnsi="Arial" w:cs="Arial"/>
          <w:iCs/>
          <w:sz w:val="22"/>
          <w:szCs w:val="22"/>
        </w:rPr>
        <w:t xml:space="preserve">Набавка је обликована у </w:t>
      </w:r>
      <w:r w:rsidRPr="00A63F24">
        <w:rPr>
          <w:rFonts w:ascii="Arial" w:hAnsi="Arial" w:cs="Arial"/>
          <w:iCs/>
          <w:sz w:val="22"/>
          <w:szCs w:val="22"/>
          <w:lang w:val="sr-Cyrl-CS"/>
        </w:rPr>
        <w:t>две</w:t>
      </w:r>
      <w:r w:rsidRPr="00A63F24">
        <w:rPr>
          <w:rFonts w:ascii="Arial" w:hAnsi="Arial" w:cs="Arial"/>
          <w:iCs/>
          <w:sz w:val="22"/>
          <w:szCs w:val="22"/>
        </w:rPr>
        <w:t xml:space="preserve"> партије, и то: </w:t>
      </w:r>
    </w:p>
    <w:p w:rsidR="00A82E2E" w:rsidRPr="00A63F24" w:rsidRDefault="00A82E2E" w:rsidP="00A82E2E">
      <w:pPr>
        <w:jc w:val="both"/>
        <w:rPr>
          <w:rFonts w:ascii="Arial" w:hAnsi="Arial" w:cs="Arial"/>
          <w:iCs/>
          <w:sz w:val="22"/>
          <w:szCs w:val="22"/>
          <w:lang w:val="sr-Cyrl-CS"/>
        </w:rPr>
      </w:pPr>
      <w:r w:rsidRPr="00A63F24">
        <w:rPr>
          <w:rFonts w:ascii="Arial" w:hAnsi="Arial" w:cs="Arial"/>
          <w:iCs/>
          <w:sz w:val="22"/>
          <w:szCs w:val="22"/>
        </w:rPr>
        <w:t>партија I</w:t>
      </w:r>
      <w:r w:rsidRPr="00A63F24">
        <w:rPr>
          <w:rFonts w:ascii="Arial" w:hAnsi="Arial" w:cs="Arial"/>
          <w:i/>
          <w:iCs/>
          <w:sz w:val="22"/>
          <w:szCs w:val="22"/>
        </w:rPr>
        <w:t xml:space="preserve"> – </w:t>
      </w:r>
      <w:r w:rsidRPr="00A63F24">
        <w:rPr>
          <w:rFonts w:ascii="Arial" w:hAnsi="Arial" w:cs="Arial"/>
          <w:iCs/>
          <w:sz w:val="22"/>
          <w:szCs w:val="22"/>
          <w:lang w:val="sr-Cyrl-CS"/>
        </w:rPr>
        <w:t>канцеларијски материјал</w:t>
      </w:r>
    </w:p>
    <w:p w:rsidR="00A82E2E" w:rsidRPr="00A63F24" w:rsidRDefault="00A82E2E" w:rsidP="00A82E2E">
      <w:pPr>
        <w:jc w:val="both"/>
        <w:rPr>
          <w:rFonts w:ascii="Arial" w:hAnsi="Arial" w:cs="Arial"/>
          <w:iCs/>
          <w:sz w:val="22"/>
          <w:szCs w:val="22"/>
          <w:lang w:val="sr-Cyrl-CS"/>
        </w:rPr>
      </w:pPr>
      <w:r w:rsidRPr="00A63F24">
        <w:rPr>
          <w:rFonts w:ascii="Arial" w:hAnsi="Arial" w:cs="Arial"/>
          <w:iCs/>
          <w:sz w:val="22"/>
          <w:szCs w:val="22"/>
        </w:rPr>
        <w:t>партија II –</w:t>
      </w:r>
      <w:r w:rsidRPr="00A63F24">
        <w:rPr>
          <w:rFonts w:ascii="Arial" w:hAnsi="Arial" w:cs="Arial"/>
          <w:iCs/>
          <w:sz w:val="22"/>
          <w:szCs w:val="22"/>
          <w:lang w:val="sr-Cyrl-CS"/>
        </w:rPr>
        <w:t xml:space="preserve">  патроне са тонером</w:t>
      </w:r>
    </w:p>
    <w:p w:rsidR="00A82E2E" w:rsidRPr="00A63F24" w:rsidRDefault="00A82E2E" w:rsidP="00A82E2E">
      <w:pPr>
        <w:jc w:val="both"/>
        <w:rPr>
          <w:rFonts w:ascii="Arial" w:hAnsi="Arial" w:cs="Arial"/>
          <w:sz w:val="22"/>
          <w:szCs w:val="22"/>
          <w:lang w:val="sr-Cyrl-CS"/>
        </w:rPr>
      </w:pPr>
      <w:r w:rsidRPr="00A63F24">
        <w:rPr>
          <w:rFonts w:ascii="Arial" w:hAnsi="Arial" w:cs="Arial"/>
          <w:sz w:val="22"/>
          <w:szCs w:val="22"/>
          <w:lang w:val="sr-Cyrl-CS"/>
        </w:rPr>
        <w:t>Ознака из општег речника за:</w:t>
      </w:r>
    </w:p>
    <w:p w:rsidR="00A82E2E" w:rsidRPr="00A63F24" w:rsidRDefault="00A82E2E" w:rsidP="00A82E2E">
      <w:pPr>
        <w:jc w:val="both"/>
        <w:rPr>
          <w:rFonts w:ascii="Arial" w:hAnsi="Arial" w:cs="Arial"/>
          <w:sz w:val="22"/>
          <w:szCs w:val="22"/>
          <w:lang w:val="sr-Cyrl-CS"/>
        </w:rPr>
      </w:pPr>
      <w:r w:rsidRPr="00A63F24">
        <w:rPr>
          <w:rFonts w:ascii="Arial" w:hAnsi="Arial" w:cs="Arial"/>
          <w:iCs/>
          <w:sz w:val="22"/>
          <w:szCs w:val="22"/>
        </w:rPr>
        <w:t>партија I</w:t>
      </w:r>
      <w:r w:rsidRPr="00A63F24">
        <w:rPr>
          <w:rFonts w:ascii="Arial" w:hAnsi="Arial" w:cs="Arial"/>
          <w:iCs/>
          <w:sz w:val="22"/>
          <w:szCs w:val="22"/>
          <w:lang w:val="sr-Cyrl-CS"/>
        </w:rPr>
        <w:t xml:space="preserve"> – 30192000 – канцеларијски материјал</w:t>
      </w:r>
    </w:p>
    <w:p w:rsidR="00A82E2E" w:rsidRPr="00A63F24" w:rsidRDefault="00A82E2E" w:rsidP="00A82E2E">
      <w:pPr>
        <w:jc w:val="both"/>
        <w:rPr>
          <w:sz w:val="22"/>
          <w:szCs w:val="22"/>
          <w:lang w:val="sr-Cyrl-CS"/>
        </w:rPr>
      </w:pPr>
      <w:r w:rsidRPr="00A63F24">
        <w:rPr>
          <w:rFonts w:ascii="Arial" w:hAnsi="Arial" w:cs="Arial"/>
          <w:iCs/>
          <w:sz w:val="22"/>
          <w:szCs w:val="22"/>
        </w:rPr>
        <w:t>партија II</w:t>
      </w:r>
      <w:r w:rsidRPr="00A63F24">
        <w:rPr>
          <w:rFonts w:ascii="Arial" w:hAnsi="Arial" w:cs="Arial"/>
          <w:iCs/>
          <w:sz w:val="22"/>
          <w:szCs w:val="22"/>
          <w:lang w:val="sr-Cyrl-CS"/>
        </w:rPr>
        <w:t xml:space="preserve"> – 30125100 – патроне са тонером</w:t>
      </w:r>
    </w:p>
    <w:p w:rsidR="00A82E2E" w:rsidRPr="00A63F24" w:rsidRDefault="00A82E2E" w:rsidP="00A82E2E">
      <w:pPr>
        <w:jc w:val="both"/>
        <w:rPr>
          <w:sz w:val="22"/>
          <w:szCs w:val="22"/>
          <w:lang w:val="sr-Cyrl-CS"/>
        </w:rPr>
      </w:pPr>
    </w:p>
    <w:p w:rsidR="0031232B" w:rsidRPr="00A63F24" w:rsidRDefault="0031232B" w:rsidP="00A82E2E">
      <w:pPr>
        <w:suppressAutoHyphens w:val="0"/>
        <w:spacing w:line="240" w:lineRule="auto"/>
        <w:jc w:val="both"/>
        <w:rPr>
          <w:rFonts w:ascii="Arial" w:hAnsi="Arial" w:cs="Arial"/>
          <w:sz w:val="22"/>
          <w:szCs w:val="22"/>
          <w:lang w:val="sr-Cyrl-CS"/>
        </w:rPr>
      </w:pPr>
    </w:p>
    <w:p w:rsidR="009E5E52" w:rsidRPr="00A63F24" w:rsidRDefault="0031232B" w:rsidP="0031232B">
      <w:pPr>
        <w:autoSpaceDE w:val="0"/>
        <w:autoSpaceDN w:val="0"/>
        <w:adjustRightInd w:val="0"/>
        <w:spacing w:line="240" w:lineRule="exact"/>
        <w:jc w:val="both"/>
        <w:rPr>
          <w:rFonts w:ascii="Arial" w:hAnsi="Arial" w:cs="Arial"/>
          <w:sz w:val="22"/>
          <w:szCs w:val="22"/>
          <w:lang w:val="sr-Cyrl-CS"/>
        </w:rPr>
      </w:pPr>
      <w:r w:rsidRPr="00A63F24">
        <w:rPr>
          <w:rFonts w:ascii="Arial" w:hAnsi="Arial" w:cs="Arial"/>
          <w:sz w:val="22"/>
          <w:szCs w:val="22"/>
          <w:lang w:val="ru-RU"/>
        </w:rPr>
        <w:t xml:space="preserve">Понуђач може поднети понуду за једну или више партија, односно за целокупну јавну набавку. </w:t>
      </w:r>
      <w:r w:rsidRPr="00A63F24">
        <w:rPr>
          <w:rFonts w:ascii="Arial" w:eastAsia="TimesNewRomanPSMT" w:hAnsi="Arial" w:cs="Arial"/>
          <w:sz w:val="22"/>
          <w:szCs w:val="22"/>
          <w:lang w:val="sr-Cyrl-RS"/>
        </w:rPr>
        <w:t xml:space="preserve">Понуда мора да обухвати најмање једну целокупну партију. </w:t>
      </w:r>
      <w:r w:rsidRPr="00A63F24">
        <w:rPr>
          <w:rFonts w:ascii="Arial" w:eastAsia="TimesNewRomanPSMT" w:hAnsi="Arial" w:cs="Arial"/>
          <w:bCs/>
          <w:sz w:val="22"/>
          <w:szCs w:val="22"/>
          <w:lang w:val="sr-Cyrl-RS"/>
        </w:rPr>
        <w:t>Понуђач је дужан да у понуди наведе да ли се понуда односи на целокупну набавку или само на одређен</w:t>
      </w:r>
      <w:r w:rsidRPr="00A63F24">
        <w:rPr>
          <w:rFonts w:ascii="Arial" w:eastAsia="TimesNewRomanPSMT" w:hAnsi="Arial" w:cs="Arial"/>
          <w:bCs/>
          <w:sz w:val="22"/>
          <w:szCs w:val="22"/>
          <w:lang w:val="sr-Cyrl-CS"/>
        </w:rPr>
        <w:t>у</w:t>
      </w:r>
      <w:r w:rsidRPr="00A63F24">
        <w:rPr>
          <w:rFonts w:ascii="Arial" w:eastAsia="TimesNewRomanPSMT" w:hAnsi="Arial" w:cs="Arial"/>
          <w:bCs/>
          <w:sz w:val="22"/>
          <w:szCs w:val="22"/>
          <w:lang w:val="sr-Cyrl-RS"/>
        </w:rPr>
        <w:t xml:space="preserve"> партиј</w:t>
      </w:r>
      <w:r w:rsidRPr="00A63F24">
        <w:rPr>
          <w:rFonts w:ascii="Arial" w:eastAsia="TimesNewRomanPSMT" w:hAnsi="Arial" w:cs="Arial"/>
          <w:bCs/>
          <w:sz w:val="22"/>
          <w:szCs w:val="22"/>
          <w:lang w:val="sr-Cyrl-CS"/>
        </w:rPr>
        <w:t>у</w:t>
      </w:r>
      <w:r w:rsidRPr="00A63F24">
        <w:rPr>
          <w:rFonts w:ascii="Arial" w:eastAsia="TimesNewRomanPSMT" w:hAnsi="Arial" w:cs="Arial"/>
          <w:bCs/>
          <w:sz w:val="22"/>
          <w:szCs w:val="22"/>
          <w:lang w:val="sr-Cyrl-RS"/>
        </w:rPr>
        <w:t xml:space="preserve">. У случају да понуђач поднесе понуду за </w:t>
      </w:r>
      <w:r w:rsidRPr="00A63F24">
        <w:rPr>
          <w:rFonts w:ascii="Arial" w:eastAsia="TimesNewRomanPSMT" w:hAnsi="Arial" w:cs="Arial"/>
          <w:bCs/>
          <w:sz w:val="22"/>
          <w:szCs w:val="22"/>
          <w:lang w:val="sr-Cyrl-CS"/>
        </w:rPr>
        <w:t>више</w:t>
      </w:r>
      <w:r w:rsidRPr="00A63F24">
        <w:rPr>
          <w:rFonts w:ascii="Arial" w:eastAsia="TimesNewRomanPSMT" w:hAnsi="Arial" w:cs="Arial"/>
          <w:bCs/>
          <w:sz w:val="22"/>
          <w:szCs w:val="22"/>
          <w:lang w:val="sr-Cyrl-RS"/>
        </w:rPr>
        <w:t xml:space="preserve"> партиј</w:t>
      </w:r>
      <w:r w:rsidRPr="00A63F24">
        <w:rPr>
          <w:rFonts w:ascii="Arial" w:eastAsia="TimesNewRomanPSMT" w:hAnsi="Arial" w:cs="Arial"/>
          <w:bCs/>
          <w:sz w:val="22"/>
          <w:szCs w:val="22"/>
          <w:lang w:val="sr-Cyrl-CS"/>
        </w:rPr>
        <w:t>а</w:t>
      </w:r>
      <w:r w:rsidRPr="00A63F24">
        <w:rPr>
          <w:rFonts w:ascii="Arial" w:eastAsia="TimesNewRomanPSMT" w:hAnsi="Arial" w:cs="Arial"/>
          <w:bCs/>
          <w:sz w:val="22"/>
          <w:szCs w:val="22"/>
          <w:lang w:val="sr-Cyrl-RS"/>
        </w:rPr>
        <w:t>, она мора бити поднета тако да се може оцењивати за сваку партију посебно.</w:t>
      </w:r>
      <w:r w:rsidRPr="00A63F24">
        <w:rPr>
          <w:rFonts w:ascii="Arial" w:eastAsia="TimesNewRomanPSMT" w:hAnsi="Arial" w:cs="Arial"/>
          <w:bCs/>
          <w:sz w:val="22"/>
          <w:szCs w:val="22"/>
          <w:lang w:val="sr-Cyrl-CS"/>
        </w:rPr>
        <w:t xml:space="preserve"> </w:t>
      </w:r>
    </w:p>
    <w:p w:rsidR="009E5E52" w:rsidRPr="00A63F24" w:rsidRDefault="009E5E52" w:rsidP="009E5E52">
      <w:pPr>
        <w:jc w:val="both"/>
        <w:rPr>
          <w:rFonts w:ascii="Arial" w:hAnsi="Arial" w:cs="Arial"/>
          <w:sz w:val="22"/>
          <w:szCs w:val="22"/>
          <w:lang w:val="sr-Cyrl-CS"/>
        </w:rPr>
      </w:pPr>
    </w:p>
    <w:p w:rsidR="009E5E52" w:rsidRPr="00A63F24" w:rsidRDefault="009E5E52" w:rsidP="009E5E52">
      <w:pPr>
        <w:jc w:val="both"/>
        <w:rPr>
          <w:rFonts w:ascii="Arial" w:hAnsi="Arial" w:cs="Arial"/>
          <w:sz w:val="22"/>
          <w:szCs w:val="22"/>
          <w:lang w:val="sr-Cyrl-CS"/>
        </w:rPr>
      </w:pPr>
    </w:p>
    <w:p w:rsidR="009E5E52" w:rsidRPr="00775E01" w:rsidRDefault="009E5E52" w:rsidP="009E5E52">
      <w:pPr>
        <w:jc w:val="both"/>
        <w:rPr>
          <w:rFonts w:ascii="Arial" w:hAnsi="Arial" w:cs="Arial"/>
          <w:sz w:val="22"/>
          <w:szCs w:val="22"/>
          <w:lang w:val="sr-Cyrl-CS"/>
        </w:rPr>
      </w:pPr>
    </w:p>
    <w:p w:rsidR="009E5E52" w:rsidRDefault="009E5E52"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en-US"/>
        </w:rPr>
      </w:pPr>
    </w:p>
    <w:p w:rsidR="00A82E2E" w:rsidRDefault="00A82E2E" w:rsidP="009E5E52">
      <w:pPr>
        <w:jc w:val="both"/>
        <w:rPr>
          <w:rFonts w:ascii="Arial" w:hAnsi="Arial" w:cs="Arial"/>
          <w:sz w:val="22"/>
          <w:szCs w:val="22"/>
          <w:lang w:val="sr-Cyrl-RS"/>
        </w:rPr>
      </w:pPr>
    </w:p>
    <w:p w:rsidR="006D1516" w:rsidRDefault="006D1516" w:rsidP="009E5E52">
      <w:pPr>
        <w:jc w:val="both"/>
        <w:rPr>
          <w:rFonts w:ascii="Arial" w:hAnsi="Arial" w:cs="Arial"/>
          <w:sz w:val="22"/>
          <w:szCs w:val="22"/>
          <w:lang w:val="sr-Cyrl-RS"/>
        </w:rPr>
      </w:pPr>
    </w:p>
    <w:p w:rsidR="006D1516" w:rsidRPr="006D1516" w:rsidRDefault="006D1516" w:rsidP="009E5E52">
      <w:pPr>
        <w:jc w:val="both"/>
        <w:rPr>
          <w:rFonts w:ascii="Arial" w:hAnsi="Arial" w:cs="Arial"/>
          <w:sz w:val="22"/>
          <w:szCs w:val="22"/>
          <w:lang w:val="sr-Cyrl-RS"/>
        </w:rPr>
      </w:pPr>
    </w:p>
    <w:p w:rsidR="00A82E2E" w:rsidRDefault="00A82E2E" w:rsidP="009E5E52">
      <w:pPr>
        <w:jc w:val="both"/>
        <w:rPr>
          <w:rFonts w:ascii="Arial" w:hAnsi="Arial" w:cs="Arial"/>
          <w:sz w:val="22"/>
          <w:szCs w:val="22"/>
          <w:lang w:val="sr-Cyrl-RS"/>
        </w:rPr>
      </w:pPr>
    </w:p>
    <w:p w:rsidR="00A63F24" w:rsidRPr="00A63F24" w:rsidRDefault="00A63F24" w:rsidP="009E5E52">
      <w:pPr>
        <w:jc w:val="both"/>
        <w:rPr>
          <w:rFonts w:ascii="Arial" w:hAnsi="Arial" w:cs="Arial"/>
          <w:sz w:val="22"/>
          <w:szCs w:val="22"/>
          <w:lang w:val="sr-Cyrl-RS"/>
        </w:rPr>
      </w:pPr>
    </w:p>
    <w:p w:rsidR="00E42EEC" w:rsidRPr="00775E01" w:rsidRDefault="00E42EEC" w:rsidP="009E5E52">
      <w:pPr>
        <w:jc w:val="both"/>
        <w:rPr>
          <w:rFonts w:ascii="Arial" w:hAnsi="Arial" w:cs="Arial"/>
          <w:sz w:val="22"/>
          <w:szCs w:val="22"/>
          <w:lang w:val="sr-Cyrl-CS"/>
        </w:rPr>
      </w:pPr>
    </w:p>
    <w:p w:rsidR="00E42EEC" w:rsidRPr="00775E01" w:rsidRDefault="00E42EEC" w:rsidP="009E5E52">
      <w:pPr>
        <w:jc w:val="both"/>
        <w:rPr>
          <w:rFonts w:ascii="Arial" w:hAnsi="Arial" w:cs="Arial"/>
          <w:sz w:val="22"/>
          <w:szCs w:val="22"/>
          <w:lang w:val="sr-Cyrl-CS"/>
        </w:rPr>
      </w:pPr>
    </w:p>
    <w:p w:rsidR="009E5E52" w:rsidRPr="00775E01" w:rsidRDefault="009E5E52" w:rsidP="009E5E52">
      <w:pPr>
        <w:shd w:val="clear" w:color="auto" w:fill="C6D9F1"/>
        <w:jc w:val="center"/>
        <w:rPr>
          <w:rFonts w:ascii="Arial" w:hAnsi="Arial" w:cs="Arial"/>
          <w:b/>
          <w:bCs/>
          <w:i/>
          <w:iCs/>
          <w:sz w:val="22"/>
          <w:szCs w:val="22"/>
        </w:rPr>
      </w:pPr>
      <w:r w:rsidRPr="00775E01">
        <w:rPr>
          <w:rFonts w:ascii="Arial" w:hAnsi="Arial" w:cs="Arial"/>
          <w:b/>
          <w:bCs/>
          <w:i/>
          <w:iCs/>
          <w:sz w:val="22"/>
          <w:szCs w:val="22"/>
        </w:rPr>
        <w:t>III  ВРСТА, ТЕХНИЧКЕ КАРАКТЕРИСТИКЕ</w:t>
      </w:r>
      <w:r w:rsidRPr="00775E01">
        <w:rPr>
          <w:rFonts w:ascii="Arial" w:hAnsi="Arial" w:cs="Arial"/>
          <w:b/>
          <w:bCs/>
          <w:i/>
          <w:iCs/>
          <w:sz w:val="22"/>
          <w:szCs w:val="22"/>
          <w:lang w:val="sr-Cyrl-CS"/>
        </w:rPr>
        <w:t xml:space="preserve"> И</w:t>
      </w:r>
      <w:r w:rsidR="00451726" w:rsidRPr="00775E01">
        <w:rPr>
          <w:rFonts w:ascii="Arial" w:hAnsi="Arial" w:cs="Arial"/>
          <w:b/>
          <w:bCs/>
          <w:i/>
          <w:iCs/>
          <w:sz w:val="22"/>
          <w:szCs w:val="22"/>
        </w:rPr>
        <w:t xml:space="preserve"> ОПИС  </w:t>
      </w:r>
      <w:r w:rsidR="00451726" w:rsidRPr="00775E01">
        <w:rPr>
          <w:rFonts w:ascii="Arial" w:hAnsi="Arial" w:cs="Arial"/>
          <w:b/>
          <w:bCs/>
          <w:i/>
          <w:iCs/>
          <w:sz w:val="22"/>
          <w:szCs w:val="22"/>
          <w:lang w:val="sr-Cyrl-CS"/>
        </w:rPr>
        <w:t>ДОБАРА</w:t>
      </w:r>
      <w:r w:rsidRPr="00775E01">
        <w:rPr>
          <w:rFonts w:ascii="Arial" w:hAnsi="Arial" w:cs="Arial"/>
          <w:b/>
          <w:bCs/>
          <w:i/>
          <w:iCs/>
          <w:sz w:val="22"/>
          <w:szCs w:val="22"/>
        </w:rPr>
        <w:t xml:space="preserve">, </w:t>
      </w:r>
    </w:p>
    <w:p w:rsidR="009E5E52" w:rsidRPr="00775E01" w:rsidRDefault="009E5E52" w:rsidP="009E5E52">
      <w:pPr>
        <w:rPr>
          <w:rFonts w:ascii="Arial" w:hAnsi="Arial" w:cs="Arial"/>
          <w:i/>
          <w:iCs/>
          <w:sz w:val="22"/>
          <w:szCs w:val="22"/>
          <w:lang w:val="sr-Cyrl-CS"/>
        </w:rPr>
      </w:pPr>
    </w:p>
    <w:p w:rsidR="008D2615" w:rsidRPr="00775E01" w:rsidRDefault="008D2615" w:rsidP="009E5E52">
      <w:pPr>
        <w:rPr>
          <w:rFonts w:ascii="Arial" w:hAnsi="Arial" w:cs="Arial"/>
          <w:i/>
          <w:iCs/>
          <w:sz w:val="22"/>
          <w:szCs w:val="22"/>
          <w:lang w:val="sr-Cyrl-CS"/>
        </w:rPr>
      </w:pPr>
    </w:p>
    <w:p w:rsidR="008D2615" w:rsidRPr="00775E01" w:rsidRDefault="008D2615" w:rsidP="009E5E52">
      <w:pPr>
        <w:rPr>
          <w:rFonts w:ascii="Arial" w:hAnsi="Arial" w:cs="Arial"/>
          <w:i/>
          <w:iCs/>
          <w:sz w:val="22"/>
          <w:szCs w:val="22"/>
          <w:lang w:val="sr-Cyrl-CS"/>
        </w:rPr>
      </w:pPr>
    </w:p>
    <w:p w:rsidR="00EF5098" w:rsidRPr="00775E01" w:rsidRDefault="00EF5098" w:rsidP="009E5E52">
      <w:pPr>
        <w:rPr>
          <w:rFonts w:ascii="Arial" w:hAnsi="Arial" w:cs="Arial"/>
          <w:b/>
          <w:sz w:val="22"/>
          <w:szCs w:val="22"/>
        </w:rPr>
      </w:pPr>
    </w:p>
    <w:p w:rsidR="00A82E2E" w:rsidRPr="00A63F24" w:rsidRDefault="00A457EE" w:rsidP="00A82E2E">
      <w:pPr>
        <w:rPr>
          <w:rFonts w:ascii="Arial" w:hAnsi="Arial" w:cs="Arial"/>
          <w:bCs/>
          <w:sz w:val="22"/>
          <w:szCs w:val="22"/>
          <w:lang w:val="sr-Cyrl-CS"/>
        </w:rPr>
      </w:pPr>
      <w:r w:rsidRPr="00775E01">
        <w:rPr>
          <w:rFonts w:ascii="Arial" w:hAnsi="Arial" w:cs="Arial"/>
          <w:b/>
          <w:spacing w:val="-1"/>
          <w:sz w:val="22"/>
          <w:szCs w:val="22"/>
          <w:lang w:val="sr-Cyrl-RS"/>
        </w:rPr>
        <w:t>1</w:t>
      </w:r>
      <w:r w:rsidR="00A82E2E" w:rsidRPr="00A82E2E">
        <w:rPr>
          <w:bCs/>
          <w:sz w:val="28"/>
        </w:rPr>
        <w:t xml:space="preserve"> </w:t>
      </w:r>
      <w:r w:rsidR="00A82E2E" w:rsidRPr="00A63F24">
        <w:rPr>
          <w:rFonts w:ascii="Arial" w:hAnsi="Arial" w:cs="Arial"/>
          <w:bCs/>
          <w:sz w:val="22"/>
          <w:szCs w:val="22"/>
        </w:rPr>
        <w:t xml:space="preserve">Партија </w:t>
      </w:r>
      <w:r w:rsidR="00A82E2E" w:rsidRPr="00A63F24">
        <w:rPr>
          <w:rFonts w:ascii="Arial" w:hAnsi="Arial" w:cs="Arial"/>
          <w:bCs/>
          <w:sz w:val="22"/>
          <w:szCs w:val="22"/>
          <w:lang w:val="sr-Latn-CS"/>
        </w:rPr>
        <w:t>I</w:t>
      </w:r>
      <w:r w:rsidR="00A82E2E" w:rsidRPr="00A63F24">
        <w:rPr>
          <w:rFonts w:ascii="Arial" w:hAnsi="Arial" w:cs="Arial"/>
          <w:bCs/>
          <w:sz w:val="22"/>
          <w:szCs w:val="22"/>
        </w:rPr>
        <w:t xml:space="preserve">: </w:t>
      </w:r>
      <w:r w:rsidR="00A82E2E" w:rsidRPr="00A63F24">
        <w:rPr>
          <w:rFonts w:ascii="Arial" w:hAnsi="Arial" w:cs="Arial"/>
          <w:bCs/>
          <w:sz w:val="22"/>
          <w:szCs w:val="22"/>
          <w:lang w:val="sr-Cyrl-CS"/>
        </w:rPr>
        <w:t>Набавка канцеларијског материјала</w:t>
      </w:r>
    </w:p>
    <w:p w:rsidR="00A82E2E" w:rsidRPr="00A63F24" w:rsidRDefault="00A82E2E" w:rsidP="00A82E2E">
      <w:pPr>
        <w:rPr>
          <w:rFonts w:ascii="Arial" w:hAnsi="Arial" w:cs="Arial"/>
          <w:bCs/>
          <w:sz w:val="22"/>
          <w:szCs w:val="22"/>
          <w:lang w:val="sr-Cyrl-CS"/>
        </w:rPr>
      </w:pPr>
      <w:r w:rsidRPr="00A63F24">
        <w:rPr>
          <w:rFonts w:ascii="Arial" w:hAnsi="Arial" w:cs="Arial"/>
          <w:bCs/>
          <w:sz w:val="22"/>
          <w:szCs w:val="22"/>
          <w:lang w:val="sr-Cyrl-CS"/>
        </w:rPr>
        <w:t xml:space="preserve">                    </w:t>
      </w:r>
    </w:p>
    <w:p w:rsidR="00A82E2E" w:rsidRPr="00A63F24" w:rsidRDefault="00A82E2E" w:rsidP="00A82E2E">
      <w:pPr>
        <w:pStyle w:val="a6"/>
        <w:ind w:left="360"/>
        <w:jc w:val="both"/>
        <w:rPr>
          <w:rFonts w:ascii="Arial" w:hAnsi="Arial" w:cs="Arial"/>
          <w:sz w:val="22"/>
          <w:szCs w:val="22"/>
        </w:rPr>
      </w:pPr>
      <w:r w:rsidRPr="00A63F24">
        <w:rPr>
          <w:rFonts w:ascii="Arial" w:hAnsi="Arial" w:cs="Arial"/>
          <w:sz w:val="22"/>
          <w:szCs w:val="22"/>
          <w:lang w:val="sr-Cyrl-CS"/>
        </w:rPr>
        <w:t>Целокупан асортиман канцеларијског материјала  мора бити квалитетан.</w:t>
      </w:r>
    </w:p>
    <w:p w:rsidR="00A82E2E" w:rsidRPr="00A63F24" w:rsidRDefault="00A82E2E" w:rsidP="00A82E2E">
      <w:pPr>
        <w:pStyle w:val="a6"/>
        <w:ind w:left="360"/>
        <w:jc w:val="both"/>
        <w:rPr>
          <w:rFonts w:ascii="Arial" w:hAnsi="Arial" w:cs="Arial"/>
          <w:iCs/>
          <w:color w:val="auto"/>
          <w:sz w:val="22"/>
          <w:szCs w:val="22"/>
        </w:rPr>
      </w:pPr>
    </w:p>
    <w:p w:rsidR="00A82E2E" w:rsidRPr="00A63F24" w:rsidRDefault="00A82E2E" w:rsidP="00A82E2E">
      <w:pPr>
        <w:ind w:left="426"/>
        <w:jc w:val="both"/>
        <w:rPr>
          <w:rFonts w:ascii="Arial" w:hAnsi="Arial" w:cs="Arial"/>
          <w:iCs/>
          <w:color w:val="auto"/>
          <w:sz w:val="22"/>
          <w:szCs w:val="22"/>
        </w:rPr>
      </w:pPr>
      <w:r w:rsidRPr="00A63F24">
        <w:rPr>
          <w:rFonts w:ascii="Arial" w:hAnsi="Arial" w:cs="Arial"/>
          <w:iCs/>
          <w:color w:val="auto"/>
          <w:sz w:val="22"/>
          <w:szCs w:val="22"/>
        </w:rPr>
        <w:t>Испорука ће се вршити на основу писмено испостављеног захтева наручиоца у ком ће обавезно  бити одређена количина и место испоруке</w:t>
      </w:r>
      <w:r w:rsidRPr="00A63F24">
        <w:rPr>
          <w:rFonts w:ascii="Arial" w:hAnsi="Arial" w:cs="Arial"/>
          <w:iCs/>
          <w:color w:val="auto"/>
          <w:sz w:val="22"/>
          <w:szCs w:val="22"/>
          <w:lang w:val="sr-Cyrl-RS"/>
        </w:rPr>
        <w:t>,</w:t>
      </w:r>
      <w:r w:rsidRPr="00A63F24">
        <w:rPr>
          <w:rFonts w:ascii="Arial" w:hAnsi="Arial" w:cs="Arial"/>
          <w:sz w:val="22"/>
          <w:szCs w:val="22"/>
        </w:rPr>
        <w:t xml:space="preserve"> сукцесивно према потребама Наручиоца, </w:t>
      </w:r>
      <w:r w:rsidRPr="00A63F24">
        <w:rPr>
          <w:rFonts w:ascii="Arial" w:hAnsi="Arial" w:cs="Arial"/>
          <w:sz w:val="22"/>
          <w:szCs w:val="22"/>
          <w:lang w:val="sr-Cyrl-CS"/>
        </w:rPr>
        <w:t>у року до 2 дана од дана наруџбе Наручиоца</w:t>
      </w:r>
      <w:r w:rsidRPr="00A63F24">
        <w:rPr>
          <w:rFonts w:ascii="Arial" w:hAnsi="Arial" w:cs="Arial"/>
          <w:sz w:val="22"/>
          <w:szCs w:val="22"/>
        </w:rPr>
        <w:t xml:space="preserve">, а констатоваће се документом о пријему. У </w:t>
      </w:r>
      <w:r w:rsidRPr="00A63F24">
        <w:rPr>
          <w:rFonts w:ascii="Arial" w:hAnsi="Arial" w:cs="Arial"/>
          <w:sz w:val="22"/>
          <w:szCs w:val="22"/>
          <w:lang w:val="sr-Cyrl-RS"/>
        </w:rPr>
        <w:t xml:space="preserve">  </w:t>
      </w:r>
      <w:r w:rsidRPr="00A63F24">
        <w:rPr>
          <w:rFonts w:ascii="Arial" w:hAnsi="Arial" w:cs="Arial"/>
          <w:sz w:val="22"/>
          <w:szCs w:val="22"/>
        </w:rPr>
        <w:t>случају рекламације, добављач је дужан да изврши замену добара новим производима, најкасније у року од 5 дана, од дана пријема рекламације</w:t>
      </w:r>
    </w:p>
    <w:p w:rsidR="00A82E2E" w:rsidRPr="00A63F24" w:rsidRDefault="00A82E2E" w:rsidP="00A82E2E">
      <w:pPr>
        <w:pStyle w:val="a6"/>
        <w:ind w:left="420"/>
        <w:jc w:val="both"/>
        <w:rPr>
          <w:rFonts w:ascii="Arial" w:hAnsi="Arial" w:cs="Arial"/>
          <w:iCs/>
          <w:color w:val="auto"/>
          <w:sz w:val="22"/>
          <w:szCs w:val="22"/>
        </w:rPr>
      </w:pPr>
    </w:p>
    <w:p w:rsidR="00A82E2E" w:rsidRPr="00A63F24" w:rsidRDefault="00A82E2E" w:rsidP="00A82E2E">
      <w:pPr>
        <w:ind w:left="284"/>
        <w:rPr>
          <w:rFonts w:ascii="Arial" w:hAnsi="Arial" w:cs="Arial"/>
          <w:bCs/>
          <w:sz w:val="22"/>
          <w:szCs w:val="22"/>
          <w:lang w:val="sr-Cyrl-CS"/>
        </w:rPr>
      </w:pPr>
      <w:r w:rsidRPr="00A63F24">
        <w:rPr>
          <w:rFonts w:ascii="Arial" w:hAnsi="Arial" w:cs="Arial"/>
          <w:iCs/>
          <w:color w:val="auto"/>
          <w:sz w:val="22"/>
          <w:szCs w:val="22"/>
          <w:lang w:val="sr-Cyrl-CS"/>
        </w:rPr>
        <w:t xml:space="preserve"> </w:t>
      </w:r>
      <w:r w:rsidRPr="00A63F24">
        <w:rPr>
          <w:rFonts w:ascii="Arial" w:hAnsi="Arial" w:cs="Arial"/>
          <w:iCs/>
          <w:color w:val="auto"/>
          <w:sz w:val="22"/>
          <w:szCs w:val="22"/>
        </w:rPr>
        <w:t xml:space="preserve">Место испоруке: </w:t>
      </w:r>
      <w:r w:rsidRPr="00A63F24">
        <w:rPr>
          <w:rFonts w:ascii="Arial" w:hAnsi="Arial" w:cs="Arial"/>
          <w:iCs/>
          <w:color w:val="auto"/>
          <w:sz w:val="22"/>
          <w:szCs w:val="22"/>
          <w:lang w:val="sr-Cyrl-CS"/>
        </w:rPr>
        <w:t>Општина Лепосавић, ул. В.Југославије 33</w:t>
      </w:r>
      <w:r w:rsidRPr="00A63F24">
        <w:rPr>
          <w:rFonts w:ascii="Arial" w:hAnsi="Arial" w:cs="Arial"/>
          <w:iCs/>
          <w:color w:val="auto"/>
          <w:sz w:val="22"/>
          <w:szCs w:val="22"/>
        </w:rPr>
        <w:t xml:space="preserve">, у складу са </w:t>
      </w:r>
      <w:r w:rsidRPr="00A63F24">
        <w:rPr>
          <w:rFonts w:ascii="Arial" w:hAnsi="Arial" w:cs="Arial"/>
          <w:iCs/>
          <w:color w:val="auto"/>
          <w:sz w:val="22"/>
          <w:szCs w:val="22"/>
          <w:lang w:val="sr-Cyrl-CS"/>
        </w:rPr>
        <w:t xml:space="preserve">                                       ис</w:t>
      </w:r>
      <w:r w:rsidRPr="00A63F24">
        <w:rPr>
          <w:rFonts w:ascii="Arial" w:hAnsi="Arial" w:cs="Arial"/>
          <w:iCs/>
          <w:color w:val="auto"/>
          <w:sz w:val="22"/>
          <w:szCs w:val="22"/>
        </w:rPr>
        <w:t>постављеним захтевом за испоруку.</w:t>
      </w:r>
    </w:p>
    <w:p w:rsidR="00A82E2E" w:rsidRPr="00A63F24" w:rsidRDefault="00A82E2E" w:rsidP="00A82E2E">
      <w:pPr>
        <w:rPr>
          <w:rFonts w:ascii="Arial" w:hAnsi="Arial" w:cs="Arial"/>
          <w:bCs/>
          <w:sz w:val="22"/>
          <w:szCs w:val="22"/>
          <w:lang w:val="sr-Cyrl-CS"/>
        </w:rPr>
      </w:pPr>
    </w:p>
    <w:p w:rsidR="00A82E2E" w:rsidRPr="00A63F24" w:rsidRDefault="00A82E2E" w:rsidP="00A82E2E">
      <w:pPr>
        <w:rPr>
          <w:rFonts w:ascii="Arial" w:hAnsi="Arial" w:cs="Arial"/>
          <w:bCs/>
          <w:sz w:val="22"/>
          <w:szCs w:val="22"/>
          <w:lang w:val="sr-Cyrl-CS"/>
        </w:rPr>
      </w:pPr>
      <w:r w:rsidRPr="00A63F24">
        <w:rPr>
          <w:rFonts w:ascii="Arial" w:hAnsi="Arial" w:cs="Arial"/>
          <w:bCs/>
          <w:sz w:val="22"/>
          <w:szCs w:val="22"/>
        </w:rPr>
        <w:t xml:space="preserve">Партија </w:t>
      </w:r>
      <w:r w:rsidRPr="00A63F24">
        <w:rPr>
          <w:rFonts w:ascii="Arial" w:hAnsi="Arial" w:cs="Arial"/>
          <w:bCs/>
          <w:sz w:val="22"/>
          <w:szCs w:val="22"/>
          <w:lang w:val="sr-Latn-CS"/>
        </w:rPr>
        <w:t>II</w:t>
      </w:r>
      <w:r w:rsidRPr="00A63F24">
        <w:rPr>
          <w:rFonts w:ascii="Arial" w:hAnsi="Arial" w:cs="Arial"/>
          <w:bCs/>
          <w:sz w:val="22"/>
          <w:szCs w:val="22"/>
        </w:rPr>
        <w:t xml:space="preserve">: </w:t>
      </w:r>
      <w:r w:rsidRPr="00A63F24">
        <w:rPr>
          <w:rFonts w:ascii="Arial" w:hAnsi="Arial" w:cs="Arial"/>
          <w:bCs/>
          <w:sz w:val="22"/>
          <w:szCs w:val="22"/>
          <w:lang w:val="sr-Cyrl-CS"/>
        </w:rPr>
        <w:t>Патроне са тонером</w:t>
      </w:r>
    </w:p>
    <w:p w:rsidR="00A82E2E" w:rsidRPr="00A63F24" w:rsidRDefault="00A82E2E" w:rsidP="00A82E2E">
      <w:pPr>
        <w:rPr>
          <w:rFonts w:ascii="Arial" w:hAnsi="Arial" w:cs="Arial"/>
          <w:i/>
          <w:iCs/>
          <w:sz w:val="22"/>
          <w:szCs w:val="22"/>
          <w:lang w:val="sr-Cyrl-CS"/>
        </w:rPr>
      </w:pPr>
    </w:p>
    <w:p w:rsidR="00A82E2E" w:rsidRPr="00A63F24" w:rsidRDefault="00A82E2E" w:rsidP="00A82E2E">
      <w:pPr>
        <w:rPr>
          <w:rFonts w:ascii="Arial" w:hAnsi="Arial" w:cs="Arial"/>
          <w:i/>
          <w:iCs/>
          <w:sz w:val="22"/>
          <w:szCs w:val="22"/>
          <w:lang w:val="sr-Cyrl-CS"/>
        </w:rPr>
      </w:pPr>
    </w:p>
    <w:p w:rsidR="00A82E2E" w:rsidRPr="00A63F24" w:rsidRDefault="00A82E2E" w:rsidP="00A82E2E">
      <w:pPr>
        <w:pStyle w:val="a6"/>
        <w:ind w:left="360"/>
        <w:jc w:val="both"/>
        <w:rPr>
          <w:rFonts w:ascii="Arial" w:hAnsi="Arial" w:cs="Arial"/>
          <w:sz w:val="22"/>
          <w:szCs w:val="22"/>
        </w:rPr>
      </w:pPr>
      <w:r w:rsidRPr="00A63F24">
        <w:rPr>
          <w:rFonts w:ascii="Arial" w:hAnsi="Arial" w:cs="Arial"/>
          <w:sz w:val="22"/>
          <w:szCs w:val="22"/>
          <w:lang w:val="sr-Cyrl-CS"/>
        </w:rPr>
        <w:t>Целокупан асортиман канцеларијског материјала  мора бити квалитетан.</w:t>
      </w:r>
    </w:p>
    <w:p w:rsidR="00A82E2E" w:rsidRPr="00A63F24" w:rsidRDefault="00A82E2E" w:rsidP="00A82E2E">
      <w:pPr>
        <w:pStyle w:val="a6"/>
        <w:ind w:left="360"/>
        <w:jc w:val="both"/>
        <w:rPr>
          <w:rFonts w:ascii="Arial" w:hAnsi="Arial" w:cs="Arial"/>
          <w:iCs/>
          <w:color w:val="auto"/>
          <w:sz w:val="22"/>
          <w:szCs w:val="22"/>
        </w:rPr>
      </w:pPr>
    </w:p>
    <w:p w:rsidR="00A82E2E" w:rsidRPr="00A63F24" w:rsidRDefault="00A82E2E" w:rsidP="00A82E2E">
      <w:pPr>
        <w:ind w:left="426"/>
        <w:jc w:val="both"/>
        <w:rPr>
          <w:rFonts w:ascii="Arial" w:hAnsi="Arial" w:cs="Arial"/>
          <w:iCs/>
          <w:color w:val="auto"/>
          <w:sz w:val="22"/>
          <w:szCs w:val="22"/>
        </w:rPr>
      </w:pPr>
      <w:r w:rsidRPr="00A63F24">
        <w:rPr>
          <w:rFonts w:ascii="Arial" w:hAnsi="Arial" w:cs="Arial"/>
          <w:iCs/>
          <w:color w:val="auto"/>
          <w:sz w:val="22"/>
          <w:szCs w:val="22"/>
        </w:rPr>
        <w:t>Испорука ће се вршити на основу писмено испостављеног захтева наручиоца у ком ће обавезно  бити одређена количина и место испоруке</w:t>
      </w:r>
      <w:r w:rsidRPr="00A63F24">
        <w:rPr>
          <w:rFonts w:ascii="Arial" w:hAnsi="Arial" w:cs="Arial"/>
          <w:iCs/>
          <w:color w:val="auto"/>
          <w:sz w:val="22"/>
          <w:szCs w:val="22"/>
          <w:lang w:val="sr-Cyrl-RS"/>
        </w:rPr>
        <w:t>,</w:t>
      </w:r>
      <w:r w:rsidRPr="00A63F24">
        <w:rPr>
          <w:rFonts w:ascii="Arial" w:hAnsi="Arial" w:cs="Arial"/>
          <w:sz w:val="22"/>
          <w:szCs w:val="22"/>
        </w:rPr>
        <w:t xml:space="preserve"> сукцесивно према потребама Наручиоца, </w:t>
      </w:r>
      <w:r w:rsidRPr="00A63F24">
        <w:rPr>
          <w:rFonts w:ascii="Arial" w:hAnsi="Arial" w:cs="Arial"/>
          <w:sz w:val="22"/>
          <w:szCs w:val="22"/>
          <w:lang w:val="sr-Cyrl-CS"/>
        </w:rPr>
        <w:t>у року до 2 дана од дана наруџбе Наручиоца</w:t>
      </w:r>
      <w:r w:rsidRPr="00A63F24">
        <w:rPr>
          <w:rFonts w:ascii="Arial" w:hAnsi="Arial" w:cs="Arial"/>
          <w:sz w:val="22"/>
          <w:szCs w:val="22"/>
        </w:rPr>
        <w:t xml:space="preserve">, а констатоваће се документом о пријему. У </w:t>
      </w:r>
      <w:r w:rsidRPr="00A63F24">
        <w:rPr>
          <w:rFonts w:ascii="Arial" w:hAnsi="Arial" w:cs="Arial"/>
          <w:sz w:val="22"/>
          <w:szCs w:val="22"/>
          <w:lang w:val="sr-Cyrl-RS"/>
        </w:rPr>
        <w:t xml:space="preserve">  </w:t>
      </w:r>
      <w:r w:rsidRPr="00A63F24">
        <w:rPr>
          <w:rFonts w:ascii="Arial" w:hAnsi="Arial" w:cs="Arial"/>
          <w:sz w:val="22"/>
          <w:szCs w:val="22"/>
        </w:rPr>
        <w:t>случају рекламације, добављач је дужан да изврши замену добара новим производима, најкасније у року од 5 дана, од дана пријема рекламације</w:t>
      </w:r>
    </w:p>
    <w:p w:rsidR="00A82E2E" w:rsidRPr="00A63F24" w:rsidRDefault="00A82E2E" w:rsidP="00A82E2E">
      <w:pPr>
        <w:pStyle w:val="a6"/>
        <w:ind w:left="420"/>
        <w:jc w:val="both"/>
        <w:rPr>
          <w:rFonts w:ascii="Arial" w:hAnsi="Arial" w:cs="Arial"/>
          <w:iCs/>
          <w:color w:val="auto"/>
          <w:sz w:val="22"/>
          <w:szCs w:val="22"/>
        </w:rPr>
      </w:pPr>
    </w:p>
    <w:p w:rsidR="00123BDD" w:rsidRPr="00A63F24" w:rsidRDefault="00A82E2E" w:rsidP="00A82E2E">
      <w:pPr>
        <w:widowControl w:val="0"/>
        <w:tabs>
          <w:tab w:val="left" w:pos="567"/>
        </w:tabs>
        <w:autoSpaceDE w:val="0"/>
        <w:autoSpaceDN w:val="0"/>
        <w:adjustRightInd w:val="0"/>
        <w:ind w:firstLine="426"/>
        <w:rPr>
          <w:rFonts w:ascii="Arial" w:hAnsi="Arial" w:cs="Arial"/>
          <w:b/>
          <w:sz w:val="22"/>
          <w:szCs w:val="22"/>
          <w:lang w:val="sr-Cyrl-RS"/>
        </w:rPr>
      </w:pPr>
      <w:r w:rsidRPr="00A63F24">
        <w:rPr>
          <w:rFonts w:ascii="Arial" w:hAnsi="Arial" w:cs="Arial"/>
          <w:iCs/>
          <w:color w:val="auto"/>
          <w:sz w:val="22"/>
          <w:szCs w:val="22"/>
        </w:rPr>
        <w:t xml:space="preserve">Место испоруке: </w:t>
      </w:r>
      <w:r w:rsidRPr="00A63F24">
        <w:rPr>
          <w:rFonts w:ascii="Arial" w:hAnsi="Arial" w:cs="Arial"/>
          <w:iCs/>
          <w:color w:val="auto"/>
          <w:sz w:val="22"/>
          <w:szCs w:val="22"/>
          <w:lang w:val="sr-Cyrl-CS"/>
        </w:rPr>
        <w:t>Општина Лепосавић, ул. В.Југославије 33</w:t>
      </w:r>
      <w:r w:rsidRPr="00A63F24">
        <w:rPr>
          <w:rFonts w:ascii="Arial" w:hAnsi="Arial" w:cs="Arial"/>
          <w:iCs/>
          <w:color w:val="auto"/>
          <w:sz w:val="22"/>
          <w:szCs w:val="22"/>
        </w:rPr>
        <w:t xml:space="preserve">, у складу са </w:t>
      </w:r>
      <w:r w:rsidRPr="00A63F24">
        <w:rPr>
          <w:rFonts w:ascii="Arial" w:hAnsi="Arial" w:cs="Arial"/>
          <w:iCs/>
          <w:color w:val="auto"/>
          <w:sz w:val="22"/>
          <w:szCs w:val="22"/>
          <w:lang w:val="sr-Cyrl-CS"/>
        </w:rPr>
        <w:t xml:space="preserve">                                       ис</w:t>
      </w:r>
      <w:r w:rsidRPr="00A63F24">
        <w:rPr>
          <w:rFonts w:ascii="Arial" w:hAnsi="Arial" w:cs="Arial"/>
          <w:iCs/>
          <w:color w:val="auto"/>
          <w:sz w:val="22"/>
          <w:szCs w:val="22"/>
        </w:rPr>
        <w:t>постављеним захтевом за испоруку.</w:t>
      </w:r>
    </w:p>
    <w:p w:rsidR="00123BDD" w:rsidRPr="00A63F24" w:rsidRDefault="00123BDD" w:rsidP="009E5E52">
      <w:pPr>
        <w:rPr>
          <w:rFonts w:ascii="Arial" w:hAnsi="Arial" w:cs="Arial"/>
          <w:b/>
          <w:sz w:val="22"/>
          <w:szCs w:val="22"/>
          <w:lang w:val="sr-Cyrl-RS"/>
        </w:rPr>
      </w:pPr>
    </w:p>
    <w:p w:rsidR="00123BDD" w:rsidRPr="00A63F24" w:rsidRDefault="00123BDD" w:rsidP="009E5E52">
      <w:pPr>
        <w:rPr>
          <w:rFonts w:ascii="Arial" w:hAnsi="Arial" w:cs="Arial"/>
          <w:b/>
          <w:sz w:val="22"/>
          <w:szCs w:val="22"/>
          <w:lang w:val="sr-Cyrl-RS"/>
        </w:rPr>
      </w:pPr>
    </w:p>
    <w:p w:rsidR="00123BDD" w:rsidRPr="00A63F24" w:rsidRDefault="00123BDD" w:rsidP="009E5E52">
      <w:pPr>
        <w:rPr>
          <w:b/>
          <w:sz w:val="22"/>
          <w:szCs w:val="22"/>
          <w:lang w:val="sr-Cyrl-CS"/>
        </w:rPr>
      </w:pPr>
    </w:p>
    <w:p w:rsidR="00A06C57" w:rsidRPr="00A63F24" w:rsidRDefault="00A06C57" w:rsidP="009E5E52">
      <w:pPr>
        <w:rPr>
          <w:b/>
          <w:sz w:val="22"/>
          <w:szCs w:val="22"/>
          <w:lang w:val="sr-Cyrl-CS"/>
        </w:rPr>
      </w:pPr>
    </w:p>
    <w:p w:rsidR="00FE09BE" w:rsidRPr="00A63F24" w:rsidRDefault="00FE09BE" w:rsidP="009E5E52">
      <w:pPr>
        <w:rPr>
          <w:b/>
          <w:sz w:val="22"/>
          <w:szCs w:val="22"/>
          <w:lang w:val="sr-Cyrl-CS"/>
        </w:rPr>
      </w:pPr>
    </w:p>
    <w:p w:rsidR="00FE09BE" w:rsidRPr="00A63F24" w:rsidRDefault="00FE09BE" w:rsidP="009E5E52">
      <w:pPr>
        <w:rPr>
          <w:b/>
          <w:sz w:val="22"/>
          <w:szCs w:val="22"/>
          <w:lang w:val="sr-Cyrl-CS"/>
        </w:rPr>
      </w:pPr>
    </w:p>
    <w:p w:rsidR="00FE09BE" w:rsidRPr="00A63F24" w:rsidRDefault="00FE09BE" w:rsidP="009E5E52">
      <w:pPr>
        <w:rPr>
          <w:b/>
          <w:sz w:val="22"/>
          <w:szCs w:val="22"/>
          <w:lang w:val="sr-Cyrl-CS"/>
        </w:rPr>
      </w:pPr>
    </w:p>
    <w:p w:rsidR="00FE09BE" w:rsidRPr="00A63F24" w:rsidRDefault="00FE09BE" w:rsidP="009E5E52">
      <w:pPr>
        <w:rPr>
          <w:b/>
          <w:sz w:val="22"/>
          <w:szCs w:val="22"/>
          <w:lang w:val="sr-Cyrl-CS"/>
        </w:rPr>
      </w:pPr>
    </w:p>
    <w:p w:rsidR="00FE09BE" w:rsidRPr="00A63F24" w:rsidRDefault="00FE09BE" w:rsidP="009E5E52">
      <w:pPr>
        <w:rPr>
          <w:b/>
          <w:sz w:val="22"/>
          <w:szCs w:val="22"/>
          <w:lang w:val="sr-Cyrl-CS"/>
        </w:rPr>
      </w:pPr>
    </w:p>
    <w:p w:rsidR="00FE09BE" w:rsidRPr="00A63F24" w:rsidRDefault="00FE09BE" w:rsidP="009E5E52">
      <w:pPr>
        <w:rPr>
          <w:b/>
          <w:sz w:val="22"/>
          <w:szCs w:val="22"/>
          <w:lang w:val="sr-Cyrl-CS"/>
        </w:rPr>
      </w:pPr>
    </w:p>
    <w:p w:rsidR="00FE09BE" w:rsidRPr="00A63F24" w:rsidRDefault="00FE09BE" w:rsidP="009E5E52">
      <w:pPr>
        <w:rPr>
          <w:b/>
          <w:sz w:val="22"/>
          <w:szCs w:val="22"/>
          <w:lang w:val="sr-Cyrl-CS"/>
        </w:rPr>
      </w:pPr>
    </w:p>
    <w:p w:rsidR="00FE09BE" w:rsidRPr="00A63F24" w:rsidRDefault="00FE09BE" w:rsidP="009E5E52">
      <w:pPr>
        <w:rPr>
          <w:b/>
          <w:sz w:val="22"/>
          <w:szCs w:val="22"/>
          <w:lang w:val="sr-Cyrl-CS"/>
        </w:rPr>
      </w:pPr>
    </w:p>
    <w:p w:rsidR="00FE09BE" w:rsidRPr="00A63F24" w:rsidRDefault="00FE09BE" w:rsidP="009E5E52">
      <w:pPr>
        <w:rPr>
          <w:b/>
          <w:sz w:val="22"/>
          <w:szCs w:val="22"/>
          <w:lang w:val="sr-Cyrl-CS"/>
        </w:rPr>
      </w:pPr>
    </w:p>
    <w:p w:rsidR="00FE09BE" w:rsidRDefault="00FE09BE" w:rsidP="009E5E52">
      <w:pPr>
        <w:rPr>
          <w:b/>
          <w:sz w:val="22"/>
          <w:szCs w:val="22"/>
          <w:lang w:val="sr-Cyrl-CS"/>
        </w:rPr>
      </w:pPr>
    </w:p>
    <w:p w:rsidR="00E33C6F" w:rsidRDefault="00E33C6F" w:rsidP="009E5E52">
      <w:pPr>
        <w:rPr>
          <w:b/>
          <w:sz w:val="22"/>
          <w:szCs w:val="22"/>
          <w:lang w:val="sr-Cyrl-CS"/>
        </w:rPr>
      </w:pPr>
    </w:p>
    <w:p w:rsidR="00E33C6F" w:rsidRDefault="00E33C6F" w:rsidP="009E5E52">
      <w:pPr>
        <w:rPr>
          <w:b/>
          <w:sz w:val="22"/>
          <w:szCs w:val="22"/>
          <w:lang w:val="sr-Cyrl-CS"/>
        </w:rPr>
      </w:pPr>
    </w:p>
    <w:p w:rsidR="00E33C6F" w:rsidRDefault="00E33C6F" w:rsidP="009E5E52">
      <w:pPr>
        <w:rPr>
          <w:b/>
          <w:sz w:val="22"/>
          <w:szCs w:val="22"/>
          <w:lang w:val="sr-Cyrl-CS"/>
        </w:rPr>
      </w:pPr>
    </w:p>
    <w:p w:rsidR="00E33C6F" w:rsidRPr="00A63F24" w:rsidRDefault="00E33C6F" w:rsidP="009E5E52">
      <w:pPr>
        <w:rPr>
          <w:b/>
          <w:sz w:val="22"/>
          <w:szCs w:val="22"/>
          <w:lang w:val="sr-Cyrl-CS"/>
        </w:rPr>
      </w:pPr>
    </w:p>
    <w:p w:rsidR="00FE09BE" w:rsidRPr="00A63F24" w:rsidRDefault="00FE09BE" w:rsidP="009E5E52">
      <w:pPr>
        <w:rPr>
          <w:b/>
          <w:sz w:val="22"/>
          <w:szCs w:val="22"/>
          <w:lang w:val="sr-Cyrl-CS"/>
        </w:rPr>
      </w:pPr>
    </w:p>
    <w:p w:rsidR="00A06C57" w:rsidRPr="00A63F24" w:rsidRDefault="00A06C57" w:rsidP="009E5E52">
      <w:pPr>
        <w:rPr>
          <w:b/>
          <w:sz w:val="22"/>
          <w:szCs w:val="22"/>
          <w:lang w:val="sr-Cyrl-CS"/>
        </w:rPr>
      </w:pPr>
    </w:p>
    <w:p w:rsidR="00A06C57" w:rsidRPr="00A63F24" w:rsidRDefault="00A06C57" w:rsidP="009E5E52">
      <w:pPr>
        <w:rPr>
          <w:b/>
          <w:sz w:val="22"/>
          <w:szCs w:val="22"/>
          <w:lang w:val="sr-Cyrl-CS"/>
        </w:rPr>
      </w:pPr>
    </w:p>
    <w:p w:rsidR="00680D3B" w:rsidRDefault="00680D3B" w:rsidP="009E5E52">
      <w:pPr>
        <w:shd w:val="clear" w:color="auto" w:fill="C6D9F1"/>
        <w:jc w:val="center"/>
        <w:rPr>
          <w:rFonts w:ascii="Arial" w:hAnsi="Arial" w:cs="Arial"/>
          <w:b/>
          <w:bCs/>
          <w:i/>
          <w:iCs/>
          <w:sz w:val="22"/>
          <w:szCs w:val="22"/>
          <w:lang w:val="sr-Cyrl-RS"/>
        </w:rPr>
      </w:pPr>
    </w:p>
    <w:p w:rsidR="009E5E52" w:rsidRPr="00775E01" w:rsidRDefault="009E5E52" w:rsidP="009E5E52">
      <w:pPr>
        <w:shd w:val="clear" w:color="auto" w:fill="C6D9F1"/>
        <w:jc w:val="center"/>
        <w:rPr>
          <w:rFonts w:ascii="Arial" w:hAnsi="Arial" w:cs="Arial"/>
          <w:b/>
          <w:bCs/>
          <w:i/>
          <w:iCs/>
          <w:sz w:val="22"/>
          <w:szCs w:val="22"/>
          <w:lang w:val="sr-Cyrl-RS"/>
        </w:rPr>
      </w:pPr>
      <w:r w:rsidRPr="00775E01">
        <w:rPr>
          <w:rFonts w:ascii="Arial" w:hAnsi="Arial" w:cs="Arial"/>
          <w:b/>
          <w:bCs/>
          <w:i/>
          <w:iCs/>
          <w:sz w:val="22"/>
          <w:szCs w:val="22"/>
          <w:lang w:val="en-US"/>
        </w:rPr>
        <w:t>I</w:t>
      </w:r>
      <w:r w:rsidRPr="00775E01">
        <w:rPr>
          <w:rFonts w:ascii="Arial" w:hAnsi="Arial" w:cs="Arial"/>
          <w:b/>
          <w:bCs/>
          <w:i/>
          <w:iCs/>
          <w:sz w:val="22"/>
          <w:szCs w:val="22"/>
        </w:rPr>
        <w:t>V  УСЛОВИ ЗА УЧЕШЋЕ У ПОСТУПКУ ЈАВНЕ НАБАВКЕ ИЗ ЧЛ. 75. И 76. ЗАКОНА И УПУТСТВО КАКО СЕ ДОКАЗУЈЕ ИСПУЊЕНОСТ ТИХ УСЛОВА</w:t>
      </w:r>
    </w:p>
    <w:p w:rsidR="009E5E52" w:rsidRPr="00775E01" w:rsidRDefault="009E5E52" w:rsidP="009E5E52">
      <w:pPr>
        <w:shd w:val="clear" w:color="auto" w:fill="C6D9F1"/>
        <w:jc w:val="center"/>
        <w:rPr>
          <w:rFonts w:ascii="Arial" w:hAnsi="Arial" w:cs="Arial"/>
          <w:b/>
          <w:bCs/>
          <w:i/>
          <w:iCs/>
          <w:sz w:val="22"/>
          <w:szCs w:val="22"/>
          <w:lang w:val="sr-Cyrl-RS"/>
        </w:rPr>
      </w:pPr>
    </w:p>
    <w:p w:rsidR="009E5E52" w:rsidRDefault="009E5E52" w:rsidP="009E5E52">
      <w:pPr>
        <w:jc w:val="both"/>
        <w:rPr>
          <w:rFonts w:ascii="Arial" w:hAnsi="Arial" w:cs="Arial"/>
          <w:b/>
          <w:bCs/>
          <w:i/>
          <w:iCs/>
          <w:sz w:val="22"/>
          <w:szCs w:val="22"/>
          <w:lang w:val="sr-Cyrl-CS"/>
        </w:rPr>
      </w:pPr>
    </w:p>
    <w:p w:rsidR="00680D3B" w:rsidRDefault="00680D3B" w:rsidP="009E5E52">
      <w:pPr>
        <w:jc w:val="both"/>
        <w:rPr>
          <w:rFonts w:ascii="Arial" w:hAnsi="Arial" w:cs="Arial"/>
          <w:b/>
          <w:bCs/>
          <w:i/>
          <w:iCs/>
          <w:sz w:val="22"/>
          <w:szCs w:val="22"/>
          <w:lang w:val="sr-Cyrl-CS"/>
        </w:rPr>
      </w:pPr>
    </w:p>
    <w:p w:rsidR="00680D3B" w:rsidRPr="00775E01" w:rsidRDefault="00680D3B" w:rsidP="009E5E52">
      <w:pPr>
        <w:jc w:val="both"/>
        <w:rPr>
          <w:rFonts w:ascii="Arial" w:hAnsi="Arial" w:cs="Arial"/>
          <w:b/>
          <w:bCs/>
          <w:i/>
          <w:iCs/>
          <w:sz w:val="22"/>
          <w:szCs w:val="22"/>
          <w:lang w:val="sr-Cyrl-CS"/>
        </w:rPr>
      </w:pPr>
    </w:p>
    <w:p w:rsidR="009E5E52" w:rsidRPr="00775E01" w:rsidRDefault="009E5E52" w:rsidP="009E5E52">
      <w:pPr>
        <w:pStyle w:val="a6"/>
        <w:numPr>
          <w:ilvl w:val="0"/>
          <w:numId w:val="3"/>
        </w:numPr>
        <w:shd w:val="clear" w:color="auto" w:fill="C6D9F1"/>
        <w:jc w:val="center"/>
        <w:rPr>
          <w:rFonts w:ascii="Arial" w:hAnsi="Arial" w:cs="Arial"/>
          <w:b/>
          <w:bCs/>
          <w:i/>
          <w:iCs/>
          <w:sz w:val="22"/>
          <w:szCs w:val="22"/>
        </w:rPr>
      </w:pPr>
      <w:r w:rsidRPr="00775E01">
        <w:rPr>
          <w:rFonts w:ascii="Arial" w:hAnsi="Arial" w:cs="Arial"/>
          <w:b/>
          <w:bCs/>
          <w:i/>
          <w:iCs/>
          <w:sz w:val="22"/>
          <w:szCs w:val="22"/>
        </w:rPr>
        <w:t>УСЛОВИ ЗА УЧЕШЋЕ У ПОСТУПКУ ЈАВНЕ НАБАВКЕ ИЗ ЧЛ. 75. И 76. ЗАКОНА</w:t>
      </w:r>
    </w:p>
    <w:p w:rsidR="009E5E52" w:rsidRDefault="009E5E52" w:rsidP="009E5E52">
      <w:pPr>
        <w:pStyle w:val="a6"/>
        <w:jc w:val="both"/>
        <w:rPr>
          <w:rFonts w:ascii="Arial" w:hAnsi="Arial" w:cs="Arial"/>
          <w:b/>
          <w:bCs/>
          <w:i/>
          <w:iCs/>
          <w:sz w:val="22"/>
          <w:szCs w:val="22"/>
          <w:lang w:val="sr-Cyrl-CS"/>
        </w:rPr>
      </w:pPr>
    </w:p>
    <w:p w:rsidR="00680D3B" w:rsidRPr="00775E01" w:rsidRDefault="00680D3B" w:rsidP="009E5E52">
      <w:pPr>
        <w:pStyle w:val="a6"/>
        <w:jc w:val="both"/>
        <w:rPr>
          <w:rFonts w:ascii="Arial" w:hAnsi="Arial" w:cs="Arial"/>
          <w:b/>
          <w:bCs/>
          <w:i/>
          <w:iCs/>
          <w:sz w:val="22"/>
          <w:szCs w:val="22"/>
          <w:lang w:val="sr-Cyrl-CS"/>
        </w:rPr>
      </w:pPr>
    </w:p>
    <w:p w:rsidR="00DA0519" w:rsidRPr="00775E01" w:rsidRDefault="009E5E52" w:rsidP="00DA0519">
      <w:pPr>
        <w:pStyle w:val="a6"/>
        <w:numPr>
          <w:ilvl w:val="1"/>
          <w:numId w:val="3"/>
        </w:numPr>
        <w:ind w:left="-426" w:firstLine="0"/>
        <w:jc w:val="both"/>
        <w:rPr>
          <w:rFonts w:ascii="Arial" w:hAnsi="Arial" w:cs="Arial"/>
          <w:iCs/>
          <w:sz w:val="22"/>
          <w:szCs w:val="22"/>
        </w:rPr>
      </w:pPr>
      <w:r w:rsidRPr="00775E01">
        <w:rPr>
          <w:rFonts w:ascii="Arial" w:hAnsi="Arial" w:cs="Arial"/>
          <w:iCs/>
          <w:sz w:val="22"/>
          <w:szCs w:val="22"/>
        </w:rPr>
        <w:t xml:space="preserve">Право на учешће у поступку предметне јавне набавке има понуђач који </w:t>
      </w:r>
      <w:r w:rsidR="00514D73" w:rsidRPr="00775E01">
        <w:rPr>
          <w:rFonts w:ascii="Arial" w:hAnsi="Arial" w:cs="Arial"/>
          <w:iCs/>
          <w:sz w:val="22"/>
          <w:szCs w:val="22"/>
        </w:rPr>
        <w:t xml:space="preserve">    </w:t>
      </w:r>
      <w:r w:rsidRPr="00775E01">
        <w:rPr>
          <w:rFonts w:ascii="Arial" w:hAnsi="Arial" w:cs="Arial"/>
          <w:iCs/>
          <w:sz w:val="22"/>
          <w:szCs w:val="22"/>
        </w:rPr>
        <w:t xml:space="preserve">испуњава </w:t>
      </w:r>
      <w:r w:rsidRPr="00775E01">
        <w:rPr>
          <w:rFonts w:ascii="Arial" w:hAnsi="Arial" w:cs="Arial"/>
          <w:b/>
          <w:iCs/>
          <w:sz w:val="22"/>
          <w:szCs w:val="22"/>
        </w:rPr>
        <w:t>обавезне услове</w:t>
      </w:r>
      <w:r w:rsidRPr="00775E01">
        <w:rPr>
          <w:rFonts w:ascii="Arial" w:hAnsi="Arial" w:cs="Arial"/>
          <w:iCs/>
          <w:sz w:val="22"/>
          <w:szCs w:val="22"/>
        </w:rPr>
        <w:t xml:space="preserve"> за учешће у поступку јавне набавке дефинисане чл. 75. Закона, и то:</w:t>
      </w:r>
    </w:p>
    <w:p w:rsidR="00D33BC1" w:rsidRPr="00D33BC1" w:rsidRDefault="00D33BC1" w:rsidP="00D33BC1">
      <w:pPr>
        <w:pStyle w:val="a6"/>
        <w:numPr>
          <w:ilvl w:val="0"/>
          <w:numId w:val="3"/>
        </w:numPr>
        <w:jc w:val="both"/>
        <w:rPr>
          <w:rFonts w:ascii="Arial" w:hAnsi="Arial" w:cs="Arial"/>
          <w:iCs/>
          <w:sz w:val="22"/>
          <w:szCs w:val="22"/>
        </w:rPr>
      </w:pPr>
      <w:r w:rsidRPr="00D33BC1">
        <w:rPr>
          <w:rFonts w:ascii="Arial" w:hAnsi="Arial" w:cs="Arial"/>
          <w:iCs/>
          <w:sz w:val="22"/>
          <w:szCs w:val="22"/>
        </w:rPr>
        <w:t>Да је регистрован код надлежног органа, односно уписан у одговарајући регистар</w:t>
      </w:r>
      <w:r w:rsidRPr="00D33BC1">
        <w:rPr>
          <w:rFonts w:ascii="Arial" w:hAnsi="Arial" w:cs="Arial"/>
          <w:iCs/>
          <w:sz w:val="22"/>
          <w:szCs w:val="22"/>
          <w:lang w:val="sr-Cyrl-CS"/>
        </w:rPr>
        <w:t xml:space="preserve"> </w:t>
      </w:r>
      <w:r w:rsidRPr="00D33BC1">
        <w:rPr>
          <w:rFonts w:ascii="Arial" w:hAnsi="Arial" w:cs="Arial"/>
          <w:i/>
          <w:iCs/>
          <w:sz w:val="22"/>
          <w:szCs w:val="22"/>
          <w:lang w:val="sr-Cyrl-CS"/>
        </w:rPr>
        <w:t>(чл. 75. ст. 1. тач. 1) Закона);</w:t>
      </w:r>
    </w:p>
    <w:p w:rsidR="00D33BC1" w:rsidRPr="00D33BC1" w:rsidRDefault="00D33BC1" w:rsidP="00D33BC1">
      <w:pPr>
        <w:pStyle w:val="a6"/>
        <w:numPr>
          <w:ilvl w:val="0"/>
          <w:numId w:val="3"/>
        </w:numPr>
        <w:jc w:val="both"/>
        <w:rPr>
          <w:rFonts w:ascii="Arial" w:hAnsi="Arial" w:cs="Arial"/>
          <w:iCs/>
          <w:sz w:val="22"/>
          <w:szCs w:val="22"/>
        </w:rPr>
      </w:pPr>
      <w:r w:rsidRPr="00D33BC1">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33BC1">
        <w:rPr>
          <w:rFonts w:ascii="Arial" w:hAnsi="Arial" w:cs="Arial"/>
          <w:sz w:val="22"/>
          <w:szCs w:val="22"/>
          <w:lang w:val="sr-Cyrl-CS"/>
        </w:rPr>
        <w:t xml:space="preserve"> </w:t>
      </w:r>
      <w:r w:rsidRPr="00D33BC1">
        <w:rPr>
          <w:rFonts w:ascii="Arial" w:hAnsi="Arial" w:cs="Arial"/>
          <w:i/>
          <w:iCs/>
          <w:sz w:val="22"/>
          <w:szCs w:val="22"/>
          <w:lang w:val="sr-Cyrl-CS"/>
        </w:rPr>
        <w:t>(чл. 75. ст. 1. тач. 2) Закона);</w:t>
      </w:r>
    </w:p>
    <w:p w:rsidR="00D33BC1" w:rsidRPr="00D33BC1" w:rsidRDefault="00D33BC1" w:rsidP="00D33BC1">
      <w:pPr>
        <w:pStyle w:val="a6"/>
        <w:numPr>
          <w:ilvl w:val="0"/>
          <w:numId w:val="3"/>
        </w:numPr>
        <w:jc w:val="both"/>
        <w:rPr>
          <w:rFonts w:ascii="Arial" w:hAnsi="Arial" w:cs="Arial"/>
          <w:iCs/>
          <w:sz w:val="22"/>
          <w:szCs w:val="22"/>
        </w:rPr>
      </w:pPr>
      <w:r w:rsidRPr="00D33BC1">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33BC1">
        <w:rPr>
          <w:rFonts w:ascii="Arial" w:hAnsi="Arial" w:cs="Arial"/>
          <w:i/>
          <w:iCs/>
          <w:sz w:val="22"/>
          <w:szCs w:val="22"/>
          <w:lang w:val="sr-Cyrl-CS"/>
        </w:rPr>
        <w:t>(чл. 75. ст. 1. тач. 4) Закона);</w:t>
      </w:r>
    </w:p>
    <w:p w:rsidR="00D33BC1" w:rsidRPr="00D33BC1" w:rsidRDefault="00D33BC1" w:rsidP="00D33BC1">
      <w:pPr>
        <w:pStyle w:val="a6"/>
        <w:ind w:left="0"/>
        <w:jc w:val="both"/>
        <w:rPr>
          <w:sz w:val="22"/>
          <w:szCs w:val="22"/>
          <w:lang w:val="sr-Cyrl-CS"/>
        </w:rPr>
      </w:pPr>
    </w:p>
    <w:p w:rsidR="009E5E52" w:rsidRDefault="009E5E52" w:rsidP="00DA0519">
      <w:pPr>
        <w:pStyle w:val="a6"/>
        <w:ind w:left="0"/>
        <w:jc w:val="both"/>
        <w:rPr>
          <w:rFonts w:ascii="Arial" w:hAnsi="Arial" w:cs="Arial"/>
          <w:i/>
          <w:iCs/>
          <w:sz w:val="22"/>
          <w:szCs w:val="22"/>
          <w:lang w:val="en-US"/>
        </w:rPr>
      </w:pPr>
      <w:r w:rsidRPr="00775E01">
        <w:rPr>
          <w:rFonts w:ascii="Arial" w:hAnsi="Arial"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775E01">
        <w:rPr>
          <w:rFonts w:ascii="Arial" w:hAnsi="Arial" w:cs="Arial"/>
          <w:sz w:val="22"/>
          <w:szCs w:val="22"/>
          <w:lang w:val="sr-Cyrl-CS"/>
        </w:rPr>
        <w:t xml:space="preserve"> </w:t>
      </w:r>
      <w:r w:rsidRPr="00775E01">
        <w:rPr>
          <w:rFonts w:ascii="Arial" w:hAnsi="Arial" w:cs="Arial"/>
          <w:i/>
          <w:iCs/>
          <w:sz w:val="22"/>
          <w:szCs w:val="22"/>
          <w:lang w:val="sr-Cyrl-CS"/>
        </w:rPr>
        <w:t>(чл. 75. ст. 2. Закона).</w:t>
      </w:r>
    </w:p>
    <w:p w:rsidR="00602180" w:rsidRPr="00602180" w:rsidRDefault="00602180" w:rsidP="00DA0519">
      <w:pPr>
        <w:pStyle w:val="a6"/>
        <w:ind w:left="0"/>
        <w:jc w:val="both"/>
        <w:rPr>
          <w:rFonts w:ascii="Arial" w:hAnsi="Arial" w:cs="Arial"/>
          <w:sz w:val="22"/>
          <w:szCs w:val="22"/>
          <w:lang w:val="en-US"/>
        </w:rPr>
      </w:pPr>
    </w:p>
    <w:p w:rsidR="00602180" w:rsidRDefault="00602180" w:rsidP="00602180">
      <w:pPr>
        <w:ind w:firstLine="708"/>
        <w:jc w:val="both"/>
        <w:rPr>
          <w:rFonts w:ascii="Arial" w:hAnsi="Arial" w:cs="Arial"/>
          <w:lang w:val="sr-Cyrl-RS"/>
        </w:rPr>
      </w:pPr>
      <w:r w:rsidRPr="00793EAD">
        <w:rPr>
          <w:rFonts w:ascii="Arial" w:hAnsi="Arial" w:cs="Arial"/>
          <w:sz w:val="22"/>
          <w:szCs w:val="22"/>
          <w:lang w:val="sr-Cyrl-RS"/>
        </w:rPr>
        <w:t xml:space="preserve">Поред наведених обавезних услова за учешће у поступку јавне набавке, Наручилац на темељу чл. 76. Закона захтева да Понуђач испуњава и </w:t>
      </w:r>
      <w:r w:rsidRPr="00793EAD">
        <w:rPr>
          <w:rFonts w:ascii="Arial" w:hAnsi="Arial" w:cs="Arial"/>
          <w:b/>
          <w:sz w:val="22"/>
          <w:szCs w:val="22"/>
          <w:lang w:val="sr-Cyrl-RS"/>
        </w:rPr>
        <w:t>додатне – квалификационе услове</w:t>
      </w:r>
      <w:r w:rsidRPr="00793EAD">
        <w:rPr>
          <w:rFonts w:ascii="Arial" w:hAnsi="Arial" w:cs="Arial"/>
          <w:sz w:val="22"/>
          <w:szCs w:val="22"/>
          <w:lang w:val="sr-Cyrl-RS"/>
        </w:rPr>
        <w:t xml:space="preserve">, тј. да располаже неопходним </w:t>
      </w:r>
      <w:r w:rsidRPr="00793EAD">
        <w:rPr>
          <w:rFonts w:ascii="Arial" w:hAnsi="Arial" w:cs="Arial"/>
          <w:b/>
          <w:sz w:val="22"/>
          <w:szCs w:val="22"/>
          <w:lang w:val="sr-Cyrl-RS"/>
        </w:rPr>
        <w:t>пословним и техничким</w:t>
      </w:r>
      <w:r w:rsidRPr="00793EAD">
        <w:rPr>
          <w:rFonts w:ascii="Arial" w:hAnsi="Arial" w:cs="Arial"/>
          <w:sz w:val="22"/>
          <w:szCs w:val="22"/>
          <w:lang w:val="sr-Cyrl-RS"/>
        </w:rPr>
        <w:t xml:space="preserve">  капацитетом за учешће у поступку јавне набавке</w:t>
      </w:r>
      <w:r w:rsidRPr="00793EAD">
        <w:rPr>
          <w:rFonts w:ascii="Arial" w:hAnsi="Arial" w:cs="Arial"/>
          <w:lang w:val="sr-Cyrl-RS"/>
        </w:rPr>
        <w:t xml:space="preserve">. </w:t>
      </w:r>
    </w:p>
    <w:p w:rsidR="00DD7373" w:rsidRPr="00793EAD" w:rsidRDefault="00DD7373" w:rsidP="00602180">
      <w:pPr>
        <w:ind w:firstLine="708"/>
        <w:jc w:val="both"/>
        <w:rPr>
          <w:rFonts w:ascii="Arial" w:hAnsi="Arial" w:cs="Arial"/>
          <w:lang w:val="sr-Cyrl-RS"/>
        </w:rPr>
      </w:pPr>
    </w:p>
    <w:p w:rsidR="00DD7373" w:rsidRPr="00DD7373" w:rsidRDefault="00DD7373" w:rsidP="00DD7373">
      <w:pPr>
        <w:ind w:firstLine="708"/>
        <w:jc w:val="both"/>
        <w:rPr>
          <w:rFonts w:ascii="Arial" w:hAnsi="Arial" w:cs="Arial"/>
          <w:sz w:val="22"/>
          <w:szCs w:val="22"/>
          <w:lang w:val="sr-Cyrl-RS"/>
        </w:rPr>
      </w:pPr>
      <w:r w:rsidRPr="00DD7373">
        <w:rPr>
          <w:rFonts w:ascii="Arial" w:hAnsi="Arial" w:cs="Arial"/>
          <w:sz w:val="22"/>
          <w:szCs w:val="22"/>
          <w:lang w:val="sr-Cyrl-RS"/>
        </w:rPr>
        <w:t xml:space="preserve">Квалификација за испуњење предмета јавне набавке признаће се Понуђачу који </w:t>
      </w:r>
      <w:r w:rsidRPr="00DD7373">
        <w:rPr>
          <w:rFonts w:ascii="Arial" w:hAnsi="Arial" w:cs="Arial"/>
          <w:b/>
          <w:sz w:val="22"/>
          <w:szCs w:val="22"/>
          <w:lang w:val="sr-Cyrl-RS"/>
        </w:rPr>
        <w:t>достави ваљане доказе</w:t>
      </w:r>
      <w:r w:rsidRPr="00DD7373">
        <w:rPr>
          <w:rFonts w:ascii="Arial" w:hAnsi="Arial" w:cs="Arial"/>
          <w:sz w:val="22"/>
          <w:szCs w:val="22"/>
          <w:lang w:val="sr-Cyrl-RS"/>
        </w:rPr>
        <w:t xml:space="preserve"> да испуњава најмање следеће захтеве:</w:t>
      </w:r>
    </w:p>
    <w:p w:rsidR="00602180" w:rsidRDefault="00602180" w:rsidP="00DA0519">
      <w:pPr>
        <w:pStyle w:val="a6"/>
        <w:ind w:left="0"/>
        <w:jc w:val="both"/>
        <w:rPr>
          <w:rFonts w:ascii="Arial" w:hAnsi="Arial" w:cs="Arial"/>
          <w:bCs/>
          <w:iCs/>
          <w:sz w:val="22"/>
          <w:szCs w:val="22"/>
        </w:rPr>
      </w:pPr>
    </w:p>
    <w:p w:rsidR="00E40DE9" w:rsidRPr="00775E01" w:rsidRDefault="006D1C32" w:rsidP="003214D8">
      <w:pPr>
        <w:jc w:val="both"/>
        <w:rPr>
          <w:rFonts w:ascii="Arial" w:hAnsi="Arial" w:cs="Arial"/>
          <w:sz w:val="22"/>
          <w:szCs w:val="22"/>
          <w:lang w:val="ru-RU"/>
        </w:rPr>
      </w:pPr>
      <w:r w:rsidRPr="00775E01">
        <w:rPr>
          <w:rFonts w:ascii="Arial" w:hAnsi="Arial" w:cs="Arial"/>
          <w:sz w:val="22"/>
          <w:szCs w:val="22"/>
          <w:lang w:val="ru-RU"/>
        </w:rPr>
        <w:t xml:space="preserve">- </w:t>
      </w:r>
      <w:r w:rsidR="00E40DE9" w:rsidRPr="00775E01">
        <w:rPr>
          <w:rFonts w:ascii="Arial" w:hAnsi="Arial" w:cs="Arial"/>
          <w:sz w:val="22"/>
          <w:szCs w:val="22"/>
          <w:lang w:val="ru-RU"/>
        </w:rPr>
        <w:t xml:space="preserve">да је понуђач у последње три године  продао и испоручио </w:t>
      </w:r>
      <w:r w:rsidRPr="00775E01">
        <w:rPr>
          <w:rFonts w:ascii="Arial" w:hAnsi="Arial" w:cs="Arial"/>
          <w:sz w:val="22"/>
          <w:szCs w:val="22"/>
          <w:lang w:val="ru-RU"/>
        </w:rPr>
        <w:t xml:space="preserve">  </w:t>
      </w:r>
      <w:r w:rsidR="00E40DE9" w:rsidRPr="00775E01">
        <w:rPr>
          <w:rFonts w:ascii="Arial" w:hAnsi="Arial" w:cs="Arial"/>
          <w:sz w:val="22"/>
          <w:szCs w:val="22"/>
          <w:lang w:val="ru-RU"/>
        </w:rPr>
        <w:t xml:space="preserve">добра </w:t>
      </w:r>
      <w:r w:rsidR="003214D8" w:rsidRPr="00775E01">
        <w:rPr>
          <w:rFonts w:ascii="Arial" w:hAnsi="Arial" w:cs="Arial"/>
          <w:sz w:val="22"/>
          <w:szCs w:val="22"/>
          <w:lang w:val="ru-RU"/>
        </w:rPr>
        <w:t>ко</w:t>
      </w:r>
      <w:r w:rsidR="00E40DE9" w:rsidRPr="00775E01">
        <w:rPr>
          <w:rFonts w:ascii="Arial" w:hAnsi="Arial" w:cs="Arial"/>
          <w:sz w:val="22"/>
          <w:szCs w:val="22"/>
          <w:lang w:val="ru-RU"/>
        </w:rPr>
        <w:t>ја су предмет јавне набавке у висини која је иста или већа од вредности ове јавне набавке</w:t>
      </w:r>
    </w:p>
    <w:p w:rsidR="00D33BC1" w:rsidRDefault="00D33BC1" w:rsidP="008F79D8">
      <w:pPr>
        <w:autoSpaceDE w:val="0"/>
        <w:autoSpaceDN w:val="0"/>
        <w:adjustRightInd w:val="0"/>
        <w:rPr>
          <w:rFonts w:ascii="Arial" w:hAnsi="Arial" w:cs="Arial"/>
          <w:noProof/>
          <w:sz w:val="22"/>
          <w:szCs w:val="22"/>
          <w:lang w:val="en-US"/>
        </w:rPr>
      </w:pPr>
    </w:p>
    <w:p w:rsidR="000169F3" w:rsidRPr="00B608F1" w:rsidRDefault="0014342F" w:rsidP="0014342F">
      <w:pPr>
        <w:tabs>
          <w:tab w:val="num" w:pos="1350"/>
        </w:tabs>
        <w:jc w:val="both"/>
        <w:rPr>
          <w:rFonts w:ascii="Arial" w:hAnsi="Arial" w:cs="Arial"/>
          <w:b/>
          <w:sz w:val="22"/>
          <w:szCs w:val="22"/>
          <w:lang w:val="ru-RU"/>
        </w:rPr>
      </w:pPr>
      <w:r>
        <w:rPr>
          <w:rFonts w:ascii="Arial" w:hAnsi="Arial" w:cs="Arial"/>
          <w:iCs/>
          <w:sz w:val="22"/>
          <w:szCs w:val="22"/>
          <w:lang w:val="sr-Cyrl-CS"/>
        </w:rPr>
        <w:t>-</w:t>
      </w:r>
      <w:r w:rsidRPr="003C7508">
        <w:rPr>
          <w:rFonts w:ascii="Arial" w:hAnsi="Arial" w:cs="Arial"/>
          <w:iCs/>
          <w:sz w:val="22"/>
          <w:szCs w:val="22"/>
          <w:lang w:val="sr-Cyrl-CS"/>
        </w:rPr>
        <w:t xml:space="preserve">да понуђач поседује пословни простор, продајни </w:t>
      </w:r>
      <w:r>
        <w:rPr>
          <w:rFonts w:ascii="Arial" w:hAnsi="Arial" w:cs="Arial"/>
          <w:iCs/>
          <w:sz w:val="22"/>
          <w:szCs w:val="22"/>
          <w:lang w:val="sr-Cyrl-CS"/>
        </w:rPr>
        <w:t xml:space="preserve">објекат у својини или на основу </w:t>
      </w:r>
      <w:r w:rsidRPr="003C7508">
        <w:rPr>
          <w:rFonts w:ascii="Arial" w:hAnsi="Arial" w:cs="Arial"/>
          <w:iCs/>
          <w:sz w:val="22"/>
          <w:szCs w:val="22"/>
          <w:lang w:val="sr-Cyrl-CS"/>
        </w:rPr>
        <w:t>закупа</w:t>
      </w:r>
      <w:r w:rsidR="00AA4F63">
        <w:rPr>
          <w:rFonts w:ascii="Arial" w:hAnsi="Arial" w:cs="Arial"/>
          <w:iCs/>
          <w:sz w:val="22"/>
          <w:szCs w:val="22"/>
          <w:lang w:val="sr-Cyrl-RS"/>
        </w:rPr>
        <w:t xml:space="preserve"> а који</w:t>
      </w:r>
      <w:r w:rsidR="00A01189">
        <w:rPr>
          <w:rFonts w:ascii="Arial" w:hAnsi="Arial" w:cs="Arial"/>
          <w:iCs/>
          <w:sz w:val="22"/>
          <w:szCs w:val="22"/>
          <w:lang w:val="sr-Cyrl-RS"/>
        </w:rPr>
        <w:t xml:space="preserve"> се нал</w:t>
      </w:r>
      <w:r w:rsidR="00AA4F63">
        <w:rPr>
          <w:rFonts w:ascii="Arial" w:hAnsi="Arial" w:cs="Arial"/>
          <w:iCs/>
          <w:sz w:val="22"/>
          <w:szCs w:val="22"/>
          <w:lang w:val="sr-Cyrl-RS"/>
        </w:rPr>
        <w:t xml:space="preserve">ази на територији општине Лепосвић а </w:t>
      </w:r>
      <w:r>
        <w:rPr>
          <w:rFonts w:ascii="Arial" w:hAnsi="Arial" w:cs="Arial"/>
          <w:iCs/>
          <w:sz w:val="22"/>
          <w:szCs w:val="22"/>
          <w:lang w:val="sr-Cyrl-CS"/>
        </w:rPr>
        <w:t>кој</w:t>
      </w:r>
      <w:r w:rsidR="00AA4F63">
        <w:rPr>
          <w:rFonts w:ascii="Arial" w:hAnsi="Arial" w:cs="Arial"/>
          <w:iCs/>
          <w:sz w:val="22"/>
          <w:szCs w:val="22"/>
          <w:lang w:val="sr-Cyrl-CS"/>
        </w:rPr>
        <w:t>а</w:t>
      </w:r>
      <w:r>
        <w:rPr>
          <w:rFonts w:ascii="Arial" w:hAnsi="Arial" w:cs="Arial"/>
          <w:iCs/>
          <w:sz w:val="22"/>
          <w:szCs w:val="22"/>
          <w:lang w:val="sr-Cyrl-CS"/>
        </w:rPr>
        <w:t xml:space="preserve"> је у вези са предметом јавне набавке</w:t>
      </w:r>
    </w:p>
    <w:p w:rsidR="00EE1F92" w:rsidRPr="00EE1F92" w:rsidRDefault="00EE1F92" w:rsidP="00EE1F92">
      <w:pPr>
        <w:rPr>
          <w:rFonts w:ascii="Arial" w:hAnsi="Arial" w:cs="Arial"/>
          <w:sz w:val="22"/>
          <w:szCs w:val="22"/>
        </w:rPr>
      </w:pPr>
      <w:r>
        <w:rPr>
          <w:rFonts w:ascii="Arial" w:hAnsi="Arial" w:cs="Arial"/>
          <w:sz w:val="22"/>
          <w:szCs w:val="22"/>
          <w:lang w:val="sr-Cyrl-RS"/>
        </w:rPr>
        <w:t>-</w:t>
      </w:r>
      <w:r w:rsidRPr="00EE1F92">
        <w:rPr>
          <w:rStyle w:val="hps"/>
          <w:rFonts w:ascii="Arial" w:hAnsi="Arial" w:cs="Arial"/>
          <w:sz w:val="22"/>
          <w:szCs w:val="22"/>
          <w:lang w:val="sr-Cyrl-RS"/>
        </w:rPr>
        <w:t xml:space="preserve">Сертификат </w:t>
      </w:r>
      <w:r w:rsidRPr="00EE1F92">
        <w:rPr>
          <w:rStyle w:val="hps"/>
          <w:rFonts w:ascii="Arial" w:hAnsi="Arial" w:cs="Arial"/>
          <w:sz w:val="22"/>
          <w:szCs w:val="22"/>
          <w:lang w:val="sr-Latn-CS"/>
        </w:rPr>
        <w:t xml:space="preserve"> ISO 9001:2008</w:t>
      </w:r>
      <w:r w:rsidRPr="00EE1F92">
        <w:rPr>
          <w:rFonts w:ascii="Arial" w:hAnsi="Arial" w:cs="Arial"/>
          <w:sz w:val="22"/>
          <w:szCs w:val="22"/>
          <w:lang w:val="sr-Latn-BA"/>
        </w:rPr>
        <w:t>T</w:t>
      </w:r>
      <w:r w:rsidRPr="00EE1F92">
        <w:rPr>
          <w:rFonts w:ascii="Arial" w:hAnsi="Arial" w:cs="Arial"/>
          <w:sz w:val="22"/>
          <w:szCs w:val="22"/>
          <w:lang w:val="sr-Cyrl-RS"/>
        </w:rPr>
        <w:t xml:space="preserve"> за партију II и каталог робе која се испоручује, који треба да буде у складу са спецификацијама датим у  конкурсној документацији, за партију II.</w:t>
      </w:r>
    </w:p>
    <w:p w:rsidR="00135216" w:rsidRPr="004429D9" w:rsidRDefault="00135216" w:rsidP="00135216">
      <w:pPr>
        <w:jc w:val="both"/>
        <w:rPr>
          <w:b/>
          <w:lang w:val="sr-Cyrl-RS"/>
        </w:rPr>
      </w:pPr>
      <w:r w:rsidRPr="004429D9">
        <w:rPr>
          <w:b/>
          <w:lang w:val="sr-Cyrl-RS"/>
        </w:rPr>
        <w:t xml:space="preserve">Тражени серификат мора бити издат од акредитованих сертификационих кућа. </w:t>
      </w:r>
    </w:p>
    <w:p w:rsidR="009E5E52" w:rsidRPr="00EE1F92" w:rsidRDefault="009E5E52" w:rsidP="00EE1F92">
      <w:pPr>
        <w:pStyle w:val="a6"/>
        <w:ind w:left="0"/>
        <w:jc w:val="both"/>
        <w:rPr>
          <w:rFonts w:ascii="Arial" w:hAnsi="Arial" w:cs="Arial"/>
          <w:sz w:val="22"/>
          <w:szCs w:val="22"/>
          <w:lang w:val="sr-Cyrl-RS"/>
        </w:rPr>
      </w:pPr>
    </w:p>
    <w:p w:rsidR="009E5E52" w:rsidRPr="00775E01" w:rsidRDefault="005168E6" w:rsidP="00DA0519">
      <w:pPr>
        <w:pStyle w:val="a6"/>
        <w:ind w:left="0"/>
        <w:jc w:val="both"/>
        <w:rPr>
          <w:rFonts w:ascii="Arial" w:hAnsi="Arial" w:cs="Arial"/>
          <w:sz w:val="22"/>
          <w:szCs w:val="22"/>
        </w:rPr>
      </w:pPr>
      <w:r w:rsidRPr="00775E01">
        <w:rPr>
          <w:rFonts w:ascii="Arial" w:hAnsi="Arial" w:cs="Arial"/>
          <w:bCs/>
          <w:iCs/>
          <w:sz w:val="22"/>
          <w:szCs w:val="22"/>
          <w:lang w:val="sr-Cyrl-CS"/>
        </w:rPr>
        <w:t>а.</w:t>
      </w:r>
      <w:r w:rsidR="009E5E52" w:rsidRPr="00775E01">
        <w:rPr>
          <w:rFonts w:ascii="Arial" w:hAnsi="Arial" w:cs="Arial"/>
          <w:bCs/>
          <w:iCs/>
          <w:sz w:val="22"/>
          <w:szCs w:val="22"/>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9E5E52" w:rsidRPr="00775E01">
        <w:rPr>
          <w:rFonts w:ascii="Arial" w:hAnsi="Arial" w:cs="Arial"/>
          <w:bCs/>
          <w:iCs/>
          <w:sz w:val="22"/>
          <w:szCs w:val="22"/>
          <w:lang w:val="sr-Cyrl-CS"/>
        </w:rPr>
        <w:t>.</w:t>
      </w:r>
      <w:r w:rsidR="009E5E52" w:rsidRPr="00775E01">
        <w:rPr>
          <w:rFonts w:ascii="Arial" w:hAnsi="Arial" w:cs="Arial"/>
          <w:bCs/>
          <w:iCs/>
          <w:sz w:val="22"/>
          <w:szCs w:val="22"/>
        </w:rPr>
        <w:t xml:space="preserve"> </w:t>
      </w:r>
    </w:p>
    <w:p w:rsidR="00C173C6" w:rsidRDefault="005168E6" w:rsidP="005168E6">
      <w:pPr>
        <w:pStyle w:val="a6"/>
        <w:ind w:left="0"/>
        <w:jc w:val="both"/>
        <w:rPr>
          <w:rFonts w:ascii="Arial" w:hAnsi="Arial" w:cs="Arial"/>
          <w:bCs/>
          <w:iCs/>
          <w:sz w:val="22"/>
          <w:szCs w:val="22"/>
          <w:lang w:val="sr-Cyrl-RS"/>
        </w:rPr>
      </w:pPr>
      <w:r w:rsidRPr="00775E01">
        <w:rPr>
          <w:rFonts w:ascii="Arial" w:hAnsi="Arial" w:cs="Arial"/>
          <w:bCs/>
          <w:iCs/>
          <w:sz w:val="22"/>
          <w:szCs w:val="22"/>
          <w:lang w:val="sr-Cyrl-CS"/>
        </w:rPr>
        <w:lastRenderedPageBreak/>
        <w:t>б</w:t>
      </w:r>
      <w:r w:rsidR="009E5E52" w:rsidRPr="00775E01">
        <w:rPr>
          <w:rFonts w:ascii="Arial" w:hAnsi="Arial" w:cs="Arial"/>
          <w:bCs/>
          <w:iCs/>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D7373" w:rsidRPr="00EE1F92" w:rsidRDefault="00DD7373" w:rsidP="00DD7373">
      <w:pPr>
        <w:ind w:firstLine="708"/>
        <w:jc w:val="both"/>
        <w:rPr>
          <w:rFonts w:ascii="Arial" w:hAnsi="Arial" w:cs="Arial"/>
          <w:sz w:val="22"/>
          <w:szCs w:val="22"/>
          <w:lang w:val="sr-Cyrl-RS"/>
        </w:rPr>
      </w:pPr>
      <w:r w:rsidRPr="00EE1F92">
        <w:rPr>
          <w:rFonts w:ascii="Arial" w:hAnsi="Arial" w:cs="Arial"/>
          <w:sz w:val="22"/>
          <w:szCs w:val="22"/>
        </w:rPr>
        <w:t>Уколико у понуди нису приложени образци којим се доказује испуњеност</w:t>
      </w:r>
      <w:r w:rsidRPr="00EE1F92">
        <w:rPr>
          <w:rFonts w:ascii="Arial" w:hAnsi="Arial" w:cs="Arial"/>
          <w:sz w:val="22"/>
          <w:szCs w:val="22"/>
          <w:lang w:val="sr-Cyrl-RS"/>
        </w:rPr>
        <w:t xml:space="preserve"> </w:t>
      </w:r>
      <w:r w:rsidRPr="00EE1F92">
        <w:rPr>
          <w:rFonts w:ascii="Arial" w:hAnsi="Arial" w:cs="Arial"/>
          <w:sz w:val="22"/>
          <w:szCs w:val="22"/>
        </w:rPr>
        <w:t>услова из Конкурсне документације или се не доставе други докази о испуњењу</w:t>
      </w:r>
      <w:r w:rsidRPr="00EE1F92">
        <w:rPr>
          <w:rFonts w:ascii="Arial" w:hAnsi="Arial" w:cs="Arial"/>
          <w:sz w:val="22"/>
          <w:szCs w:val="22"/>
          <w:lang w:val="sr-Cyrl-RS"/>
        </w:rPr>
        <w:t xml:space="preserve">  </w:t>
      </w:r>
      <w:r w:rsidRPr="00EE1F92">
        <w:rPr>
          <w:rFonts w:ascii="Arial" w:hAnsi="Arial" w:cs="Arial"/>
          <w:sz w:val="22"/>
          <w:szCs w:val="22"/>
        </w:rPr>
        <w:t>тражених додатних услова, понуда ће бити одбијена као неприхватљива због битних</w:t>
      </w:r>
      <w:r w:rsidRPr="00EE1F92">
        <w:rPr>
          <w:rFonts w:ascii="Arial" w:hAnsi="Arial" w:cs="Arial"/>
          <w:sz w:val="22"/>
          <w:szCs w:val="22"/>
          <w:lang w:val="sr-Cyrl-RS"/>
        </w:rPr>
        <w:t xml:space="preserve"> </w:t>
      </w:r>
      <w:r w:rsidRPr="00EE1F92">
        <w:rPr>
          <w:rFonts w:ascii="Arial" w:hAnsi="Arial" w:cs="Arial"/>
          <w:sz w:val="22"/>
          <w:szCs w:val="22"/>
        </w:rPr>
        <w:t>недоста</w:t>
      </w:r>
      <w:r w:rsidRPr="00EE1F92">
        <w:rPr>
          <w:rFonts w:ascii="Arial" w:hAnsi="Arial" w:cs="Arial"/>
          <w:sz w:val="22"/>
          <w:szCs w:val="22"/>
          <w:lang w:val="sr-Cyrl-RS"/>
        </w:rPr>
        <w:t>така.</w:t>
      </w:r>
    </w:p>
    <w:p w:rsidR="00C173C6" w:rsidRPr="00775E01" w:rsidRDefault="00C173C6" w:rsidP="00C32774">
      <w:pPr>
        <w:pStyle w:val="a6"/>
        <w:jc w:val="both"/>
        <w:rPr>
          <w:rFonts w:ascii="Arial" w:hAnsi="Arial" w:cs="Arial"/>
          <w:bCs/>
          <w:iCs/>
          <w:sz w:val="22"/>
          <w:szCs w:val="22"/>
          <w:lang w:val="sr-Cyrl-CS"/>
        </w:rPr>
      </w:pPr>
    </w:p>
    <w:p w:rsidR="00E40DE9" w:rsidRPr="00775E01" w:rsidRDefault="00E40DE9" w:rsidP="00C32774">
      <w:pPr>
        <w:pStyle w:val="a6"/>
        <w:jc w:val="both"/>
        <w:rPr>
          <w:rFonts w:ascii="Arial" w:hAnsi="Arial" w:cs="Arial"/>
          <w:bCs/>
          <w:iCs/>
          <w:sz w:val="22"/>
          <w:szCs w:val="22"/>
          <w:lang w:val="sr-Cyrl-CS"/>
        </w:rPr>
      </w:pPr>
    </w:p>
    <w:p w:rsidR="007A43A6" w:rsidRPr="00775E01" w:rsidRDefault="00EF1AD1" w:rsidP="001C7BB9">
      <w:pPr>
        <w:pStyle w:val="a6"/>
        <w:shd w:val="clear" w:color="auto" w:fill="C6D9F1"/>
        <w:ind w:left="-426"/>
        <w:jc w:val="center"/>
        <w:rPr>
          <w:rFonts w:ascii="Arial" w:hAnsi="Arial" w:cs="Arial"/>
          <w:bCs/>
          <w:i/>
          <w:iCs/>
          <w:color w:val="C00000"/>
          <w:sz w:val="22"/>
          <w:szCs w:val="22"/>
        </w:rPr>
      </w:pPr>
      <w:r w:rsidRPr="00775E01">
        <w:rPr>
          <w:rFonts w:ascii="Arial" w:hAnsi="Arial" w:cs="Arial"/>
          <w:b/>
          <w:bCs/>
          <w:i/>
          <w:iCs/>
          <w:sz w:val="22"/>
          <w:szCs w:val="22"/>
        </w:rPr>
        <w:t>2.</w:t>
      </w:r>
      <w:r w:rsidR="001C7BB9" w:rsidRPr="00775E01">
        <w:rPr>
          <w:rFonts w:ascii="Arial" w:hAnsi="Arial" w:cs="Arial"/>
          <w:b/>
          <w:bCs/>
          <w:i/>
          <w:iCs/>
          <w:sz w:val="22"/>
          <w:szCs w:val="22"/>
        </w:rPr>
        <w:t xml:space="preserve">  </w:t>
      </w:r>
      <w:r w:rsidR="00221C6F" w:rsidRPr="00775E01">
        <w:rPr>
          <w:rFonts w:ascii="Arial" w:hAnsi="Arial" w:cs="Arial"/>
          <w:b/>
          <w:bCs/>
          <w:i/>
          <w:iCs/>
          <w:sz w:val="22"/>
          <w:szCs w:val="22"/>
        </w:rPr>
        <w:t>УПУТСТВО КАКО СЕ ДОКАЗУЈЕ ИСПУЊЕНОСТ УСЛОВА</w:t>
      </w:r>
    </w:p>
    <w:p w:rsidR="007A43A6" w:rsidRPr="00775E01" w:rsidRDefault="007A43A6" w:rsidP="007A43A6">
      <w:pPr>
        <w:pStyle w:val="a6"/>
        <w:shd w:val="clear" w:color="auto" w:fill="C6D9F1"/>
        <w:ind w:left="0"/>
        <w:rPr>
          <w:rFonts w:ascii="Arial" w:hAnsi="Arial" w:cs="Arial"/>
          <w:bCs/>
          <w:i/>
          <w:iCs/>
          <w:color w:val="C00000"/>
          <w:sz w:val="22"/>
          <w:szCs w:val="22"/>
        </w:rPr>
      </w:pPr>
    </w:p>
    <w:p w:rsidR="00C672CF" w:rsidRPr="00775E01" w:rsidRDefault="00C672CF">
      <w:pPr>
        <w:pStyle w:val="a6"/>
        <w:jc w:val="both"/>
        <w:rPr>
          <w:rFonts w:ascii="Arial" w:hAnsi="Arial" w:cs="Arial"/>
          <w:bCs/>
          <w:i/>
          <w:iCs/>
          <w:color w:val="C00000"/>
          <w:sz w:val="22"/>
          <w:szCs w:val="22"/>
          <w:lang w:val="sr-Cyrl-RS"/>
        </w:rPr>
      </w:pPr>
    </w:p>
    <w:p w:rsidR="00221C6F" w:rsidRPr="00775E01" w:rsidRDefault="00221C6F">
      <w:pPr>
        <w:pStyle w:val="a6"/>
        <w:jc w:val="both"/>
        <w:rPr>
          <w:rFonts w:ascii="Arial" w:hAnsi="Arial" w:cs="Arial"/>
          <w:sz w:val="22"/>
          <w:szCs w:val="22"/>
          <w:lang w:val="sr-Cyrl-CS"/>
        </w:rPr>
      </w:pPr>
      <w:r w:rsidRPr="00775E01">
        <w:rPr>
          <w:rFonts w:ascii="Arial" w:hAnsi="Arial" w:cs="Arial"/>
          <w:sz w:val="22"/>
          <w:szCs w:val="22"/>
        </w:rPr>
        <w:t xml:space="preserve">Испуњеност </w:t>
      </w:r>
      <w:r w:rsidRPr="00775E01">
        <w:rPr>
          <w:rFonts w:ascii="Arial" w:hAnsi="Arial" w:cs="Arial"/>
          <w:b/>
          <w:sz w:val="22"/>
          <w:szCs w:val="22"/>
        </w:rPr>
        <w:t xml:space="preserve">обавезних услова </w:t>
      </w:r>
      <w:r w:rsidRPr="00775E01">
        <w:rPr>
          <w:rFonts w:ascii="Arial" w:hAnsi="Arial" w:cs="Arial"/>
          <w:sz w:val="22"/>
          <w:szCs w:val="22"/>
        </w:rPr>
        <w:t xml:space="preserve">за учешће у поступку предметне јавне набавке, </w:t>
      </w:r>
      <w:r w:rsidRPr="00775E01">
        <w:rPr>
          <w:rFonts w:ascii="Arial" w:hAnsi="Arial" w:cs="Arial"/>
          <w:sz w:val="22"/>
          <w:szCs w:val="22"/>
          <w:lang w:val="sr-Cyrl-CS"/>
        </w:rPr>
        <w:t xml:space="preserve">у складу са чл. 77. став 4. Закона, </w:t>
      </w:r>
      <w:r w:rsidRPr="00775E01">
        <w:rPr>
          <w:rFonts w:ascii="Arial" w:hAnsi="Arial" w:cs="Arial"/>
          <w:sz w:val="22"/>
          <w:szCs w:val="22"/>
        </w:rPr>
        <w:t xml:space="preserve">понуђач доказује достављањем Изјаве </w:t>
      </w:r>
      <w:r w:rsidRPr="00775E01">
        <w:rPr>
          <w:rFonts w:ascii="Arial" w:hAnsi="Arial" w:cs="Arial"/>
          <w:color w:val="auto"/>
          <w:sz w:val="22"/>
          <w:szCs w:val="22"/>
          <w:lang w:val="sr-Cyrl-CS"/>
        </w:rPr>
        <w:t>(</w:t>
      </w:r>
      <w:r w:rsidRPr="00775E01">
        <w:rPr>
          <w:rFonts w:ascii="Arial" w:hAnsi="Arial" w:cs="Arial"/>
          <w:i/>
          <w:color w:val="auto"/>
          <w:sz w:val="22"/>
          <w:szCs w:val="22"/>
          <w:lang w:val="sr-Cyrl-CS"/>
        </w:rPr>
        <w:t>Образац изјаве</w:t>
      </w:r>
      <w:r w:rsidR="001378A9" w:rsidRPr="00775E01">
        <w:rPr>
          <w:rFonts w:ascii="Arial" w:hAnsi="Arial" w:cs="Arial"/>
          <w:i/>
          <w:color w:val="auto"/>
          <w:sz w:val="22"/>
          <w:szCs w:val="22"/>
          <w:lang w:val="sr-Cyrl-CS"/>
        </w:rPr>
        <w:t xml:space="preserve"> понуђача</w:t>
      </w:r>
      <w:r w:rsidRPr="00775E01">
        <w:rPr>
          <w:rFonts w:ascii="Arial" w:hAnsi="Arial" w:cs="Arial"/>
          <w:i/>
          <w:color w:val="auto"/>
          <w:sz w:val="22"/>
          <w:szCs w:val="22"/>
          <w:lang w:val="sr-Cyrl-CS"/>
        </w:rPr>
        <w:t xml:space="preserve">, дат је у поглављу </w:t>
      </w:r>
      <w:r w:rsidR="00FC7082" w:rsidRPr="00775E01">
        <w:rPr>
          <w:rFonts w:ascii="Arial" w:hAnsi="Arial" w:cs="Arial"/>
          <w:i/>
          <w:color w:val="auto"/>
          <w:sz w:val="22"/>
          <w:szCs w:val="22"/>
          <w:lang w:val="en-US"/>
        </w:rPr>
        <w:t>I</w:t>
      </w:r>
      <w:r w:rsidRPr="00775E01">
        <w:rPr>
          <w:rFonts w:ascii="Arial" w:hAnsi="Arial" w:cs="Arial"/>
          <w:i/>
          <w:color w:val="auto"/>
          <w:sz w:val="22"/>
          <w:szCs w:val="22"/>
          <w:lang w:val="en-US"/>
        </w:rPr>
        <w:t>V</w:t>
      </w:r>
      <w:r w:rsidRPr="00775E01">
        <w:rPr>
          <w:rFonts w:ascii="Arial" w:hAnsi="Arial" w:cs="Arial"/>
          <w:i/>
          <w:color w:val="auto"/>
          <w:sz w:val="22"/>
          <w:szCs w:val="22"/>
          <w:lang w:val="ru-RU"/>
        </w:rPr>
        <w:t xml:space="preserve"> </w:t>
      </w:r>
      <w:r w:rsidRPr="00775E01">
        <w:rPr>
          <w:rFonts w:ascii="Arial" w:hAnsi="Arial" w:cs="Arial"/>
          <w:i/>
          <w:color w:val="auto"/>
          <w:sz w:val="22"/>
          <w:szCs w:val="22"/>
          <w:lang w:val="sr-Cyrl-CS"/>
        </w:rPr>
        <w:t>одељак 3.</w:t>
      </w:r>
      <w:r w:rsidRPr="00775E01">
        <w:rPr>
          <w:rFonts w:ascii="Arial" w:hAnsi="Arial" w:cs="Arial"/>
          <w:color w:val="auto"/>
          <w:sz w:val="22"/>
          <w:szCs w:val="22"/>
          <w:lang w:val="sr-Cyrl-CS"/>
        </w:rPr>
        <w:t>),</w:t>
      </w:r>
      <w:r w:rsidRPr="00775E01">
        <w:rPr>
          <w:rFonts w:ascii="Arial" w:hAnsi="Arial" w:cs="Arial"/>
          <w:color w:val="FF0000"/>
          <w:sz w:val="22"/>
          <w:szCs w:val="22"/>
          <w:lang w:val="sr-Cyrl-CS"/>
        </w:rPr>
        <w:t xml:space="preserve"> </w:t>
      </w:r>
      <w:r w:rsidRPr="00775E01">
        <w:rPr>
          <w:rFonts w:ascii="Arial" w:hAnsi="Arial" w:cs="Arial"/>
          <w:sz w:val="22"/>
          <w:szCs w:val="22"/>
        </w:rPr>
        <w:t>којом под пуном материјалном и кривичном одговорношћу потврђује да испуњава услове за учешће у посту</w:t>
      </w:r>
      <w:r w:rsidR="00135216">
        <w:rPr>
          <w:rFonts w:ascii="Arial" w:hAnsi="Arial" w:cs="Arial"/>
          <w:sz w:val="22"/>
          <w:szCs w:val="22"/>
        </w:rPr>
        <w:t xml:space="preserve">пку јавне набавке из чл. 75. </w:t>
      </w:r>
      <w:r w:rsidRPr="00775E01">
        <w:rPr>
          <w:rFonts w:ascii="Arial" w:hAnsi="Arial" w:cs="Arial"/>
          <w:sz w:val="22"/>
          <w:szCs w:val="22"/>
        </w:rPr>
        <w:t xml:space="preserve"> Закона, дефинисане </w:t>
      </w:r>
      <w:r w:rsidR="002E3F08" w:rsidRPr="00775E01">
        <w:rPr>
          <w:rFonts w:ascii="Arial" w:hAnsi="Arial" w:cs="Arial"/>
          <w:sz w:val="22"/>
          <w:szCs w:val="22"/>
        </w:rPr>
        <w:t>овом конкурсном документацијом</w:t>
      </w:r>
      <w:r w:rsidR="002E3F08" w:rsidRPr="00775E01">
        <w:rPr>
          <w:rFonts w:ascii="Arial" w:hAnsi="Arial" w:cs="Arial"/>
          <w:sz w:val="22"/>
          <w:szCs w:val="22"/>
          <w:lang w:val="sr-Cyrl-CS"/>
        </w:rPr>
        <w:t>.</w:t>
      </w:r>
    </w:p>
    <w:p w:rsidR="00221C6F" w:rsidRDefault="00221C6F">
      <w:pPr>
        <w:pStyle w:val="a6"/>
        <w:jc w:val="both"/>
        <w:rPr>
          <w:rFonts w:ascii="Arial" w:hAnsi="Arial" w:cs="Arial"/>
          <w:sz w:val="22"/>
          <w:szCs w:val="22"/>
          <w:lang w:val="sr-Cyrl-RS"/>
        </w:rPr>
      </w:pPr>
      <w:r w:rsidRPr="00775E01">
        <w:rPr>
          <w:rFonts w:ascii="Arial" w:hAnsi="Arial" w:cs="Arial"/>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80D3B" w:rsidRPr="00680D3B" w:rsidRDefault="00680D3B">
      <w:pPr>
        <w:pStyle w:val="a6"/>
        <w:jc w:val="both"/>
        <w:rPr>
          <w:rFonts w:ascii="Arial" w:hAnsi="Arial" w:cs="Arial"/>
          <w:sz w:val="22"/>
          <w:szCs w:val="22"/>
          <w:lang w:val="sr-Cyrl-RS"/>
        </w:rPr>
      </w:pPr>
    </w:p>
    <w:p w:rsidR="00924CD1" w:rsidRDefault="00924CD1" w:rsidP="003E5F85">
      <w:pPr>
        <w:ind w:left="709"/>
        <w:jc w:val="both"/>
        <w:rPr>
          <w:lang w:val="sr-Cyrl-RS"/>
        </w:rPr>
      </w:pPr>
      <w:r w:rsidRPr="00924CD1">
        <w:rPr>
          <w:rFonts w:ascii="Arial" w:eastAsia="TimesNewRomanPS-BoldMT" w:hAnsi="Arial" w:cs="Arial"/>
          <w:bCs/>
          <w:sz w:val="22"/>
          <w:szCs w:val="22"/>
          <w:lang w:val="sr-Cyrl-RS"/>
        </w:rPr>
        <w:t xml:space="preserve">Испуњеност </w:t>
      </w:r>
      <w:r w:rsidRPr="00924CD1">
        <w:rPr>
          <w:rFonts w:ascii="Arial" w:eastAsia="TimesNewRomanPS-BoldMT" w:hAnsi="Arial" w:cs="Arial"/>
          <w:b/>
          <w:bCs/>
          <w:sz w:val="22"/>
          <w:szCs w:val="22"/>
          <w:lang w:val="sr-Cyrl-RS"/>
        </w:rPr>
        <w:t>додатних услова</w:t>
      </w:r>
      <w:r w:rsidRPr="00924CD1">
        <w:rPr>
          <w:rFonts w:ascii="Arial" w:eastAsia="TimesNewRomanPS-BoldMT" w:hAnsi="Arial" w:cs="Arial"/>
          <w:bCs/>
          <w:sz w:val="22"/>
          <w:szCs w:val="22"/>
          <w:lang w:val="sr-Cyrl-RS"/>
        </w:rPr>
        <w:t xml:space="preserve"> за учешће у поступку предметне јавне набавке</w:t>
      </w:r>
      <w:r w:rsidRPr="00924CD1">
        <w:rPr>
          <w:rFonts w:ascii="Arial" w:eastAsia="TimesNewRomanPS-BoldMT" w:hAnsi="Arial" w:cs="Arial"/>
          <w:b/>
          <w:bCs/>
          <w:sz w:val="22"/>
          <w:szCs w:val="22"/>
          <w:lang w:val="sr-Cyrl-RS"/>
        </w:rPr>
        <w:t xml:space="preserve">, осим услова из техничког капацитета који се тичу </w:t>
      </w:r>
      <w:r w:rsidRPr="00924CD1">
        <w:rPr>
          <w:rFonts w:ascii="Arial" w:hAnsi="Arial" w:cs="Arial"/>
          <w:iCs/>
          <w:sz w:val="22"/>
          <w:szCs w:val="22"/>
          <w:lang w:val="sr-Cyrl-CS"/>
        </w:rPr>
        <w:t>пословног простора, продајног објекта у својини или на основу закупа</w:t>
      </w:r>
      <w:r w:rsidRPr="00924CD1">
        <w:rPr>
          <w:rFonts w:ascii="Arial" w:hAnsi="Arial" w:cs="Arial"/>
          <w:iCs/>
          <w:sz w:val="22"/>
          <w:szCs w:val="22"/>
          <w:lang w:val="sr-Cyrl-RS"/>
        </w:rPr>
        <w:t xml:space="preserve"> а који се налази на територији општине Лепосвић а </w:t>
      </w:r>
      <w:r w:rsidRPr="00924CD1">
        <w:rPr>
          <w:rFonts w:ascii="Arial" w:hAnsi="Arial" w:cs="Arial"/>
          <w:iCs/>
          <w:sz w:val="22"/>
          <w:szCs w:val="22"/>
          <w:lang w:val="sr-Cyrl-CS"/>
        </w:rPr>
        <w:t>која је у вези са предметом јавне набавке</w:t>
      </w:r>
      <w:r w:rsidR="00681917">
        <w:rPr>
          <w:rFonts w:ascii="Arial" w:hAnsi="Arial" w:cs="Arial"/>
          <w:iCs/>
          <w:sz w:val="22"/>
          <w:szCs w:val="22"/>
          <w:lang w:val="sr-Cyrl-CS"/>
        </w:rPr>
        <w:t xml:space="preserve">, </w:t>
      </w:r>
      <w:r w:rsidRPr="00924CD1">
        <w:rPr>
          <w:rFonts w:ascii="Arial" w:eastAsia="TimesNewRomanPS-BoldMT" w:hAnsi="Arial" w:cs="Arial"/>
          <w:b/>
          <w:bCs/>
          <w:sz w:val="22"/>
          <w:szCs w:val="22"/>
          <w:lang w:val="sr-Cyrl-RS"/>
        </w:rPr>
        <w:t>тражених сертификата</w:t>
      </w:r>
      <w:r w:rsidR="00681917">
        <w:rPr>
          <w:rFonts w:ascii="Arial" w:eastAsia="TimesNewRomanPS-BoldMT" w:hAnsi="Arial" w:cs="Arial"/>
          <w:b/>
          <w:bCs/>
          <w:sz w:val="22"/>
          <w:szCs w:val="22"/>
          <w:lang w:val="sr-Cyrl-RS"/>
        </w:rPr>
        <w:t xml:space="preserve"> и </w:t>
      </w:r>
      <w:r w:rsidR="00681917" w:rsidRPr="00681917">
        <w:rPr>
          <w:rFonts w:ascii="Arial" w:hAnsi="Arial" w:cs="Arial"/>
          <w:sz w:val="22"/>
          <w:szCs w:val="22"/>
          <w:lang w:val="sr-Cyrl-RS"/>
        </w:rPr>
        <w:t xml:space="preserve"> </w:t>
      </w:r>
      <w:r w:rsidR="00681917" w:rsidRPr="003D7883">
        <w:rPr>
          <w:rFonts w:ascii="Arial" w:hAnsi="Arial" w:cs="Arial"/>
          <w:sz w:val="22"/>
          <w:szCs w:val="22"/>
          <w:lang w:val="sr-Cyrl-RS"/>
        </w:rPr>
        <w:t>каталог робе која се испоручује, који треба да буде у складу са спецификацијама датим у  конкурсној  документацији, за партију II</w:t>
      </w:r>
      <w:r w:rsidR="003E5F85">
        <w:rPr>
          <w:rFonts w:ascii="Arial" w:hAnsi="Arial" w:cs="Arial"/>
          <w:sz w:val="22"/>
          <w:szCs w:val="22"/>
          <w:lang w:val="sr-Cyrl-RS"/>
        </w:rPr>
        <w:t xml:space="preserve">, </w:t>
      </w:r>
      <w:r w:rsidRPr="00924CD1">
        <w:rPr>
          <w:rFonts w:ascii="Arial" w:eastAsia="TimesNewRomanPS-BoldMT" w:hAnsi="Arial" w:cs="Arial"/>
          <w:bCs/>
          <w:sz w:val="22"/>
          <w:szCs w:val="22"/>
          <w:lang w:val="sr-Cyrl-RS"/>
        </w:rPr>
        <w:t xml:space="preserve">понуђач доказује достављањем </w:t>
      </w:r>
      <w:r w:rsidRPr="00924CD1">
        <w:rPr>
          <w:rFonts w:ascii="Arial" w:hAnsi="Arial" w:cs="Arial"/>
          <w:sz w:val="22"/>
          <w:szCs w:val="22"/>
          <w:lang w:val="sr-Cyrl-RS"/>
        </w:rPr>
        <w:t>Изјаве којом понуђач под пуном материјалном и кривичном одговорношћу потврђује да испуњава услове, дефинисане овом конкурсном документацијом</w:t>
      </w:r>
      <w:r w:rsidRPr="00643C6A">
        <w:rPr>
          <w:lang w:val="sr-Cyrl-RS"/>
        </w:rPr>
        <w:t>.</w:t>
      </w:r>
    </w:p>
    <w:p w:rsidR="00221C6F" w:rsidRPr="00775E01" w:rsidRDefault="00221C6F">
      <w:pPr>
        <w:pStyle w:val="a6"/>
        <w:jc w:val="both"/>
        <w:rPr>
          <w:rFonts w:ascii="Arial" w:hAnsi="Arial" w:cs="Arial"/>
          <w:bCs/>
          <w:iCs/>
          <w:sz w:val="22"/>
          <w:szCs w:val="22"/>
          <w:lang w:val="sr-Cyrl-CS"/>
        </w:rPr>
      </w:pPr>
    </w:p>
    <w:p w:rsidR="00221C6F" w:rsidRPr="00775E01" w:rsidRDefault="00221C6F">
      <w:pPr>
        <w:pStyle w:val="a6"/>
        <w:jc w:val="both"/>
        <w:rPr>
          <w:rFonts w:ascii="Arial" w:hAnsi="Arial" w:cs="Arial"/>
          <w:bCs/>
          <w:iCs/>
          <w:sz w:val="22"/>
          <w:szCs w:val="22"/>
          <w:lang w:val="sr-Cyrl-CS"/>
        </w:rPr>
      </w:pPr>
      <w:r w:rsidRPr="00775E01">
        <w:rPr>
          <w:rFonts w:ascii="Arial" w:hAnsi="Arial" w:cs="Arial"/>
          <w:b/>
          <w:bCs/>
          <w:iCs/>
          <w:color w:val="auto"/>
          <w:sz w:val="22"/>
          <w:szCs w:val="22"/>
          <w:u w:val="single"/>
        </w:rPr>
        <w:t>Уколико понуду подноси група понуђача</w:t>
      </w:r>
      <w:r w:rsidRPr="00775E01">
        <w:rPr>
          <w:rFonts w:ascii="Arial" w:hAnsi="Arial" w:cs="Arial"/>
          <w:bCs/>
          <w:iCs/>
          <w:color w:val="auto"/>
          <w:sz w:val="22"/>
          <w:szCs w:val="22"/>
        </w:rPr>
        <w:t>,</w:t>
      </w:r>
      <w:r w:rsidRPr="00775E01">
        <w:rPr>
          <w:rFonts w:ascii="Arial" w:hAnsi="Arial" w:cs="Arial"/>
          <w:bCs/>
          <w:iCs/>
          <w:color w:val="auto"/>
          <w:sz w:val="22"/>
          <w:szCs w:val="22"/>
          <w:lang w:val="sr-Cyrl-RS"/>
        </w:rPr>
        <w:t xml:space="preserve"> </w:t>
      </w:r>
      <w:r w:rsidR="00BB0389" w:rsidRPr="00775E01">
        <w:rPr>
          <w:rFonts w:ascii="Arial" w:hAnsi="Arial" w:cs="Arial"/>
          <w:bCs/>
          <w:iCs/>
          <w:color w:val="auto"/>
          <w:sz w:val="22"/>
          <w:szCs w:val="22"/>
          <w:lang w:val="sr-Cyrl-RS"/>
        </w:rPr>
        <w:t xml:space="preserve">Изјава мора бити потписана од стране овлашћеног лица </w:t>
      </w:r>
      <w:r w:rsidR="00BB0389" w:rsidRPr="00775E01">
        <w:rPr>
          <w:rFonts w:ascii="Arial" w:hAnsi="Arial" w:cs="Arial"/>
          <w:bCs/>
          <w:iCs/>
          <w:color w:val="auto"/>
          <w:sz w:val="22"/>
          <w:szCs w:val="22"/>
        </w:rPr>
        <w:t>свак</w:t>
      </w:r>
      <w:r w:rsidR="00BB0389" w:rsidRPr="00775E01">
        <w:rPr>
          <w:rFonts w:ascii="Arial" w:hAnsi="Arial" w:cs="Arial"/>
          <w:bCs/>
          <w:iCs/>
          <w:color w:val="auto"/>
          <w:sz w:val="22"/>
          <w:szCs w:val="22"/>
          <w:lang w:val="sr-Cyrl-RS"/>
        </w:rPr>
        <w:t>ог</w:t>
      </w:r>
      <w:r w:rsidRPr="00775E01">
        <w:rPr>
          <w:rFonts w:ascii="Arial" w:hAnsi="Arial" w:cs="Arial"/>
          <w:bCs/>
          <w:iCs/>
          <w:color w:val="auto"/>
          <w:sz w:val="22"/>
          <w:szCs w:val="22"/>
        </w:rPr>
        <w:t xml:space="preserve"> понуђач</w:t>
      </w:r>
      <w:r w:rsidR="00BB0389" w:rsidRPr="00775E01">
        <w:rPr>
          <w:rFonts w:ascii="Arial" w:hAnsi="Arial" w:cs="Arial"/>
          <w:bCs/>
          <w:iCs/>
          <w:color w:val="auto"/>
          <w:sz w:val="22"/>
          <w:szCs w:val="22"/>
          <w:lang w:val="sr-Cyrl-RS"/>
        </w:rPr>
        <w:t>а</w:t>
      </w:r>
      <w:r w:rsidRPr="00775E01">
        <w:rPr>
          <w:rFonts w:ascii="Arial" w:hAnsi="Arial" w:cs="Arial"/>
          <w:bCs/>
          <w:iCs/>
          <w:color w:val="auto"/>
          <w:sz w:val="22"/>
          <w:szCs w:val="22"/>
        </w:rPr>
        <w:t xml:space="preserve"> </w:t>
      </w:r>
      <w:r w:rsidR="00BB0389" w:rsidRPr="00775E01">
        <w:rPr>
          <w:rFonts w:ascii="Arial" w:hAnsi="Arial" w:cs="Arial"/>
          <w:bCs/>
          <w:iCs/>
          <w:color w:val="auto"/>
          <w:sz w:val="22"/>
          <w:szCs w:val="22"/>
        </w:rPr>
        <w:t>из групе понуђача</w:t>
      </w:r>
      <w:r w:rsidR="00BB0389" w:rsidRPr="00775E01">
        <w:rPr>
          <w:rFonts w:ascii="Arial" w:hAnsi="Arial" w:cs="Arial"/>
          <w:bCs/>
          <w:iCs/>
          <w:color w:val="auto"/>
          <w:sz w:val="22"/>
          <w:szCs w:val="22"/>
          <w:lang w:val="sr-Cyrl-RS"/>
        </w:rPr>
        <w:t xml:space="preserve"> и оверена печатом.</w:t>
      </w:r>
      <w:r w:rsidR="00BB0389" w:rsidRPr="00775E01">
        <w:rPr>
          <w:rFonts w:ascii="Arial" w:hAnsi="Arial" w:cs="Arial"/>
          <w:bCs/>
          <w:iCs/>
          <w:color w:val="auto"/>
          <w:sz w:val="22"/>
          <w:szCs w:val="22"/>
        </w:rPr>
        <w:t xml:space="preserve"> </w:t>
      </w:r>
    </w:p>
    <w:p w:rsidR="00221C6F" w:rsidRPr="00775E01" w:rsidRDefault="00221C6F">
      <w:pPr>
        <w:pStyle w:val="a6"/>
        <w:jc w:val="both"/>
        <w:rPr>
          <w:rFonts w:ascii="Arial" w:hAnsi="Arial" w:cs="Arial"/>
          <w:bCs/>
          <w:iCs/>
          <w:sz w:val="22"/>
          <w:szCs w:val="22"/>
          <w:lang w:val="sr-Cyrl-CS"/>
        </w:rPr>
      </w:pPr>
      <w:r w:rsidRPr="00775E01">
        <w:rPr>
          <w:rFonts w:ascii="Arial" w:hAnsi="Arial" w:cs="Arial"/>
          <w:b/>
          <w:bCs/>
          <w:iCs/>
          <w:sz w:val="22"/>
          <w:szCs w:val="22"/>
          <w:u w:val="single"/>
        </w:rPr>
        <w:t>Уколико понуђач подноси понуду са подизвођачем</w:t>
      </w:r>
      <w:r w:rsidRPr="00775E01">
        <w:rPr>
          <w:rFonts w:ascii="Arial" w:hAnsi="Arial" w:cs="Arial"/>
          <w:bCs/>
          <w:iCs/>
          <w:sz w:val="22"/>
          <w:szCs w:val="22"/>
        </w:rPr>
        <w:t xml:space="preserve">, понуђач је дужан да достави Изјаву подизвођача </w:t>
      </w:r>
      <w:r w:rsidRPr="00775E01">
        <w:rPr>
          <w:rFonts w:ascii="Arial" w:hAnsi="Arial" w:cs="Arial"/>
          <w:color w:val="auto"/>
          <w:sz w:val="22"/>
          <w:szCs w:val="22"/>
          <w:lang w:val="sr-Cyrl-CS"/>
        </w:rPr>
        <w:t>(</w:t>
      </w:r>
      <w:r w:rsidRPr="00775E01">
        <w:rPr>
          <w:rFonts w:ascii="Arial" w:hAnsi="Arial" w:cs="Arial"/>
          <w:i/>
          <w:color w:val="auto"/>
          <w:sz w:val="22"/>
          <w:szCs w:val="22"/>
          <w:lang w:val="sr-Cyrl-CS"/>
        </w:rPr>
        <w:t>Образац изјав</w:t>
      </w:r>
      <w:r w:rsidRPr="00775E01">
        <w:rPr>
          <w:rFonts w:ascii="Arial" w:hAnsi="Arial" w:cs="Arial"/>
          <w:i/>
          <w:color w:val="auto"/>
          <w:sz w:val="22"/>
          <w:szCs w:val="22"/>
          <w:lang w:val="sr-Cyrl-RS"/>
        </w:rPr>
        <w:t xml:space="preserve">е </w:t>
      </w:r>
      <w:r w:rsidR="001378A9" w:rsidRPr="00775E01">
        <w:rPr>
          <w:rFonts w:ascii="Arial" w:hAnsi="Arial" w:cs="Arial"/>
          <w:i/>
          <w:color w:val="auto"/>
          <w:sz w:val="22"/>
          <w:szCs w:val="22"/>
          <w:lang w:val="sr-Cyrl-RS"/>
        </w:rPr>
        <w:t xml:space="preserve">подизвођача, </w:t>
      </w:r>
      <w:r w:rsidRPr="00775E01">
        <w:rPr>
          <w:rFonts w:ascii="Arial" w:hAnsi="Arial" w:cs="Arial"/>
          <w:i/>
          <w:color w:val="auto"/>
          <w:sz w:val="22"/>
          <w:szCs w:val="22"/>
          <w:lang w:val="sr-Cyrl-RS"/>
        </w:rPr>
        <w:t>дат је у</w:t>
      </w:r>
      <w:r w:rsidR="0099785A" w:rsidRPr="00775E01">
        <w:rPr>
          <w:rFonts w:ascii="Arial" w:hAnsi="Arial" w:cs="Arial"/>
          <w:i/>
          <w:color w:val="auto"/>
          <w:sz w:val="22"/>
          <w:szCs w:val="22"/>
          <w:lang w:val="sr-Cyrl-RS"/>
        </w:rPr>
        <w:t xml:space="preserve"> поглављу</w:t>
      </w:r>
      <w:r w:rsidR="0099785A" w:rsidRPr="00775E01">
        <w:rPr>
          <w:rFonts w:ascii="Arial" w:hAnsi="Arial" w:cs="Arial"/>
          <w:i/>
          <w:color w:val="auto"/>
          <w:sz w:val="22"/>
          <w:szCs w:val="22"/>
          <w:lang w:val="ru-RU"/>
        </w:rPr>
        <w:t xml:space="preserve"> </w:t>
      </w:r>
      <w:r w:rsidR="00FC7082" w:rsidRPr="00775E01">
        <w:rPr>
          <w:rFonts w:ascii="Arial" w:hAnsi="Arial" w:cs="Arial"/>
          <w:i/>
          <w:color w:val="auto"/>
          <w:sz w:val="22"/>
          <w:szCs w:val="22"/>
          <w:lang w:val="en-US"/>
        </w:rPr>
        <w:t xml:space="preserve">IV </w:t>
      </w:r>
      <w:r w:rsidR="0099785A" w:rsidRPr="00775E01">
        <w:rPr>
          <w:rFonts w:ascii="Arial" w:hAnsi="Arial" w:cs="Arial"/>
          <w:i/>
          <w:color w:val="auto"/>
          <w:sz w:val="22"/>
          <w:szCs w:val="22"/>
          <w:lang w:val="sr-Cyrl-CS"/>
        </w:rPr>
        <w:t>одељак 3.</w:t>
      </w:r>
      <w:r w:rsidRPr="00775E01">
        <w:rPr>
          <w:rFonts w:ascii="Arial" w:hAnsi="Arial" w:cs="Arial"/>
          <w:color w:val="auto"/>
          <w:sz w:val="22"/>
          <w:szCs w:val="22"/>
          <w:lang w:val="sr-Cyrl-CS"/>
        </w:rPr>
        <w:t>),</w:t>
      </w:r>
      <w:r w:rsidRPr="00775E01">
        <w:rPr>
          <w:rFonts w:ascii="Arial" w:hAnsi="Arial" w:cs="Arial"/>
          <w:bCs/>
          <w:iCs/>
          <w:sz w:val="22"/>
          <w:szCs w:val="22"/>
          <w:lang w:val="sr-Cyrl-RS"/>
        </w:rPr>
        <w:t xml:space="preserve"> </w:t>
      </w:r>
      <w:r w:rsidRPr="00775E01">
        <w:rPr>
          <w:rFonts w:ascii="Arial" w:hAnsi="Arial" w:cs="Arial"/>
          <w:bCs/>
          <w:iCs/>
          <w:sz w:val="22"/>
          <w:szCs w:val="22"/>
        </w:rPr>
        <w:t xml:space="preserve">потписану од стране овлашћеног лица подизвођача и оверену печатом. </w:t>
      </w:r>
    </w:p>
    <w:p w:rsidR="00221C6F" w:rsidRDefault="00221C6F">
      <w:pPr>
        <w:pStyle w:val="a6"/>
        <w:jc w:val="both"/>
        <w:rPr>
          <w:rFonts w:ascii="Arial" w:hAnsi="Arial" w:cs="Arial"/>
          <w:bCs/>
          <w:iCs/>
          <w:sz w:val="22"/>
          <w:szCs w:val="22"/>
          <w:lang w:val="sr-Cyrl-CS"/>
        </w:rPr>
      </w:pPr>
    </w:p>
    <w:p w:rsidR="00924CD1" w:rsidRPr="003D7883" w:rsidRDefault="00924CD1" w:rsidP="00924CD1">
      <w:pPr>
        <w:pStyle w:val="a6"/>
        <w:ind w:left="266"/>
        <w:jc w:val="both"/>
        <w:rPr>
          <w:rFonts w:ascii="Arial" w:hAnsi="Arial" w:cs="Arial"/>
          <w:b/>
          <w:noProof/>
          <w:sz w:val="22"/>
          <w:szCs w:val="22"/>
          <w:lang w:val="sr-Cyrl-RS"/>
        </w:rPr>
      </w:pPr>
      <w:r w:rsidRPr="003D7883">
        <w:rPr>
          <w:rFonts w:ascii="Arial" w:hAnsi="Arial" w:cs="Arial"/>
          <w:b/>
          <w:noProof/>
          <w:sz w:val="22"/>
          <w:szCs w:val="22"/>
          <w:lang w:val="sr-Cyrl-RS"/>
        </w:rPr>
        <w:t>За тражене сертификате понуђач је у обавези да достави:</w:t>
      </w:r>
    </w:p>
    <w:p w:rsidR="00924CD1" w:rsidRPr="003D7883" w:rsidRDefault="00924CD1" w:rsidP="00924CD1">
      <w:pPr>
        <w:pStyle w:val="a6"/>
        <w:ind w:left="266"/>
        <w:jc w:val="both"/>
        <w:rPr>
          <w:rFonts w:ascii="Arial" w:hAnsi="Arial" w:cs="Arial"/>
          <w:noProof/>
          <w:sz w:val="22"/>
          <w:szCs w:val="22"/>
          <w:lang w:val="sr-Cyrl-RS"/>
        </w:rPr>
      </w:pPr>
    </w:p>
    <w:p w:rsidR="00680D3B" w:rsidRDefault="00680D3B" w:rsidP="003D7883">
      <w:pPr>
        <w:ind w:left="284"/>
        <w:jc w:val="both"/>
        <w:rPr>
          <w:rFonts w:ascii="Arial" w:hAnsi="Arial" w:cs="Arial"/>
          <w:sz w:val="22"/>
          <w:szCs w:val="22"/>
          <w:lang w:val="sr-Cyrl-RS"/>
        </w:rPr>
      </w:pPr>
      <w:r w:rsidRPr="003D7883">
        <w:rPr>
          <w:rFonts w:ascii="Arial" w:hAnsi="Arial" w:cs="Arial"/>
          <w:sz w:val="22"/>
          <w:szCs w:val="22"/>
          <w:lang w:val="sr-Cyrl-RS"/>
        </w:rPr>
        <w:t>-</w:t>
      </w:r>
      <w:r w:rsidR="00924CD1" w:rsidRPr="003D7883">
        <w:rPr>
          <w:rFonts w:ascii="Arial" w:hAnsi="Arial" w:cs="Arial"/>
          <w:sz w:val="22"/>
          <w:szCs w:val="22"/>
          <w:lang w:val="sr-Cyrl-RS"/>
        </w:rPr>
        <w:t xml:space="preserve">копију сертификата ISO 9001:2008 </w:t>
      </w:r>
      <w:r w:rsidRPr="003D7883">
        <w:rPr>
          <w:rFonts w:ascii="Arial" w:hAnsi="Arial" w:cs="Arial"/>
          <w:sz w:val="22"/>
          <w:szCs w:val="22"/>
          <w:lang w:val="sr-Cyrl-RS"/>
        </w:rPr>
        <w:t>за партију II и каталог робе која се испоручује, који треба да буде у складу са спецификацијама датим у  конкурсној  документацији, за партију II.</w:t>
      </w:r>
    </w:p>
    <w:p w:rsidR="00924CD1" w:rsidRDefault="00924CD1" w:rsidP="003D7883">
      <w:pPr>
        <w:ind w:left="284"/>
        <w:jc w:val="both"/>
        <w:rPr>
          <w:b/>
          <w:lang w:val="sr-Cyrl-RS"/>
        </w:rPr>
      </w:pPr>
      <w:r w:rsidRPr="003D7883">
        <w:rPr>
          <w:rFonts w:ascii="Arial" w:hAnsi="Arial" w:cs="Arial"/>
          <w:b/>
          <w:sz w:val="22"/>
          <w:szCs w:val="22"/>
          <w:lang w:val="sr-Cyrl-RS"/>
        </w:rPr>
        <w:t>Тражени серификати морају бити издати од акредитованих сертификационих кућа. Приложити доказ акредитације</w:t>
      </w:r>
      <w:r w:rsidRPr="00643C6A">
        <w:rPr>
          <w:b/>
          <w:lang w:val="sr-Cyrl-RS"/>
        </w:rPr>
        <w:t>.</w:t>
      </w:r>
    </w:p>
    <w:p w:rsidR="00011D2C" w:rsidRDefault="00681917" w:rsidP="00011D2C">
      <w:pPr>
        <w:ind w:left="284"/>
        <w:jc w:val="both"/>
        <w:rPr>
          <w:b/>
          <w:lang w:val="sr-Cyrl-RS"/>
        </w:rPr>
      </w:pPr>
      <w:r>
        <w:rPr>
          <w:b/>
          <w:lang w:val="sr-Cyrl-RS"/>
        </w:rPr>
        <w:t xml:space="preserve"> </w:t>
      </w:r>
    </w:p>
    <w:p w:rsidR="00680D3B" w:rsidRPr="00B608F1" w:rsidRDefault="00680D3B" w:rsidP="00011D2C">
      <w:pPr>
        <w:ind w:left="284"/>
        <w:jc w:val="both"/>
        <w:rPr>
          <w:rFonts w:ascii="Arial" w:hAnsi="Arial" w:cs="Arial"/>
          <w:b/>
          <w:sz w:val="22"/>
          <w:szCs w:val="22"/>
          <w:lang w:val="ru-RU"/>
        </w:rPr>
      </w:pPr>
      <w:r>
        <w:rPr>
          <w:rFonts w:ascii="Arial" w:hAnsi="Arial" w:cs="Arial"/>
          <w:iCs/>
          <w:sz w:val="22"/>
          <w:szCs w:val="22"/>
          <w:lang w:val="sr-Cyrl-CS"/>
        </w:rPr>
        <w:t>-</w:t>
      </w:r>
      <w:r w:rsidRPr="003C7508">
        <w:rPr>
          <w:rFonts w:ascii="Arial" w:hAnsi="Arial" w:cs="Arial"/>
          <w:iCs/>
          <w:sz w:val="22"/>
          <w:szCs w:val="22"/>
          <w:lang w:val="sr-Cyrl-CS"/>
        </w:rPr>
        <w:t>да понуђач</w:t>
      </w:r>
      <w:r w:rsidR="003D7883">
        <w:rPr>
          <w:rFonts w:ascii="Arial" w:hAnsi="Arial" w:cs="Arial"/>
          <w:iCs/>
          <w:sz w:val="22"/>
          <w:szCs w:val="22"/>
          <w:lang w:val="sr-Cyrl-CS"/>
        </w:rPr>
        <w:t xml:space="preserve"> доста</w:t>
      </w:r>
      <w:r>
        <w:rPr>
          <w:rFonts w:ascii="Arial" w:hAnsi="Arial" w:cs="Arial"/>
          <w:iCs/>
          <w:sz w:val="22"/>
          <w:szCs w:val="22"/>
          <w:lang w:val="sr-Cyrl-CS"/>
        </w:rPr>
        <w:t xml:space="preserve">ви доказ да </w:t>
      </w:r>
      <w:r w:rsidRPr="003C7508">
        <w:rPr>
          <w:rFonts w:ascii="Arial" w:hAnsi="Arial" w:cs="Arial"/>
          <w:iCs/>
          <w:sz w:val="22"/>
          <w:szCs w:val="22"/>
          <w:lang w:val="sr-Cyrl-CS"/>
        </w:rPr>
        <w:t xml:space="preserve">поседује пословни простор, продајни </w:t>
      </w:r>
      <w:r>
        <w:rPr>
          <w:rFonts w:ascii="Arial" w:hAnsi="Arial" w:cs="Arial"/>
          <w:iCs/>
          <w:sz w:val="22"/>
          <w:szCs w:val="22"/>
          <w:lang w:val="sr-Cyrl-CS"/>
        </w:rPr>
        <w:t xml:space="preserve">објекат у својини или на основу </w:t>
      </w:r>
      <w:r w:rsidRPr="003C7508">
        <w:rPr>
          <w:rFonts w:ascii="Arial" w:hAnsi="Arial" w:cs="Arial"/>
          <w:iCs/>
          <w:sz w:val="22"/>
          <w:szCs w:val="22"/>
          <w:lang w:val="sr-Cyrl-CS"/>
        </w:rPr>
        <w:t>закупа</w:t>
      </w:r>
      <w:r>
        <w:rPr>
          <w:rFonts w:ascii="Arial" w:hAnsi="Arial" w:cs="Arial"/>
          <w:iCs/>
          <w:sz w:val="22"/>
          <w:szCs w:val="22"/>
          <w:lang w:val="sr-Cyrl-RS"/>
        </w:rPr>
        <w:t xml:space="preserve"> а који се налази на територији општине Лепосвић а </w:t>
      </w:r>
      <w:r>
        <w:rPr>
          <w:rFonts w:ascii="Arial" w:hAnsi="Arial" w:cs="Arial"/>
          <w:iCs/>
          <w:sz w:val="22"/>
          <w:szCs w:val="22"/>
          <w:lang w:val="sr-Cyrl-CS"/>
        </w:rPr>
        <w:t>која је у вези са предметом јавне набавке</w:t>
      </w:r>
    </w:p>
    <w:p w:rsidR="00924CD1" w:rsidRPr="00775E01" w:rsidRDefault="00924CD1">
      <w:pPr>
        <w:pStyle w:val="a6"/>
        <w:jc w:val="both"/>
        <w:rPr>
          <w:rFonts w:ascii="Arial" w:hAnsi="Arial" w:cs="Arial"/>
          <w:bCs/>
          <w:iCs/>
          <w:sz w:val="22"/>
          <w:szCs w:val="22"/>
          <w:lang w:val="sr-Cyrl-CS"/>
        </w:rPr>
      </w:pPr>
    </w:p>
    <w:p w:rsidR="00221C6F" w:rsidRPr="00775E01" w:rsidRDefault="00221C6F">
      <w:pPr>
        <w:pStyle w:val="a6"/>
        <w:jc w:val="both"/>
        <w:rPr>
          <w:rFonts w:ascii="Arial" w:hAnsi="Arial" w:cs="Arial"/>
          <w:bCs/>
          <w:iCs/>
          <w:sz w:val="22"/>
          <w:szCs w:val="22"/>
          <w:lang w:val="sr-Cyrl-CS"/>
        </w:rPr>
      </w:pPr>
      <w:r w:rsidRPr="00775E01">
        <w:rPr>
          <w:rFonts w:ascii="Arial" w:hAnsi="Arial" w:cs="Arial"/>
          <w:bCs/>
          <w:iCs/>
          <w:sz w:val="22"/>
          <w:szCs w:val="22"/>
        </w:rPr>
        <w:t xml:space="preserve">Наручилац може пре доношења одлуке о додели уговора да </w:t>
      </w:r>
      <w:r w:rsidRPr="00775E01">
        <w:rPr>
          <w:rFonts w:ascii="Arial" w:hAnsi="Arial" w:cs="Arial"/>
          <w:bCs/>
          <w:iCs/>
          <w:sz w:val="22"/>
          <w:szCs w:val="22"/>
          <w:lang w:val="sr-Cyrl-CS"/>
        </w:rPr>
        <w:t xml:space="preserve">тражи </w:t>
      </w:r>
      <w:r w:rsidRPr="00775E01">
        <w:rPr>
          <w:rFonts w:ascii="Arial" w:hAnsi="Arial" w:cs="Arial"/>
          <w:bCs/>
          <w:iCs/>
          <w:sz w:val="22"/>
          <w:szCs w:val="22"/>
        </w:rPr>
        <w:t xml:space="preserve">од понуђача, чија је понуда оцењена као најповољнија, да достави на увид </w:t>
      </w:r>
      <w:r w:rsidRPr="00775E01">
        <w:rPr>
          <w:rFonts w:ascii="Arial" w:hAnsi="Arial" w:cs="Arial"/>
          <w:bCs/>
          <w:iCs/>
          <w:sz w:val="22"/>
          <w:szCs w:val="22"/>
        </w:rPr>
        <w:lastRenderedPageBreak/>
        <w:t>оригинал или оверену копију свих или појединих доказа о испуњености услова.</w:t>
      </w:r>
    </w:p>
    <w:p w:rsidR="00221C6F" w:rsidRPr="00775E01" w:rsidRDefault="00221C6F">
      <w:pPr>
        <w:pStyle w:val="a6"/>
        <w:jc w:val="both"/>
        <w:rPr>
          <w:rFonts w:ascii="Arial" w:hAnsi="Arial" w:cs="Arial"/>
          <w:bCs/>
          <w:iCs/>
          <w:sz w:val="22"/>
          <w:szCs w:val="22"/>
          <w:lang w:val="sr-Cyrl-CS"/>
        </w:rPr>
      </w:pPr>
    </w:p>
    <w:p w:rsidR="00221C6F" w:rsidRPr="00775E01" w:rsidRDefault="00221C6F">
      <w:pPr>
        <w:pStyle w:val="a6"/>
        <w:jc w:val="both"/>
        <w:rPr>
          <w:rFonts w:ascii="Arial" w:hAnsi="Arial" w:cs="Arial"/>
          <w:color w:val="FF0000"/>
          <w:sz w:val="22"/>
          <w:szCs w:val="22"/>
        </w:rPr>
      </w:pPr>
      <w:r w:rsidRPr="00775E01">
        <w:rPr>
          <w:rFonts w:ascii="Arial" w:hAnsi="Arial" w:cs="Arial"/>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1C6F" w:rsidRPr="00775E01" w:rsidRDefault="00221C6F">
      <w:pPr>
        <w:pStyle w:val="a6"/>
        <w:jc w:val="both"/>
        <w:rPr>
          <w:rFonts w:ascii="Arial" w:hAnsi="Arial" w:cs="Arial"/>
          <w:color w:val="FF0000"/>
          <w:sz w:val="22"/>
          <w:szCs w:val="22"/>
        </w:rPr>
      </w:pPr>
    </w:p>
    <w:p w:rsidR="00221C6F" w:rsidRPr="00775E01" w:rsidRDefault="00221C6F">
      <w:pPr>
        <w:pStyle w:val="a6"/>
        <w:jc w:val="both"/>
        <w:rPr>
          <w:rFonts w:ascii="Arial" w:hAnsi="Arial" w:cs="Arial"/>
          <w:color w:val="auto"/>
          <w:sz w:val="22"/>
          <w:szCs w:val="22"/>
          <w:lang w:val="sr-Cyrl-RS"/>
        </w:rPr>
      </w:pPr>
      <w:r w:rsidRPr="00775E01">
        <w:rPr>
          <w:rFonts w:ascii="Arial" w:hAnsi="Arial" w:cs="Arial"/>
          <w:color w:val="auto"/>
          <w:sz w:val="22"/>
          <w:szCs w:val="22"/>
        </w:rPr>
        <w:t>Понуђач није дужан да доставља на увид доказе који су јавно доступни на интернет страницама надлежних органа.</w:t>
      </w:r>
    </w:p>
    <w:p w:rsidR="00C672CF" w:rsidRPr="00775E01" w:rsidRDefault="00C672CF">
      <w:pPr>
        <w:pStyle w:val="a6"/>
        <w:jc w:val="both"/>
        <w:rPr>
          <w:rFonts w:ascii="Arial" w:hAnsi="Arial" w:cs="Arial"/>
          <w:color w:val="auto"/>
          <w:sz w:val="22"/>
          <w:szCs w:val="22"/>
          <w:lang w:val="sr-Cyrl-RS"/>
        </w:rPr>
      </w:pPr>
    </w:p>
    <w:p w:rsidR="00C672CF" w:rsidRPr="00775E01" w:rsidRDefault="00C672CF">
      <w:pPr>
        <w:pStyle w:val="a6"/>
        <w:jc w:val="both"/>
        <w:rPr>
          <w:rFonts w:ascii="Arial" w:hAnsi="Arial" w:cs="Arial"/>
          <w:color w:val="auto"/>
          <w:sz w:val="22"/>
          <w:szCs w:val="22"/>
          <w:lang w:val="sr-Cyrl-RS"/>
        </w:rPr>
      </w:pPr>
      <w:r w:rsidRPr="00775E01">
        <w:rPr>
          <w:rFonts w:ascii="Arial" w:hAnsi="Arial" w:cs="Arial"/>
          <w:color w:val="auto"/>
          <w:sz w:val="22"/>
          <w:szCs w:val="22"/>
          <w:lang w:val="sr-Cyrl-RS"/>
        </w:rPr>
        <w:t>Понуђач је дужан</w:t>
      </w:r>
      <w:r w:rsidRPr="00775E01">
        <w:rPr>
          <w:rFonts w:ascii="Arial" w:eastAsia="TimesNewRomanPSMT" w:hAnsi="Arial" w:cs="Arial"/>
          <w:bCs/>
          <w:sz w:val="22"/>
          <w:szCs w:val="22"/>
        </w:rPr>
        <w:t xml:space="preserve"> да без одлагања писмено обавести наручиоца о било којој</w:t>
      </w:r>
      <w:r w:rsidRPr="00775E01">
        <w:rPr>
          <w:rFonts w:ascii="Arial" w:eastAsia="TimesNewRomanPSMT" w:hAnsi="Arial" w:cs="Arial"/>
          <w:bCs/>
          <w:sz w:val="22"/>
          <w:szCs w:val="22"/>
          <w:lang w:val="sr-Cyrl-RS"/>
        </w:rPr>
        <w:t xml:space="preserve"> </w:t>
      </w:r>
      <w:r w:rsidRPr="00775E01">
        <w:rPr>
          <w:rFonts w:ascii="Arial" w:eastAsia="TimesNewRomanPSMT" w:hAnsi="Arial" w:cs="Arial"/>
          <w:bCs/>
          <w:sz w:val="22"/>
          <w:szCs w:val="22"/>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775E01">
        <w:rPr>
          <w:rFonts w:ascii="Arial" w:eastAsia="TimesNewRomanPSMT" w:hAnsi="Arial" w:cs="Arial"/>
          <w:bCs/>
          <w:sz w:val="22"/>
          <w:szCs w:val="22"/>
          <w:lang w:val="sr-Cyrl-RS"/>
        </w:rPr>
        <w:t>.</w:t>
      </w:r>
    </w:p>
    <w:p w:rsidR="00C672CF" w:rsidRPr="00775E01" w:rsidRDefault="00C672CF" w:rsidP="00C672CF">
      <w:pPr>
        <w:pStyle w:val="a6"/>
        <w:tabs>
          <w:tab w:val="left" w:pos="680"/>
        </w:tabs>
        <w:ind w:left="0"/>
        <w:jc w:val="both"/>
        <w:rPr>
          <w:rFonts w:ascii="Arial" w:eastAsia="TimesNewRomanPSMT" w:hAnsi="Arial" w:cs="Arial"/>
          <w:bCs/>
          <w:sz w:val="22"/>
          <w:szCs w:val="22"/>
          <w:lang w:val="sr-Cyrl-RS"/>
        </w:rPr>
      </w:pPr>
    </w:p>
    <w:p w:rsidR="00474136" w:rsidRPr="00775E01" w:rsidRDefault="00474136" w:rsidP="0012154D">
      <w:pPr>
        <w:rPr>
          <w:rFonts w:ascii="Arial" w:hAnsi="Arial" w:cs="Arial"/>
          <w:b/>
          <w:bCs/>
          <w:sz w:val="22"/>
          <w:szCs w:val="22"/>
          <w:lang w:val="sr-Cyrl-CS"/>
        </w:rPr>
      </w:pPr>
    </w:p>
    <w:p w:rsidR="00221C6F" w:rsidRPr="00775E01" w:rsidRDefault="00221C6F">
      <w:pPr>
        <w:pStyle w:val="a6"/>
        <w:shd w:val="clear" w:color="auto" w:fill="C6D9F1"/>
        <w:ind w:left="360"/>
        <w:jc w:val="center"/>
        <w:rPr>
          <w:rFonts w:ascii="Arial" w:hAnsi="Arial" w:cs="Arial"/>
          <w:bCs/>
          <w:iCs/>
          <w:sz w:val="22"/>
          <w:szCs w:val="22"/>
        </w:rPr>
      </w:pPr>
      <w:r w:rsidRPr="00775E01">
        <w:rPr>
          <w:rFonts w:ascii="Arial" w:hAnsi="Arial" w:cs="Arial"/>
          <w:b/>
          <w:bCs/>
          <w:i/>
          <w:iCs/>
          <w:sz w:val="22"/>
          <w:szCs w:val="22"/>
          <w:lang w:val="ru-RU"/>
        </w:rPr>
        <w:t>3.</w:t>
      </w:r>
      <w:r w:rsidRPr="00775E01">
        <w:rPr>
          <w:rFonts w:ascii="Arial" w:hAnsi="Arial" w:cs="Arial"/>
          <w:b/>
          <w:bCs/>
          <w:i/>
          <w:iCs/>
          <w:sz w:val="22"/>
          <w:szCs w:val="22"/>
        </w:rPr>
        <w:t xml:space="preserve"> ОБРАЗАЦ ИЗЈАВЕ О ИСПУЊАВАЊУ УСЛОВА ИЗ ЧЛ. 75. И 76. ЗАКОНА</w:t>
      </w:r>
    </w:p>
    <w:p w:rsidR="00221C6F" w:rsidRPr="00775E01" w:rsidRDefault="00221C6F">
      <w:pPr>
        <w:pStyle w:val="a6"/>
        <w:shd w:val="clear" w:color="auto" w:fill="C6D9F1"/>
        <w:ind w:left="360"/>
        <w:jc w:val="center"/>
        <w:rPr>
          <w:rFonts w:ascii="Arial" w:hAnsi="Arial" w:cs="Arial"/>
          <w:bCs/>
          <w:iCs/>
          <w:sz w:val="22"/>
          <w:szCs w:val="22"/>
        </w:rPr>
      </w:pPr>
    </w:p>
    <w:p w:rsidR="00221C6F" w:rsidRPr="00775E01" w:rsidRDefault="00221C6F">
      <w:pPr>
        <w:jc w:val="center"/>
        <w:rPr>
          <w:rFonts w:ascii="Arial" w:hAnsi="Arial" w:cs="Arial"/>
          <w:b/>
          <w:bCs/>
          <w:sz w:val="22"/>
          <w:szCs w:val="22"/>
          <w:lang w:val="sr-Cyrl-RS"/>
        </w:rPr>
      </w:pPr>
      <w:r w:rsidRPr="00775E01">
        <w:rPr>
          <w:rFonts w:ascii="Arial" w:hAnsi="Arial" w:cs="Arial"/>
          <w:b/>
          <w:bCs/>
          <w:sz w:val="22"/>
          <w:szCs w:val="22"/>
        </w:rPr>
        <w:t xml:space="preserve">ИЗЈАВА </w:t>
      </w:r>
      <w:r w:rsidR="008E29E7" w:rsidRPr="00775E01">
        <w:rPr>
          <w:rFonts w:ascii="Arial" w:hAnsi="Arial" w:cs="Arial"/>
          <w:b/>
          <w:bCs/>
          <w:sz w:val="22"/>
          <w:szCs w:val="22"/>
          <w:lang w:val="sr-Cyrl-RS"/>
        </w:rPr>
        <w:t>ПОНУЂАЧА</w:t>
      </w:r>
    </w:p>
    <w:p w:rsidR="00221C6F" w:rsidRPr="00775E01" w:rsidRDefault="00221C6F">
      <w:pPr>
        <w:jc w:val="center"/>
        <w:rPr>
          <w:rFonts w:ascii="Arial" w:hAnsi="Arial" w:cs="Arial"/>
          <w:b/>
          <w:bCs/>
          <w:sz w:val="22"/>
          <w:szCs w:val="22"/>
        </w:rPr>
      </w:pPr>
      <w:r w:rsidRPr="00775E01">
        <w:rPr>
          <w:rFonts w:ascii="Arial" w:hAnsi="Arial" w:cs="Arial"/>
          <w:b/>
          <w:bCs/>
          <w:sz w:val="22"/>
          <w:szCs w:val="22"/>
        </w:rPr>
        <w:t>О ИСПУЊАВАЊУ УСЛОВА ИЗ ЧЛ. 75. И 76. ЗАКОНА У ПОСТУПКУ ЈАВНЕ</w:t>
      </w:r>
    </w:p>
    <w:p w:rsidR="00221C6F" w:rsidRPr="00775E01" w:rsidRDefault="00221C6F">
      <w:pPr>
        <w:jc w:val="center"/>
        <w:rPr>
          <w:rFonts w:ascii="Arial" w:hAnsi="Arial" w:cs="Arial"/>
          <w:b/>
          <w:bCs/>
          <w:sz w:val="22"/>
          <w:szCs w:val="22"/>
        </w:rPr>
      </w:pPr>
      <w:r w:rsidRPr="00775E01">
        <w:rPr>
          <w:rFonts w:ascii="Arial" w:hAnsi="Arial" w:cs="Arial"/>
          <w:b/>
          <w:bCs/>
          <w:sz w:val="22"/>
          <w:szCs w:val="22"/>
        </w:rPr>
        <w:t>НАБАВКЕ МАЛЕ ВРЕДНОСТИ</w:t>
      </w:r>
    </w:p>
    <w:p w:rsidR="00221C6F" w:rsidRPr="00775E01" w:rsidRDefault="00221C6F">
      <w:pPr>
        <w:jc w:val="center"/>
        <w:rPr>
          <w:rFonts w:ascii="Arial" w:hAnsi="Arial" w:cs="Arial"/>
          <w:b/>
          <w:bCs/>
          <w:sz w:val="22"/>
          <w:szCs w:val="22"/>
        </w:rPr>
      </w:pPr>
    </w:p>
    <w:p w:rsidR="00B706BE" w:rsidRPr="00775E01" w:rsidRDefault="00B706BE">
      <w:pPr>
        <w:jc w:val="center"/>
        <w:rPr>
          <w:rFonts w:ascii="Arial" w:hAnsi="Arial" w:cs="Arial"/>
          <w:b/>
          <w:bCs/>
          <w:sz w:val="22"/>
          <w:szCs w:val="22"/>
          <w:lang w:val="sr-Cyrl-CS"/>
        </w:rPr>
      </w:pPr>
    </w:p>
    <w:p w:rsidR="00221C6F" w:rsidRPr="00775E01" w:rsidRDefault="00221C6F">
      <w:pPr>
        <w:jc w:val="both"/>
        <w:rPr>
          <w:rFonts w:ascii="Arial" w:hAnsi="Arial" w:cs="Arial"/>
          <w:sz w:val="22"/>
          <w:szCs w:val="22"/>
        </w:rPr>
      </w:pPr>
      <w:r w:rsidRPr="00775E01">
        <w:rPr>
          <w:rFonts w:ascii="Arial" w:hAnsi="Arial" w:cs="Arial"/>
          <w:sz w:val="22"/>
          <w:szCs w:val="22"/>
        </w:rPr>
        <w:t xml:space="preserve">У складу са чланом 77. став 4. Закона, под пуном материјалном и кривичном одговорношћу, </w:t>
      </w:r>
      <w:r w:rsidRPr="00775E01">
        <w:rPr>
          <w:rFonts w:ascii="Arial" w:hAnsi="Arial" w:cs="Arial"/>
          <w:sz w:val="22"/>
          <w:szCs w:val="22"/>
          <w:lang w:val="sr-Cyrl-CS"/>
        </w:rPr>
        <w:t xml:space="preserve">као заступник понуђача, </w:t>
      </w:r>
      <w:r w:rsidRPr="00775E01">
        <w:rPr>
          <w:rFonts w:ascii="Arial" w:hAnsi="Arial" w:cs="Arial"/>
          <w:sz w:val="22"/>
          <w:szCs w:val="22"/>
        </w:rPr>
        <w:t>дајем следећу</w:t>
      </w:r>
    </w:p>
    <w:p w:rsidR="00221C6F" w:rsidRPr="00775E01" w:rsidRDefault="00221C6F">
      <w:pPr>
        <w:jc w:val="both"/>
        <w:rPr>
          <w:rFonts w:ascii="Arial" w:hAnsi="Arial" w:cs="Arial"/>
          <w:sz w:val="22"/>
          <w:szCs w:val="22"/>
        </w:rPr>
      </w:pP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p>
    <w:p w:rsidR="00221C6F" w:rsidRPr="00775E01" w:rsidRDefault="00221C6F">
      <w:pPr>
        <w:jc w:val="center"/>
        <w:rPr>
          <w:rFonts w:ascii="Arial" w:hAnsi="Arial" w:cs="Arial"/>
          <w:b/>
          <w:sz w:val="22"/>
          <w:szCs w:val="22"/>
        </w:rPr>
      </w:pPr>
      <w:r w:rsidRPr="00775E01">
        <w:rPr>
          <w:rFonts w:ascii="Arial" w:hAnsi="Arial" w:cs="Arial"/>
          <w:b/>
          <w:sz w:val="22"/>
          <w:szCs w:val="22"/>
        </w:rPr>
        <w:t>И З Ј А В У</w:t>
      </w:r>
    </w:p>
    <w:p w:rsidR="00221C6F" w:rsidRPr="00775E01" w:rsidRDefault="00221C6F" w:rsidP="00A66B71">
      <w:pPr>
        <w:suppressAutoHyphens w:val="0"/>
        <w:spacing w:line="240" w:lineRule="auto"/>
        <w:jc w:val="both"/>
        <w:rPr>
          <w:rFonts w:ascii="Arial" w:hAnsi="Arial" w:cs="Arial"/>
          <w:sz w:val="22"/>
          <w:szCs w:val="22"/>
          <w:lang w:val="sr-Cyrl-CS"/>
        </w:rPr>
      </w:pPr>
      <w:r w:rsidRPr="00775E01">
        <w:rPr>
          <w:rFonts w:ascii="Arial" w:hAnsi="Arial" w:cs="Arial"/>
          <w:sz w:val="22"/>
          <w:szCs w:val="22"/>
          <w:lang w:val="sr-Cyrl-CS"/>
        </w:rPr>
        <w:t>П</w:t>
      </w:r>
      <w:r w:rsidRPr="00775E01">
        <w:rPr>
          <w:rFonts w:ascii="Arial" w:hAnsi="Arial" w:cs="Arial"/>
          <w:sz w:val="22"/>
          <w:szCs w:val="22"/>
        </w:rPr>
        <w:t>онуђач</w:t>
      </w:r>
      <w:r w:rsidR="008E29E7" w:rsidRPr="00775E01">
        <w:rPr>
          <w:rFonts w:ascii="Arial" w:hAnsi="Arial" w:cs="Arial"/>
          <w:sz w:val="22"/>
          <w:szCs w:val="22"/>
          <w:lang w:val="sr-Cyrl-RS"/>
        </w:rPr>
        <w:t xml:space="preserve"> </w:t>
      </w:r>
      <w:r w:rsidR="008E29E7" w:rsidRPr="00775E01">
        <w:rPr>
          <w:rFonts w:ascii="Arial" w:hAnsi="Arial" w:cs="Arial"/>
          <w:i/>
          <w:sz w:val="22"/>
          <w:szCs w:val="22"/>
          <w:lang w:val="sr-Cyrl-RS"/>
        </w:rPr>
        <w:t xml:space="preserve"> ________</w:t>
      </w:r>
      <w:r w:rsidR="00C548CE" w:rsidRPr="00775E01">
        <w:rPr>
          <w:rFonts w:ascii="Arial" w:hAnsi="Arial" w:cs="Arial"/>
          <w:i/>
          <w:sz w:val="22"/>
          <w:szCs w:val="22"/>
          <w:lang w:val="sr-Cyrl-RS"/>
        </w:rPr>
        <w:t>_____________________________________</w:t>
      </w:r>
      <w:r w:rsidRPr="00775E01">
        <w:rPr>
          <w:rFonts w:ascii="Arial" w:hAnsi="Arial" w:cs="Arial"/>
          <w:i/>
          <w:iCs/>
          <w:sz w:val="22"/>
          <w:szCs w:val="22"/>
        </w:rPr>
        <w:t>[</w:t>
      </w:r>
      <w:r w:rsidRPr="00775E01">
        <w:rPr>
          <w:rFonts w:ascii="Arial" w:hAnsi="Arial" w:cs="Arial"/>
          <w:i/>
          <w:sz w:val="22"/>
          <w:szCs w:val="22"/>
        </w:rPr>
        <w:t xml:space="preserve">навести </w:t>
      </w:r>
      <w:r w:rsidRPr="00775E01">
        <w:rPr>
          <w:rFonts w:ascii="Arial" w:hAnsi="Arial" w:cs="Arial"/>
          <w:i/>
          <w:sz w:val="22"/>
          <w:szCs w:val="22"/>
          <w:lang w:val="sr-Cyrl-RS"/>
        </w:rPr>
        <w:t>назив понуђача</w:t>
      </w:r>
      <w:r w:rsidRPr="00775E01">
        <w:rPr>
          <w:rFonts w:ascii="Arial" w:hAnsi="Arial" w:cs="Arial"/>
          <w:i/>
          <w:iCs/>
          <w:sz w:val="22"/>
          <w:szCs w:val="22"/>
        </w:rPr>
        <w:t>]</w:t>
      </w:r>
      <w:r w:rsidRPr="00775E01">
        <w:rPr>
          <w:rFonts w:ascii="Arial" w:hAnsi="Arial" w:cs="Arial"/>
          <w:i/>
          <w:sz w:val="22"/>
          <w:szCs w:val="22"/>
          <w:lang w:val="sr-Cyrl-CS"/>
        </w:rPr>
        <w:t xml:space="preserve"> </w:t>
      </w:r>
      <w:r w:rsidRPr="00775E01">
        <w:rPr>
          <w:rFonts w:ascii="Arial" w:hAnsi="Arial" w:cs="Arial"/>
          <w:sz w:val="22"/>
          <w:szCs w:val="22"/>
        </w:rPr>
        <w:t>у поступку јавне набавке</w:t>
      </w:r>
      <w:r w:rsidR="00FC7082" w:rsidRPr="00775E01">
        <w:rPr>
          <w:rFonts w:ascii="Arial" w:hAnsi="Arial" w:cs="Arial"/>
          <w:b/>
          <w:i/>
          <w:sz w:val="22"/>
          <w:szCs w:val="22"/>
          <w:lang w:val="sr-Cyrl-CS"/>
        </w:rPr>
        <w:t xml:space="preserve"> </w:t>
      </w:r>
      <w:r w:rsidR="008C553D" w:rsidRPr="00775E01">
        <w:rPr>
          <w:rFonts w:ascii="Arial" w:hAnsi="Arial" w:cs="Arial"/>
          <w:b/>
          <w:bCs/>
          <w:sz w:val="22"/>
          <w:szCs w:val="22"/>
          <w:lang w:val="sr-Cyrl-CS"/>
        </w:rPr>
        <w:t xml:space="preserve"> </w:t>
      </w:r>
      <w:r w:rsidR="00F52FCE" w:rsidRPr="00A63F24">
        <w:rPr>
          <w:rFonts w:ascii="Arial" w:eastAsia="TimesNewRomanPS-BoldMT" w:hAnsi="Arial" w:cs="Arial"/>
          <w:b/>
          <w:bCs/>
          <w:sz w:val="22"/>
          <w:szCs w:val="22"/>
          <w:lang w:val="sr-Cyrl-CS"/>
        </w:rPr>
        <w:t>Н</w:t>
      </w:r>
      <w:r w:rsidR="00F52FCE" w:rsidRPr="00A63F24">
        <w:rPr>
          <w:rFonts w:ascii="Arial" w:eastAsia="TimesNewRomanPS-BoldMT" w:hAnsi="Arial" w:cs="Arial"/>
          <w:b/>
          <w:bCs/>
          <w:sz w:val="22"/>
          <w:szCs w:val="22"/>
          <w:lang w:val="en-US"/>
        </w:rPr>
        <w:t xml:space="preserve">абавка </w:t>
      </w:r>
      <w:r w:rsidR="00F52FCE" w:rsidRPr="00A63F24">
        <w:rPr>
          <w:rFonts w:ascii="Arial" w:eastAsia="TimesNewRomanPS-BoldMT" w:hAnsi="Arial" w:cs="Arial"/>
          <w:b/>
          <w:bCs/>
          <w:sz w:val="22"/>
          <w:szCs w:val="22"/>
          <w:lang w:val="sr-Cyrl-RS"/>
        </w:rPr>
        <w:t>к</w:t>
      </w:r>
      <w:r w:rsidR="00F52FCE" w:rsidRPr="00A63F24">
        <w:rPr>
          <w:rFonts w:ascii="Arial" w:eastAsia="TimesNewRomanPS-BoldMT" w:hAnsi="Arial" w:cs="Arial"/>
          <w:b/>
          <w:bCs/>
          <w:sz w:val="22"/>
          <w:szCs w:val="22"/>
          <w:lang w:val="sr-Cyrl-CS"/>
        </w:rPr>
        <w:t>анцеларијског материјала за потребе општине Лепосавић</w:t>
      </w:r>
      <w:r w:rsidR="00836934">
        <w:rPr>
          <w:rFonts w:ascii="Arial" w:hAnsi="Arial" w:cs="Arial"/>
          <w:b/>
          <w:sz w:val="22"/>
          <w:szCs w:val="22"/>
          <w:lang w:val="ru-RU"/>
        </w:rPr>
        <w:t xml:space="preserve">, </w:t>
      </w:r>
      <w:r w:rsidRPr="008A26A4">
        <w:rPr>
          <w:rFonts w:ascii="Arial" w:hAnsi="Arial" w:cs="Arial"/>
          <w:b/>
          <w:sz w:val="22"/>
          <w:szCs w:val="22"/>
          <w:lang w:val="sr-Cyrl-CS"/>
        </w:rPr>
        <w:t>б</w:t>
      </w:r>
      <w:r w:rsidRPr="008A26A4">
        <w:rPr>
          <w:rFonts w:ascii="Arial" w:hAnsi="Arial" w:cs="Arial"/>
          <w:b/>
          <w:sz w:val="22"/>
          <w:szCs w:val="22"/>
        </w:rPr>
        <w:t>р</w:t>
      </w:r>
      <w:r w:rsidRPr="008A26A4">
        <w:rPr>
          <w:rFonts w:ascii="Arial" w:hAnsi="Arial" w:cs="Arial"/>
          <w:b/>
          <w:sz w:val="22"/>
          <w:szCs w:val="22"/>
          <w:lang w:val="sr-Cyrl-RS"/>
        </w:rPr>
        <w:t>ој</w:t>
      </w:r>
      <w:r w:rsidR="00836934">
        <w:rPr>
          <w:rFonts w:ascii="Arial" w:hAnsi="Arial" w:cs="Arial"/>
          <w:sz w:val="22"/>
          <w:szCs w:val="22"/>
          <w:lang w:val="sr-Cyrl-RS"/>
        </w:rPr>
        <w:t xml:space="preserve"> </w:t>
      </w:r>
      <w:r w:rsidR="00E630EA">
        <w:rPr>
          <w:rFonts w:ascii="Arial" w:hAnsi="Arial" w:cs="Arial"/>
          <w:b/>
          <w:sz w:val="22"/>
          <w:szCs w:val="22"/>
          <w:lang w:val="sr-Cyrl-CS"/>
        </w:rPr>
        <w:t>1</w:t>
      </w:r>
      <w:r w:rsidR="00586841" w:rsidRPr="005B4888">
        <w:rPr>
          <w:rFonts w:ascii="Arial" w:hAnsi="Arial" w:cs="Arial"/>
          <w:b/>
          <w:sz w:val="22"/>
          <w:szCs w:val="22"/>
        </w:rPr>
        <w:t>-</w:t>
      </w:r>
      <w:r w:rsidR="00FC7082" w:rsidRPr="005B4888">
        <w:rPr>
          <w:rFonts w:ascii="Arial" w:hAnsi="Arial" w:cs="Arial"/>
          <w:b/>
          <w:sz w:val="22"/>
          <w:szCs w:val="22"/>
          <w:lang w:val="sr-Cyrl-CS"/>
        </w:rPr>
        <w:t>201</w:t>
      </w:r>
      <w:r w:rsidR="00F52FCE">
        <w:rPr>
          <w:rFonts w:ascii="Arial" w:hAnsi="Arial" w:cs="Arial"/>
          <w:b/>
          <w:sz w:val="22"/>
          <w:szCs w:val="22"/>
          <w:lang w:val="sr-Cyrl-CS"/>
        </w:rPr>
        <w:t>7</w:t>
      </w:r>
      <w:r w:rsidRPr="00775E01">
        <w:rPr>
          <w:rFonts w:ascii="Arial" w:hAnsi="Arial" w:cs="Arial"/>
          <w:sz w:val="22"/>
          <w:szCs w:val="22"/>
        </w:rPr>
        <w:t>, испуњава све услове из чл. 75. и 76. Закона, односно услове дефинисане конкурсном документацијом</w:t>
      </w:r>
      <w:r w:rsidRPr="00775E01">
        <w:rPr>
          <w:rFonts w:ascii="Arial" w:hAnsi="Arial" w:cs="Arial"/>
          <w:sz w:val="22"/>
          <w:szCs w:val="22"/>
          <w:lang w:val="ru-RU"/>
        </w:rPr>
        <w:t xml:space="preserve"> </w:t>
      </w:r>
      <w:r w:rsidRPr="00775E01">
        <w:rPr>
          <w:rFonts w:ascii="Arial" w:hAnsi="Arial" w:cs="Arial"/>
          <w:sz w:val="22"/>
          <w:szCs w:val="22"/>
        </w:rPr>
        <w:t>за предметну јавну набавку</w:t>
      </w:r>
      <w:r w:rsidRPr="00775E01">
        <w:rPr>
          <w:rFonts w:ascii="Arial" w:hAnsi="Arial" w:cs="Arial"/>
          <w:sz w:val="22"/>
          <w:szCs w:val="22"/>
          <w:lang w:val="sr-Cyrl-CS"/>
        </w:rPr>
        <w:t>,</w:t>
      </w:r>
      <w:r w:rsidRPr="00775E01">
        <w:rPr>
          <w:rFonts w:ascii="Arial" w:hAnsi="Arial" w:cs="Arial"/>
          <w:sz w:val="22"/>
          <w:szCs w:val="22"/>
        </w:rPr>
        <w:t xml:space="preserve"> и то:</w:t>
      </w:r>
    </w:p>
    <w:p w:rsidR="00221C6F" w:rsidRPr="00775E01" w:rsidRDefault="00221C6F">
      <w:pPr>
        <w:pStyle w:val="a6"/>
        <w:numPr>
          <w:ilvl w:val="0"/>
          <w:numId w:val="4"/>
        </w:numPr>
        <w:jc w:val="both"/>
        <w:rPr>
          <w:rFonts w:ascii="Arial" w:hAnsi="Arial" w:cs="Arial"/>
          <w:iCs/>
          <w:sz w:val="22"/>
          <w:szCs w:val="22"/>
          <w:lang w:val="sr-Cyrl-CS"/>
        </w:rPr>
      </w:pPr>
      <w:r w:rsidRPr="00775E01">
        <w:rPr>
          <w:rFonts w:ascii="Arial" w:hAnsi="Arial" w:cs="Arial"/>
          <w:iCs/>
          <w:sz w:val="22"/>
          <w:szCs w:val="22"/>
          <w:lang w:val="sr-Cyrl-CS"/>
        </w:rPr>
        <w:t>Понуђач је р</w:t>
      </w:r>
      <w:r w:rsidRPr="00775E01">
        <w:rPr>
          <w:rFonts w:ascii="Arial" w:hAnsi="Arial" w:cs="Arial"/>
          <w:iCs/>
          <w:sz w:val="22"/>
          <w:szCs w:val="22"/>
        </w:rPr>
        <w:t>егистрован код надлежног органа, односно уписан у одговарајући регистар;</w:t>
      </w:r>
    </w:p>
    <w:p w:rsidR="00221C6F" w:rsidRPr="00775E01" w:rsidRDefault="00221C6F">
      <w:pPr>
        <w:pStyle w:val="a6"/>
        <w:numPr>
          <w:ilvl w:val="0"/>
          <w:numId w:val="4"/>
        </w:numPr>
        <w:jc w:val="both"/>
        <w:rPr>
          <w:rFonts w:ascii="Arial" w:hAnsi="Arial" w:cs="Arial"/>
          <w:bCs/>
          <w:iCs/>
          <w:sz w:val="22"/>
          <w:szCs w:val="22"/>
          <w:lang w:val="sr-Cyrl-CS"/>
        </w:rPr>
      </w:pPr>
      <w:r w:rsidRPr="00775E01">
        <w:rPr>
          <w:rFonts w:ascii="Arial" w:hAnsi="Arial" w:cs="Arial"/>
          <w:iCs/>
          <w:sz w:val="22"/>
          <w:szCs w:val="22"/>
          <w:lang w:val="sr-Cyrl-CS"/>
        </w:rPr>
        <w:t xml:space="preserve">Понуђач и његов </w:t>
      </w:r>
      <w:r w:rsidRPr="00775E01">
        <w:rPr>
          <w:rFonts w:ascii="Arial" w:hAnsi="Arial" w:cs="Arial"/>
          <w:iCs/>
          <w:sz w:val="22"/>
          <w:szCs w:val="22"/>
        </w:rPr>
        <w:t xml:space="preserve">законски </w:t>
      </w:r>
      <w:r w:rsidRPr="00775E01">
        <w:rPr>
          <w:rFonts w:ascii="Arial" w:hAnsi="Arial" w:cs="Arial"/>
          <w:sz w:val="22"/>
          <w:szCs w:val="22"/>
        </w:rPr>
        <w:t>заступник нис</w:t>
      </w:r>
      <w:r w:rsidRPr="00775E01">
        <w:rPr>
          <w:rFonts w:ascii="Arial" w:hAnsi="Arial" w:cs="Arial"/>
          <w:sz w:val="22"/>
          <w:szCs w:val="22"/>
          <w:lang w:val="sr-Cyrl-CS"/>
        </w:rPr>
        <w:t>у</w:t>
      </w:r>
      <w:r w:rsidRPr="00775E01">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75E01">
        <w:rPr>
          <w:rFonts w:ascii="Arial" w:hAnsi="Arial" w:cs="Arial"/>
          <w:sz w:val="22"/>
          <w:szCs w:val="22"/>
          <w:lang w:val="sr-Cyrl-CS"/>
        </w:rPr>
        <w:t>к</w:t>
      </w:r>
      <w:r w:rsidRPr="00775E01">
        <w:rPr>
          <w:rFonts w:ascii="Arial" w:hAnsi="Arial" w:cs="Arial"/>
          <w:sz w:val="22"/>
          <w:szCs w:val="22"/>
        </w:rPr>
        <w:t>ривично дело преваре;</w:t>
      </w:r>
    </w:p>
    <w:p w:rsidR="00221C6F" w:rsidRPr="00775E01" w:rsidRDefault="00221C6F" w:rsidP="003A2CF9">
      <w:pPr>
        <w:pStyle w:val="a6"/>
        <w:numPr>
          <w:ilvl w:val="0"/>
          <w:numId w:val="4"/>
        </w:numPr>
        <w:jc w:val="both"/>
        <w:rPr>
          <w:rFonts w:ascii="Arial" w:hAnsi="Arial" w:cs="Arial"/>
          <w:color w:val="auto"/>
          <w:sz w:val="22"/>
          <w:szCs w:val="22"/>
          <w:lang w:val="sr-Cyrl-CS"/>
        </w:rPr>
      </w:pPr>
      <w:r w:rsidRPr="00775E01">
        <w:rPr>
          <w:rFonts w:ascii="Arial" w:hAnsi="Arial" w:cs="Arial"/>
          <w:bCs/>
          <w:iCs/>
          <w:sz w:val="22"/>
          <w:szCs w:val="22"/>
          <w:lang w:val="sr-Cyrl-CS"/>
        </w:rPr>
        <w:t>Понуђач</w:t>
      </w:r>
      <w:r w:rsidR="008E29E7" w:rsidRPr="00775E01">
        <w:rPr>
          <w:rFonts w:ascii="Arial" w:hAnsi="Arial" w:cs="Arial"/>
          <w:bCs/>
          <w:iCs/>
          <w:sz w:val="22"/>
          <w:szCs w:val="22"/>
          <w:lang w:val="sr-Cyrl-CS"/>
        </w:rPr>
        <w:t xml:space="preserve"> </w:t>
      </w:r>
      <w:r w:rsidRPr="00775E01">
        <w:rPr>
          <w:rFonts w:ascii="Arial" w:hAnsi="Arial" w:cs="Arial"/>
          <w:bCs/>
          <w:iCs/>
          <w:sz w:val="22"/>
          <w:szCs w:val="22"/>
          <w:lang w:val="sr-Cyrl-CS"/>
        </w:rPr>
        <w:t>је и</w:t>
      </w:r>
      <w:r w:rsidRPr="00775E01">
        <w:rPr>
          <w:rFonts w:ascii="Arial" w:hAnsi="Arial" w:cs="Arial"/>
          <w:bCs/>
          <w:iCs/>
          <w:sz w:val="22"/>
          <w:szCs w:val="22"/>
        </w:rPr>
        <w:t xml:space="preserve">змирио </w:t>
      </w:r>
      <w:r w:rsidRPr="00775E01">
        <w:rPr>
          <w:rFonts w:ascii="Arial" w:hAnsi="Arial" w:cs="Arial"/>
          <w:sz w:val="22"/>
          <w:szCs w:val="22"/>
        </w:rPr>
        <w:t>доспеле порезе, доприносе и друге јавне дажбине у складу са прописима Републике Србије (</w:t>
      </w:r>
      <w:r w:rsidRPr="00775E01">
        <w:rPr>
          <w:rFonts w:ascii="Arial" w:hAnsi="Arial" w:cs="Arial"/>
          <w:i/>
          <w:sz w:val="22"/>
          <w:szCs w:val="22"/>
        </w:rPr>
        <w:t>или стране државе када има седиште на њеној територији);</w:t>
      </w:r>
    </w:p>
    <w:p w:rsidR="00617E55" w:rsidRPr="00775E01" w:rsidRDefault="00617E55" w:rsidP="00617E55">
      <w:pPr>
        <w:numPr>
          <w:ilvl w:val="0"/>
          <w:numId w:val="4"/>
        </w:numPr>
        <w:tabs>
          <w:tab w:val="num" w:pos="1350"/>
        </w:tabs>
        <w:jc w:val="both"/>
        <w:rPr>
          <w:rFonts w:ascii="Arial" w:hAnsi="Arial" w:cs="Arial"/>
          <w:sz w:val="22"/>
          <w:szCs w:val="22"/>
          <w:lang w:val="sr-Cyrl-RS"/>
        </w:rPr>
      </w:pPr>
      <w:r w:rsidRPr="00775E01">
        <w:rPr>
          <w:rFonts w:ascii="Arial" w:hAnsi="Arial" w:cs="Arial"/>
          <w:iCs/>
          <w:sz w:val="22"/>
          <w:szCs w:val="22"/>
          <w:lang w:val="sr-Cyrl-RS"/>
        </w:rPr>
        <w:t>Понуђач испуњава додатне услове</w:t>
      </w:r>
      <w:r w:rsidRPr="00775E01">
        <w:rPr>
          <w:rFonts w:ascii="Arial" w:hAnsi="Arial" w:cs="Arial"/>
          <w:iCs/>
          <w:sz w:val="22"/>
          <w:szCs w:val="22"/>
          <w:lang w:val="sr-Cyrl-CS"/>
        </w:rPr>
        <w:t xml:space="preserve"> да располаже довољним пословним</w:t>
      </w:r>
      <w:r>
        <w:rPr>
          <w:rFonts w:ascii="Arial" w:hAnsi="Arial" w:cs="Arial"/>
          <w:iCs/>
          <w:sz w:val="22"/>
          <w:szCs w:val="22"/>
          <w:lang w:val="en-US"/>
        </w:rPr>
        <w:t xml:space="preserve"> </w:t>
      </w:r>
      <w:r w:rsidRPr="00775E01">
        <w:rPr>
          <w:rFonts w:ascii="Arial" w:hAnsi="Arial" w:cs="Arial"/>
          <w:iCs/>
          <w:sz w:val="22"/>
          <w:szCs w:val="22"/>
          <w:lang w:val="sr-Cyrl-CS"/>
        </w:rPr>
        <w:t xml:space="preserve">капацитетом </w:t>
      </w:r>
      <w:r w:rsidRPr="00775E01">
        <w:rPr>
          <w:rFonts w:ascii="Arial" w:hAnsi="Arial" w:cs="Arial"/>
          <w:b/>
          <w:sz w:val="22"/>
          <w:szCs w:val="22"/>
          <w:lang w:val="sr-Cyrl-CS"/>
        </w:rPr>
        <w:t>–</w:t>
      </w:r>
    </w:p>
    <w:p w:rsidR="00617E55" w:rsidRPr="00775E01" w:rsidRDefault="00617E55" w:rsidP="00617E55">
      <w:pPr>
        <w:ind w:left="1440"/>
        <w:jc w:val="both"/>
        <w:rPr>
          <w:rFonts w:ascii="Arial" w:hAnsi="Arial" w:cs="Arial"/>
          <w:sz w:val="22"/>
          <w:szCs w:val="22"/>
          <w:lang w:val="ru-RU"/>
        </w:rPr>
      </w:pPr>
      <w:r w:rsidRPr="00775E01">
        <w:rPr>
          <w:rFonts w:ascii="Arial" w:hAnsi="Arial" w:cs="Arial"/>
          <w:sz w:val="22"/>
          <w:szCs w:val="22"/>
          <w:lang w:val="ru-RU"/>
        </w:rPr>
        <w:t xml:space="preserve"> </w:t>
      </w:r>
      <w:r>
        <w:rPr>
          <w:rFonts w:ascii="Arial" w:hAnsi="Arial" w:cs="Arial"/>
          <w:sz w:val="22"/>
          <w:szCs w:val="22"/>
          <w:lang w:val="ru-RU"/>
        </w:rPr>
        <w:t>Д</w:t>
      </w:r>
      <w:r w:rsidRPr="00775E01">
        <w:rPr>
          <w:rFonts w:ascii="Arial" w:hAnsi="Arial" w:cs="Arial"/>
          <w:sz w:val="22"/>
          <w:szCs w:val="22"/>
          <w:lang w:val="ru-RU"/>
        </w:rPr>
        <w:t>а је понуђач у последње три године  продао и испоручио    добра која су предмет јавне набавке у висини која је иста или већа од вредности ове јавне набавке</w:t>
      </w:r>
    </w:p>
    <w:p w:rsidR="00B706BE" w:rsidRPr="00775E01" w:rsidRDefault="00B706BE" w:rsidP="00B706BE">
      <w:pPr>
        <w:tabs>
          <w:tab w:val="num" w:pos="1350"/>
        </w:tabs>
        <w:ind w:left="990"/>
        <w:jc w:val="both"/>
        <w:rPr>
          <w:rFonts w:ascii="Arial" w:hAnsi="Arial" w:cs="Arial"/>
          <w:sz w:val="22"/>
          <w:szCs w:val="22"/>
          <w:lang w:val="sr-Cyrl-CS"/>
        </w:rPr>
      </w:pPr>
    </w:p>
    <w:p w:rsidR="00221C6F" w:rsidRPr="00775E01" w:rsidRDefault="00221C6F" w:rsidP="00B706BE">
      <w:pPr>
        <w:ind w:left="990"/>
        <w:jc w:val="both"/>
        <w:rPr>
          <w:rFonts w:ascii="Arial" w:hAnsi="Arial" w:cs="Arial"/>
          <w:sz w:val="22"/>
          <w:szCs w:val="22"/>
          <w:lang w:val="sr-Cyrl-RS"/>
        </w:rPr>
      </w:pPr>
      <w:r w:rsidRPr="00775E01">
        <w:rPr>
          <w:rFonts w:ascii="Arial" w:hAnsi="Arial" w:cs="Arial"/>
          <w:sz w:val="22"/>
          <w:szCs w:val="22"/>
        </w:rPr>
        <w:t>Место:_____________                                                            Понуђач</w:t>
      </w:r>
      <w:r w:rsidR="00C672CF" w:rsidRPr="00775E01">
        <w:rPr>
          <w:rFonts w:ascii="Arial" w:hAnsi="Arial" w:cs="Arial"/>
          <w:sz w:val="22"/>
          <w:szCs w:val="22"/>
          <w:lang w:val="sr-Cyrl-RS"/>
        </w:rPr>
        <w:t>:</w:t>
      </w:r>
    </w:p>
    <w:p w:rsidR="00221C6F" w:rsidRPr="00775E01" w:rsidRDefault="00221C6F">
      <w:pPr>
        <w:rPr>
          <w:rFonts w:ascii="Arial" w:hAnsi="Arial" w:cs="Arial"/>
          <w:b/>
          <w:bCs/>
          <w:i/>
          <w:color w:val="auto"/>
          <w:sz w:val="22"/>
          <w:szCs w:val="22"/>
          <w:lang w:val="sr-Cyrl-RS"/>
        </w:rPr>
      </w:pPr>
      <w:r w:rsidRPr="00775E01">
        <w:rPr>
          <w:rFonts w:ascii="Arial" w:hAnsi="Arial" w:cs="Arial"/>
          <w:sz w:val="22"/>
          <w:szCs w:val="22"/>
        </w:rPr>
        <w:t xml:space="preserve">Датум:_____________                         М.П.                     _____________________                                                        </w:t>
      </w:r>
    </w:p>
    <w:p w:rsidR="00221C6F" w:rsidRPr="00775E01" w:rsidRDefault="00221C6F">
      <w:pPr>
        <w:pStyle w:val="20"/>
        <w:spacing w:line="100" w:lineRule="atLeast"/>
        <w:jc w:val="both"/>
        <w:rPr>
          <w:rFonts w:ascii="Arial" w:hAnsi="Arial" w:cs="Arial"/>
          <w:b/>
          <w:bCs/>
          <w:i/>
          <w:color w:val="auto"/>
          <w:sz w:val="22"/>
          <w:szCs w:val="22"/>
          <w:lang w:val="sr-Cyrl-RS"/>
        </w:rPr>
      </w:pPr>
    </w:p>
    <w:p w:rsidR="0015104E" w:rsidRPr="00775E01" w:rsidRDefault="0015104E" w:rsidP="0015104E">
      <w:pPr>
        <w:pStyle w:val="a6"/>
        <w:ind w:left="0"/>
        <w:jc w:val="both"/>
        <w:rPr>
          <w:rFonts w:ascii="Arial" w:hAnsi="Arial" w:cs="Arial"/>
          <w:bCs/>
          <w:i/>
          <w:iCs/>
          <w:color w:val="auto"/>
          <w:sz w:val="22"/>
          <w:szCs w:val="22"/>
          <w:lang w:val="sr-Cyrl-RS"/>
        </w:rPr>
      </w:pPr>
      <w:r w:rsidRPr="00775E01">
        <w:rPr>
          <w:rFonts w:ascii="Arial" w:hAnsi="Arial" w:cs="Arial"/>
          <w:b/>
          <w:bCs/>
          <w:i/>
          <w:color w:val="auto"/>
          <w:sz w:val="22"/>
          <w:szCs w:val="22"/>
          <w:lang w:val="sr-Cyrl-RS"/>
        </w:rPr>
        <w:t>Напомена:</w:t>
      </w:r>
      <w:r w:rsidRPr="00775E01">
        <w:rPr>
          <w:rFonts w:ascii="Arial" w:hAnsi="Arial" w:cs="Arial"/>
          <w:bCs/>
          <w:i/>
          <w:color w:val="auto"/>
          <w:sz w:val="22"/>
          <w:szCs w:val="22"/>
          <w:lang w:val="sr-Cyrl-RS"/>
        </w:rPr>
        <w:t xml:space="preserve"> </w:t>
      </w:r>
      <w:r w:rsidRPr="00775E01">
        <w:rPr>
          <w:rFonts w:ascii="Arial" w:hAnsi="Arial" w:cs="Arial"/>
          <w:b/>
          <w:bCs/>
          <w:i/>
          <w:iCs/>
          <w:color w:val="auto"/>
          <w:sz w:val="22"/>
          <w:szCs w:val="22"/>
          <w:u w:val="single"/>
        </w:rPr>
        <w:t>Уколико понуду подноси група понуђача</w:t>
      </w:r>
      <w:r w:rsidRPr="00775E01">
        <w:rPr>
          <w:rFonts w:ascii="Arial" w:hAnsi="Arial" w:cs="Arial"/>
          <w:b/>
          <w:bCs/>
          <w:i/>
          <w:iCs/>
          <w:color w:val="auto"/>
          <w:sz w:val="22"/>
          <w:szCs w:val="22"/>
          <w:u w:val="single"/>
          <w:lang w:val="sr-Cyrl-RS"/>
        </w:rPr>
        <w:t>,</w:t>
      </w:r>
      <w:r w:rsidRPr="00775E01">
        <w:rPr>
          <w:rFonts w:ascii="Arial" w:hAnsi="Arial" w:cs="Arial"/>
          <w:bCs/>
          <w:i/>
          <w:iCs/>
          <w:color w:val="auto"/>
          <w:sz w:val="22"/>
          <w:szCs w:val="22"/>
          <w:lang w:val="sr-Cyrl-RS"/>
        </w:rPr>
        <w:t xml:space="preserve"> Изјава мора бити потписана од стране овлашћеног лица </w:t>
      </w:r>
      <w:r w:rsidRPr="00775E01">
        <w:rPr>
          <w:rFonts w:ascii="Arial" w:hAnsi="Arial" w:cs="Arial"/>
          <w:bCs/>
          <w:i/>
          <w:iCs/>
          <w:color w:val="auto"/>
          <w:sz w:val="22"/>
          <w:szCs w:val="22"/>
        </w:rPr>
        <w:t>свак</w:t>
      </w:r>
      <w:r w:rsidRPr="00775E01">
        <w:rPr>
          <w:rFonts w:ascii="Arial" w:hAnsi="Arial" w:cs="Arial"/>
          <w:bCs/>
          <w:i/>
          <w:iCs/>
          <w:color w:val="auto"/>
          <w:sz w:val="22"/>
          <w:szCs w:val="22"/>
          <w:lang w:val="sr-Cyrl-RS"/>
        </w:rPr>
        <w:t xml:space="preserve">ог </w:t>
      </w:r>
      <w:r w:rsidRPr="00775E01">
        <w:rPr>
          <w:rFonts w:ascii="Arial" w:hAnsi="Arial" w:cs="Arial"/>
          <w:bCs/>
          <w:i/>
          <w:iCs/>
          <w:color w:val="auto"/>
          <w:sz w:val="22"/>
          <w:szCs w:val="22"/>
        </w:rPr>
        <w:t>понуђач</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из групе понуђача</w:t>
      </w:r>
      <w:r w:rsidRPr="00775E01">
        <w:rPr>
          <w:rFonts w:ascii="Arial" w:hAnsi="Arial" w:cs="Arial"/>
          <w:bCs/>
          <w:i/>
          <w:iCs/>
          <w:color w:val="auto"/>
          <w:sz w:val="22"/>
          <w:szCs w:val="22"/>
          <w:lang w:val="sr-Cyrl-RS"/>
        </w:rPr>
        <w:t xml:space="preserve"> и оверена печатом.</w:t>
      </w:r>
      <w:r w:rsidRPr="00775E01">
        <w:rPr>
          <w:rFonts w:ascii="Arial" w:hAnsi="Arial" w:cs="Arial"/>
          <w:bCs/>
          <w:i/>
          <w:iCs/>
          <w:color w:val="auto"/>
          <w:sz w:val="22"/>
          <w:szCs w:val="22"/>
        </w:rPr>
        <w:t xml:space="preserve"> </w:t>
      </w:r>
    </w:p>
    <w:p w:rsidR="00836934" w:rsidRPr="00775E01" w:rsidRDefault="00836934" w:rsidP="000D735A">
      <w:pPr>
        <w:jc w:val="center"/>
        <w:rPr>
          <w:rFonts w:ascii="Arial" w:hAnsi="Arial" w:cs="Arial"/>
          <w:b/>
          <w:bCs/>
          <w:sz w:val="22"/>
          <w:szCs w:val="22"/>
          <w:lang w:val="sr-Cyrl-CS"/>
        </w:rPr>
      </w:pPr>
    </w:p>
    <w:p w:rsidR="00FF0666" w:rsidRPr="00775E01" w:rsidRDefault="00FF0666" w:rsidP="000D735A">
      <w:pPr>
        <w:jc w:val="center"/>
        <w:rPr>
          <w:rFonts w:ascii="Arial" w:hAnsi="Arial" w:cs="Arial"/>
          <w:b/>
          <w:bCs/>
          <w:sz w:val="22"/>
          <w:szCs w:val="22"/>
          <w:lang w:val="sr-Cyrl-CS"/>
        </w:rPr>
      </w:pPr>
    </w:p>
    <w:p w:rsidR="000D735A" w:rsidRPr="00775E01" w:rsidRDefault="000D735A" w:rsidP="000D735A">
      <w:pPr>
        <w:jc w:val="center"/>
        <w:rPr>
          <w:rFonts w:ascii="Arial" w:hAnsi="Arial" w:cs="Arial"/>
          <w:b/>
          <w:bCs/>
          <w:sz w:val="22"/>
          <w:szCs w:val="22"/>
          <w:lang w:val="sr-Cyrl-RS"/>
        </w:rPr>
      </w:pPr>
      <w:r w:rsidRPr="00775E01">
        <w:rPr>
          <w:rFonts w:ascii="Arial" w:hAnsi="Arial" w:cs="Arial"/>
          <w:b/>
          <w:bCs/>
          <w:sz w:val="22"/>
          <w:szCs w:val="22"/>
        </w:rPr>
        <w:t xml:space="preserve">ИЗЈАВА </w:t>
      </w:r>
      <w:r w:rsidRPr="00775E01">
        <w:rPr>
          <w:rFonts w:ascii="Arial" w:hAnsi="Arial" w:cs="Arial"/>
          <w:b/>
          <w:bCs/>
          <w:sz w:val="22"/>
          <w:szCs w:val="22"/>
          <w:lang w:val="sr-Cyrl-RS"/>
        </w:rPr>
        <w:t>ПОДИЗВОЂАЧА</w:t>
      </w:r>
    </w:p>
    <w:p w:rsidR="000D735A" w:rsidRPr="00775E01" w:rsidRDefault="000D735A" w:rsidP="000D735A">
      <w:pPr>
        <w:jc w:val="center"/>
        <w:rPr>
          <w:rFonts w:ascii="Arial" w:hAnsi="Arial" w:cs="Arial"/>
          <w:b/>
          <w:bCs/>
          <w:sz w:val="22"/>
          <w:szCs w:val="22"/>
        </w:rPr>
      </w:pPr>
      <w:r w:rsidRPr="00775E01">
        <w:rPr>
          <w:rFonts w:ascii="Arial" w:hAnsi="Arial" w:cs="Arial"/>
          <w:b/>
          <w:bCs/>
          <w:sz w:val="22"/>
          <w:szCs w:val="22"/>
        </w:rPr>
        <w:t>О ИСПУЊАВАЊУ УСЛОВА ИЗ ЧЛ. 75. ЗАКОНА У ПОСТУПКУ ЈАВНЕ</w:t>
      </w:r>
    </w:p>
    <w:p w:rsidR="000D735A" w:rsidRPr="00775E01" w:rsidRDefault="000D735A" w:rsidP="000D735A">
      <w:pPr>
        <w:jc w:val="center"/>
        <w:rPr>
          <w:rFonts w:ascii="Arial" w:hAnsi="Arial" w:cs="Arial"/>
          <w:b/>
          <w:bCs/>
          <w:sz w:val="22"/>
          <w:szCs w:val="22"/>
        </w:rPr>
      </w:pPr>
      <w:r w:rsidRPr="00775E01">
        <w:rPr>
          <w:rFonts w:ascii="Arial" w:hAnsi="Arial" w:cs="Arial"/>
          <w:b/>
          <w:bCs/>
          <w:sz w:val="22"/>
          <w:szCs w:val="22"/>
        </w:rPr>
        <w:t>НАБАВКЕ МАЛЕ ВРЕДНОСТИ</w:t>
      </w:r>
    </w:p>
    <w:p w:rsidR="000D735A" w:rsidRPr="00775E01" w:rsidRDefault="000D735A" w:rsidP="000D735A">
      <w:pPr>
        <w:jc w:val="center"/>
        <w:rPr>
          <w:rFonts w:ascii="Arial" w:hAnsi="Arial" w:cs="Arial"/>
          <w:b/>
          <w:bCs/>
          <w:sz w:val="22"/>
          <w:szCs w:val="22"/>
        </w:rPr>
      </w:pPr>
    </w:p>
    <w:p w:rsidR="000D735A" w:rsidRPr="00775E01" w:rsidRDefault="000D735A" w:rsidP="000D735A">
      <w:pPr>
        <w:jc w:val="center"/>
        <w:rPr>
          <w:rFonts w:ascii="Arial" w:hAnsi="Arial" w:cs="Arial"/>
          <w:b/>
          <w:bCs/>
          <w:sz w:val="22"/>
          <w:szCs w:val="22"/>
        </w:rPr>
      </w:pPr>
    </w:p>
    <w:p w:rsidR="000D735A" w:rsidRPr="00775E01" w:rsidRDefault="000D735A" w:rsidP="000D735A">
      <w:pPr>
        <w:jc w:val="both"/>
        <w:rPr>
          <w:rFonts w:ascii="Arial" w:hAnsi="Arial" w:cs="Arial"/>
          <w:sz w:val="22"/>
          <w:szCs w:val="22"/>
        </w:rPr>
      </w:pPr>
      <w:r w:rsidRPr="00775E01">
        <w:rPr>
          <w:rFonts w:ascii="Arial" w:hAnsi="Arial" w:cs="Arial"/>
          <w:sz w:val="22"/>
          <w:szCs w:val="22"/>
        </w:rPr>
        <w:t xml:space="preserve">У складу са чланом 77. став 4. Закона, под пуном материјалном и кривичном одговорношћу, </w:t>
      </w:r>
      <w:r w:rsidRPr="00775E01">
        <w:rPr>
          <w:rFonts w:ascii="Arial" w:hAnsi="Arial" w:cs="Arial"/>
          <w:sz w:val="22"/>
          <w:szCs w:val="22"/>
          <w:lang w:val="sr-Cyrl-CS"/>
        </w:rPr>
        <w:t xml:space="preserve">као заступник подизвођача, </w:t>
      </w:r>
      <w:r w:rsidRPr="00775E01">
        <w:rPr>
          <w:rFonts w:ascii="Arial" w:hAnsi="Arial" w:cs="Arial"/>
          <w:sz w:val="22"/>
          <w:szCs w:val="22"/>
        </w:rPr>
        <w:t>дајем следећу</w:t>
      </w:r>
    </w:p>
    <w:p w:rsidR="000D735A" w:rsidRPr="00775E01" w:rsidRDefault="000D735A" w:rsidP="000D735A">
      <w:pPr>
        <w:jc w:val="both"/>
        <w:rPr>
          <w:rFonts w:ascii="Arial" w:hAnsi="Arial" w:cs="Arial"/>
          <w:sz w:val="22"/>
          <w:szCs w:val="22"/>
        </w:rPr>
      </w:pP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p>
    <w:p w:rsidR="000D735A" w:rsidRPr="00775E01" w:rsidRDefault="000D735A" w:rsidP="000D735A">
      <w:pPr>
        <w:jc w:val="both"/>
        <w:rPr>
          <w:rFonts w:ascii="Arial" w:hAnsi="Arial" w:cs="Arial"/>
          <w:sz w:val="22"/>
          <w:szCs w:val="22"/>
        </w:rPr>
      </w:pPr>
    </w:p>
    <w:p w:rsidR="000D735A" w:rsidRPr="00775E01" w:rsidRDefault="000D735A" w:rsidP="000D735A">
      <w:pPr>
        <w:jc w:val="center"/>
        <w:rPr>
          <w:rFonts w:ascii="Arial" w:hAnsi="Arial" w:cs="Arial"/>
          <w:b/>
          <w:sz w:val="22"/>
          <w:szCs w:val="22"/>
        </w:rPr>
      </w:pPr>
      <w:r w:rsidRPr="00775E01">
        <w:rPr>
          <w:rFonts w:ascii="Arial" w:hAnsi="Arial" w:cs="Arial"/>
          <w:b/>
          <w:sz w:val="22"/>
          <w:szCs w:val="22"/>
        </w:rPr>
        <w:t>И З Ј А В У</w:t>
      </w:r>
    </w:p>
    <w:p w:rsidR="000D735A" w:rsidRPr="00775E01" w:rsidRDefault="000D735A" w:rsidP="000D735A">
      <w:pPr>
        <w:jc w:val="center"/>
        <w:rPr>
          <w:rFonts w:ascii="Arial" w:hAnsi="Arial" w:cs="Arial"/>
          <w:sz w:val="22"/>
          <w:szCs w:val="22"/>
        </w:rPr>
      </w:pPr>
    </w:p>
    <w:p w:rsidR="000D735A" w:rsidRPr="00775E01" w:rsidRDefault="000D735A" w:rsidP="00836934">
      <w:pPr>
        <w:suppressAutoHyphens w:val="0"/>
        <w:spacing w:line="240" w:lineRule="auto"/>
        <w:jc w:val="both"/>
        <w:rPr>
          <w:rFonts w:ascii="Arial" w:hAnsi="Arial" w:cs="Arial"/>
          <w:sz w:val="22"/>
          <w:szCs w:val="22"/>
          <w:lang w:val="sr-Cyrl-CS"/>
        </w:rPr>
      </w:pPr>
      <w:r w:rsidRPr="00775E01">
        <w:rPr>
          <w:rFonts w:ascii="Arial" w:hAnsi="Arial" w:cs="Arial"/>
          <w:sz w:val="22"/>
          <w:szCs w:val="22"/>
          <w:lang w:val="sr-Cyrl-RS"/>
        </w:rPr>
        <w:t>Подизвођач</w:t>
      </w:r>
      <w:r w:rsidRPr="00775E01">
        <w:rPr>
          <w:rFonts w:ascii="Arial" w:hAnsi="Arial" w:cs="Arial"/>
          <w:i/>
          <w:sz w:val="22"/>
          <w:szCs w:val="22"/>
          <w:lang w:val="sr-Cyrl-RS"/>
        </w:rPr>
        <w:t>_____________________________________</w:t>
      </w:r>
      <w:r w:rsidR="00C672CF" w:rsidRPr="00775E01">
        <w:rPr>
          <w:rFonts w:ascii="Arial" w:hAnsi="Arial" w:cs="Arial"/>
          <w:sz w:val="22"/>
          <w:szCs w:val="22"/>
          <w:lang w:val="sr-Cyrl-RS"/>
        </w:rPr>
        <w:t>_______</w:t>
      </w:r>
      <w:r w:rsidRPr="00775E01">
        <w:rPr>
          <w:rFonts w:ascii="Arial" w:hAnsi="Arial" w:cs="Arial"/>
          <w:i/>
          <w:iCs/>
          <w:sz w:val="22"/>
          <w:szCs w:val="22"/>
        </w:rPr>
        <w:t>[</w:t>
      </w:r>
      <w:r w:rsidRPr="00775E01">
        <w:rPr>
          <w:rFonts w:ascii="Arial" w:hAnsi="Arial" w:cs="Arial"/>
          <w:i/>
          <w:sz w:val="22"/>
          <w:szCs w:val="22"/>
        </w:rPr>
        <w:t xml:space="preserve">навести </w:t>
      </w:r>
      <w:r w:rsidRPr="00775E01">
        <w:rPr>
          <w:rFonts w:ascii="Arial" w:hAnsi="Arial" w:cs="Arial"/>
          <w:i/>
          <w:sz w:val="22"/>
          <w:szCs w:val="22"/>
          <w:lang w:val="sr-Cyrl-RS"/>
        </w:rPr>
        <w:t>назив подизвођача</w:t>
      </w:r>
      <w:r w:rsidRPr="00775E01">
        <w:rPr>
          <w:rFonts w:ascii="Arial" w:hAnsi="Arial" w:cs="Arial"/>
          <w:i/>
          <w:iCs/>
          <w:sz w:val="22"/>
          <w:szCs w:val="22"/>
        </w:rPr>
        <w:t>]</w:t>
      </w:r>
      <w:r w:rsidRPr="00775E01">
        <w:rPr>
          <w:rFonts w:ascii="Arial" w:hAnsi="Arial" w:cs="Arial"/>
          <w:i/>
          <w:sz w:val="22"/>
          <w:szCs w:val="22"/>
          <w:lang w:val="sr-Cyrl-CS"/>
        </w:rPr>
        <w:t xml:space="preserve"> </w:t>
      </w:r>
      <w:r w:rsidRPr="00775E01">
        <w:rPr>
          <w:rFonts w:ascii="Arial" w:hAnsi="Arial" w:cs="Arial"/>
          <w:sz w:val="22"/>
          <w:szCs w:val="22"/>
        </w:rPr>
        <w:t>у поступку јавне набавке</w:t>
      </w:r>
      <w:r w:rsidR="00E630EA">
        <w:rPr>
          <w:rFonts w:ascii="Arial" w:hAnsi="Arial" w:cs="Arial"/>
          <w:sz w:val="22"/>
          <w:szCs w:val="22"/>
        </w:rPr>
        <w:t xml:space="preserve"> </w:t>
      </w:r>
      <w:r w:rsidR="008A26A4" w:rsidRPr="00A63F24">
        <w:rPr>
          <w:rFonts w:ascii="Arial" w:eastAsia="TimesNewRomanPS-BoldMT" w:hAnsi="Arial" w:cs="Arial"/>
          <w:b/>
          <w:bCs/>
          <w:sz w:val="22"/>
          <w:szCs w:val="22"/>
          <w:lang w:val="sr-Cyrl-CS"/>
        </w:rPr>
        <w:t>Н</w:t>
      </w:r>
      <w:r w:rsidR="008A26A4" w:rsidRPr="00A63F24">
        <w:rPr>
          <w:rFonts w:ascii="Arial" w:eastAsia="TimesNewRomanPS-BoldMT" w:hAnsi="Arial" w:cs="Arial"/>
          <w:b/>
          <w:bCs/>
          <w:sz w:val="22"/>
          <w:szCs w:val="22"/>
          <w:lang w:val="en-US"/>
        </w:rPr>
        <w:t xml:space="preserve">абавка </w:t>
      </w:r>
      <w:r w:rsidR="008A26A4" w:rsidRPr="00A63F24">
        <w:rPr>
          <w:rFonts w:ascii="Arial" w:eastAsia="TimesNewRomanPS-BoldMT" w:hAnsi="Arial" w:cs="Arial"/>
          <w:b/>
          <w:bCs/>
          <w:sz w:val="22"/>
          <w:szCs w:val="22"/>
          <w:lang w:val="sr-Cyrl-RS"/>
        </w:rPr>
        <w:t>к</w:t>
      </w:r>
      <w:r w:rsidR="008A26A4" w:rsidRPr="00A63F24">
        <w:rPr>
          <w:rFonts w:ascii="Arial" w:eastAsia="TimesNewRomanPS-BoldMT" w:hAnsi="Arial" w:cs="Arial"/>
          <w:b/>
          <w:bCs/>
          <w:sz w:val="22"/>
          <w:szCs w:val="22"/>
          <w:lang w:val="sr-Cyrl-CS"/>
        </w:rPr>
        <w:t>анцеларијског материјала за потребе општине Лепосавић</w:t>
      </w:r>
      <w:r w:rsidR="00836934">
        <w:rPr>
          <w:rFonts w:ascii="Arial" w:hAnsi="Arial" w:cs="Arial"/>
          <w:b/>
          <w:sz w:val="22"/>
          <w:szCs w:val="22"/>
          <w:lang w:val="ru-RU"/>
        </w:rPr>
        <w:t xml:space="preserve">, </w:t>
      </w:r>
      <w:r w:rsidR="008A26A4" w:rsidRPr="008A26A4">
        <w:rPr>
          <w:rFonts w:ascii="Arial" w:hAnsi="Arial" w:cs="Arial"/>
          <w:b/>
          <w:sz w:val="22"/>
          <w:szCs w:val="22"/>
          <w:lang w:val="sr-Cyrl-CS"/>
        </w:rPr>
        <w:t>б</w:t>
      </w:r>
      <w:r w:rsidR="008A26A4" w:rsidRPr="008A26A4">
        <w:rPr>
          <w:rFonts w:ascii="Arial" w:hAnsi="Arial" w:cs="Arial"/>
          <w:b/>
          <w:sz w:val="22"/>
          <w:szCs w:val="22"/>
        </w:rPr>
        <w:t>р</w:t>
      </w:r>
      <w:r w:rsidR="008A26A4" w:rsidRPr="008A26A4">
        <w:rPr>
          <w:rFonts w:ascii="Arial" w:hAnsi="Arial" w:cs="Arial"/>
          <w:b/>
          <w:sz w:val="22"/>
          <w:szCs w:val="22"/>
          <w:lang w:val="sr-Cyrl-RS"/>
        </w:rPr>
        <w:t>ој</w:t>
      </w:r>
      <w:r w:rsidR="008A26A4">
        <w:rPr>
          <w:rFonts w:ascii="Arial" w:hAnsi="Arial" w:cs="Arial"/>
          <w:sz w:val="22"/>
          <w:szCs w:val="22"/>
          <w:lang w:val="sr-Cyrl-RS"/>
        </w:rPr>
        <w:t xml:space="preserve"> </w:t>
      </w:r>
      <w:r w:rsidR="008A26A4">
        <w:rPr>
          <w:rFonts w:ascii="Arial" w:hAnsi="Arial" w:cs="Arial"/>
          <w:b/>
          <w:sz w:val="22"/>
          <w:szCs w:val="22"/>
          <w:lang w:val="sr-Cyrl-CS"/>
        </w:rPr>
        <w:t>1</w:t>
      </w:r>
      <w:r w:rsidR="008A26A4" w:rsidRPr="005B4888">
        <w:rPr>
          <w:rFonts w:ascii="Arial" w:hAnsi="Arial" w:cs="Arial"/>
          <w:b/>
          <w:sz w:val="22"/>
          <w:szCs w:val="22"/>
        </w:rPr>
        <w:t>-</w:t>
      </w:r>
      <w:r w:rsidR="008A26A4" w:rsidRPr="005B4888">
        <w:rPr>
          <w:rFonts w:ascii="Arial" w:hAnsi="Arial" w:cs="Arial"/>
          <w:b/>
          <w:sz w:val="22"/>
          <w:szCs w:val="22"/>
          <w:lang w:val="sr-Cyrl-CS"/>
        </w:rPr>
        <w:t>201</w:t>
      </w:r>
      <w:r w:rsidR="008A26A4">
        <w:rPr>
          <w:rFonts w:ascii="Arial" w:hAnsi="Arial" w:cs="Arial"/>
          <w:b/>
          <w:sz w:val="22"/>
          <w:szCs w:val="22"/>
          <w:lang w:val="sr-Cyrl-CS"/>
        </w:rPr>
        <w:t xml:space="preserve">7, </w:t>
      </w:r>
      <w:r w:rsidRPr="00775E01">
        <w:rPr>
          <w:rFonts w:ascii="Arial" w:hAnsi="Arial" w:cs="Arial"/>
          <w:sz w:val="22"/>
          <w:szCs w:val="22"/>
        </w:rPr>
        <w:t xml:space="preserve">испуњава све услове </w:t>
      </w:r>
      <w:r w:rsidR="00E630EA">
        <w:rPr>
          <w:rFonts w:ascii="Arial" w:hAnsi="Arial" w:cs="Arial"/>
          <w:sz w:val="22"/>
          <w:szCs w:val="22"/>
        </w:rPr>
        <w:t xml:space="preserve">  </w:t>
      </w:r>
      <w:r w:rsidRPr="00775E01">
        <w:rPr>
          <w:rFonts w:ascii="Arial" w:hAnsi="Arial" w:cs="Arial"/>
          <w:sz w:val="22"/>
          <w:szCs w:val="22"/>
        </w:rPr>
        <w:t>из чл. 75. Закона, односно услове дефинисане конкурсном документацијом</w:t>
      </w:r>
      <w:r w:rsidRPr="00775E01">
        <w:rPr>
          <w:rFonts w:ascii="Arial" w:hAnsi="Arial" w:cs="Arial"/>
          <w:sz w:val="22"/>
          <w:szCs w:val="22"/>
          <w:lang w:val="ru-RU"/>
        </w:rPr>
        <w:t xml:space="preserve"> </w:t>
      </w:r>
      <w:r w:rsidRPr="00775E01">
        <w:rPr>
          <w:rFonts w:ascii="Arial" w:hAnsi="Arial" w:cs="Arial"/>
          <w:sz w:val="22"/>
          <w:szCs w:val="22"/>
        </w:rPr>
        <w:t>за предметну јавну набавку</w:t>
      </w:r>
      <w:r w:rsidRPr="00775E01">
        <w:rPr>
          <w:rFonts w:ascii="Arial" w:hAnsi="Arial" w:cs="Arial"/>
          <w:sz w:val="22"/>
          <w:szCs w:val="22"/>
          <w:lang w:val="sr-Cyrl-CS"/>
        </w:rPr>
        <w:t>,</w:t>
      </w:r>
      <w:r w:rsidRPr="00775E01">
        <w:rPr>
          <w:rFonts w:ascii="Arial" w:hAnsi="Arial" w:cs="Arial"/>
          <w:sz w:val="22"/>
          <w:szCs w:val="22"/>
        </w:rPr>
        <w:t xml:space="preserve"> и то:</w:t>
      </w:r>
    </w:p>
    <w:p w:rsidR="000D735A" w:rsidRPr="00775E01" w:rsidRDefault="000D735A" w:rsidP="000D735A">
      <w:pPr>
        <w:pStyle w:val="a6"/>
        <w:numPr>
          <w:ilvl w:val="0"/>
          <w:numId w:val="12"/>
        </w:numPr>
        <w:jc w:val="both"/>
        <w:rPr>
          <w:rFonts w:ascii="Arial" w:hAnsi="Arial" w:cs="Arial"/>
          <w:iCs/>
          <w:sz w:val="22"/>
          <w:szCs w:val="22"/>
          <w:lang w:val="sr-Cyrl-CS"/>
        </w:rPr>
      </w:pPr>
      <w:r w:rsidRPr="00775E01">
        <w:rPr>
          <w:rFonts w:ascii="Arial" w:hAnsi="Arial" w:cs="Arial"/>
          <w:iCs/>
          <w:sz w:val="22"/>
          <w:szCs w:val="22"/>
          <w:lang w:val="sr-Cyrl-CS"/>
        </w:rPr>
        <w:t>Подизвођач је р</w:t>
      </w:r>
      <w:r w:rsidRPr="00775E01">
        <w:rPr>
          <w:rFonts w:ascii="Arial" w:hAnsi="Arial" w:cs="Arial"/>
          <w:iCs/>
          <w:sz w:val="22"/>
          <w:szCs w:val="22"/>
        </w:rPr>
        <w:t>егистрован код надлежног органа, односно уписан у одговарајући регистар;</w:t>
      </w:r>
    </w:p>
    <w:p w:rsidR="000D735A" w:rsidRPr="00775E01" w:rsidRDefault="000D735A" w:rsidP="000D735A">
      <w:pPr>
        <w:pStyle w:val="a6"/>
        <w:numPr>
          <w:ilvl w:val="0"/>
          <w:numId w:val="12"/>
        </w:numPr>
        <w:jc w:val="both"/>
        <w:rPr>
          <w:rFonts w:ascii="Arial" w:hAnsi="Arial" w:cs="Arial"/>
          <w:bCs/>
          <w:iCs/>
          <w:sz w:val="22"/>
          <w:szCs w:val="22"/>
          <w:lang w:val="sr-Cyrl-CS"/>
        </w:rPr>
      </w:pPr>
      <w:r w:rsidRPr="00775E01">
        <w:rPr>
          <w:rFonts w:ascii="Arial" w:hAnsi="Arial" w:cs="Arial"/>
          <w:iCs/>
          <w:sz w:val="22"/>
          <w:szCs w:val="22"/>
          <w:lang w:val="sr-Cyrl-CS"/>
        </w:rPr>
        <w:t>П</w:t>
      </w:r>
      <w:r w:rsidRPr="00775E01">
        <w:rPr>
          <w:rFonts w:ascii="Arial" w:hAnsi="Arial" w:cs="Arial"/>
          <w:sz w:val="22"/>
          <w:szCs w:val="22"/>
          <w:lang w:val="sr-Cyrl-CS"/>
        </w:rPr>
        <w:t>одизвођач</w:t>
      </w:r>
      <w:r w:rsidRPr="00775E01">
        <w:rPr>
          <w:rFonts w:ascii="Arial" w:hAnsi="Arial" w:cs="Arial"/>
          <w:iCs/>
          <w:sz w:val="22"/>
          <w:szCs w:val="22"/>
          <w:lang w:val="sr-Cyrl-CS"/>
        </w:rPr>
        <w:t xml:space="preserve"> и његов </w:t>
      </w:r>
      <w:r w:rsidRPr="00775E01">
        <w:rPr>
          <w:rFonts w:ascii="Arial" w:hAnsi="Arial" w:cs="Arial"/>
          <w:iCs/>
          <w:sz w:val="22"/>
          <w:szCs w:val="22"/>
        </w:rPr>
        <w:t xml:space="preserve">законски </w:t>
      </w:r>
      <w:r w:rsidRPr="00775E01">
        <w:rPr>
          <w:rFonts w:ascii="Arial" w:hAnsi="Arial" w:cs="Arial"/>
          <w:sz w:val="22"/>
          <w:szCs w:val="22"/>
        </w:rPr>
        <w:t>заступник нис</w:t>
      </w:r>
      <w:r w:rsidRPr="00775E01">
        <w:rPr>
          <w:rFonts w:ascii="Arial" w:hAnsi="Arial" w:cs="Arial"/>
          <w:sz w:val="22"/>
          <w:szCs w:val="22"/>
          <w:lang w:val="sr-Cyrl-CS"/>
        </w:rPr>
        <w:t>у</w:t>
      </w:r>
      <w:r w:rsidRPr="00775E01">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75E01">
        <w:rPr>
          <w:rFonts w:ascii="Arial" w:hAnsi="Arial" w:cs="Arial"/>
          <w:sz w:val="22"/>
          <w:szCs w:val="22"/>
          <w:lang w:val="sr-Cyrl-CS"/>
        </w:rPr>
        <w:t>к</w:t>
      </w:r>
      <w:r w:rsidRPr="00775E01">
        <w:rPr>
          <w:rFonts w:ascii="Arial" w:hAnsi="Arial" w:cs="Arial"/>
          <w:sz w:val="22"/>
          <w:szCs w:val="22"/>
        </w:rPr>
        <w:t>ривично дело преваре;</w:t>
      </w:r>
    </w:p>
    <w:p w:rsidR="000D735A" w:rsidRPr="00775E01" w:rsidRDefault="000D735A" w:rsidP="000D735A">
      <w:pPr>
        <w:pStyle w:val="a6"/>
        <w:numPr>
          <w:ilvl w:val="0"/>
          <w:numId w:val="12"/>
        </w:numPr>
        <w:jc w:val="both"/>
        <w:rPr>
          <w:rFonts w:ascii="Arial" w:hAnsi="Arial" w:cs="Arial"/>
          <w:color w:val="auto"/>
          <w:sz w:val="22"/>
          <w:szCs w:val="22"/>
          <w:lang w:val="sr-Cyrl-CS"/>
        </w:rPr>
      </w:pPr>
      <w:r w:rsidRPr="00775E01">
        <w:rPr>
          <w:rFonts w:ascii="Arial" w:hAnsi="Arial" w:cs="Arial"/>
          <w:bCs/>
          <w:iCs/>
          <w:sz w:val="22"/>
          <w:szCs w:val="22"/>
          <w:lang w:val="sr-Cyrl-CS"/>
        </w:rPr>
        <w:t>Подизвођач је и</w:t>
      </w:r>
      <w:r w:rsidRPr="00775E01">
        <w:rPr>
          <w:rFonts w:ascii="Arial" w:hAnsi="Arial" w:cs="Arial"/>
          <w:bCs/>
          <w:iCs/>
          <w:sz w:val="22"/>
          <w:szCs w:val="22"/>
        </w:rPr>
        <w:t xml:space="preserve">змирио </w:t>
      </w:r>
      <w:r w:rsidRPr="00775E01">
        <w:rPr>
          <w:rFonts w:ascii="Arial" w:hAnsi="Arial" w:cs="Arial"/>
          <w:sz w:val="22"/>
          <w:szCs w:val="22"/>
        </w:rPr>
        <w:t>доспеле порезе, доприносе и друге јавне дажбине у складу са прописима Републике Србије (</w:t>
      </w:r>
      <w:r w:rsidRPr="00775E01">
        <w:rPr>
          <w:rFonts w:ascii="Arial" w:hAnsi="Arial" w:cs="Arial"/>
          <w:i/>
          <w:sz w:val="22"/>
          <w:szCs w:val="22"/>
        </w:rPr>
        <w:t>или стране државе када има седиште на њеној територији)</w:t>
      </w:r>
      <w:r w:rsidR="009115FA" w:rsidRPr="00775E01">
        <w:rPr>
          <w:rFonts w:ascii="Arial" w:hAnsi="Arial" w:cs="Arial"/>
          <w:i/>
          <w:sz w:val="22"/>
          <w:szCs w:val="22"/>
          <w:lang w:val="sr-Cyrl-CS"/>
        </w:rPr>
        <w:t>.</w:t>
      </w:r>
    </w:p>
    <w:p w:rsidR="000D735A" w:rsidRPr="00775E01" w:rsidRDefault="000D735A" w:rsidP="000D735A">
      <w:pPr>
        <w:jc w:val="both"/>
        <w:rPr>
          <w:rFonts w:ascii="Arial" w:hAnsi="Arial" w:cs="Arial"/>
          <w:i/>
          <w:sz w:val="22"/>
          <w:szCs w:val="22"/>
          <w:lang w:val="sr-Cyrl-CS"/>
        </w:rPr>
      </w:pPr>
    </w:p>
    <w:p w:rsidR="000D735A" w:rsidRPr="00775E01" w:rsidRDefault="000D735A" w:rsidP="000D735A">
      <w:pPr>
        <w:jc w:val="both"/>
        <w:rPr>
          <w:rFonts w:ascii="Arial" w:hAnsi="Arial" w:cs="Arial"/>
          <w:i/>
          <w:sz w:val="22"/>
          <w:szCs w:val="22"/>
          <w:lang w:val="sr-Cyrl-CS"/>
        </w:rPr>
      </w:pPr>
    </w:p>
    <w:p w:rsidR="000D735A" w:rsidRPr="00775E01" w:rsidRDefault="000D735A" w:rsidP="000D735A">
      <w:pPr>
        <w:rPr>
          <w:rFonts w:ascii="Arial" w:hAnsi="Arial" w:cs="Arial"/>
          <w:sz w:val="22"/>
          <w:szCs w:val="22"/>
        </w:rPr>
      </w:pPr>
      <w:r w:rsidRPr="00775E01">
        <w:rPr>
          <w:rFonts w:ascii="Arial" w:hAnsi="Arial" w:cs="Arial"/>
          <w:sz w:val="22"/>
          <w:szCs w:val="22"/>
        </w:rPr>
        <w:t>Место:_____________                                                            П</w:t>
      </w:r>
      <w:r w:rsidRPr="00775E01">
        <w:rPr>
          <w:rFonts w:ascii="Arial" w:hAnsi="Arial" w:cs="Arial"/>
          <w:i/>
          <w:sz w:val="22"/>
          <w:szCs w:val="22"/>
          <w:lang w:val="sr-Cyrl-RS"/>
        </w:rPr>
        <w:t>одизвођач</w:t>
      </w:r>
      <w:r w:rsidRPr="00775E01">
        <w:rPr>
          <w:rFonts w:ascii="Arial" w:hAnsi="Arial" w:cs="Arial"/>
          <w:sz w:val="22"/>
          <w:szCs w:val="22"/>
        </w:rPr>
        <w:t>:</w:t>
      </w:r>
    </w:p>
    <w:p w:rsidR="000D735A" w:rsidRPr="00775E01" w:rsidRDefault="000D735A" w:rsidP="000D735A">
      <w:pPr>
        <w:rPr>
          <w:rFonts w:ascii="Arial" w:hAnsi="Arial" w:cs="Arial"/>
          <w:b/>
          <w:bCs/>
          <w:i/>
          <w:color w:val="auto"/>
          <w:sz w:val="22"/>
          <w:szCs w:val="22"/>
          <w:lang w:val="sr-Cyrl-RS"/>
        </w:rPr>
      </w:pPr>
      <w:r w:rsidRPr="00775E01">
        <w:rPr>
          <w:rFonts w:ascii="Arial" w:hAnsi="Arial" w:cs="Arial"/>
          <w:sz w:val="22"/>
          <w:szCs w:val="22"/>
        </w:rPr>
        <w:t xml:space="preserve">Датум:_____________                         М.П.                     _____________________                                                        </w:t>
      </w:r>
    </w:p>
    <w:p w:rsidR="000D735A" w:rsidRPr="00775E01" w:rsidRDefault="000D735A" w:rsidP="000D735A">
      <w:pPr>
        <w:pStyle w:val="20"/>
        <w:spacing w:line="100" w:lineRule="atLeast"/>
        <w:jc w:val="both"/>
        <w:rPr>
          <w:rFonts w:ascii="Arial" w:hAnsi="Arial" w:cs="Arial"/>
          <w:b/>
          <w:bCs/>
          <w:i/>
          <w:color w:val="auto"/>
          <w:sz w:val="22"/>
          <w:szCs w:val="22"/>
          <w:lang w:val="sr-Cyrl-RS"/>
        </w:rPr>
      </w:pPr>
    </w:p>
    <w:p w:rsidR="000D735A" w:rsidRPr="00775E01" w:rsidRDefault="000D735A" w:rsidP="000D735A">
      <w:pPr>
        <w:pStyle w:val="a6"/>
        <w:ind w:left="0"/>
        <w:jc w:val="both"/>
        <w:rPr>
          <w:rFonts w:ascii="Arial" w:hAnsi="Arial" w:cs="Arial"/>
          <w:bCs/>
          <w:i/>
          <w:iCs/>
          <w:color w:val="auto"/>
          <w:sz w:val="22"/>
          <w:szCs w:val="22"/>
          <w:lang w:val="sr-Cyrl-CS"/>
        </w:rPr>
      </w:pPr>
      <w:r w:rsidRPr="00775E01">
        <w:rPr>
          <w:rFonts w:ascii="Arial" w:hAnsi="Arial" w:cs="Arial"/>
          <w:b/>
          <w:bCs/>
          <w:i/>
          <w:iCs/>
          <w:color w:val="auto"/>
          <w:sz w:val="22"/>
          <w:szCs w:val="22"/>
          <w:u w:val="single"/>
        </w:rPr>
        <w:t>Уколико понуђач подноси понуду са подизвођачем</w:t>
      </w:r>
      <w:r w:rsidRPr="00775E01">
        <w:rPr>
          <w:rFonts w:ascii="Arial" w:hAnsi="Arial" w:cs="Arial"/>
          <w:bCs/>
          <w:i/>
          <w:iCs/>
          <w:color w:val="auto"/>
          <w:sz w:val="22"/>
          <w:szCs w:val="22"/>
        </w:rPr>
        <w:t>, Изјав</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w:t>
      </w:r>
      <w:r w:rsidRPr="00775E01">
        <w:rPr>
          <w:rFonts w:ascii="Arial" w:hAnsi="Arial" w:cs="Arial"/>
          <w:bCs/>
          <w:i/>
          <w:iCs/>
          <w:color w:val="auto"/>
          <w:sz w:val="22"/>
          <w:szCs w:val="22"/>
          <w:lang w:val="sr-Cyrl-RS"/>
        </w:rPr>
        <w:t xml:space="preserve">мора бити </w:t>
      </w:r>
      <w:r w:rsidRPr="00775E01">
        <w:rPr>
          <w:rFonts w:ascii="Arial" w:hAnsi="Arial" w:cs="Arial"/>
          <w:bCs/>
          <w:i/>
          <w:iCs/>
          <w:color w:val="auto"/>
          <w:sz w:val="22"/>
          <w:szCs w:val="22"/>
        </w:rPr>
        <w:t>потписан</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од стране овлашћеног лица подизвођача и оверен</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печатом. </w:t>
      </w:r>
    </w:p>
    <w:p w:rsidR="000D735A" w:rsidRPr="00775E01" w:rsidRDefault="000D735A" w:rsidP="000D735A">
      <w:pPr>
        <w:pStyle w:val="20"/>
        <w:spacing w:line="100" w:lineRule="atLeast"/>
        <w:jc w:val="both"/>
        <w:rPr>
          <w:rFonts w:ascii="Arial" w:hAnsi="Arial" w:cs="Arial"/>
          <w:b/>
          <w:bCs/>
          <w:i/>
          <w:color w:val="auto"/>
          <w:sz w:val="22"/>
          <w:szCs w:val="22"/>
          <w:lang w:val="sr-Cyrl-RS"/>
        </w:rPr>
      </w:pPr>
    </w:p>
    <w:p w:rsidR="000D735A" w:rsidRPr="00775E01" w:rsidRDefault="000D735A" w:rsidP="000D735A">
      <w:pPr>
        <w:pStyle w:val="20"/>
        <w:spacing w:line="100" w:lineRule="atLeast"/>
        <w:jc w:val="both"/>
        <w:rPr>
          <w:rFonts w:ascii="Arial" w:hAnsi="Arial" w:cs="Arial"/>
          <w:b/>
          <w:bCs/>
          <w:i/>
          <w:color w:val="auto"/>
          <w:sz w:val="22"/>
          <w:szCs w:val="22"/>
          <w:lang w:val="sr-Cyrl-RS"/>
        </w:rPr>
      </w:pPr>
    </w:p>
    <w:p w:rsidR="00991699" w:rsidRDefault="00991699" w:rsidP="000D735A">
      <w:pPr>
        <w:pStyle w:val="20"/>
        <w:spacing w:line="100" w:lineRule="atLeast"/>
        <w:jc w:val="both"/>
        <w:rPr>
          <w:rFonts w:ascii="Arial" w:hAnsi="Arial" w:cs="Arial"/>
          <w:b/>
          <w:bCs/>
          <w:i/>
          <w:color w:val="auto"/>
          <w:sz w:val="22"/>
          <w:szCs w:val="22"/>
          <w:lang w:val="sr-Cyrl-CS"/>
        </w:rPr>
      </w:pPr>
    </w:p>
    <w:p w:rsidR="0053550E" w:rsidRDefault="0053550E" w:rsidP="000D735A">
      <w:pPr>
        <w:pStyle w:val="20"/>
        <w:spacing w:line="100" w:lineRule="atLeast"/>
        <w:jc w:val="both"/>
        <w:rPr>
          <w:rFonts w:ascii="Arial" w:hAnsi="Arial" w:cs="Arial"/>
          <w:b/>
          <w:bCs/>
          <w:i/>
          <w:color w:val="auto"/>
          <w:sz w:val="22"/>
          <w:szCs w:val="22"/>
          <w:lang w:val="sr-Cyrl-CS"/>
        </w:rPr>
      </w:pPr>
    </w:p>
    <w:p w:rsidR="0053550E" w:rsidRDefault="0053550E" w:rsidP="000D735A">
      <w:pPr>
        <w:pStyle w:val="20"/>
        <w:spacing w:line="100" w:lineRule="atLeast"/>
        <w:jc w:val="both"/>
        <w:rPr>
          <w:rFonts w:ascii="Arial" w:hAnsi="Arial" w:cs="Arial"/>
          <w:b/>
          <w:bCs/>
          <w:i/>
          <w:color w:val="auto"/>
          <w:sz w:val="22"/>
          <w:szCs w:val="22"/>
          <w:lang w:val="sr-Cyrl-CS"/>
        </w:rPr>
      </w:pPr>
    </w:p>
    <w:p w:rsidR="0053550E" w:rsidRDefault="0053550E" w:rsidP="000D735A">
      <w:pPr>
        <w:pStyle w:val="20"/>
        <w:spacing w:line="100" w:lineRule="atLeast"/>
        <w:jc w:val="both"/>
        <w:rPr>
          <w:rFonts w:ascii="Arial" w:hAnsi="Arial" w:cs="Arial"/>
          <w:b/>
          <w:bCs/>
          <w:i/>
          <w:color w:val="auto"/>
          <w:sz w:val="22"/>
          <w:szCs w:val="22"/>
          <w:lang w:val="sr-Cyrl-CS"/>
        </w:rPr>
      </w:pPr>
    </w:p>
    <w:p w:rsidR="0053550E" w:rsidRDefault="0053550E" w:rsidP="000D735A">
      <w:pPr>
        <w:pStyle w:val="20"/>
        <w:spacing w:line="100" w:lineRule="atLeast"/>
        <w:jc w:val="both"/>
        <w:rPr>
          <w:rFonts w:ascii="Arial" w:hAnsi="Arial" w:cs="Arial"/>
          <w:b/>
          <w:bCs/>
          <w:i/>
          <w:color w:val="auto"/>
          <w:sz w:val="22"/>
          <w:szCs w:val="22"/>
          <w:lang w:val="sr-Cyrl-CS"/>
        </w:rPr>
      </w:pPr>
    </w:p>
    <w:p w:rsidR="0053550E" w:rsidRDefault="0053550E" w:rsidP="000D735A">
      <w:pPr>
        <w:pStyle w:val="20"/>
        <w:spacing w:line="100" w:lineRule="atLeast"/>
        <w:jc w:val="both"/>
        <w:rPr>
          <w:rFonts w:ascii="Arial" w:hAnsi="Arial" w:cs="Arial"/>
          <w:b/>
          <w:bCs/>
          <w:i/>
          <w:color w:val="auto"/>
          <w:sz w:val="22"/>
          <w:szCs w:val="22"/>
          <w:lang w:val="sr-Cyrl-CS"/>
        </w:rPr>
      </w:pPr>
    </w:p>
    <w:p w:rsidR="0053550E" w:rsidRDefault="0053550E" w:rsidP="000D735A">
      <w:pPr>
        <w:pStyle w:val="20"/>
        <w:spacing w:line="100" w:lineRule="atLeast"/>
        <w:jc w:val="both"/>
        <w:rPr>
          <w:rFonts w:ascii="Arial" w:hAnsi="Arial" w:cs="Arial"/>
          <w:b/>
          <w:bCs/>
          <w:i/>
          <w:color w:val="auto"/>
          <w:sz w:val="22"/>
          <w:szCs w:val="22"/>
          <w:lang w:val="sr-Cyrl-CS"/>
        </w:rPr>
      </w:pPr>
    </w:p>
    <w:p w:rsidR="00011D2C" w:rsidRDefault="00011D2C" w:rsidP="000D735A">
      <w:pPr>
        <w:pStyle w:val="20"/>
        <w:spacing w:line="100" w:lineRule="atLeast"/>
        <w:jc w:val="both"/>
        <w:rPr>
          <w:rFonts w:ascii="Arial" w:hAnsi="Arial" w:cs="Arial"/>
          <w:b/>
          <w:bCs/>
          <w:i/>
          <w:color w:val="auto"/>
          <w:sz w:val="22"/>
          <w:szCs w:val="22"/>
          <w:lang w:val="sr-Cyrl-CS"/>
        </w:rPr>
      </w:pPr>
    </w:p>
    <w:p w:rsidR="00011D2C" w:rsidRDefault="00011D2C" w:rsidP="000D735A">
      <w:pPr>
        <w:pStyle w:val="20"/>
        <w:spacing w:line="100" w:lineRule="atLeast"/>
        <w:jc w:val="both"/>
        <w:rPr>
          <w:rFonts w:ascii="Arial" w:hAnsi="Arial" w:cs="Arial"/>
          <w:b/>
          <w:bCs/>
          <w:i/>
          <w:color w:val="auto"/>
          <w:sz w:val="22"/>
          <w:szCs w:val="22"/>
          <w:lang w:val="sr-Cyrl-CS"/>
        </w:rPr>
      </w:pPr>
    </w:p>
    <w:p w:rsidR="00011D2C" w:rsidRDefault="00011D2C" w:rsidP="000D735A">
      <w:pPr>
        <w:pStyle w:val="20"/>
        <w:spacing w:line="100" w:lineRule="atLeast"/>
        <w:jc w:val="both"/>
        <w:rPr>
          <w:rFonts w:ascii="Arial" w:hAnsi="Arial" w:cs="Arial"/>
          <w:b/>
          <w:bCs/>
          <w:i/>
          <w:color w:val="auto"/>
          <w:sz w:val="22"/>
          <w:szCs w:val="22"/>
          <w:lang w:val="sr-Cyrl-CS"/>
        </w:rPr>
      </w:pPr>
    </w:p>
    <w:p w:rsidR="0053550E" w:rsidRDefault="0053550E" w:rsidP="000D735A">
      <w:pPr>
        <w:pStyle w:val="20"/>
        <w:spacing w:line="100" w:lineRule="atLeast"/>
        <w:jc w:val="both"/>
        <w:rPr>
          <w:rFonts w:ascii="Arial" w:hAnsi="Arial" w:cs="Arial"/>
          <w:b/>
          <w:bCs/>
          <w:i/>
          <w:color w:val="auto"/>
          <w:sz w:val="22"/>
          <w:szCs w:val="22"/>
          <w:lang w:val="sr-Cyrl-CS"/>
        </w:rPr>
      </w:pPr>
    </w:p>
    <w:p w:rsidR="000D735A" w:rsidRPr="00775E01" w:rsidRDefault="00617E55" w:rsidP="00617E55">
      <w:pPr>
        <w:pStyle w:val="20"/>
        <w:spacing w:line="100" w:lineRule="atLeast"/>
        <w:jc w:val="center"/>
        <w:rPr>
          <w:rFonts w:ascii="Arial" w:hAnsi="Arial" w:cs="Arial"/>
          <w:b/>
          <w:bCs/>
          <w:i/>
          <w:color w:val="auto"/>
          <w:sz w:val="22"/>
          <w:szCs w:val="22"/>
          <w:lang w:val="sr-Cyrl-CS"/>
        </w:rPr>
      </w:pPr>
      <w:r w:rsidRPr="00185127">
        <w:rPr>
          <w:b/>
        </w:rPr>
        <w:lastRenderedPageBreak/>
        <w:t>ДОК</w:t>
      </w:r>
      <w:r>
        <w:rPr>
          <w:b/>
        </w:rPr>
        <w:t>АЗИВАЊЕ ДОДАТНИХ УСЛОВА ПО ЧЛ</w:t>
      </w:r>
      <w:r>
        <w:rPr>
          <w:b/>
          <w:lang w:val="sr-Cyrl-RS"/>
        </w:rPr>
        <w:t>.</w:t>
      </w:r>
      <w:r w:rsidRPr="00185127">
        <w:rPr>
          <w:b/>
        </w:rPr>
        <w:t xml:space="preserve"> 76. Закона</w:t>
      </w:r>
    </w:p>
    <w:p w:rsidR="00941D0D" w:rsidRPr="00185127" w:rsidRDefault="00941D0D" w:rsidP="0053550E">
      <w:pPr>
        <w:jc w:val="center"/>
        <w:rPr>
          <w:lang w:val="sr-Cyrl-RS"/>
        </w:rPr>
      </w:pPr>
    </w:p>
    <w:p w:rsidR="0053550E" w:rsidRPr="00617E55" w:rsidRDefault="0053550E" w:rsidP="0053550E">
      <w:pPr>
        <w:ind w:firstLine="708"/>
        <w:jc w:val="both"/>
        <w:rPr>
          <w:rFonts w:ascii="Arial" w:hAnsi="Arial" w:cs="Arial"/>
          <w:sz w:val="22"/>
          <w:szCs w:val="22"/>
        </w:rPr>
      </w:pPr>
      <w:r w:rsidRPr="00617E55">
        <w:rPr>
          <w:rFonts w:ascii="Arial" w:hAnsi="Arial" w:cs="Arial"/>
          <w:sz w:val="22"/>
          <w:szCs w:val="22"/>
        </w:rPr>
        <w:t xml:space="preserve">Квалификација за испуњење предмета јавне набавке признаће се Понуђачу који </w:t>
      </w:r>
      <w:r w:rsidRPr="00617E55">
        <w:rPr>
          <w:rFonts w:ascii="Arial" w:hAnsi="Arial" w:cs="Arial"/>
          <w:b/>
          <w:sz w:val="22"/>
          <w:szCs w:val="22"/>
        </w:rPr>
        <w:t>достави ваљане доказе</w:t>
      </w:r>
      <w:r w:rsidRPr="00617E55">
        <w:rPr>
          <w:rFonts w:ascii="Arial" w:hAnsi="Arial" w:cs="Arial"/>
          <w:sz w:val="22"/>
          <w:szCs w:val="22"/>
        </w:rPr>
        <w:t xml:space="preserve"> да испуњава најмање следеће захтеве: </w:t>
      </w:r>
    </w:p>
    <w:p w:rsidR="00EC70BF" w:rsidRDefault="0053550E" w:rsidP="00EC70BF">
      <w:pPr>
        <w:pStyle w:val="20"/>
        <w:spacing w:line="100" w:lineRule="atLeast"/>
        <w:jc w:val="both"/>
        <w:rPr>
          <w:rFonts w:ascii="Arial" w:hAnsi="Arial" w:cs="Arial"/>
          <w:iCs/>
          <w:sz w:val="22"/>
          <w:szCs w:val="22"/>
          <w:lang w:val="sr-Cyrl-CS"/>
        </w:rPr>
      </w:pPr>
      <w:r w:rsidRPr="00617E55">
        <w:rPr>
          <w:rFonts w:ascii="Arial" w:hAnsi="Arial" w:cs="Arial"/>
          <w:sz w:val="22"/>
          <w:szCs w:val="22"/>
        </w:rPr>
        <w:t xml:space="preserve">У погледу </w:t>
      </w:r>
      <w:r w:rsidR="00E16C3A" w:rsidRPr="00617E55">
        <w:rPr>
          <w:rFonts w:ascii="Arial" w:hAnsi="Arial" w:cs="Arial"/>
          <w:sz w:val="22"/>
          <w:szCs w:val="22"/>
          <w:lang w:val="sr-Cyrl-RS"/>
        </w:rPr>
        <w:t>техничког</w:t>
      </w:r>
      <w:r w:rsidRPr="00617E55">
        <w:rPr>
          <w:rFonts w:ascii="Arial" w:hAnsi="Arial" w:cs="Arial"/>
          <w:sz w:val="22"/>
          <w:szCs w:val="22"/>
        </w:rPr>
        <w:t xml:space="preserve"> капацитета Понуђач мора </w:t>
      </w:r>
      <w:r w:rsidR="00E16C3A" w:rsidRPr="00617E55">
        <w:rPr>
          <w:rFonts w:ascii="Arial" w:hAnsi="Arial" w:cs="Arial"/>
          <w:sz w:val="22"/>
          <w:szCs w:val="22"/>
          <w:lang w:val="sr-Cyrl-RS"/>
        </w:rPr>
        <w:t>да</w:t>
      </w:r>
      <w:r w:rsidR="00E16C3A" w:rsidRPr="00617E55">
        <w:rPr>
          <w:rFonts w:ascii="Arial" w:hAnsi="Arial" w:cs="Arial"/>
          <w:iCs/>
          <w:sz w:val="22"/>
          <w:szCs w:val="22"/>
          <w:lang w:val="sr-Cyrl-CS"/>
        </w:rPr>
        <w:t xml:space="preserve"> поседује пословни простор, продајни објекат у својини или на основу закупа</w:t>
      </w:r>
      <w:r w:rsidR="00E16C3A" w:rsidRPr="00617E55">
        <w:rPr>
          <w:rFonts w:ascii="Arial" w:hAnsi="Arial" w:cs="Arial"/>
          <w:iCs/>
          <w:sz w:val="22"/>
          <w:szCs w:val="22"/>
          <w:lang w:val="sr-Cyrl-RS"/>
        </w:rPr>
        <w:t xml:space="preserve"> а који се налази на територији општине Лепосвић а </w:t>
      </w:r>
      <w:r w:rsidR="00E16C3A" w:rsidRPr="00617E55">
        <w:rPr>
          <w:rFonts w:ascii="Arial" w:hAnsi="Arial" w:cs="Arial"/>
          <w:iCs/>
          <w:sz w:val="22"/>
          <w:szCs w:val="22"/>
          <w:lang w:val="sr-Cyrl-CS"/>
        </w:rPr>
        <w:t>која је у вези са предметом јавне набавке</w:t>
      </w:r>
      <w:r w:rsidR="00E16C3A" w:rsidRPr="00617E55">
        <w:rPr>
          <w:rFonts w:ascii="Arial" w:hAnsi="Arial" w:cs="Arial"/>
          <w:sz w:val="22"/>
          <w:szCs w:val="22"/>
        </w:rPr>
        <w:t xml:space="preserve"> </w:t>
      </w:r>
      <w:r w:rsidRPr="00617E55">
        <w:rPr>
          <w:rFonts w:ascii="Arial" w:hAnsi="Arial" w:cs="Arial"/>
          <w:sz w:val="22"/>
          <w:szCs w:val="22"/>
        </w:rPr>
        <w:t xml:space="preserve">што доказује Образцем </w:t>
      </w:r>
      <w:r w:rsidR="00617E55" w:rsidRPr="00617E55">
        <w:rPr>
          <w:rFonts w:ascii="Arial" w:hAnsi="Arial" w:cs="Arial"/>
          <w:sz w:val="22"/>
          <w:szCs w:val="22"/>
          <w:lang w:val="sr-Cyrl-RS"/>
        </w:rPr>
        <w:t>4</w:t>
      </w:r>
      <w:r w:rsidR="00EC70BF" w:rsidRPr="00617E55">
        <w:rPr>
          <w:rFonts w:ascii="Arial" w:hAnsi="Arial" w:cs="Arial"/>
          <w:sz w:val="22"/>
          <w:szCs w:val="22"/>
          <w:lang w:val="sr-Cyrl-RS"/>
        </w:rPr>
        <w:t xml:space="preserve"> и достављањем</w:t>
      </w:r>
      <w:r w:rsidR="00EC70BF" w:rsidRPr="00617E55">
        <w:rPr>
          <w:rFonts w:ascii="Arial" w:hAnsi="Arial" w:cs="Arial"/>
          <w:iCs/>
          <w:sz w:val="22"/>
          <w:szCs w:val="22"/>
          <w:lang w:val="sr-Cyrl-CS"/>
        </w:rPr>
        <w:t xml:space="preserve"> фотокопиј</w:t>
      </w:r>
      <w:r w:rsidR="00617E55" w:rsidRPr="00617E55">
        <w:rPr>
          <w:rFonts w:ascii="Arial" w:hAnsi="Arial" w:cs="Arial"/>
          <w:iCs/>
          <w:sz w:val="22"/>
          <w:szCs w:val="22"/>
          <w:lang w:val="sr-Cyrl-CS"/>
        </w:rPr>
        <w:t>е</w:t>
      </w:r>
      <w:r w:rsidR="00EC70BF" w:rsidRPr="00617E55">
        <w:rPr>
          <w:rFonts w:ascii="Arial" w:hAnsi="Arial" w:cs="Arial"/>
          <w:iCs/>
          <w:sz w:val="22"/>
          <w:szCs w:val="22"/>
          <w:lang w:val="sr-Cyrl-CS"/>
        </w:rPr>
        <w:t xml:space="preserve"> власничког листа или фотокопија уговора о закупу за  пословни простор, продајни објекат</w:t>
      </w:r>
      <w:r w:rsidR="00617E55" w:rsidRPr="00617E55">
        <w:rPr>
          <w:rFonts w:ascii="Arial" w:hAnsi="Arial" w:cs="Arial"/>
          <w:iCs/>
          <w:sz w:val="22"/>
          <w:szCs w:val="22"/>
          <w:lang w:val="sr-Cyrl-CS"/>
        </w:rPr>
        <w:t>.</w:t>
      </w:r>
    </w:p>
    <w:p w:rsidR="00011D2C" w:rsidRDefault="00011D2C" w:rsidP="00011D2C">
      <w:pPr>
        <w:ind w:left="142"/>
        <w:jc w:val="both"/>
        <w:rPr>
          <w:rFonts w:ascii="Arial" w:hAnsi="Arial" w:cs="Arial"/>
          <w:sz w:val="22"/>
          <w:szCs w:val="22"/>
          <w:lang w:val="sr-Cyrl-RS"/>
        </w:rPr>
      </w:pPr>
      <w:r w:rsidRPr="003D7883">
        <w:rPr>
          <w:rFonts w:ascii="Arial" w:hAnsi="Arial" w:cs="Arial"/>
          <w:sz w:val="22"/>
          <w:szCs w:val="22"/>
          <w:lang w:val="sr-Cyrl-RS"/>
        </w:rPr>
        <w:t>-копију сертификата ISO 9001:2008 за партију II и каталог робе која се испоручује, који треба да буде у складу са спецификацијама датим у  конкурсној  документацији, за партију II.</w:t>
      </w:r>
    </w:p>
    <w:p w:rsidR="00011D2C" w:rsidRPr="00617E55" w:rsidRDefault="00011D2C" w:rsidP="00EC70BF">
      <w:pPr>
        <w:pStyle w:val="20"/>
        <w:spacing w:line="100" w:lineRule="atLeast"/>
        <w:jc w:val="both"/>
        <w:rPr>
          <w:rFonts w:ascii="Arial" w:hAnsi="Arial" w:cs="Arial"/>
          <w:b/>
          <w:bCs/>
          <w:i/>
          <w:color w:val="auto"/>
          <w:sz w:val="22"/>
          <w:szCs w:val="22"/>
          <w:lang w:val="sr-Cyrl-RS"/>
        </w:rPr>
      </w:pPr>
    </w:p>
    <w:p w:rsidR="00617E55" w:rsidRPr="0037195B" w:rsidRDefault="00617E55" w:rsidP="00617E55">
      <w:pPr>
        <w:jc w:val="right"/>
        <w:rPr>
          <w:b/>
          <w:lang w:val="sr-Cyrl-RS"/>
        </w:rPr>
      </w:pPr>
      <w:r>
        <w:rPr>
          <w:b/>
        </w:rPr>
        <w:t xml:space="preserve">Образац </w:t>
      </w:r>
      <w:r>
        <w:rPr>
          <w:b/>
          <w:lang w:val="sr-Cyrl-RS"/>
        </w:rPr>
        <w:t>4</w:t>
      </w:r>
      <w:r>
        <w:rPr>
          <w:b/>
        </w:rPr>
        <w:t>.</w:t>
      </w:r>
    </w:p>
    <w:p w:rsidR="0053550E" w:rsidRPr="00617E55" w:rsidRDefault="0053550E" w:rsidP="00617E55">
      <w:pPr>
        <w:suppressAutoHyphens w:val="0"/>
        <w:spacing w:after="200" w:line="276" w:lineRule="auto"/>
        <w:jc w:val="both"/>
        <w:rPr>
          <w:rFonts w:ascii="Arial" w:hAnsi="Arial" w:cs="Arial"/>
          <w:sz w:val="22"/>
          <w:szCs w:val="22"/>
        </w:rPr>
      </w:pPr>
    </w:p>
    <w:p w:rsidR="00EC70BF" w:rsidRPr="00E23C1F" w:rsidRDefault="00617E55" w:rsidP="00EC70BF">
      <w:pPr>
        <w:rPr>
          <w:rFonts w:ascii="Arial" w:hAnsi="Arial" w:cs="Arial"/>
          <w:b/>
          <w:lang w:val="ru-RU"/>
        </w:rPr>
      </w:pPr>
      <w:r>
        <w:rPr>
          <w:rFonts w:ascii="Arial" w:hAnsi="Arial" w:cs="Arial"/>
          <w:b/>
          <w:lang w:val="sr-Cyrl-CS"/>
        </w:rPr>
        <w:t>4</w:t>
      </w:r>
      <w:r w:rsidR="00EC70BF" w:rsidRPr="00E23C1F">
        <w:rPr>
          <w:rFonts w:ascii="Arial" w:hAnsi="Arial" w:cs="Arial"/>
          <w:b/>
          <w:lang w:val="sr-Cyrl-CS"/>
        </w:rPr>
        <w:t>.</w:t>
      </w:r>
      <w:r w:rsidR="00EC70BF" w:rsidRPr="00E23C1F">
        <w:rPr>
          <w:rFonts w:ascii="Arial" w:hAnsi="Arial" w:cs="Arial"/>
          <w:b/>
          <w:lang w:val="sr-Latn-CS"/>
        </w:rPr>
        <w:t xml:space="preserve"> </w:t>
      </w:r>
      <w:r w:rsidR="00EC70BF" w:rsidRPr="00E23C1F">
        <w:rPr>
          <w:rFonts w:ascii="Arial" w:hAnsi="Arial" w:cs="Arial"/>
          <w:b/>
          <w:lang w:val="ru-RU"/>
        </w:rPr>
        <w:t>ДОВОЉНИ ТЕХНИЧКИ КАПАЦИТЕТИ</w:t>
      </w:r>
    </w:p>
    <w:p w:rsidR="00EC70BF" w:rsidRPr="00E23C1F" w:rsidRDefault="00EC70BF" w:rsidP="00EC70BF">
      <w:pPr>
        <w:jc w:val="center"/>
        <w:rPr>
          <w:rFonts w:ascii="Arial" w:hAnsi="Arial" w:cs="Arial"/>
          <w:b/>
          <w:lang w:val="ru-RU"/>
        </w:rPr>
      </w:pPr>
    </w:p>
    <w:p w:rsidR="00EC70BF" w:rsidRPr="00E23C1F" w:rsidRDefault="00EC70BF" w:rsidP="00EC70BF">
      <w:pPr>
        <w:rPr>
          <w:rFonts w:ascii="Arial" w:hAnsi="Arial" w:cs="Arial"/>
          <w:b/>
          <w:lang w:val="ru-RU"/>
        </w:rPr>
      </w:pPr>
      <w:r w:rsidRPr="00E23C1F">
        <w:rPr>
          <w:rFonts w:ascii="Arial" w:hAnsi="Arial" w:cs="Arial"/>
          <w:lang w:val="ru-RU"/>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6997"/>
      </w:tblGrid>
      <w:tr w:rsidR="00EC70BF" w:rsidRPr="00E23C1F" w:rsidTr="00034224">
        <w:trPr>
          <w:trHeight w:val="667"/>
          <w:jc w:val="center"/>
        </w:trPr>
        <w:tc>
          <w:tcPr>
            <w:tcW w:w="1378" w:type="dxa"/>
            <w:vAlign w:val="center"/>
          </w:tcPr>
          <w:p w:rsidR="00EC70BF" w:rsidRPr="00E23C1F" w:rsidRDefault="00EC70BF" w:rsidP="00034224">
            <w:pPr>
              <w:widowControl w:val="0"/>
              <w:tabs>
                <w:tab w:val="left" w:pos="1440"/>
              </w:tabs>
              <w:jc w:val="center"/>
              <w:rPr>
                <w:rFonts w:ascii="Arial" w:hAnsi="Arial" w:cs="Arial"/>
                <w:b/>
                <w:lang w:val="ru-RU"/>
              </w:rPr>
            </w:pPr>
            <w:r w:rsidRPr="00E23C1F">
              <w:rPr>
                <w:rFonts w:ascii="Arial" w:hAnsi="Arial" w:cs="Arial"/>
                <w:b/>
                <w:lang w:val="ru-RU"/>
              </w:rPr>
              <w:t>Ред.</w:t>
            </w:r>
          </w:p>
          <w:p w:rsidR="00EC70BF" w:rsidRPr="00E23C1F" w:rsidRDefault="00EC70BF" w:rsidP="00034224">
            <w:pPr>
              <w:widowControl w:val="0"/>
              <w:tabs>
                <w:tab w:val="left" w:pos="1440"/>
              </w:tabs>
              <w:jc w:val="center"/>
              <w:rPr>
                <w:rFonts w:ascii="Arial" w:hAnsi="Arial" w:cs="Arial"/>
                <w:b/>
                <w:lang w:val="ru-RU"/>
              </w:rPr>
            </w:pPr>
            <w:r w:rsidRPr="00E23C1F">
              <w:rPr>
                <w:rFonts w:ascii="Arial" w:hAnsi="Arial" w:cs="Arial"/>
                <w:b/>
                <w:lang w:val="ru-RU"/>
              </w:rPr>
              <w:t>бр.</w:t>
            </w:r>
          </w:p>
        </w:tc>
        <w:tc>
          <w:tcPr>
            <w:tcW w:w="6997" w:type="dxa"/>
            <w:vAlign w:val="center"/>
          </w:tcPr>
          <w:p w:rsidR="00EC70BF" w:rsidRPr="00E23C1F" w:rsidRDefault="00EC70BF" w:rsidP="00034224">
            <w:pPr>
              <w:widowControl w:val="0"/>
              <w:tabs>
                <w:tab w:val="left" w:pos="1440"/>
              </w:tabs>
              <w:jc w:val="center"/>
              <w:rPr>
                <w:rFonts w:ascii="Arial" w:hAnsi="Arial" w:cs="Arial"/>
                <w:b/>
                <w:lang w:val="sr-Cyrl-CS"/>
              </w:rPr>
            </w:pPr>
            <w:r w:rsidRPr="00E23C1F">
              <w:rPr>
                <w:rFonts w:ascii="Arial" w:hAnsi="Arial" w:cs="Arial"/>
                <w:b/>
                <w:lang w:val="sr-Cyrl-CS"/>
              </w:rPr>
              <w:t>Адреса пословног простора – продајног објекта</w:t>
            </w:r>
          </w:p>
        </w:tc>
      </w:tr>
      <w:tr w:rsidR="00EC70BF" w:rsidRPr="00E23C1F" w:rsidTr="00034224">
        <w:trPr>
          <w:trHeight w:val="1521"/>
          <w:jc w:val="center"/>
        </w:trPr>
        <w:tc>
          <w:tcPr>
            <w:tcW w:w="1378" w:type="dxa"/>
            <w:shd w:val="clear" w:color="auto" w:fill="E0E0E0"/>
            <w:vAlign w:val="center"/>
          </w:tcPr>
          <w:p w:rsidR="00EC70BF" w:rsidRPr="00E23C1F" w:rsidRDefault="00EC70BF" w:rsidP="00034224">
            <w:pPr>
              <w:widowControl w:val="0"/>
              <w:tabs>
                <w:tab w:val="left" w:pos="1440"/>
              </w:tabs>
              <w:jc w:val="center"/>
              <w:rPr>
                <w:rFonts w:ascii="Arial" w:hAnsi="Arial" w:cs="Arial"/>
                <w:b/>
                <w:lang w:val="ru-RU"/>
              </w:rPr>
            </w:pPr>
            <w:r w:rsidRPr="00E23C1F">
              <w:rPr>
                <w:rFonts w:ascii="Arial" w:hAnsi="Arial" w:cs="Arial"/>
                <w:b/>
                <w:lang w:val="ru-RU"/>
              </w:rPr>
              <w:t>1.</w:t>
            </w:r>
          </w:p>
        </w:tc>
        <w:tc>
          <w:tcPr>
            <w:tcW w:w="6997" w:type="dxa"/>
            <w:shd w:val="clear" w:color="auto" w:fill="E0E0E0"/>
            <w:vAlign w:val="center"/>
          </w:tcPr>
          <w:p w:rsidR="00EC70BF" w:rsidRPr="00E23C1F" w:rsidRDefault="00EC70BF" w:rsidP="00034224">
            <w:pPr>
              <w:widowControl w:val="0"/>
              <w:tabs>
                <w:tab w:val="left" w:pos="1440"/>
              </w:tabs>
              <w:jc w:val="center"/>
              <w:rPr>
                <w:rFonts w:ascii="Arial" w:hAnsi="Arial" w:cs="Arial"/>
                <w:i/>
                <w:lang w:val="ru-RU"/>
              </w:rPr>
            </w:pPr>
          </w:p>
        </w:tc>
      </w:tr>
    </w:tbl>
    <w:p w:rsidR="00EC70BF" w:rsidRPr="00E23C1F" w:rsidRDefault="00EC70BF" w:rsidP="00EC70BF">
      <w:pPr>
        <w:jc w:val="center"/>
        <w:rPr>
          <w:rFonts w:ascii="Arial" w:hAnsi="Arial" w:cs="Arial"/>
          <w:b/>
          <w:lang w:val="sr-Cyrl-CS"/>
        </w:rPr>
      </w:pPr>
      <w:r w:rsidRPr="00E23C1F">
        <w:rPr>
          <w:rFonts w:ascii="Arial" w:hAnsi="Arial" w:cs="Arial"/>
          <w:b/>
          <w:lang w:val="sr-Cyrl-CS"/>
        </w:rPr>
        <w:t>(Потребно је да понуђач унесе тражене податке)</w:t>
      </w:r>
    </w:p>
    <w:p w:rsidR="00EC70BF" w:rsidRPr="00E23C1F" w:rsidRDefault="00EC70BF" w:rsidP="00EC70BF">
      <w:pPr>
        <w:rPr>
          <w:rFonts w:ascii="Arial" w:hAnsi="Arial" w:cs="Arial"/>
          <w:b/>
          <w:lang w:val="sr-Cyrl-CS"/>
        </w:rPr>
      </w:pPr>
    </w:p>
    <w:p w:rsidR="00EC70BF" w:rsidRPr="00E23C1F" w:rsidRDefault="00EC70BF" w:rsidP="00EC70BF">
      <w:pPr>
        <w:rPr>
          <w:rFonts w:ascii="Arial" w:hAnsi="Arial" w:cs="Arial"/>
          <w:lang w:val="sr-Cyrl-CS"/>
        </w:rPr>
      </w:pPr>
    </w:p>
    <w:p w:rsidR="00EC70BF" w:rsidRPr="006D1516" w:rsidRDefault="00EC70BF" w:rsidP="00EC70BF">
      <w:pPr>
        <w:jc w:val="both"/>
        <w:rPr>
          <w:rFonts w:ascii="Arial" w:hAnsi="Arial" w:cs="Arial"/>
          <w:sz w:val="22"/>
          <w:szCs w:val="22"/>
          <w:lang w:val="ru-RU"/>
        </w:rPr>
      </w:pPr>
      <w:r w:rsidRPr="00E23C1F">
        <w:rPr>
          <w:rFonts w:ascii="Arial" w:hAnsi="Arial" w:cs="Arial"/>
          <w:lang w:val="ru-RU"/>
        </w:rPr>
        <w:tab/>
      </w:r>
      <w:r w:rsidRPr="006D1516">
        <w:rPr>
          <w:rFonts w:ascii="Arial" w:hAnsi="Arial" w:cs="Arial"/>
          <w:sz w:val="22"/>
          <w:szCs w:val="22"/>
          <w:lang w:val="ru-RU"/>
        </w:rPr>
        <w:t>Понуђач је дужан да поседује (у својини или по основу закупа) пословни простор – продајни објекат.</w:t>
      </w:r>
    </w:p>
    <w:p w:rsidR="00EC70BF" w:rsidRPr="006D1516" w:rsidRDefault="00EC70BF" w:rsidP="00EC70BF">
      <w:pPr>
        <w:jc w:val="both"/>
        <w:rPr>
          <w:rFonts w:ascii="Arial" w:hAnsi="Arial" w:cs="Arial"/>
          <w:sz w:val="22"/>
          <w:szCs w:val="22"/>
          <w:lang w:val="ru-RU"/>
        </w:rPr>
      </w:pPr>
      <w:r w:rsidRPr="006D1516">
        <w:rPr>
          <w:rFonts w:ascii="Arial" w:hAnsi="Arial" w:cs="Arial"/>
          <w:sz w:val="22"/>
          <w:szCs w:val="22"/>
          <w:lang w:val="ru-RU"/>
        </w:rPr>
        <w:tab/>
        <w:t>Као доказ о поседовању пословног простора – продајног објекта доставља се фотокопија власничког листа или фотокопија уговора о закупу или други одговарајући доказ.</w:t>
      </w:r>
    </w:p>
    <w:p w:rsidR="00EC70BF" w:rsidRPr="00E23C1F" w:rsidRDefault="00EC70BF" w:rsidP="00EC70BF">
      <w:pPr>
        <w:jc w:val="both"/>
        <w:rPr>
          <w:rFonts w:ascii="Arial" w:hAnsi="Arial" w:cs="Arial"/>
          <w:lang w:val="ru-RU"/>
        </w:rPr>
      </w:pPr>
      <w:r w:rsidRPr="006D1516">
        <w:rPr>
          <w:rFonts w:ascii="Arial" w:hAnsi="Arial" w:cs="Arial"/>
          <w:sz w:val="22"/>
          <w:szCs w:val="22"/>
          <w:lang w:val="ru-RU"/>
        </w:rPr>
        <w:tab/>
        <w:t>Уколико понуђач не достави тражени доказ о поседовању пословног простора,  понуда ће бити одбијена као неисправна</w:t>
      </w:r>
      <w:r w:rsidRPr="00E23C1F">
        <w:rPr>
          <w:rFonts w:ascii="Arial" w:hAnsi="Arial" w:cs="Arial"/>
          <w:lang w:val="ru-RU"/>
        </w:rPr>
        <w:t>.</w:t>
      </w:r>
    </w:p>
    <w:p w:rsidR="00EC70BF" w:rsidRDefault="00EC70BF" w:rsidP="0053550E">
      <w:pPr>
        <w:ind w:firstLine="708"/>
        <w:jc w:val="both"/>
        <w:rPr>
          <w:lang w:val="sr-Cyrl-RS"/>
        </w:rPr>
      </w:pPr>
    </w:p>
    <w:p w:rsidR="00EC70BF" w:rsidRDefault="00EC70BF" w:rsidP="0053550E">
      <w:pPr>
        <w:ind w:firstLine="708"/>
        <w:jc w:val="both"/>
        <w:rPr>
          <w:lang w:val="sr-Cyrl-RS"/>
        </w:rPr>
      </w:pPr>
    </w:p>
    <w:tbl>
      <w:tblPr>
        <w:tblW w:w="8466" w:type="dxa"/>
        <w:jc w:val="center"/>
        <w:tblLook w:val="01E0" w:firstRow="1" w:lastRow="1" w:firstColumn="1" w:lastColumn="1" w:noHBand="0" w:noVBand="0"/>
      </w:tblPr>
      <w:tblGrid>
        <w:gridCol w:w="2628"/>
        <w:gridCol w:w="2520"/>
        <w:gridCol w:w="3318"/>
      </w:tblGrid>
      <w:tr w:rsidR="00EC70BF" w:rsidRPr="00E23C1F" w:rsidTr="00034224">
        <w:trPr>
          <w:jc w:val="center"/>
        </w:trPr>
        <w:tc>
          <w:tcPr>
            <w:tcW w:w="2628" w:type="dxa"/>
          </w:tcPr>
          <w:p w:rsidR="00EC70BF" w:rsidRPr="00E23C1F" w:rsidRDefault="00EC70BF" w:rsidP="00034224">
            <w:pPr>
              <w:widowControl w:val="0"/>
              <w:tabs>
                <w:tab w:val="left" w:pos="1440"/>
              </w:tabs>
              <w:jc w:val="center"/>
              <w:rPr>
                <w:rFonts w:ascii="Arial" w:hAnsi="Arial" w:cs="Arial"/>
                <w:b/>
              </w:rPr>
            </w:pPr>
            <w:r w:rsidRPr="00E23C1F">
              <w:rPr>
                <w:rFonts w:ascii="Arial" w:hAnsi="Arial" w:cs="Arial"/>
                <w:b/>
              </w:rPr>
              <w:t>ДАТУМ</w:t>
            </w:r>
          </w:p>
        </w:tc>
        <w:tc>
          <w:tcPr>
            <w:tcW w:w="2520" w:type="dxa"/>
          </w:tcPr>
          <w:p w:rsidR="00EC70BF" w:rsidRPr="00E23C1F" w:rsidRDefault="00EC70BF" w:rsidP="00034224">
            <w:pPr>
              <w:widowControl w:val="0"/>
              <w:tabs>
                <w:tab w:val="left" w:pos="1440"/>
              </w:tabs>
              <w:jc w:val="center"/>
              <w:rPr>
                <w:rFonts w:ascii="Arial" w:hAnsi="Arial" w:cs="Arial"/>
                <w:b/>
              </w:rPr>
            </w:pPr>
          </w:p>
        </w:tc>
        <w:tc>
          <w:tcPr>
            <w:tcW w:w="3318" w:type="dxa"/>
          </w:tcPr>
          <w:p w:rsidR="00EC70BF" w:rsidRPr="00E23C1F" w:rsidRDefault="00EC70BF" w:rsidP="00034224">
            <w:pPr>
              <w:widowControl w:val="0"/>
              <w:tabs>
                <w:tab w:val="left" w:pos="1440"/>
              </w:tabs>
              <w:jc w:val="center"/>
              <w:rPr>
                <w:rFonts w:ascii="Arial" w:hAnsi="Arial" w:cs="Arial"/>
                <w:b/>
              </w:rPr>
            </w:pPr>
            <w:r w:rsidRPr="00E23C1F">
              <w:rPr>
                <w:rFonts w:ascii="Arial" w:hAnsi="Arial" w:cs="Arial"/>
                <w:b/>
              </w:rPr>
              <w:t>ПОНУЂАЧ</w:t>
            </w:r>
          </w:p>
        </w:tc>
      </w:tr>
      <w:tr w:rsidR="00EC70BF" w:rsidRPr="00E23C1F" w:rsidTr="00034224">
        <w:trPr>
          <w:jc w:val="center"/>
        </w:trPr>
        <w:tc>
          <w:tcPr>
            <w:tcW w:w="2628" w:type="dxa"/>
          </w:tcPr>
          <w:p w:rsidR="00EC70BF" w:rsidRPr="00E23C1F" w:rsidRDefault="00EC70BF" w:rsidP="00034224">
            <w:pPr>
              <w:widowControl w:val="0"/>
              <w:tabs>
                <w:tab w:val="left" w:pos="1440"/>
              </w:tabs>
              <w:jc w:val="both"/>
              <w:rPr>
                <w:rFonts w:ascii="Arial" w:hAnsi="Arial" w:cs="Arial"/>
                <w:b/>
              </w:rPr>
            </w:pPr>
          </w:p>
        </w:tc>
        <w:tc>
          <w:tcPr>
            <w:tcW w:w="2520" w:type="dxa"/>
          </w:tcPr>
          <w:p w:rsidR="00EC70BF" w:rsidRPr="00E23C1F" w:rsidRDefault="00EC70BF" w:rsidP="00034224">
            <w:pPr>
              <w:widowControl w:val="0"/>
              <w:tabs>
                <w:tab w:val="left" w:pos="1440"/>
              </w:tabs>
              <w:jc w:val="center"/>
              <w:rPr>
                <w:rFonts w:ascii="Arial" w:hAnsi="Arial" w:cs="Arial"/>
                <w:b/>
              </w:rPr>
            </w:pPr>
            <w:r w:rsidRPr="00E23C1F">
              <w:rPr>
                <w:rFonts w:ascii="Arial" w:hAnsi="Arial" w:cs="Arial"/>
                <w:b/>
              </w:rPr>
              <w:t>М.П.</w:t>
            </w:r>
          </w:p>
        </w:tc>
        <w:tc>
          <w:tcPr>
            <w:tcW w:w="3318" w:type="dxa"/>
          </w:tcPr>
          <w:p w:rsidR="00EC70BF" w:rsidRPr="00E23C1F" w:rsidRDefault="00EC70BF" w:rsidP="00034224">
            <w:pPr>
              <w:widowControl w:val="0"/>
              <w:tabs>
                <w:tab w:val="left" w:pos="1440"/>
              </w:tabs>
              <w:jc w:val="center"/>
              <w:rPr>
                <w:rFonts w:ascii="Arial" w:hAnsi="Arial" w:cs="Arial"/>
                <w:b/>
              </w:rPr>
            </w:pPr>
            <w:r w:rsidRPr="00E23C1F">
              <w:rPr>
                <w:rFonts w:ascii="Arial" w:hAnsi="Arial" w:cs="Arial"/>
                <w:b/>
              </w:rPr>
              <w:t>- потпис -</w:t>
            </w:r>
          </w:p>
        </w:tc>
      </w:tr>
      <w:tr w:rsidR="00EC70BF" w:rsidRPr="00E23C1F" w:rsidTr="00034224">
        <w:trPr>
          <w:trHeight w:val="567"/>
          <w:jc w:val="center"/>
        </w:trPr>
        <w:tc>
          <w:tcPr>
            <w:tcW w:w="2628" w:type="dxa"/>
            <w:tcBorders>
              <w:bottom w:val="single" w:sz="4" w:space="0" w:color="auto"/>
            </w:tcBorders>
          </w:tcPr>
          <w:p w:rsidR="00EC70BF" w:rsidRPr="00E23C1F" w:rsidRDefault="00EC70BF" w:rsidP="00034224">
            <w:pPr>
              <w:widowControl w:val="0"/>
              <w:tabs>
                <w:tab w:val="left" w:pos="1440"/>
              </w:tabs>
              <w:jc w:val="both"/>
              <w:rPr>
                <w:rFonts w:ascii="Arial" w:hAnsi="Arial" w:cs="Arial"/>
              </w:rPr>
            </w:pPr>
          </w:p>
        </w:tc>
        <w:tc>
          <w:tcPr>
            <w:tcW w:w="2520" w:type="dxa"/>
          </w:tcPr>
          <w:p w:rsidR="00EC70BF" w:rsidRPr="00E23C1F" w:rsidRDefault="00EC70BF" w:rsidP="00034224">
            <w:pPr>
              <w:widowControl w:val="0"/>
              <w:tabs>
                <w:tab w:val="left" w:pos="1440"/>
              </w:tabs>
              <w:jc w:val="center"/>
              <w:rPr>
                <w:rFonts w:ascii="Arial" w:hAnsi="Arial" w:cs="Arial"/>
              </w:rPr>
            </w:pPr>
          </w:p>
        </w:tc>
        <w:tc>
          <w:tcPr>
            <w:tcW w:w="3318" w:type="dxa"/>
            <w:tcBorders>
              <w:bottom w:val="single" w:sz="4" w:space="0" w:color="auto"/>
            </w:tcBorders>
          </w:tcPr>
          <w:p w:rsidR="00EC70BF" w:rsidRPr="00E23C1F" w:rsidRDefault="00EC70BF" w:rsidP="00034224">
            <w:pPr>
              <w:widowControl w:val="0"/>
              <w:tabs>
                <w:tab w:val="left" w:pos="1440"/>
              </w:tabs>
              <w:jc w:val="center"/>
              <w:rPr>
                <w:rFonts w:ascii="Arial" w:hAnsi="Arial" w:cs="Arial"/>
              </w:rPr>
            </w:pPr>
          </w:p>
        </w:tc>
      </w:tr>
    </w:tbl>
    <w:p w:rsidR="00EC70BF" w:rsidRPr="00E23C1F" w:rsidRDefault="00EC70BF" w:rsidP="00EC70BF">
      <w:pPr>
        <w:tabs>
          <w:tab w:val="left" w:pos="240"/>
        </w:tabs>
        <w:rPr>
          <w:rFonts w:ascii="Arial" w:hAnsi="Arial" w:cs="Arial"/>
          <w:lang w:val="sr-Cyrl-CS"/>
        </w:rPr>
      </w:pPr>
    </w:p>
    <w:p w:rsidR="00EC70BF" w:rsidRPr="00E23C1F" w:rsidRDefault="00EC70BF" w:rsidP="00EC70BF">
      <w:pPr>
        <w:tabs>
          <w:tab w:val="left" w:pos="240"/>
        </w:tabs>
        <w:rPr>
          <w:rFonts w:ascii="Arial" w:hAnsi="Arial" w:cs="Arial"/>
          <w:lang w:val="sr-Cyrl-CS"/>
        </w:rPr>
      </w:pPr>
    </w:p>
    <w:p w:rsidR="0053550E" w:rsidRPr="006D1516" w:rsidRDefault="0053550E" w:rsidP="0053550E">
      <w:pPr>
        <w:ind w:firstLine="708"/>
        <w:jc w:val="both"/>
        <w:rPr>
          <w:rFonts w:ascii="Arial" w:hAnsi="Arial" w:cs="Arial"/>
          <w:b/>
          <w:sz w:val="22"/>
          <w:szCs w:val="22"/>
        </w:rPr>
      </w:pPr>
      <w:r w:rsidRPr="006D1516">
        <w:rPr>
          <w:rFonts w:ascii="Arial" w:hAnsi="Arial" w:cs="Arial"/>
          <w:b/>
          <w:sz w:val="22"/>
          <w:szCs w:val="22"/>
        </w:rPr>
        <w:t>Напомена:</w:t>
      </w:r>
    </w:p>
    <w:p w:rsidR="0053550E" w:rsidRDefault="0053550E" w:rsidP="0053550E">
      <w:pPr>
        <w:ind w:firstLine="708"/>
        <w:jc w:val="both"/>
        <w:rPr>
          <w:rFonts w:ascii="Arial" w:hAnsi="Arial" w:cs="Arial"/>
          <w:b/>
          <w:sz w:val="22"/>
          <w:szCs w:val="22"/>
        </w:rPr>
      </w:pPr>
      <w:r w:rsidRPr="006D1516">
        <w:rPr>
          <w:rFonts w:ascii="Arial" w:hAnsi="Arial" w:cs="Arial"/>
          <w:b/>
          <w:sz w:val="22"/>
          <w:szCs w:val="22"/>
        </w:rPr>
        <w:t>Понуђач даје информације под пуном материјалном и кривичном одговорношћу.</w:t>
      </w:r>
    </w:p>
    <w:p w:rsidR="00D25396" w:rsidRDefault="00D25396" w:rsidP="0053550E">
      <w:pPr>
        <w:ind w:firstLine="708"/>
        <w:jc w:val="both"/>
        <w:rPr>
          <w:rFonts w:ascii="Arial" w:hAnsi="Arial" w:cs="Arial"/>
          <w:b/>
          <w:sz w:val="22"/>
          <w:szCs w:val="22"/>
          <w:lang w:val="sr-Cyrl-RS"/>
        </w:rPr>
      </w:pPr>
    </w:p>
    <w:p w:rsidR="00683469" w:rsidRDefault="00683469" w:rsidP="0053550E">
      <w:pPr>
        <w:ind w:firstLine="708"/>
        <w:jc w:val="both"/>
        <w:rPr>
          <w:rFonts w:ascii="Arial" w:hAnsi="Arial" w:cs="Arial"/>
          <w:b/>
          <w:sz w:val="22"/>
          <w:szCs w:val="22"/>
          <w:lang w:val="sr-Cyrl-RS"/>
        </w:rPr>
      </w:pPr>
    </w:p>
    <w:p w:rsidR="00683469" w:rsidRPr="006D1516" w:rsidRDefault="00683469" w:rsidP="0053550E">
      <w:pPr>
        <w:ind w:firstLine="708"/>
        <w:jc w:val="both"/>
        <w:rPr>
          <w:rFonts w:ascii="Arial" w:hAnsi="Arial" w:cs="Arial"/>
          <w:b/>
          <w:sz w:val="22"/>
          <w:szCs w:val="22"/>
          <w:lang w:val="sr-Cyrl-RS"/>
        </w:rPr>
      </w:pPr>
    </w:p>
    <w:p w:rsidR="00443FC4" w:rsidRDefault="00443FC4" w:rsidP="001A483A">
      <w:pPr>
        <w:shd w:val="clear" w:color="auto" w:fill="C6D9F1"/>
        <w:jc w:val="center"/>
        <w:rPr>
          <w:rFonts w:ascii="Arial" w:hAnsi="Arial" w:cs="Arial"/>
          <w:b/>
          <w:bCs/>
          <w:i/>
          <w:iCs/>
          <w:sz w:val="22"/>
          <w:szCs w:val="22"/>
          <w:lang w:val="sr-Cyrl-RS"/>
        </w:rPr>
      </w:pPr>
    </w:p>
    <w:p w:rsidR="001A483A" w:rsidRPr="00775E01" w:rsidRDefault="001A483A" w:rsidP="001A483A">
      <w:pPr>
        <w:shd w:val="clear" w:color="auto" w:fill="C6D9F1"/>
        <w:jc w:val="center"/>
        <w:rPr>
          <w:rFonts w:ascii="Arial" w:hAnsi="Arial" w:cs="Arial"/>
          <w:b/>
          <w:bCs/>
          <w:i/>
          <w:iCs/>
          <w:sz w:val="22"/>
          <w:szCs w:val="22"/>
        </w:rPr>
      </w:pPr>
      <w:r w:rsidRPr="00775E01">
        <w:rPr>
          <w:rFonts w:ascii="Arial" w:hAnsi="Arial" w:cs="Arial"/>
          <w:b/>
          <w:bCs/>
          <w:i/>
          <w:iCs/>
          <w:sz w:val="22"/>
          <w:szCs w:val="22"/>
        </w:rPr>
        <w:t>V УПУТСТВО ПОНУЂАЧИМА КАКО ДА САЧИНЕ ПОНУДУ</w:t>
      </w:r>
    </w:p>
    <w:p w:rsidR="001A483A" w:rsidRPr="00775E01" w:rsidRDefault="001A483A" w:rsidP="001A483A">
      <w:pPr>
        <w:shd w:val="clear" w:color="auto" w:fill="C6D9F1"/>
        <w:jc w:val="center"/>
        <w:rPr>
          <w:rFonts w:ascii="Arial" w:hAnsi="Arial" w:cs="Arial"/>
          <w:b/>
          <w:bCs/>
          <w:i/>
          <w:iCs/>
          <w:sz w:val="22"/>
          <w:szCs w:val="22"/>
        </w:rPr>
      </w:pPr>
    </w:p>
    <w:p w:rsidR="001A483A" w:rsidRPr="00775E01" w:rsidRDefault="001A483A" w:rsidP="001A483A">
      <w:pPr>
        <w:jc w:val="both"/>
        <w:rPr>
          <w:rFonts w:ascii="Arial" w:hAnsi="Arial" w:cs="Arial"/>
          <w:b/>
          <w:bCs/>
          <w:i/>
          <w:iCs/>
          <w:sz w:val="22"/>
          <w:szCs w:val="22"/>
          <w:lang w:val="sr-Cyrl-RS"/>
        </w:rPr>
      </w:pPr>
    </w:p>
    <w:p w:rsidR="00FD2407" w:rsidRPr="00775E01" w:rsidRDefault="00FD2407" w:rsidP="001A483A">
      <w:pPr>
        <w:jc w:val="both"/>
        <w:rPr>
          <w:rFonts w:ascii="Arial" w:hAnsi="Arial" w:cs="Arial"/>
          <w:b/>
          <w:bCs/>
          <w:i/>
          <w:iCs/>
          <w:sz w:val="22"/>
          <w:szCs w:val="22"/>
          <w:lang w:val="sr-Cyrl-RS"/>
        </w:rPr>
      </w:pPr>
    </w:p>
    <w:p w:rsidR="001A483A" w:rsidRPr="00775E01" w:rsidRDefault="001A483A" w:rsidP="001A483A">
      <w:pPr>
        <w:jc w:val="both"/>
        <w:rPr>
          <w:rFonts w:ascii="Arial" w:hAnsi="Arial" w:cs="Arial"/>
          <w:b/>
          <w:bCs/>
          <w:i/>
          <w:iCs/>
          <w:sz w:val="22"/>
          <w:szCs w:val="22"/>
        </w:rPr>
      </w:pPr>
      <w:r w:rsidRPr="00775E01">
        <w:rPr>
          <w:rFonts w:ascii="Arial" w:hAnsi="Arial" w:cs="Arial"/>
          <w:b/>
          <w:bCs/>
          <w:i/>
          <w:iCs/>
          <w:sz w:val="22"/>
          <w:szCs w:val="22"/>
        </w:rPr>
        <w:t>1. ПОДАЦИ О ЈЕЗИКУ НА КОЈЕМ ПОНУДА МОРА ДА БУДЕ САСТАВЉЕНА</w:t>
      </w:r>
    </w:p>
    <w:p w:rsidR="001A483A" w:rsidRPr="00775E01" w:rsidRDefault="001A483A" w:rsidP="001A483A">
      <w:pPr>
        <w:jc w:val="both"/>
        <w:rPr>
          <w:rFonts w:ascii="Arial" w:hAnsi="Arial" w:cs="Arial"/>
          <w:b/>
          <w:bCs/>
          <w:i/>
          <w:iCs/>
          <w:sz w:val="22"/>
          <w:szCs w:val="22"/>
        </w:rPr>
      </w:pPr>
    </w:p>
    <w:p w:rsidR="001A483A" w:rsidRPr="00775E01" w:rsidRDefault="001A483A" w:rsidP="001A483A">
      <w:pPr>
        <w:jc w:val="both"/>
        <w:rPr>
          <w:rFonts w:ascii="Arial" w:hAnsi="Arial" w:cs="Arial"/>
          <w:b/>
          <w:bCs/>
          <w:i/>
          <w:iCs/>
          <w:sz w:val="22"/>
          <w:szCs w:val="22"/>
          <w:lang w:val="sr-Cyrl-RS"/>
        </w:rPr>
      </w:pPr>
      <w:r w:rsidRPr="00775E01">
        <w:rPr>
          <w:rFonts w:ascii="Arial" w:hAnsi="Arial" w:cs="Arial"/>
          <w:sz w:val="22"/>
          <w:szCs w:val="22"/>
        </w:rPr>
        <w:t>Понуђач подноси понуду на српском језику.</w:t>
      </w:r>
    </w:p>
    <w:p w:rsidR="001A483A" w:rsidRPr="00775E01" w:rsidRDefault="001A483A" w:rsidP="001A483A">
      <w:pPr>
        <w:jc w:val="both"/>
        <w:rPr>
          <w:rFonts w:ascii="Arial" w:hAnsi="Arial" w:cs="Arial"/>
          <w:sz w:val="22"/>
          <w:szCs w:val="22"/>
          <w:lang w:val="sr-Cyrl-CS"/>
        </w:rPr>
      </w:pPr>
    </w:p>
    <w:p w:rsidR="00FD2407" w:rsidRPr="00775E01" w:rsidRDefault="00FD2407" w:rsidP="001A483A">
      <w:pPr>
        <w:jc w:val="both"/>
        <w:rPr>
          <w:rFonts w:ascii="Arial" w:hAnsi="Arial" w:cs="Arial"/>
          <w:sz w:val="22"/>
          <w:szCs w:val="22"/>
          <w:lang w:val="sr-Cyrl-CS"/>
        </w:rPr>
      </w:pPr>
    </w:p>
    <w:p w:rsidR="001A483A" w:rsidRPr="00775E01" w:rsidRDefault="000E37FF" w:rsidP="000E37FF">
      <w:pPr>
        <w:jc w:val="both"/>
        <w:rPr>
          <w:rFonts w:ascii="Arial" w:eastAsia="TimesNewRomanPSMT" w:hAnsi="Arial" w:cs="Arial"/>
          <w:bCs/>
          <w:sz w:val="22"/>
          <w:szCs w:val="22"/>
        </w:rPr>
      </w:pPr>
      <w:r w:rsidRPr="00775E01">
        <w:rPr>
          <w:rFonts w:ascii="Arial" w:hAnsi="Arial" w:cs="Arial"/>
          <w:b/>
          <w:bCs/>
          <w:i/>
          <w:iCs/>
          <w:sz w:val="22"/>
          <w:szCs w:val="22"/>
        </w:rPr>
        <w:t xml:space="preserve">2.    </w:t>
      </w:r>
      <w:r w:rsidR="001A483A" w:rsidRPr="00775E01">
        <w:rPr>
          <w:rFonts w:ascii="Arial" w:hAnsi="Arial" w:cs="Arial"/>
          <w:b/>
          <w:bCs/>
          <w:i/>
          <w:iCs/>
          <w:sz w:val="22"/>
          <w:szCs w:val="22"/>
        </w:rPr>
        <w:t>НАЧИН НА КОЈИ ПОНУДА МОРА ДА БУДЕ САЧИЊЕНА</w:t>
      </w:r>
    </w:p>
    <w:p w:rsidR="001A483A" w:rsidRPr="00775E01" w:rsidRDefault="001A483A" w:rsidP="001A483A">
      <w:pPr>
        <w:jc w:val="both"/>
        <w:rPr>
          <w:rFonts w:ascii="Arial" w:eastAsia="TimesNewRomanPSMT" w:hAnsi="Arial" w:cs="Arial"/>
          <w:bCs/>
          <w:sz w:val="22"/>
          <w:szCs w:val="22"/>
        </w:rPr>
      </w:pPr>
    </w:p>
    <w:p w:rsidR="001A483A" w:rsidRPr="00775E01" w:rsidRDefault="001A483A" w:rsidP="000E37FF">
      <w:pPr>
        <w:jc w:val="both"/>
        <w:rPr>
          <w:rFonts w:ascii="Arial" w:eastAsia="TimesNewRomanPSMT" w:hAnsi="Arial" w:cs="Arial"/>
          <w:bCs/>
          <w:sz w:val="22"/>
          <w:szCs w:val="22"/>
        </w:rPr>
      </w:pPr>
      <w:r w:rsidRPr="00775E01">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A483A" w:rsidRPr="00775E01" w:rsidRDefault="001A483A" w:rsidP="000E37FF">
      <w:pPr>
        <w:jc w:val="both"/>
        <w:rPr>
          <w:rFonts w:ascii="Arial" w:eastAsia="TimesNewRomanPSMT" w:hAnsi="Arial" w:cs="Arial"/>
          <w:bCs/>
          <w:sz w:val="22"/>
          <w:szCs w:val="22"/>
        </w:rPr>
      </w:pPr>
      <w:r w:rsidRPr="00775E01">
        <w:rPr>
          <w:rFonts w:ascii="Arial" w:eastAsia="TimesNewRomanPSMT" w:hAnsi="Arial" w:cs="Arial"/>
          <w:bCs/>
          <w:sz w:val="22"/>
          <w:szCs w:val="22"/>
        </w:rPr>
        <w:t>На полеђини коверте или на кутији навести назив</w:t>
      </w:r>
      <w:r w:rsidRPr="00775E01">
        <w:rPr>
          <w:rFonts w:ascii="Arial" w:eastAsia="TimesNewRomanPSMT" w:hAnsi="Arial" w:cs="Arial"/>
          <w:bCs/>
          <w:sz w:val="22"/>
          <w:szCs w:val="22"/>
          <w:lang w:val="sr-Cyrl-CS"/>
        </w:rPr>
        <w:t xml:space="preserve"> и адресу</w:t>
      </w:r>
      <w:r w:rsidRPr="00775E01">
        <w:rPr>
          <w:rFonts w:ascii="Arial" w:eastAsia="TimesNewRomanPSMT" w:hAnsi="Arial" w:cs="Arial"/>
          <w:bCs/>
          <w:sz w:val="22"/>
          <w:szCs w:val="22"/>
        </w:rPr>
        <w:t xml:space="preserve"> понуђача. </w:t>
      </w:r>
    </w:p>
    <w:p w:rsidR="001A483A" w:rsidRPr="00775E01" w:rsidRDefault="001A483A" w:rsidP="000E37FF">
      <w:pPr>
        <w:jc w:val="both"/>
        <w:rPr>
          <w:rFonts w:ascii="Arial" w:eastAsia="TimesNewRomanPSMT" w:hAnsi="Arial" w:cs="Arial"/>
          <w:bCs/>
          <w:sz w:val="22"/>
          <w:szCs w:val="22"/>
        </w:rPr>
      </w:pPr>
      <w:r w:rsidRPr="00775E01">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483A" w:rsidRPr="00775E01" w:rsidRDefault="001A483A" w:rsidP="008A26A4">
      <w:pPr>
        <w:suppressAutoHyphens w:val="0"/>
        <w:spacing w:line="240" w:lineRule="auto"/>
        <w:jc w:val="both"/>
        <w:rPr>
          <w:rFonts w:ascii="Arial" w:hAnsi="Arial" w:cs="Arial"/>
          <w:sz w:val="22"/>
          <w:szCs w:val="22"/>
          <w:lang w:val="sr-Cyrl-CS"/>
        </w:rPr>
      </w:pPr>
      <w:r w:rsidRPr="00775E01">
        <w:rPr>
          <w:rFonts w:ascii="Arial" w:eastAsia="TimesNewRomanPSMT" w:hAnsi="Arial" w:cs="Arial"/>
          <w:bCs/>
          <w:sz w:val="22"/>
          <w:szCs w:val="22"/>
        </w:rPr>
        <w:t>Понуду доставити на адресу:</w:t>
      </w:r>
      <w:r w:rsidRPr="00775E01">
        <w:rPr>
          <w:rFonts w:ascii="Arial" w:eastAsia="TimesNewRomanPSMT" w:hAnsi="Arial" w:cs="Arial"/>
          <w:bCs/>
          <w:sz w:val="22"/>
          <w:szCs w:val="22"/>
          <w:lang w:val="sr-Cyrl-CS"/>
        </w:rPr>
        <w:t xml:space="preserve"> Општина Лепосавић</w:t>
      </w:r>
      <w:r w:rsidRPr="00775E01">
        <w:rPr>
          <w:rFonts w:ascii="Arial" w:hAnsi="Arial" w:cs="Arial"/>
          <w:i/>
          <w:iCs/>
          <w:sz w:val="22"/>
          <w:szCs w:val="22"/>
        </w:rPr>
        <w:t>,</w:t>
      </w:r>
      <w:r w:rsidRPr="00775E01">
        <w:rPr>
          <w:rFonts w:ascii="Arial" w:hAnsi="Arial" w:cs="Arial"/>
          <w:i/>
          <w:iCs/>
          <w:sz w:val="22"/>
          <w:szCs w:val="22"/>
          <w:lang w:val="sr-Cyrl-CS"/>
        </w:rPr>
        <w:t xml:space="preserve"> ул. В. Југославије 33, 38218 Лепосавић</w:t>
      </w:r>
      <w:r w:rsidRPr="00775E01">
        <w:rPr>
          <w:rFonts w:ascii="Arial" w:hAnsi="Arial" w:cs="Arial"/>
          <w:i/>
          <w:iCs/>
          <w:sz w:val="22"/>
          <w:szCs w:val="22"/>
        </w:rPr>
        <w:t xml:space="preserve">, </w:t>
      </w:r>
      <w:r w:rsidRPr="00775E01">
        <w:rPr>
          <w:rFonts w:ascii="Arial" w:eastAsia="TimesNewRomanPSMT" w:hAnsi="Arial" w:cs="Arial"/>
          <w:bCs/>
          <w:sz w:val="22"/>
          <w:szCs w:val="22"/>
        </w:rPr>
        <w:t xml:space="preserve">са назнаком: </w:t>
      </w:r>
      <w:r w:rsidRPr="00775E01">
        <w:rPr>
          <w:rFonts w:ascii="Arial" w:eastAsia="TimesNewRomanPS-BoldMT" w:hAnsi="Arial" w:cs="Arial"/>
          <w:b/>
          <w:bCs/>
          <w:sz w:val="22"/>
          <w:szCs w:val="22"/>
        </w:rPr>
        <w:t>,,Понуда за јавну набавку</w:t>
      </w:r>
      <w:r w:rsidRPr="00775E01">
        <w:rPr>
          <w:rFonts w:ascii="Arial" w:hAnsi="Arial" w:cs="Arial"/>
          <w:sz w:val="22"/>
          <w:szCs w:val="22"/>
        </w:rPr>
        <w:t xml:space="preserve">  </w:t>
      </w:r>
      <w:r w:rsidR="008C553D" w:rsidRPr="00775E01">
        <w:rPr>
          <w:rFonts w:ascii="Arial" w:hAnsi="Arial" w:cs="Arial"/>
          <w:b/>
          <w:sz w:val="22"/>
          <w:szCs w:val="22"/>
          <w:lang w:val="sr-Cyrl-CS"/>
        </w:rPr>
        <w:t>добара</w:t>
      </w:r>
      <w:r w:rsidRPr="00775E01">
        <w:rPr>
          <w:rFonts w:ascii="Arial" w:hAnsi="Arial" w:cs="Arial"/>
          <w:b/>
          <w:sz w:val="22"/>
          <w:szCs w:val="22"/>
          <w:lang w:val="sr-Cyrl-CS"/>
        </w:rPr>
        <w:t>:</w:t>
      </w:r>
      <w:r w:rsidR="008C553D" w:rsidRPr="00775E01">
        <w:rPr>
          <w:rFonts w:ascii="Arial" w:hAnsi="Arial" w:cs="Arial"/>
          <w:b/>
          <w:sz w:val="22"/>
          <w:szCs w:val="22"/>
          <w:lang w:val="sr-Cyrl-CS"/>
        </w:rPr>
        <w:t xml:space="preserve"> </w:t>
      </w:r>
      <w:r w:rsidR="008A26A4" w:rsidRPr="00A63F24">
        <w:rPr>
          <w:rFonts w:ascii="Arial" w:eastAsia="TimesNewRomanPS-BoldMT" w:hAnsi="Arial" w:cs="Arial"/>
          <w:b/>
          <w:bCs/>
          <w:sz w:val="22"/>
          <w:szCs w:val="22"/>
          <w:lang w:val="sr-Cyrl-CS"/>
        </w:rPr>
        <w:t>Н</w:t>
      </w:r>
      <w:r w:rsidR="008A26A4" w:rsidRPr="00A63F24">
        <w:rPr>
          <w:rFonts w:ascii="Arial" w:eastAsia="TimesNewRomanPS-BoldMT" w:hAnsi="Arial" w:cs="Arial"/>
          <w:b/>
          <w:bCs/>
          <w:sz w:val="22"/>
          <w:szCs w:val="22"/>
          <w:lang w:val="en-US"/>
        </w:rPr>
        <w:t xml:space="preserve">абавка </w:t>
      </w:r>
      <w:r w:rsidR="008A26A4" w:rsidRPr="00A63F24">
        <w:rPr>
          <w:rFonts w:ascii="Arial" w:eastAsia="TimesNewRomanPS-BoldMT" w:hAnsi="Arial" w:cs="Arial"/>
          <w:b/>
          <w:bCs/>
          <w:sz w:val="22"/>
          <w:szCs w:val="22"/>
          <w:lang w:val="sr-Cyrl-RS"/>
        </w:rPr>
        <w:t>к</w:t>
      </w:r>
      <w:r w:rsidR="008A26A4" w:rsidRPr="00A63F24">
        <w:rPr>
          <w:rFonts w:ascii="Arial" w:eastAsia="TimesNewRomanPS-BoldMT" w:hAnsi="Arial" w:cs="Arial"/>
          <w:b/>
          <w:bCs/>
          <w:sz w:val="22"/>
          <w:szCs w:val="22"/>
          <w:lang w:val="sr-Cyrl-CS"/>
        </w:rPr>
        <w:t>анцеларијског материјала за потребе општине Лепосавић</w:t>
      </w:r>
      <w:r w:rsidR="008A26A4">
        <w:rPr>
          <w:rFonts w:ascii="Arial" w:hAnsi="Arial" w:cs="Arial"/>
          <w:b/>
          <w:sz w:val="22"/>
          <w:szCs w:val="22"/>
          <w:lang w:val="ru-RU"/>
        </w:rPr>
        <w:t xml:space="preserve">, </w:t>
      </w:r>
      <w:r w:rsidR="008A26A4" w:rsidRPr="008A26A4">
        <w:rPr>
          <w:rFonts w:ascii="Arial" w:hAnsi="Arial" w:cs="Arial"/>
          <w:b/>
          <w:sz w:val="22"/>
          <w:szCs w:val="22"/>
          <w:lang w:val="sr-Cyrl-CS"/>
        </w:rPr>
        <w:t>б</w:t>
      </w:r>
      <w:r w:rsidR="008A26A4" w:rsidRPr="008A26A4">
        <w:rPr>
          <w:rFonts w:ascii="Arial" w:hAnsi="Arial" w:cs="Arial"/>
          <w:b/>
          <w:sz w:val="22"/>
          <w:szCs w:val="22"/>
        </w:rPr>
        <w:t>р</w:t>
      </w:r>
      <w:r w:rsidR="008A26A4" w:rsidRPr="008A26A4">
        <w:rPr>
          <w:rFonts w:ascii="Arial" w:hAnsi="Arial" w:cs="Arial"/>
          <w:b/>
          <w:sz w:val="22"/>
          <w:szCs w:val="22"/>
          <w:lang w:val="sr-Cyrl-RS"/>
        </w:rPr>
        <w:t>ој</w:t>
      </w:r>
      <w:r w:rsidR="008A26A4">
        <w:rPr>
          <w:rFonts w:ascii="Arial" w:hAnsi="Arial" w:cs="Arial"/>
          <w:sz w:val="22"/>
          <w:szCs w:val="22"/>
          <w:lang w:val="sr-Cyrl-RS"/>
        </w:rPr>
        <w:t xml:space="preserve"> </w:t>
      </w:r>
      <w:r w:rsidR="008A26A4">
        <w:rPr>
          <w:rFonts w:ascii="Arial" w:hAnsi="Arial" w:cs="Arial"/>
          <w:b/>
          <w:sz w:val="22"/>
          <w:szCs w:val="22"/>
          <w:lang w:val="sr-Cyrl-CS"/>
        </w:rPr>
        <w:t>1</w:t>
      </w:r>
      <w:r w:rsidR="008A26A4" w:rsidRPr="005B4888">
        <w:rPr>
          <w:rFonts w:ascii="Arial" w:hAnsi="Arial" w:cs="Arial"/>
          <w:b/>
          <w:sz w:val="22"/>
          <w:szCs w:val="22"/>
        </w:rPr>
        <w:t>-</w:t>
      </w:r>
      <w:r w:rsidR="008A26A4" w:rsidRPr="005B4888">
        <w:rPr>
          <w:rFonts w:ascii="Arial" w:hAnsi="Arial" w:cs="Arial"/>
          <w:b/>
          <w:sz w:val="22"/>
          <w:szCs w:val="22"/>
          <w:lang w:val="sr-Cyrl-CS"/>
        </w:rPr>
        <w:t>201</w:t>
      </w:r>
      <w:r w:rsidR="008A26A4">
        <w:rPr>
          <w:rFonts w:ascii="Arial" w:hAnsi="Arial" w:cs="Arial"/>
          <w:b/>
          <w:sz w:val="22"/>
          <w:szCs w:val="22"/>
          <w:lang w:val="sr-Cyrl-CS"/>
        </w:rPr>
        <w:t xml:space="preserve">7, </w:t>
      </w:r>
      <w:r w:rsidR="009F4AA0" w:rsidRPr="00775E01">
        <w:rPr>
          <w:rFonts w:ascii="Arial" w:eastAsia="TimesNewRomanPSMT" w:hAnsi="Arial" w:cs="Arial"/>
          <w:b/>
          <w:bCs/>
          <w:sz w:val="22"/>
          <w:szCs w:val="22"/>
        </w:rPr>
        <w:t>–</w:t>
      </w:r>
      <w:r w:rsidRPr="00775E01">
        <w:rPr>
          <w:rFonts w:ascii="Arial" w:eastAsia="TimesNewRomanPSMT" w:hAnsi="Arial" w:cs="Arial"/>
          <w:b/>
          <w:bCs/>
          <w:sz w:val="22"/>
          <w:szCs w:val="22"/>
        </w:rPr>
        <w:t xml:space="preserve"> </w:t>
      </w:r>
      <w:r w:rsidRPr="00775E01">
        <w:rPr>
          <w:rFonts w:ascii="Arial" w:eastAsia="TimesNewRomanPS-BoldMT" w:hAnsi="Arial" w:cs="Arial"/>
          <w:b/>
          <w:bCs/>
          <w:sz w:val="22"/>
          <w:szCs w:val="22"/>
        </w:rPr>
        <w:t>НЕ ОТВАРАТИ”</w:t>
      </w:r>
      <w:r w:rsidR="00D44A83">
        <w:rPr>
          <w:rFonts w:ascii="Arial" w:eastAsia="TimesNewRomanPS-BoldMT" w:hAnsi="Arial" w:cs="Arial"/>
          <w:b/>
          <w:bCs/>
          <w:sz w:val="22"/>
          <w:szCs w:val="22"/>
          <w:lang w:val="sr-Cyrl-RS"/>
        </w:rPr>
        <w:t>,</w:t>
      </w:r>
      <w:r w:rsidR="00D44A83" w:rsidRPr="00D44A83">
        <w:rPr>
          <w:rFonts w:ascii="Arial" w:hAnsi="Arial" w:cs="Arial"/>
          <w:b/>
          <w:bCs/>
          <w:sz w:val="23"/>
          <w:szCs w:val="23"/>
        </w:rPr>
        <w:t xml:space="preserve"> </w:t>
      </w:r>
      <w:r w:rsidR="00D44A83" w:rsidRPr="00695C98">
        <w:rPr>
          <w:rFonts w:ascii="Arial" w:hAnsi="Arial" w:cs="Arial"/>
          <w:b/>
          <w:bCs/>
          <w:sz w:val="23"/>
          <w:szCs w:val="23"/>
        </w:rPr>
        <w:t>са позивом на број партије</w:t>
      </w:r>
      <w:r w:rsidRPr="00775E01">
        <w:rPr>
          <w:rFonts w:ascii="Arial" w:eastAsia="TimesNewRomanPS-BoldMT" w:hAnsi="Arial" w:cs="Arial"/>
          <w:b/>
          <w:bCs/>
          <w:sz w:val="22"/>
          <w:szCs w:val="22"/>
        </w:rPr>
        <w:t>.</w:t>
      </w:r>
      <w:r w:rsidRPr="00775E01">
        <w:rPr>
          <w:rFonts w:ascii="Arial" w:hAnsi="Arial" w:cs="Arial"/>
          <w:color w:val="FF0000"/>
          <w:sz w:val="22"/>
          <w:szCs w:val="22"/>
        </w:rPr>
        <w:t xml:space="preserve"> </w:t>
      </w:r>
      <w:r w:rsidRPr="00775E01">
        <w:rPr>
          <w:rFonts w:ascii="Arial" w:hAnsi="Arial" w:cs="Arial"/>
          <w:color w:val="auto"/>
          <w:sz w:val="22"/>
          <w:szCs w:val="22"/>
        </w:rPr>
        <w:t xml:space="preserve">Понуда се сматра благовременом уколико је примљена </w:t>
      </w:r>
      <w:r w:rsidR="006D1C32" w:rsidRPr="00775E01">
        <w:rPr>
          <w:rFonts w:ascii="Arial" w:hAnsi="Arial" w:cs="Arial"/>
          <w:color w:val="auto"/>
          <w:sz w:val="22"/>
          <w:szCs w:val="22"/>
        </w:rPr>
        <w:t xml:space="preserve">од стране наручиоца до </w:t>
      </w:r>
      <w:r w:rsidR="005B4888">
        <w:rPr>
          <w:rFonts w:ascii="Arial" w:hAnsi="Arial" w:cs="Arial"/>
          <w:color w:val="auto"/>
          <w:sz w:val="22"/>
          <w:szCs w:val="22"/>
        </w:rPr>
        <w:t xml:space="preserve"> </w:t>
      </w:r>
      <w:r w:rsidR="005C7E08">
        <w:rPr>
          <w:rFonts w:ascii="Arial" w:hAnsi="Arial" w:cs="Arial"/>
          <w:color w:val="auto"/>
          <w:sz w:val="22"/>
          <w:szCs w:val="22"/>
          <w:lang w:val="sr-Cyrl-CS"/>
        </w:rPr>
        <w:t>0</w:t>
      </w:r>
      <w:r w:rsidR="00011D2C">
        <w:rPr>
          <w:rFonts w:ascii="Arial" w:hAnsi="Arial" w:cs="Arial"/>
          <w:color w:val="auto"/>
          <w:sz w:val="22"/>
          <w:szCs w:val="22"/>
          <w:lang w:val="sr-Cyrl-CS"/>
        </w:rPr>
        <w:t>8</w:t>
      </w:r>
      <w:r w:rsidR="003D15ED">
        <w:rPr>
          <w:rFonts w:ascii="Arial" w:hAnsi="Arial" w:cs="Arial"/>
          <w:color w:val="auto"/>
          <w:sz w:val="22"/>
          <w:szCs w:val="22"/>
        </w:rPr>
        <w:t>.</w:t>
      </w:r>
      <w:r w:rsidR="005C7E08">
        <w:rPr>
          <w:rFonts w:ascii="Arial" w:hAnsi="Arial" w:cs="Arial"/>
          <w:color w:val="auto"/>
          <w:sz w:val="22"/>
          <w:szCs w:val="22"/>
          <w:lang w:val="sr-Cyrl-RS"/>
        </w:rPr>
        <w:t>0</w:t>
      </w:r>
      <w:r w:rsidR="008C413E">
        <w:rPr>
          <w:rFonts w:ascii="Arial" w:hAnsi="Arial" w:cs="Arial"/>
          <w:color w:val="auto"/>
          <w:sz w:val="22"/>
          <w:szCs w:val="22"/>
          <w:lang w:val="sr-Cyrl-RS"/>
        </w:rPr>
        <w:t>2</w:t>
      </w:r>
      <w:r w:rsidR="00B7168F">
        <w:rPr>
          <w:rFonts w:ascii="Arial" w:hAnsi="Arial" w:cs="Arial"/>
          <w:color w:val="auto"/>
          <w:sz w:val="22"/>
          <w:szCs w:val="22"/>
        </w:rPr>
        <w:t>.20</w:t>
      </w:r>
      <w:r w:rsidR="0066409E" w:rsidRPr="00775E01">
        <w:rPr>
          <w:rFonts w:ascii="Arial" w:hAnsi="Arial" w:cs="Arial"/>
          <w:color w:val="auto"/>
          <w:sz w:val="22"/>
          <w:szCs w:val="22"/>
        </w:rPr>
        <w:t>1</w:t>
      </w:r>
      <w:r w:rsidR="005C7E08">
        <w:rPr>
          <w:rFonts w:ascii="Arial" w:hAnsi="Arial" w:cs="Arial"/>
          <w:color w:val="auto"/>
          <w:sz w:val="22"/>
          <w:szCs w:val="22"/>
          <w:lang w:val="sr-Cyrl-RS"/>
        </w:rPr>
        <w:t>7.</w:t>
      </w:r>
      <w:r w:rsidR="0066409E" w:rsidRPr="00775E01">
        <w:rPr>
          <w:rFonts w:ascii="Arial" w:hAnsi="Arial" w:cs="Arial"/>
          <w:color w:val="auto"/>
          <w:sz w:val="22"/>
          <w:szCs w:val="22"/>
        </w:rPr>
        <w:t xml:space="preserve"> </w:t>
      </w:r>
      <w:r w:rsidR="0066409E" w:rsidRPr="00775E01">
        <w:rPr>
          <w:rFonts w:ascii="Arial" w:hAnsi="Arial" w:cs="Arial"/>
          <w:color w:val="auto"/>
          <w:sz w:val="22"/>
          <w:szCs w:val="22"/>
          <w:lang w:val="sr-Cyrl-CS"/>
        </w:rPr>
        <w:t>до</w:t>
      </w:r>
      <w:r w:rsidR="005B4888">
        <w:rPr>
          <w:rFonts w:ascii="Arial" w:hAnsi="Arial" w:cs="Arial"/>
          <w:color w:val="auto"/>
          <w:sz w:val="22"/>
          <w:szCs w:val="22"/>
        </w:rPr>
        <w:t xml:space="preserve"> </w:t>
      </w:r>
      <w:r w:rsidR="005B4888">
        <w:rPr>
          <w:rFonts w:ascii="Arial" w:hAnsi="Arial" w:cs="Arial"/>
          <w:color w:val="auto"/>
          <w:sz w:val="22"/>
          <w:szCs w:val="22"/>
          <w:lang w:val="sr-Cyrl-CS"/>
        </w:rPr>
        <w:t>1</w:t>
      </w:r>
      <w:r w:rsidR="005C7E08">
        <w:rPr>
          <w:rFonts w:ascii="Arial" w:hAnsi="Arial" w:cs="Arial"/>
          <w:color w:val="auto"/>
          <w:sz w:val="22"/>
          <w:szCs w:val="22"/>
          <w:lang w:val="sr-Cyrl-CS"/>
        </w:rPr>
        <w:t>0</w:t>
      </w:r>
      <w:r w:rsidR="005B4888">
        <w:rPr>
          <w:rFonts w:ascii="Arial" w:hAnsi="Arial" w:cs="Arial"/>
          <w:color w:val="auto"/>
          <w:sz w:val="22"/>
          <w:szCs w:val="22"/>
          <w:lang w:val="sr-Cyrl-CS"/>
        </w:rPr>
        <w:t>,00</w:t>
      </w:r>
      <w:r w:rsidR="00984310" w:rsidRPr="00775E01">
        <w:rPr>
          <w:rFonts w:ascii="Arial" w:hAnsi="Arial" w:cs="Arial"/>
          <w:color w:val="auto"/>
          <w:sz w:val="22"/>
          <w:szCs w:val="22"/>
        </w:rPr>
        <w:t xml:space="preserve"> </w:t>
      </w:r>
      <w:r w:rsidRPr="00775E01">
        <w:rPr>
          <w:rFonts w:ascii="Arial" w:hAnsi="Arial" w:cs="Arial"/>
          <w:color w:val="auto"/>
          <w:sz w:val="22"/>
          <w:szCs w:val="22"/>
          <w:lang w:val="sr-Cyrl-RS"/>
        </w:rPr>
        <w:t>часова</w:t>
      </w:r>
      <w:r w:rsidR="008D7250">
        <w:rPr>
          <w:rFonts w:ascii="Arial" w:hAnsi="Arial" w:cs="Arial"/>
          <w:color w:val="auto"/>
          <w:sz w:val="22"/>
          <w:szCs w:val="22"/>
          <w:lang w:val="sr-Cyrl-RS"/>
        </w:rPr>
        <w:t>.</w:t>
      </w:r>
    </w:p>
    <w:p w:rsidR="001A483A" w:rsidRPr="00775E01" w:rsidRDefault="001A483A" w:rsidP="001A483A">
      <w:pPr>
        <w:autoSpaceDE w:val="0"/>
        <w:autoSpaceDN w:val="0"/>
        <w:adjustRightInd w:val="0"/>
        <w:spacing w:line="240" w:lineRule="auto"/>
        <w:jc w:val="both"/>
        <w:rPr>
          <w:rFonts w:ascii="Arial" w:hAnsi="Arial" w:cs="Arial"/>
          <w:color w:val="FF0000"/>
          <w:sz w:val="22"/>
          <w:szCs w:val="22"/>
          <w:lang w:val="sr-Cyrl-RS"/>
        </w:rPr>
      </w:pPr>
      <w:r w:rsidRPr="00775E01">
        <w:rPr>
          <w:rFonts w:ascii="Arial" w:eastAsia="TimesNewRomanPS-BoldMT" w:hAnsi="Arial" w:cs="Arial"/>
          <w:b/>
          <w:bCs/>
          <w:color w:val="FF0000"/>
          <w:sz w:val="22"/>
          <w:szCs w:val="22"/>
        </w:rPr>
        <w:t xml:space="preserve"> </w:t>
      </w:r>
      <w:r w:rsidRPr="00775E01">
        <w:rPr>
          <w:rFonts w:ascii="Arial" w:hAnsi="Arial" w:cs="Arial"/>
          <w:color w:val="FF0000"/>
          <w:sz w:val="22"/>
          <w:szCs w:val="22"/>
          <w:lang w:val="sr-Cyrl-RS"/>
        </w:rPr>
        <w:t xml:space="preserve"> </w:t>
      </w:r>
      <w:r w:rsidRPr="00775E01">
        <w:rPr>
          <w:rFonts w:ascii="Arial" w:hAnsi="Arial" w:cs="Arial"/>
          <w:color w:val="FF0000"/>
          <w:sz w:val="22"/>
          <w:szCs w:val="22"/>
        </w:rPr>
        <w:t xml:space="preserve"> </w:t>
      </w:r>
    </w:p>
    <w:p w:rsidR="001A483A" w:rsidRPr="00775E01" w:rsidRDefault="001A483A" w:rsidP="001A483A">
      <w:pPr>
        <w:autoSpaceDE w:val="0"/>
        <w:autoSpaceDN w:val="0"/>
        <w:adjustRightInd w:val="0"/>
        <w:spacing w:line="240" w:lineRule="auto"/>
        <w:jc w:val="both"/>
        <w:rPr>
          <w:rFonts w:ascii="Arial" w:hAnsi="Arial" w:cs="Arial"/>
          <w:color w:val="auto"/>
          <w:sz w:val="22"/>
          <w:szCs w:val="22"/>
        </w:rPr>
      </w:pPr>
      <w:r w:rsidRPr="00775E01">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75E01">
        <w:rPr>
          <w:rFonts w:ascii="Arial" w:hAnsi="Arial" w:cs="Arial"/>
          <w:color w:val="auto"/>
          <w:sz w:val="22"/>
          <w:szCs w:val="22"/>
          <w:lang w:val="sr-Cyrl-CS"/>
        </w:rPr>
        <w:t>н</w:t>
      </w:r>
      <w:r w:rsidRPr="00775E01">
        <w:rPr>
          <w:rFonts w:ascii="Arial" w:hAnsi="Arial" w:cs="Arial"/>
          <w:color w:val="auto"/>
          <w:sz w:val="22"/>
          <w:szCs w:val="22"/>
        </w:rPr>
        <w:t>аруч</w:t>
      </w:r>
      <w:r w:rsidRPr="00775E01">
        <w:rPr>
          <w:rFonts w:ascii="Arial" w:hAnsi="Arial" w:cs="Arial"/>
          <w:color w:val="auto"/>
          <w:sz w:val="22"/>
          <w:szCs w:val="22"/>
          <w:lang w:val="sr-Cyrl-CS"/>
        </w:rPr>
        <w:t>и</w:t>
      </w:r>
      <w:r w:rsidRPr="00775E01">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1A483A" w:rsidRPr="00775E01" w:rsidRDefault="001A483A" w:rsidP="001A483A">
      <w:pPr>
        <w:autoSpaceDE w:val="0"/>
        <w:autoSpaceDN w:val="0"/>
        <w:adjustRightInd w:val="0"/>
        <w:spacing w:line="240" w:lineRule="auto"/>
        <w:jc w:val="both"/>
        <w:rPr>
          <w:rFonts w:ascii="Arial" w:hAnsi="Arial" w:cs="Arial"/>
          <w:color w:val="auto"/>
          <w:sz w:val="22"/>
          <w:szCs w:val="22"/>
        </w:rPr>
      </w:pPr>
      <w:r w:rsidRPr="00775E01">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A483A" w:rsidRDefault="001A483A" w:rsidP="001A483A">
      <w:pPr>
        <w:jc w:val="both"/>
        <w:rPr>
          <w:rFonts w:ascii="Arial" w:hAnsi="Arial" w:cs="Arial"/>
          <w:b/>
          <w:sz w:val="22"/>
          <w:szCs w:val="22"/>
          <w:lang w:val="sr-Cyrl-RS"/>
        </w:rPr>
      </w:pPr>
      <w:r w:rsidRPr="00775E01">
        <w:rPr>
          <w:rFonts w:ascii="Arial" w:hAnsi="Arial" w:cs="Arial"/>
          <w:b/>
          <w:sz w:val="22"/>
          <w:szCs w:val="22"/>
        </w:rPr>
        <w:t xml:space="preserve">  </w:t>
      </w:r>
    </w:p>
    <w:p w:rsidR="00443FC4" w:rsidRPr="00443FC4" w:rsidRDefault="00443FC4" w:rsidP="001A483A">
      <w:pPr>
        <w:jc w:val="both"/>
        <w:rPr>
          <w:rFonts w:ascii="Arial" w:eastAsia="TimesNewRomanPSMT" w:hAnsi="Arial" w:cs="Arial"/>
          <w:bCs/>
          <w:sz w:val="22"/>
          <w:szCs w:val="22"/>
          <w:lang w:val="sr-Cyrl-RS"/>
        </w:rPr>
      </w:pPr>
    </w:p>
    <w:p w:rsidR="001A483A" w:rsidRDefault="001A483A" w:rsidP="001A483A">
      <w:pPr>
        <w:jc w:val="both"/>
        <w:rPr>
          <w:rFonts w:ascii="Arial" w:eastAsia="TimesNewRomanPSMT" w:hAnsi="Arial" w:cs="Arial"/>
          <w:bCs/>
          <w:sz w:val="22"/>
          <w:szCs w:val="22"/>
          <w:lang w:val="sr-Cyrl-RS"/>
        </w:rPr>
      </w:pPr>
      <w:r w:rsidRPr="00775E01">
        <w:rPr>
          <w:rFonts w:ascii="Arial" w:eastAsia="TimesNewRomanPSMT" w:hAnsi="Arial" w:cs="Arial"/>
          <w:bCs/>
          <w:sz w:val="22"/>
          <w:szCs w:val="22"/>
        </w:rPr>
        <w:t>Понуда мора да садржи:</w:t>
      </w:r>
    </w:p>
    <w:p w:rsidR="00443FC4" w:rsidRPr="00443FC4" w:rsidRDefault="00443FC4" w:rsidP="001A483A">
      <w:pPr>
        <w:jc w:val="both"/>
        <w:rPr>
          <w:rFonts w:ascii="Arial" w:eastAsia="TimesNewRomanPSMT" w:hAnsi="Arial" w:cs="Arial"/>
          <w:bCs/>
          <w:sz w:val="22"/>
          <w:szCs w:val="22"/>
          <w:lang w:val="sr-Cyrl-RS"/>
        </w:rPr>
      </w:pPr>
    </w:p>
    <w:p w:rsidR="001A483A" w:rsidRPr="00775E01" w:rsidRDefault="001A483A" w:rsidP="0003530A">
      <w:pPr>
        <w:widowControl w:val="0"/>
        <w:numPr>
          <w:ilvl w:val="0"/>
          <w:numId w:val="14"/>
        </w:numPr>
        <w:suppressAutoHyphens w:val="0"/>
        <w:spacing w:line="240" w:lineRule="exact"/>
        <w:jc w:val="both"/>
        <w:rPr>
          <w:rFonts w:ascii="Arial" w:hAnsi="Arial" w:cs="Arial"/>
          <w:sz w:val="22"/>
          <w:szCs w:val="22"/>
          <w:lang w:val="ru-RU"/>
        </w:rPr>
      </w:pPr>
      <w:r w:rsidRPr="00775E01">
        <w:rPr>
          <w:rFonts w:ascii="Arial" w:hAnsi="Arial" w:cs="Arial"/>
          <w:sz w:val="22"/>
          <w:szCs w:val="22"/>
          <w:lang w:val="sr-Cyrl-CS"/>
        </w:rPr>
        <w:t>п</w:t>
      </w:r>
      <w:r w:rsidRPr="00775E01">
        <w:rPr>
          <w:rFonts w:ascii="Arial" w:hAnsi="Arial" w:cs="Arial"/>
          <w:sz w:val="22"/>
          <w:szCs w:val="22"/>
          <w:lang w:val="ru-RU"/>
        </w:rPr>
        <w:t xml:space="preserve">опуњен, потписан и оверен образац </w:t>
      </w:r>
      <w:r w:rsidR="001E7425" w:rsidRPr="00775E01">
        <w:rPr>
          <w:rFonts w:ascii="Arial" w:hAnsi="Arial" w:cs="Arial"/>
          <w:sz w:val="22"/>
          <w:szCs w:val="22"/>
          <w:lang w:val="sr-Cyrl-CS"/>
        </w:rPr>
        <w:t>Изјаве о испуњавању услова из члана 75 и 76 Закона</w:t>
      </w:r>
    </w:p>
    <w:p w:rsidR="00011D2C" w:rsidRPr="00011D2C" w:rsidRDefault="0003530A" w:rsidP="00011D2C">
      <w:pPr>
        <w:widowControl w:val="0"/>
        <w:numPr>
          <w:ilvl w:val="0"/>
          <w:numId w:val="14"/>
        </w:numPr>
        <w:suppressAutoHyphens w:val="0"/>
        <w:spacing w:line="240" w:lineRule="auto"/>
        <w:jc w:val="both"/>
        <w:rPr>
          <w:rFonts w:ascii="Arial" w:hAnsi="Arial" w:cs="Arial"/>
          <w:sz w:val="22"/>
          <w:szCs w:val="22"/>
          <w:lang w:val="sr-Cyrl-RS"/>
        </w:rPr>
      </w:pPr>
      <w:r w:rsidRPr="00775E01">
        <w:rPr>
          <w:rFonts w:ascii="Arial" w:hAnsi="Arial" w:cs="Arial"/>
          <w:sz w:val="22"/>
          <w:szCs w:val="22"/>
          <w:lang w:val="en-US"/>
        </w:rPr>
        <w:t xml:space="preserve"> </w:t>
      </w:r>
      <w:r w:rsidRPr="00775E01">
        <w:rPr>
          <w:rFonts w:ascii="Arial" w:hAnsi="Arial" w:cs="Arial"/>
          <w:sz w:val="22"/>
          <w:szCs w:val="22"/>
          <w:lang w:val="sr-Cyrl-CS"/>
        </w:rPr>
        <w:t>п</w:t>
      </w:r>
      <w:r w:rsidRPr="00775E01">
        <w:rPr>
          <w:rFonts w:ascii="Arial" w:hAnsi="Arial" w:cs="Arial"/>
          <w:sz w:val="22"/>
          <w:szCs w:val="22"/>
          <w:lang w:val="ru-RU"/>
        </w:rPr>
        <w:t xml:space="preserve">опуњен, потписан и оверен образац </w:t>
      </w:r>
      <w:r w:rsidRPr="00775E01">
        <w:rPr>
          <w:rFonts w:ascii="Arial" w:hAnsi="Arial" w:cs="Arial"/>
          <w:sz w:val="22"/>
          <w:szCs w:val="22"/>
          <w:lang w:val="sr-Cyrl-CS"/>
        </w:rPr>
        <w:t>Изјаве о испуњавању услова из члана 75 и 76 Закона</w:t>
      </w:r>
      <w:r w:rsidR="00011D2C" w:rsidRPr="00011D2C">
        <w:rPr>
          <w:lang w:val="sr-Cyrl-RS"/>
        </w:rPr>
        <w:t xml:space="preserve"> </w:t>
      </w:r>
      <w:r w:rsidR="00011D2C" w:rsidRPr="00011D2C">
        <w:rPr>
          <w:rFonts w:ascii="Arial" w:hAnsi="Arial" w:cs="Arial"/>
          <w:sz w:val="22"/>
          <w:szCs w:val="22"/>
          <w:lang w:val="sr-Cyrl-RS"/>
        </w:rPr>
        <w:t>као и доказе о испуњености тих услова из члана 77. ЗЈН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w:t>
      </w:r>
    </w:p>
    <w:p w:rsidR="001A483A" w:rsidRPr="00981C5A" w:rsidRDefault="00C82242" w:rsidP="0003530A">
      <w:pPr>
        <w:widowControl w:val="0"/>
        <w:numPr>
          <w:ilvl w:val="0"/>
          <w:numId w:val="14"/>
        </w:numPr>
        <w:suppressAutoHyphens w:val="0"/>
        <w:spacing w:line="240" w:lineRule="exact"/>
        <w:jc w:val="both"/>
        <w:rPr>
          <w:rFonts w:ascii="Arial" w:hAnsi="Arial" w:cs="Arial"/>
          <w:sz w:val="22"/>
          <w:szCs w:val="22"/>
          <w:lang w:val="ru-RU"/>
        </w:rPr>
      </w:pPr>
      <w:r w:rsidRPr="00775E01">
        <w:rPr>
          <w:rFonts w:ascii="Arial" w:hAnsi="Arial" w:cs="Arial"/>
          <w:sz w:val="22"/>
          <w:szCs w:val="22"/>
          <w:lang w:val="en-US"/>
        </w:rPr>
        <w:t xml:space="preserve"> </w:t>
      </w:r>
      <w:r w:rsidRPr="00775E01">
        <w:rPr>
          <w:rFonts w:ascii="Arial" w:hAnsi="Arial" w:cs="Arial"/>
          <w:sz w:val="22"/>
          <w:szCs w:val="22"/>
          <w:lang w:val="sr-Cyrl-CS"/>
        </w:rPr>
        <w:t>за подизвођача (ако понуђач наступа са подизвођачем)</w:t>
      </w:r>
    </w:p>
    <w:p w:rsidR="00981C5A" w:rsidRPr="00775E01" w:rsidRDefault="00981C5A" w:rsidP="0003530A">
      <w:pPr>
        <w:widowControl w:val="0"/>
        <w:numPr>
          <w:ilvl w:val="0"/>
          <w:numId w:val="14"/>
        </w:numPr>
        <w:suppressAutoHyphens w:val="0"/>
        <w:spacing w:line="240" w:lineRule="exact"/>
        <w:jc w:val="both"/>
        <w:rPr>
          <w:rFonts w:ascii="Arial" w:hAnsi="Arial" w:cs="Arial"/>
          <w:sz w:val="22"/>
          <w:szCs w:val="22"/>
          <w:lang w:val="ru-RU"/>
        </w:rPr>
      </w:pPr>
      <w:r>
        <w:rPr>
          <w:rFonts w:ascii="Arial" w:hAnsi="Arial" w:cs="Arial"/>
          <w:sz w:val="22"/>
          <w:szCs w:val="22"/>
          <w:lang w:val="sr-Cyrl-RS"/>
        </w:rPr>
        <w:t>Попуњен и потписан образац 4-довољни технички капацитети</w:t>
      </w:r>
    </w:p>
    <w:p w:rsidR="001A483A" w:rsidRPr="00775E01" w:rsidRDefault="001A483A" w:rsidP="001A483A">
      <w:pPr>
        <w:widowControl w:val="0"/>
        <w:numPr>
          <w:ilvl w:val="0"/>
          <w:numId w:val="14"/>
        </w:numPr>
        <w:suppressAutoHyphens w:val="0"/>
        <w:spacing w:line="240" w:lineRule="exact"/>
        <w:jc w:val="both"/>
        <w:rPr>
          <w:rFonts w:ascii="Arial" w:hAnsi="Arial" w:cs="Arial"/>
          <w:sz w:val="22"/>
          <w:szCs w:val="22"/>
          <w:lang w:val="ru-RU"/>
        </w:rPr>
      </w:pPr>
      <w:r w:rsidRPr="00775E01">
        <w:rPr>
          <w:rFonts w:ascii="Arial" w:hAnsi="Arial" w:cs="Arial"/>
          <w:sz w:val="22"/>
          <w:szCs w:val="22"/>
          <w:lang w:val="ru-RU"/>
        </w:rPr>
        <w:t>попуњен, потписан и оверен образац структуре цене;</w:t>
      </w:r>
      <w:r w:rsidR="00434210" w:rsidRPr="00775E01">
        <w:rPr>
          <w:rFonts w:ascii="Arial" w:hAnsi="Arial" w:cs="Arial"/>
          <w:sz w:val="22"/>
          <w:szCs w:val="22"/>
          <w:lang w:val="ru-RU"/>
        </w:rPr>
        <w:t xml:space="preserve"> за партију </w:t>
      </w:r>
      <w:r w:rsidR="00434210" w:rsidRPr="00775E01">
        <w:rPr>
          <w:rFonts w:ascii="Arial" w:hAnsi="Arial" w:cs="Arial"/>
          <w:sz w:val="22"/>
          <w:szCs w:val="22"/>
          <w:lang w:val="en-US"/>
        </w:rPr>
        <w:t>I</w:t>
      </w:r>
      <w:r w:rsidR="00775E01" w:rsidRPr="00775E01">
        <w:rPr>
          <w:rFonts w:ascii="Arial" w:hAnsi="Arial" w:cs="Arial"/>
          <w:sz w:val="22"/>
          <w:szCs w:val="22"/>
          <w:lang w:val="en-US"/>
        </w:rPr>
        <w:t>, II,</w:t>
      </w:r>
    </w:p>
    <w:p w:rsidR="00434210" w:rsidRPr="00775E01" w:rsidRDefault="00434210" w:rsidP="00C82242">
      <w:pPr>
        <w:widowControl w:val="0"/>
        <w:numPr>
          <w:ilvl w:val="0"/>
          <w:numId w:val="14"/>
        </w:numPr>
        <w:suppressAutoHyphens w:val="0"/>
        <w:spacing w:line="240" w:lineRule="exact"/>
        <w:jc w:val="both"/>
        <w:rPr>
          <w:rFonts w:ascii="Arial" w:hAnsi="Arial" w:cs="Arial"/>
          <w:sz w:val="22"/>
          <w:szCs w:val="22"/>
          <w:lang w:val="ru-RU"/>
        </w:rPr>
      </w:pPr>
      <w:r w:rsidRPr="00775E01">
        <w:rPr>
          <w:rFonts w:ascii="Arial" w:hAnsi="Arial" w:cs="Arial"/>
          <w:sz w:val="22"/>
          <w:szCs w:val="22"/>
          <w:lang w:val="ru-RU"/>
        </w:rPr>
        <w:t>попуњен, потписан и оверен модел уговора на начин прописан конкурсном документацијом.</w:t>
      </w:r>
    </w:p>
    <w:p w:rsidR="00775E01" w:rsidRPr="00775E01" w:rsidRDefault="001A483A" w:rsidP="001A483A">
      <w:pPr>
        <w:pStyle w:val="Style13"/>
        <w:widowControl/>
        <w:numPr>
          <w:ilvl w:val="0"/>
          <w:numId w:val="14"/>
        </w:numPr>
        <w:spacing w:after="120" w:line="240" w:lineRule="auto"/>
        <w:jc w:val="left"/>
        <w:rPr>
          <w:rStyle w:val="FontStyle70"/>
          <w:lang w:val="ru-RU"/>
        </w:rPr>
      </w:pPr>
      <w:r w:rsidRPr="00775E01">
        <w:rPr>
          <w:rStyle w:val="FontStyle70"/>
          <w:lang w:val="sr-Cyrl-CS"/>
        </w:rPr>
        <w:t>попуњен, потписан и оверен образац трошкова припремања понуде</w:t>
      </w:r>
    </w:p>
    <w:p w:rsidR="001A483A" w:rsidRPr="00775E01" w:rsidRDefault="001A483A" w:rsidP="001A483A">
      <w:pPr>
        <w:pStyle w:val="Style13"/>
        <w:widowControl/>
        <w:numPr>
          <w:ilvl w:val="0"/>
          <w:numId w:val="14"/>
        </w:numPr>
        <w:spacing w:after="120" w:line="240" w:lineRule="auto"/>
        <w:jc w:val="left"/>
        <w:rPr>
          <w:rFonts w:ascii="Arial" w:hAnsi="Arial" w:cs="Arial"/>
          <w:sz w:val="22"/>
          <w:szCs w:val="22"/>
          <w:lang w:val="ru-RU"/>
        </w:rPr>
      </w:pPr>
      <w:r w:rsidRPr="00775E01">
        <w:rPr>
          <w:rStyle w:val="FontStyle70"/>
        </w:rPr>
        <w:t xml:space="preserve"> </w:t>
      </w:r>
      <w:r w:rsidRPr="00775E01">
        <w:rPr>
          <w:rFonts w:ascii="Arial" w:hAnsi="Arial" w:cs="Arial"/>
          <w:sz w:val="22"/>
          <w:szCs w:val="22"/>
          <w:lang w:val="ru-RU"/>
        </w:rPr>
        <w:t>попуњен, потписан и оверен образац</w:t>
      </w:r>
      <w:r w:rsidRPr="00775E01">
        <w:rPr>
          <w:rFonts w:ascii="Arial" w:hAnsi="Arial" w:cs="Arial"/>
          <w:sz w:val="22"/>
          <w:szCs w:val="22"/>
        </w:rPr>
        <w:t xml:space="preserve"> изјаве</w:t>
      </w:r>
      <w:r w:rsidRPr="00775E01">
        <w:rPr>
          <w:rFonts w:ascii="Arial" w:hAnsi="Arial" w:cs="Arial"/>
          <w:spacing w:val="-4"/>
          <w:sz w:val="22"/>
          <w:szCs w:val="22"/>
        </w:rPr>
        <w:t xml:space="preserve"> да је поштовао обавезе из члана 75.став.2. Закона</w:t>
      </w:r>
    </w:p>
    <w:p w:rsidR="001A483A" w:rsidRPr="00775E01" w:rsidRDefault="001A483A" w:rsidP="001A483A">
      <w:pPr>
        <w:widowControl w:val="0"/>
        <w:numPr>
          <w:ilvl w:val="0"/>
          <w:numId w:val="14"/>
        </w:numPr>
        <w:suppressAutoHyphens w:val="0"/>
        <w:spacing w:line="240" w:lineRule="exact"/>
        <w:jc w:val="both"/>
        <w:rPr>
          <w:rFonts w:ascii="Arial" w:hAnsi="Arial" w:cs="Arial"/>
          <w:sz w:val="22"/>
          <w:szCs w:val="22"/>
          <w:lang w:val="ru-RU"/>
        </w:rPr>
      </w:pPr>
      <w:r w:rsidRPr="00775E01">
        <w:rPr>
          <w:rFonts w:ascii="Arial" w:hAnsi="Arial" w:cs="Arial"/>
          <w:spacing w:val="-4"/>
          <w:sz w:val="22"/>
          <w:szCs w:val="22"/>
          <w:lang w:val="sr-Cyrl-CS"/>
        </w:rPr>
        <w:t xml:space="preserve">потписану и оверену изјаву о независној понуди којом </w:t>
      </w:r>
      <w:r w:rsidRPr="00775E01">
        <w:rPr>
          <w:rFonts w:ascii="Arial" w:hAnsi="Arial" w:cs="Arial"/>
          <w:spacing w:val="-4"/>
          <w:sz w:val="22"/>
          <w:szCs w:val="22"/>
        </w:rPr>
        <w:t xml:space="preserve">понуђач под пуном материјалном и кривичном одговорношћу потврђује да је понуду поднео </w:t>
      </w:r>
      <w:r w:rsidRPr="00775E01">
        <w:rPr>
          <w:rFonts w:ascii="Arial" w:hAnsi="Arial" w:cs="Arial"/>
          <w:spacing w:val="-4"/>
          <w:sz w:val="22"/>
          <w:szCs w:val="22"/>
        </w:rPr>
        <w:lastRenderedPageBreak/>
        <w:t>независно, без договора са другим понуђачима или заинтересованим лицима</w:t>
      </w:r>
    </w:p>
    <w:p w:rsidR="000D7597" w:rsidRPr="00775E01" w:rsidRDefault="000D7597" w:rsidP="000D7597">
      <w:pPr>
        <w:widowControl w:val="0"/>
        <w:suppressAutoHyphens w:val="0"/>
        <w:spacing w:line="240" w:lineRule="exact"/>
        <w:ind w:left="720"/>
        <w:jc w:val="both"/>
        <w:rPr>
          <w:rFonts w:ascii="Arial" w:hAnsi="Arial" w:cs="Arial"/>
          <w:sz w:val="22"/>
          <w:szCs w:val="22"/>
          <w:lang w:val="ru-RU"/>
        </w:rPr>
      </w:pPr>
    </w:p>
    <w:p w:rsidR="001A483A" w:rsidRDefault="001A483A" w:rsidP="001A483A">
      <w:pPr>
        <w:jc w:val="both"/>
        <w:rPr>
          <w:rFonts w:ascii="Arial" w:eastAsia="TimesNewRomanPSMT" w:hAnsi="Arial" w:cs="Arial"/>
          <w:bCs/>
          <w:sz w:val="22"/>
          <w:szCs w:val="22"/>
          <w:lang w:val="sr-Cyrl-CS"/>
        </w:rPr>
      </w:pPr>
    </w:p>
    <w:p w:rsidR="00443FC4" w:rsidRDefault="00443FC4" w:rsidP="001A483A">
      <w:pPr>
        <w:jc w:val="both"/>
        <w:rPr>
          <w:rFonts w:ascii="Arial" w:eastAsia="TimesNewRomanPSMT" w:hAnsi="Arial" w:cs="Arial"/>
          <w:bCs/>
          <w:sz w:val="22"/>
          <w:szCs w:val="22"/>
          <w:lang w:val="sr-Cyrl-CS"/>
        </w:rPr>
      </w:pPr>
    </w:p>
    <w:p w:rsidR="00443FC4" w:rsidRPr="00775E01" w:rsidRDefault="00443FC4" w:rsidP="001A483A">
      <w:pPr>
        <w:jc w:val="both"/>
        <w:rPr>
          <w:rFonts w:ascii="Arial" w:eastAsia="TimesNewRomanPSMT" w:hAnsi="Arial" w:cs="Arial"/>
          <w:bCs/>
          <w:sz w:val="22"/>
          <w:szCs w:val="22"/>
          <w:lang w:val="sr-Cyrl-CS"/>
        </w:rPr>
      </w:pPr>
    </w:p>
    <w:tbl>
      <w:tblPr>
        <w:tblW w:w="9360" w:type="dxa"/>
        <w:tblInd w:w="55" w:type="dxa"/>
        <w:tblLayout w:type="fixed"/>
        <w:tblCellMar>
          <w:top w:w="55" w:type="dxa"/>
          <w:left w:w="55" w:type="dxa"/>
          <w:bottom w:w="55" w:type="dxa"/>
          <w:right w:w="55" w:type="dxa"/>
        </w:tblCellMar>
        <w:tblLook w:val="0000" w:firstRow="0" w:lastRow="0" w:firstColumn="0" w:lastColumn="0" w:noHBand="0" w:noVBand="0"/>
      </w:tblPr>
      <w:tblGrid>
        <w:gridCol w:w="9360"/>
      </w:tblGrid>
      <w:tr w:rsidR="001A483A" w:rsidRPr="00775E01">
        <w:tc>
          <w:tcPr>
            <w:tcW w:w="9360" w:type="dxa"/>
            <w:tcBorders>
              <w:top w:val="single" w:sz="1" w:space="0" w:color="000000"/>
              <w:left w:val="single" w:sz="1" w:space="0" w:color="000000"/>
              <w:bottom w:val="single" w:sz="1" w:space="0" w:color="000000"/>
              <w:right w:val="single" w:sz="1" w:space="0" w:color="000000"/>
            </w:tcBorders>
            <w:shd w:val="clear" w:color="auto" w:fill="auto"/>
          </w:tcPr>
          <w:p w:rsidR="001A483A" w:rsidRPr="00775E01" w:rsidRDefault="001A483A" w:rsidP="009910C5">
            <w:pPr>
              <w:jc w:val="both"/>
              <w:rPr>
                <w:rFonts w:ascii="Arial" w:hAnsi="Arial" w:cs="Arial"/>
                <w:i/>
                <w:iCs/>
                <w:sz w:val="22"/>
                <w:szCs w:val="22"/>
              </w:rPr>
            </w:pPr>
            <w:r w:rsidRPr="00775E01">
              <w:rPr>
                <w:rFonts w:ascii="Arial" w:hAnsi="Arial" w:cs="Arial"/>
                <w:b/>
                <w:bCs/>
                <w:i/>
                <w:iCs/>
                <w:sz w:val="22"/>
                <w:szCs w:val="22"/>
              </w:rPr>
              <w:t>Напомена:</w:t>
            </w:r>
          </w:p>
          <w:p w:rsidR="001A483A" w:rsidRPr="00775E01" w:rsidRDefault="001A483A" w:rsidP="009910C5">
            <w:pPr>
              <w:jc w:val="both"/>
              <w:rPr>
                <w:rFonts w:ascii="Arial" w:hAnsi="Arial" w:cs="Arial"/>
                <w:sz w:val="22"/>
                <w:szCs w:val="22"/>
              </w:rPr>
            </w:pPr>
            <w:r w:rsidRPr="00775E01">
              <w:rPr>
                <w:rFonts w:ascii="Arial" w:hAnsi="Arial" w:cs="Arial"/>
                <w:i/>
                <w:iCs/>
                <w:sz w:val="22"/>
                <w:szCs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775E01">
              <w:rPr>
                <w:rFonts w:ascii="Arial" w:hAnsi="Arial" w:cs="Arial"/>
                <w:i/>
                <w:iCs/>
                <w:sz w:val="22"/>
                <w:szCs w:val="22"/>
                <w:lang w:val="sr-Cyrl-RS"/>
              </w:rPr>
              <w:t>,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w:t>
            </w:r>
            <w:r w:rsidRPr="00775E01">
              <w:rPr>
                <w:rFonts w:ascii="Arial" w:hAnsi="Arial" w:cs="Arial"/>
                <w:i/>
                <w:iCs/>
                <w:color w:val="FF0000"/>
                <w:sz w:val="22"/>
                <w:szCs w:val="22"/>
                <w:lang w:val="sr-Cyrl-RS"/>
              </w:rPr>
              <w:t xml:space="preserve"> </w:t>
            </w:r>
            <w:r w:rsidRPr="00775E01">
              <w:rPr>
                <w:rFonts w:ascii="Arial" w:hAnsi="Arial" w:cs="Arial"/>
                <w:i/>
                <w:iCs/>
                <w:sz w:val="22"/>
                <w:szCs w:val="22"/>
                <w:lang w:val="sr-Cyrl-RS"/>
              </w:rPr>
              <w:t>који морају бити потписани и оверени печатом од стране свагог понуђача из групе понуђача.</w:t>
            </w:r>
            <w:r w:rsidRPr="00775E01">
              <w:rPr>
                <w:rFonts w:ascii="Arial" w:hAnsi="Arial" w:cs="Arial"/>
                <w:bCs/>
                <w:i/>
                <w:iCs/>
                <w:sz w:val="22"/>
                <w:szCs w:val="22"/>
                <w:lang w:val="sr-Cyrl-RS"/>
              </w:rPr>
              <w:t xml:space="preserve"> У случају да се понуђачи определе да</w:t>
            </w:r>
            <w:r w:rsidRPr="00775E01">
              <w:rPr>
                <w:rFonts w:ascii="Arial" w:hAnsi="Arial" w:cs="Arial"/>
                <w:i/>
                <w:iCs/>
                <w:sz w:val="22"/>
                <w:szCs w:val="22"/>
              </w:rPr>
              <w:t xml:space="preserve"> јед</w:t>
            </w:r>
            <w:r w:rsidRPr="00775E01">
              <w:rPr>
                <w:rFonts w:ascii="Arial" w:hAnsi="Arial" w:cs="Arial"/>
                <w:i/>
                <w:iCs/>
                <w:sz w:val="22"/>
                <w:szCs w:val="22"/>
                <w:lang w:val="sr-Cyrl-RS"/>
              </w:rPr>
              <w:t xml:space="preserve">ан </w:t>
            </w:r>
            <w:r w:rsidRPr="00775E01">
              <w:rPr>
                <w:rFonts w:ascii="Arial" w:hAnsi="Arial" w:cs="Arial"/>
                <w:i/>
                <w:iCs/>
                <w:sz w:val="22"/>
                <w:szCs w:val="22"/>
              </w:rPr>
              <w:t>понуђач из групе потпис</w:t>
            </w:r>
            <w:r w:rsidRPr="00775E01">
              <w:rPr>
                <w:rFonts w:ascii="Arial" w:hAnsi="Arial" w:cs="Arial"/>
                <w:i/>
                <w:iCs/>
                <w:sz w:val="22"/>
                <w:szCs w:val="22"/>
                <w:lang w:val="sr-Cyrl-RS"/>
              </w:rPr>
              <w:t xml:space="preserve">ује </w:t>
            </w:r>
            <w:r w:rsidRPr="00775E01">
              <w:rPr>
                <w:rFonts w:ascii="Arial" w:hAnsi="Arial" w:cs="Arial"/>
                <w:i/>
                <w:iCs/>
                <w:sz w:val="22"/>
                <w:szCs w:val="22"/>
              </w:rPr>
              <w:t>и печатом оверава обрасце дате у конкурсној документацији</w:t>
            </w:r>
            <w:r w:rsidRPr="00775E01">
              <w:rPr>
                <w:rFonts w:ascii="Arial" w:hAnsi="Arial" w:cs="Arial"/>
                <w:i/>
                <w:iCs/>
                <w:sz w:val="22"/>
                <w:szCs w:val="22"/>
                <w:lang w:val="sr-Cyrl-RS"/>
              </w:rPr>
              <w:t xml:space="preserve"> (изузев образаца који подразумевају давање изјава под материјалном и кривичном одговорношћу),</w:t>
            </w:r>
            <w:r w:rsidRPr="00775E01">
              <w:rPr>
                <w:rFonts w:ascii="Arial" w:hAnsi="Arial" w:cs="Arial"/>
                <w:bCs/>
                <w:i/>
                <w:iCs/>
                <w:sz w:val="22"/>
                <w:szCs w:val="22"/>
                <w:lang w:val="sr-Cyrl-RS"/>
              </w:rPr>
              <w:t xml:space="preserve"> наведено треба дефинисати </w:t>
            </w:r>
            <w:r w:rsidRPr="00775E01">
              <w:rPr>
                <w:rFonts w:ascii="Arial" w:hAnsi="Arial" w:cs="Arial"/>
                <w:i/>
                <w:sz w:val="22"/>
                <w:szCs w:val="22"/>
              </w:rPr>
              <w:t>споразум</w:t>
            </w:r>
            <w:r w:rsidRPr="00775E01">
              <w:rPr>
                <w:rFonts w:ascii="Arial" w:hAnsi="Arial" w:cs="Arial"/>
                <w:i/>
                <w:sz w:val="22"/>
                <w:szCs w:val="22"/>
                <w:lang w:val="sr-Cyrl-RS"/>
              </w:rPr>
              <w:t>ом</w:t>
            </w:r>
            <w:r w:rsidRPr="00775E01">
              <w:rPr>
                <w:rFonts w:ascii="Arial" w:hAnsi="Arial" w:cs="Arial"/>
                <w:i/>
                <w:sz w:val="22"/>
                <w:szCs w:val="22"/>
              </w:rPr>
              <w:t xml:space="preserve"> којим се понуђачи из групе међусобно и према наручиоцу обавезују на извршење јавне набавке</w:t>
            </w:r>
            <w:r w:rsidRPr="00775E01">
              <w:rPr>
                <w:rFonts w:ascii="Arial" w:hAnsi="Arial" w:cs="Arial"/>
                <w:i/>
                <w:sz w:val="22"/>
                <w:szCs w:val="22"/>
                <w:lang w:val="sr-Cyrl-RS"/>
              </w:rPr>
              <w:t>, а који чини саставни део заједничке понуде сагласно чл. 81. Закона.</w:t>
            </w:r>
          </w:p>
        </w:tc>
      </w:tr>
    </w:tbl>
    <w:p w:rsidR="001A483A" w:rsidRPr="00775E01" w:rsidRDefault="001A483A" w:rsidP="001A483A">
      <w:pPr>
        <w:jc w:val="both"/>
        <w:rPr>
          <w:rFonts w:ascii="Arial" w:hAnsi="Arial" w:cs="Arial"/>
          <w:b/>
          <w:i/>
          <w:iCs/>
          <w:sz w:val="22"/>
          <w:szCs w:val="22"/>
          <w:lang w:val="sr-Cyrl-CS"/>
        </w:rPr>
      </w:pPr>
    </w:p>
    <w:p w:rsidR="00FD2407" w:rsidRPr="00775E01" w:rsidRDefault="00FD2407" w:rsidP="001A483A">
      <w:pPr>
        <w:jc w:val="both"/>
        <w:rPr>
          <w:rFonts w:ascii="Arial" w:hAnsi="Arial" w:cs="Arial"/>
          <w:b/>
          <w:i/>
          <w:iCs/>
          <w:sz w:val="22"/>
          <w:szCs w:val="22"/>
          <w:lang w:val="sr-Cyrl-CS"/>
        </w:rPr>
      </w:pPr>
    </w:p>
    <w:p w:rsidR="001A483A" w:rsidRPr="00775E01" w:rsidRDefault="00D5567E" w:rsidP="00D5567E">
      <w:pPr>
        <w:ind w:left="360"/>
        <w:jc w:val="both"/>
        <w:rPr>
          <w:rFonts w:ascii="Arial" w:hAnsi="Arial" w:cs="Arial"/>
          <w:sz w:val="22"/>
          <w:szCs w:val="22"/>
        </w:rPr>
      </w:pPr>
      <w:r w:rsidRPr="00775E01">
        <w:rPr>
          <w:rFonts w:ascii="Arial" w:hAnsi="Arial" w:cs="Arial"/>
          <w:b/>
          <w:bCs/>
          <w:i/>
          <w:iCs/>
          <w:sz w:val="22"/>
          <w:szCs w:val="22"/>
        </w:rPr>
        <w:t>3.</w:t>
      </w:r>
      <w:r w:rsidR="001A483A" w:rsidRPr="00775E01">
        <w:rPr>
          <w:rFonts w:ascii="Arial" w:hAnsi="Arial" w:cs="Arial"/>
          <w:b/>
          <w:bCs/>
          <w:i/>
          <w:iCs/>
          <w:sz w:val="22"/>
          <w:szCs w:val="22"/>
        </w:rPr>
        <w:t>ПАРТИЈЕ</w:t>
      </w:r>
    </w:p>
    <w:p w:rsidR="001A483A" w:rsidRPr="00775E01" w:rsidRDefault="001A483A" w:rsidP="001A483A">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1A483A" w:rsidRPr="00775E01">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1A483A" w:rsidRPr="00775E01" w:rsidRDefault="001A483A" w:rsidP="009910C5">
            <w:pPr>
              <w:jc w:val="both"/>
              <w:rPr>
                <w:rFonts w:ascii="Arial" w:hAnsi="Arial" w:cs="Arial"/>
                <w:i/>
                <w:iCs/>
                <w:color w:val="auto"/>
                <w:sz w:val="22"/>
                <w:szCs w:val="22"/>
                <w:lang w:val="sr-Cyrl-RS"/>
              </w:rPr>
            </w:pPr>
            <w:r w:rsidRPr="00775E01">
              <w:rPr>
                <w:rFonts w:ascii="Arial" w:hAnsi="Arial" w:cs="Arial"/>
                <w:i/>
                <w:iCs/>
                <w:color w:val="auto"/>
                <w:sz w:val="22"/>
                <w:szCs w:val="22"/>
              </w:rPr>
              <w:t>.</w:t>
            </w:r>
          </w:p>
          <w:p w:rsidR="001A483A" w:rsidRPr="00775E01" w:rsidRDefault="001A483A" w:rsidP="009910C5">
            <w:pPr>
              <w:pStyle w:val="a6"/>
              <w:numPr>
                <w:ilvl w:val="0"/>
                <w:numId w:val="11"/>
              </w:numPr>
              <w:suppressAutoHyphens w:val="0"/>
              <w:spacing w:line="276" w:lineRule="auto"/>
              <w:contextualSpacing/>
              <w:jc w:val="both"/>
              <w:rPr>
                <w:rFonts w:ascii="Arial" w:eastAsia="TimesNewRomanPSMT" w:hAnsi="Arial" w:cs="Arial"/>
                <w:bCs/>
                <w:i/>
                <w:color w:val="auto"/>
                <w:sz w:val="22"/>
                <w:szCs w:val="22"/>
                <w:lang w:val="sr-Cyrl-RS"/>
              </w:rPr>
            </w:pPr>
            <w:r w:rsidRPr="00775E01">
              <w:rPr>
                <w:rFonts w:ascii="Arial" w:eastAsia="TimesNewRomanPSMT" w:hAnsi="Arial" w:cs="Arial"/>
                <w:bCs/>
                <w:i/>
                <w:color w:val="auto"/>
                <w:sz w:val="22"/>
                <w:szCs w:val="22"/>
                <w:lang w:val="sr-Cyrl-RS"/>
              </w:rPr>
              <w:t>Понуђач може да поднесе понуду за једну или више партија. Понуда мора да обухвати најмање једну целокупну партију.</w:t>
            </w:r>
          </w:p>
          <w:p w:rsidR="001A483A" w:rsidRPr="00775E01" w:rsidRDefault="001A483A" w:rsidP="009910C5">
            <w:pPr>
              <w:pStyle w:val="a6"/>
              <w:numPr>
                <w:ilvl w:val="0"/>
                <w:numId w:val="11"/>
              </w:numPr>
              <w:suppressAutoHyphens w:val="0"/>
              <w:spacing w:line="276" w:lineRule="auto"/>
              <w:contextualSpacing/>
              <w:jc w:val="both"/>
              <w:rPr>
                <w:rFonts w:ascii="Arial" w:eastAsia="TimesNewRomanPSMT" w:hAnsi="Arial" w:cs="Arial"/>
                <w:bCs/>
                <w:i/>
                <w:color w:val="auto"/>
                <w:sz w:val="22"/>
                <w:szCs w:val="22"/>
                <w:lang w:val="sr-Cyrl-RS"/>
              </w:rPr>
            </w:pPr>
            <w:r w:rsidRPr="00775E01">
              <w:rPr>
                <w:rFonts w:ascii="Arial" w:eastAsia="TimesNewRomanPSMT" w:hAnsi="Arial" w:cs="Arial"/>
                <w:bCs/>
                <w:i/>
                <w:color w:val="auto"/>
                <w:sz w:val="22"/>
                <w:szCs w:val="22"/>
                <w:lang w:val="sr-Cyrl-RS"/>
              </w:rPr>
              <w:t>Понуђач је дужан да у понуди наведе да ли се понуда односи на целокупну набавку или само на одређене партије.</w:t>
            </w:r>
          </w:p>
          <w:p w:rsidR="001A483A" w:rsidRPr="00775E01" w:rsidRDefault="001A483A" w:rsidP="009910C5">
            <w:pPr>
              <w:pStyle w:val="a6"/>
              <w:numPr>
                <w:ilvl w:val="0"/>
                <w:numId w:val="11"/>
              </w:numPr>
              <w:suppressAutoHyphens w:val="0"/>
              <w:spacing w:line="276" w:lineRule="auto"/>
              <w:contextualSpacing/>
              <w:jc w:val="both"/>
              <w:rPr>
                <w:rFonts w:ascii="Arial" w:hAnsi="Arial" w:cs="Arial"/>
                <w:color w:val="auto"/>
                <w:sz w:val="22"/>
                <w:szCs w:val="22"/>
                <w:lang w:val="sr-Cyrl-RS"/>
              </w:rPr>
            </w:pPr>
            <w:r w:rsidRPr="00775E01">
              <w:rPr>
                <w:rFonts w:ascii="Arial" w:eastAsia="TimesNewRomanPSMT" w:hAnsi="Arial" w:cs="Arial"/>
                <w:bCs/>
                <w:i/>
                <w:color w:val="auto"/>
                <w:sz w:val="22"/>
                <w:szCs w:val="22"/>
                <w:lang w:val="sr-Cyrl-RS"/>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1A483A" w:rsidRPr="00775E01" w:rsidRDefault="001A483A" w:rsidP="009910C5">
            <w:pPr>
              <w:pStyle w:val="a6"/>
              <w:numPr>
                <w:ilvl w:val="0"/>
                <w:numId w:val="11"/>
              </w:numPr>
              <w:suppressAutoHyphens w:val="0"/>
              <w:spacing w:line="276" w:lineRule="auto"/>
              <w:contextualSpacing/>
              <w:jc w:val="both"/>
              <w:rPr>
                <w:rFonts w:ascii="Arial" w:hAnsi="Arial" w:cs="Arial"/>
                <w:color w:val="auto"/>
                <w:sz w:val="22"/>
                <w:szCs w:val="22"/>
                <w:lang w:val="sr-Cyrl-RS"/>
              </w:rPr>
            </w:pPr>
            <w:r w:rsidRPr="00775E01">
              <w:rPr>
                <w:rFonts w:ascii="Arial" w:eastAsia="TimesNewRomanPSMT" w:hAnsi="Arial" w:cs="Arial"/>
                <w:bCs/>
                <w:i/>
                <w:color w:val="auto"/>
                <w:sz w:val="22"/>
                <w:szCs w:val="22"/>
                <w:lang w:val="sr-Cyrl-RS"/>
              </w:rPr>
              <w:t xml:space="preserve">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 </w:t>
            </w:r>
          </w:p>
        </w:tc>
      </w:tr>
    </w:tbl>
    <w:p w:rsidR="001A483A" w:rsidRPr="00775E01" w:rsidRDefault="001A483A" w:rsidP="001A483A">
      <w:pPr>
        <w:jc w:val="both"/>
        <w:rPr>
          <w:rFonts w:ascii="Arial" w:hAnsi="Arial" w:cs="Arial"/>
          <w:sz w:val="22"/>
          <w:szCs w:val="22"/>
          <w:lang w:val="sr-Cyrl-RS"/>
        </w:rPr>
      </w:pPr>
    </w:p>
    <w:p w:rsidR="00FD2407" w:rsidRPr="00775E01" w:rsidRDefault="00FD2407" w:rsidP="001A483A">
      <w:pPr>
        <w:jc w:val="both"/>
        <w:rPr>
          <w:rFonts w:ascii="Arial" w:hAnsi="Arial" w:cs="Arial"/>
          <w:sz w:val="22"/>
          <w:szCs w:val="22"/>
          <w:lang w:val="sr-Cyrl-RS"/>
        </w:rPr>
      </w:pPr>
    </w:p>
    <w:p w:rsidR="001A483A" w:rsidRPr="00775E01" w:rsidRDefault="00D5567E" w:rsidP="00D5567E">
      <w:pPr>
        <w:ind w:left="360"/>
        <w:jc w:val="both"/>
        <w:rPr>
          <w:rFonts w:ascii="Arial" w:hAnsi="Arial" w:cs="Arial"/>
          <w:bCs/>
          <w:iCs/>
          <w:sz w:val="22"/>
          <w:szCs w:val="22"/>
        </w:rPr>
      </w:pPr>
      <w:r w:rsidRPr="00775E01">
        <w:rPr>
          <w:rFonts w:ascii="Arial" w:hAnsi="Arial" w:cs="Arial"/>
          <w:b/>
          <w:bCs/>
          <w:i/>
          <w:iCs/>
          <w:sz w:val="22"/>
          <w:szCs w:val="22"/>
        </w:rPr>
        <w:t>4.</w:t>
      </w:r>
      <w:r w:rsidR="001A483A" w:rsidRPr="00775E01">
        <w:rPr>
          <w:rFonts w:ascii="Arial" w:hAnsi="Arial" w:cs="Arial"/>
          <w:b/>
          <w:bCs/>
          <w:i/>
          <w:iCs/>
          <w:sz w:val="22"/>
          <w:szCs w:val="22"/>
        </w:rPr>
        <w:t>ПОНУДА СА ВАРИЈАНТАМА</w:t>
      </w:r>
    </w:p>
    <w:p w:rsidR="001A483A" w:rsidRPr="00775E01" w:rsidRDefault="001A483A" w:rsidP="001A483A">
      <w:pPr>
        <w:jc w:val="both"/>
        <w:rPr>
          <w:rFonts w:ascii="Arial" w:hAnsi="Arial" w:cs="Arial"/>
          <w:bCs/>
          <w:iCs/>
          <w:sz w:val="22"/>
          <w:szCs w:val="22"/>
        </w:rPr>
      </w:pPr>
    </w:p>
    <w:p w:rsidR="001A483A" w:rsidRPr="00775E01" w:rsidRDefault="001A483A" w:rsidP="001A483A">
      <w:pPr>
        <w:jc w:val="both"/>
        <w:rPr>
          <w:rFonts w:ascii="Arial" w:hAnsi="Arial" w:cs="Arial"/>
          <w:b/>
          <w:bCs/>
          <w:i/>
          <w:iCs/>
          <w:sz w:val="22"/>
          <w:szCs w:val="22"/>
          <w:lang w:val="sr-Cyrl-RS"/>
        </w:rPr>
      </w:pPr>
      <w:r w:rsidRPr="00775E01">
        <w:rPr>
          <w:rFonts w:ascii="Arial" w:hAnsi="Arial" w:cs="Arial"/>
          <w:bCs/>
          <w:iCs/>
          <w:sz w:val="22"/>
          <w:szCs w:val="22"/>
        </w:rPr>
        <w:t>Подношење понуде са варијантама није дозвољено.</w:t>
      </w:r>
    </w:p>
    <w:p w:rsidR="001A483A" w:rsidRPr="00775E01" w:rsidRDefault="001A483A" w:rsidP="001A483A">
      <w:pPr>
        <w:jc w:val="both"/>
        <w:rPr>
          <w:rFonts w:ascii="Arial" w:hAnsi="Arial" w:cs="Arial"/>
          <w:b/>
          <w:bCs/>
          <w:i/>
          <w:iCs/>
          <w:sz w:val="22"/>
          <w:szCs w:val="22"/>
          <w:lang w:val="sr-Cyrl-RS"/>
        </w:rPr>
      </w:pPr>
    </w:p>
    <w:p w:rsidR="00FD2407" w:rsidRPr="00775E01" w:rsidRDefault="00FD2407" w:rsidP="001A483A">
      <w:pPr>
        <w:jc w:val="both"/>
        <w:rPr>
          <w:rFonts w:ascii="Arial" w:hAnsi="Arial" w:cs="Arial"/>
          <w:b/>
          <w:bCs/>
          <w:i/>
          <w:iCs/>
          <w:sz w:val="22"/>
          <w:szCs w:val="22"/>
          <w:lang w:val="sr-Cyrl-RS"/>
        </w:rPr>
      </w:pPr>
    </w:p>
    <w:p w:rsidR="001A483A" w:rsidRPr="00775E01" w:rsidRDefault="00D5567E" w:rsidP="001A483A">
      <w:pPr>
        <w:jc w:val="both"/>
        <w:rPr>
          <w:rFonts w:ascii="Arial" w:hAnsi="Arial" w:cs="Arial"/>
          <w:sz w:val="22"/>
          <w:szCs w:val="22"/>
        </w:rPr>
      </w:pPr>
      <w:r w:rsidRPr="00775E01">
        <w:rPr>
          <w:rFonts w:ascii="Arial" w:hAnsi="Arial" w:cs="Arial"/>
          <w:b/>
          <w:bCs/>
          <w:i/>
          <w:iCs/>
          <w:sz w:val="22"/>
          <w:szCs w:val="22"/>
        </w:rPr>
        <w:t>5.</w:t>
      </w:r>
      <w:r w:rsidR="001A483A" w:rsidRPr="00775E01">
        <w:rPr>
          <w:rFonts w:ascii="Arial" w:hAnsi="Arial" w:cs="Arial"/>
          <w:b/>
          <w:bCs/>
          <w:i/>
          <w:iCs/>
          <w:sz w:val="22"/>
          <w:szCs w:val="22"/>
        </w:rPr>
        <w:t xml:space="preserve"> </w:t>
      </w:r>
      <w:r w:rsidR="001A483A" w:rsidRPr="00775E01">
        <w:rPr>
          <w:rFonts w:ascii="Arial" w:hAnsi="Arial" w:cs="Arial"/>
          <w:b/>
          <w:i/>
          <w:iCs/>
          <w:sz w:val="22"/>
          <w:szCs w:val="22"/>
        </w:rPr>
        <w:t>НАЧИН ИЗМЕНЕ, ДОПУНЕ И ОПОЗИВА ПОНУДЕ</w:t>
      </w:r>
    </w:p>
    <w:p w:rsidR="001A483A" w:rsidRPr="00775E01" w:rsidRDefault="001A483A" w:rsidP="001A483A">
      <w:pPr>
        <w:jc w:val="both"/>
        <w:rPr>
          <w:rFonts w:ascii="Arial" w:hAnsi="Arial" w:cs="Arial"/>
          <w:sz w:val="22"/>
          <w:szCs w:val="22"/>
          <w:lang w:val="sr-Cyrl-CS"/>
        </w:rPr>
      </w:pPr>
    </w:p>
    <w:p w:rsidR="001A483A" w:rsidRPr="00775E01" w:rsidRDefault="001A483A" w:rsidP="001A483A">
      <w:pPr>
        <w:jc w:val="both"/>
        <w:rPr>
          <w:rFonts w:ascii="Arial" w:hAnsi="Arial" w:cs="Arial"/>
          <w:sz w:val="22"/>
          <w:szCs w:val="22"/>
        </w:rPr>
      </w:pPr>
      <w:r w:rsidRPr="00775E01">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1A483A" w:rsidRPr="00775E01" w:rsidRDefault="001A483A" w:rsidP="001A483A">
      <w:pPr>
        <w:jc w:val="both"/>
        <w:rPr>
          <w:rFonts w:ascii="Arial" w:eastAsia="TimesNewRomanPSMT" w:hAnsi="Arial" w:cs="Arial"/>
          <w:bCs/>
          <w:iCs/>
          <w:sz w:val="22"/>
          <w:szCs w:val="22"/>
        </w:rPr>
      </w:pPr>
      <w:r w:rsidRPr="00775E01">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1A483A" w:rsidRPr="00775E01" w:rsidRDefault="001A483A" w:rsidP="001A483A">
      <w:pPr>
        <w:jc w:val="both"/>
        <w:rPr>
          <w:rFonts w:ascii="Arial" w:eastAsia="TimesNewRomanPSMT" w:hAnsi="Arial" w:cs="Arial"/>
          <w:bCs/>
          <w:iCs/>
          <w:sz w:val="22"/>
          <w:szCs w:val="22"/>
        </w:rPr>
      </w:pPr>
      <w:r w:rsidRPr="00775E01">
        <w:rPr>
          <w:rFonts w:ascii="Arial" w:eastAsia="TimesNewRomanPSMT" w:hAnsi="Arial" w:cs="Arial"/>
          <w:bCs/>
          <w:iCs/>
          <w:sz w:val="22"/>
          <w:szCs w:val="22"/>
        </w:rPr>
        <w:t xml:space="preserve">Измену, допуну или опозив понуде треба доставити на адресу: </w:t>
      </w:r>
      <w:r w:rsidRPr="00775E01">
        <w:rPr>
          <w:rFonts w:ascii="Arial" w:eastAsia="TimesNewRomanPSMT" w:hAnsi="Arial" w:cs="Arial"/>
          <w:bCs/>
          <w:iCs/>
          <w:sz w:val="22"/>
          <w:szCs w:val="22"/>
          <w:lang w:val="sr-Cyrl-CS"/>
        </w:rPr>
        <w:t>ул.В.Југославије 33</w:t>
      </w:r>
      <w:r w:rsidRPr="00775E01">
        <w:rPr>
          <w:rFonts w:ascii="Arial" w:hAnsi="Arial" w:cs="Arial"/>
          <w:i/>
          <w:iCs/>
          <w:sz w:val="22"/>
          <w:szCs w:val="22"/>
        </w:rPr>
        <w:t>,</w:t>
      </w:r>
      <w:r w:rsidRPr="00775E01">
        <w:rPr>
          <w:rFonts w:ascii="Arial" w:hAnsi="Arial" w:cs="Arial"/>
          <w:i/>
          <w:iCs/>
          <w:sz w:val="22"/>
          <w:szCs w:val="22"/>
          <w:lang w:val="sr-Cyrl-CS"/>
        </w:rPr>
        <w:t>38218 Лепосавић,</w:t>
      </w:r>
      <w:r w:rsidRPr="00775E01">
        <w:rPr>
          <w:rFonts w:ascii="Arial" w:hAnsi="Arial" w:cs="Arial"/>
          <w:i/>
          <w:iCs/>
          <w:sz w:val="22"/>
          <w:szCs w:val="22"/>
        </w:rPr>
        <w:t xml:space="preserve"> </w:t>
      </w:r>
      <w:r w:rsidRPr="00775E01">
        <w:rPr>
          <w:rFonts w:ascii="Arial" w:eastAsia="TimesNewRomanPSMT" w:hAnsi="Arial" w:cs="Arial"/>
          <w:bCs/>
          <w:iCs/>
          <w:color w:val="FF0000"/>
          <w:sz w:val="22"/>
          <w:szCs w:val="22"/>
        </w:rPr>
        <w:t xml:space="preserve"> </w:t>
      </w:r>
      <w:r w:rsidRPr="00775E01">
        <w:rPr>
          <w:rFonts w:ascii="Arial" w:eastAsia="TimesNewRomanPSMT" w:hAnsi="Arial" w:cs="Arial"/>
          <w:bCs/>
          <w:iCs/>
          <w:sz w:val="22"/>
          <w:szCs w:val="22"/>
        </w:rPr>
        <w:t>са назнаком:</w:t>
      </w:r>
    </w:p>
    <w:p w:rsidR="001A483A" w:rsidRPr="00775E01" w:rsidRDefault="001A483A" w:rsidP="00AE4C8F">
      <w:pPr>
        <w:suppressAutoHyphens w:val="0"/>
        <w:spacing w:line="240" w:lineRule="auto"/>
        <w:jc w:val="both"/>
        <w:rPr>
          <w:rFonts w:ascii="Arial" w:hAnsi="Arial" w:cs="Arial"/>
          <w:sz w:val="22"/>
          <w:szCs w:val="22"/>
          <w:lang w:val="sr-Cyrl-CS"/>
        </w:rPr>
      </w:pPr>
      <w:r w:rsidRPr="00775E01">
        <w:rPr>
          <w:rFonts w:ascii="Arial" w:eastAsia="TimesNewRomanPSMT" w:hAnsi="Arial" w:cs="Arial"/>
          <w:bCs/>
          <w:iCs/>
          <w:sz w:val="22"/>
          <w:szCs w:val="22"/>
        </w:rPr>
        <w:t>„</w:t>
      </w:r>
      <w:r w:rsidRPr="00775E01">
        <w:rPr>
          <w:rFonts w:ascii="Arial" w:eastAsia="TimesNewRomanPSMT" w:hAnsi="Arial" w:cs="Arial"/>
          <w:b/>
          <w:bCs/>
          <w:iCs/>
          <w:sz w:val="22"/>
          <w:szCs w:val="22"/>
        </w:rPr>
        <w:t>Измена понуде</w:t>
      </w:r>
      <w:r w:rsidRPr="00775E01">
        <w:rPr>
          <w:rFonts w:ascii="Arial" w:eastAsia="TimesNewRomanPS-BoldMT" w:hAnsi="Arial" w:cs="Arial"/>
          <w:b/>
          <w:bCs/>
          <w:sz w:val="22"/>
          <w:szCs w:val="22"/>
        </w:rPr>
        <w:t xml:space="preserve"> за јавну набавку</w:t>
      </w:r>
      <w:r w:rsidRPr="00775E01">
        <w:rPr>
          <w:rFonts w:ascii="Arial" w:hAnsi="Arial" w:cs="Arial"/>
          <w:sz w:val="22"/>
          <w:szCs w:val="22"/>
        </w:rPr>
        <w:t xml:space="preserve"> </w:t>
      </w:r>
      <w:r w:rsidR="00A71959" w:rsidRPr="00A07D98">
        <w:rPr>
          <w:rFonts w:ascii="Arial" w:hAnsi="Arial" w:cs="Arial"/>
          <w:b/>
          <w:sz w:val="22"/>
          <w:szCs w:val="22"/>
          <w:lang w:val="sr-Cyrl-CS"/>
        </w:rPr>
        <w:t>добара</w:t>
      </w:r>
      <w:r w:rsidR="00A71959" w:rsidRPr="00775E01">
        <w:rPr>
          <w:rFonts w:ascii="Arial" w:hAnsi="Arial" w:cs="Arial"/>
          <w:sz w:val="22"/>
          <w:szCs w:val="22"/>
          <w:lang w:val="sr-Cyrl-CS"/>
        </w:rPr>
        <w:t xml:space="preserve"> </w:t>
      </w:r>
      <w:r w:rsidRPr="00775E01">
        <w:rPr>
          <w:rFonts w:ascii="Arial" w:hAnsi="Arial" w:cs="Arial"/>
          <w:sz w:val="22"/>
          <w:szCs w:val="22"/>
        </w:rPr>
        <w:t>–</w:t>
      </w:r>
      <w:r w:rsidR="0086393D" w:rsidRPr="0086393D">
        <w:rPr>
          <w:rFonts w:ascii="Arial" w:hAnsi="Arial" w:cs="Arial"/>
          <w:b/>
          <w:sz w:val="22"/>
          <w:szCs w:val="22"/>
          <w:lang w:val="sr-Cyrl-CS"/>
        </w:rPr>
        <w:t xml:space="preserve"> </w:t>
      </w:r>
      <w:r w:rsidR="008C413E" w:rsidRPr="00A63F24">
        <w:rPr>
          <w:rFonts w:ascii="Arial" w:eastAsia="TimesNewRomanPS-BoldMT" w:hAnsi="Arial" w:cs="Arial"/>
          <w:b/>
          <w:bCs/>
          <w:sz w:val="22"/>
          <w:szCs w:val="22"/>
          <w:lang w:val="sr-Cyrl-CS"/>
        </w:rPr>
        <w:t>Н</w:t>
      </w:r>
      <w:r w:rsidR="008C413E" w:rsidRPr="00A63F24">
        <w:rPr>
          <w:rFonts w:ascii="Arial" w:eastAsia="TimesNewRomanPS-BoldMT" w:hAnsi="Arial" w:cs="Arial"/>
          <w:b/>
          <w:bCs/>
          <w:sz w:val="22"/>
          <w:szCs w:val="22"/>
          <w:lang w:val="en-US"/>
        </w:rPr>
        <w:t xml:space="preserve">абавка </w:t>
      </w:r>
      <w:r w:rsidR="008C413E" w:rsidRPr="00A63F24">
        <w:rPr>
          <w:rFonts w:ascii="Arial" w:eastAsia="TimesNewRomanPS-BoldMT" w:hAnsi="Arial" w:cs="Arial"/>
          <w:b/>
          <w:bCs/>
          <w:sz w:val="22"/>
          <w:szCs w:val="22"/>
          <w:lang w:val="sr-Cyrl-RS"/>
        </w:rPr>
        <w:t>к</w:t>
      </w:r>
      <w:r w:rsidR="008C413E" w:rsidRPr="00A63F24">
        <w:rPr>
          <w:rFonts w:ascii="Arial" w:eastAsia="TimesNewRomanPS-BoldMT" w:hAnsi="Arial" w:cs="Arial"/>
          <w:b/>
          <w:bCs/>
          <w:sz w:val="22"/>
          <w:szCs w:val="22"/>
          <w:lang w:val="sr-Cyrl-CS"/>
        </w:rPr>
        <w:t>анцеларијског материјала за потребе општине Лепосавић</w:t>
      </w:r>
      <w:r w:rsidR="008C413E">
        <w:rPr>
          <w:rFonts w:ascii="Arial" w:hAnsi="Arial" w:cs="Arial"/>
          <w:b/>
          <w:sz w:val="22"/>
          <w:szCs w:val="22"/>
          <w:lang w:val="ru-RU"/>
        </w:rPr>
        <w:t xml:space="preserve">, </w:t>
      </w:r>
      <w:r w:rsidR="008C413E" w:rsidRPr="008A26A4">
        <w:rPr>
          <w:rFonts w:ascii="Arial" w:hAnsi="Arial" w:cs="Arial"/>
          <w:b/>
          <w:sz w:val="22"/>
          <w:szCs w:val="22"/>
          <w:lang w:val="sr-Cyrl-CS"/>
        </w:rPr>
        <w:t>б</w:t>
      </w:r>
      <w:r w:rsidR="008C413E" w:rsidRPr="008A26A4">
        <w:rPr>
          <w:rFonts w:ascii="Arial" w:hAnsi="Arial" w:cs="Arial"/>
          <w:b/>
          <w:sz w:val="22"/>
          <w:szCs w:val="22"/>
        </w:rPr>
        <w:t>р</w:t>
      </w:r>
      <w:r w:rsidR="008C413E" w:rsidRPr="008A26A4">
        <w:rPr>
          <w:rFonts w:ascii="Arial" w:hAnsi="Arial" w:cs="Arial"/>
          <w:b/>
          <w:sz w:val="22"/>
          <w:szCs w:val="22"/>
          <w:lang w:val="sr-Cyrl-RS"/>
        </w:rPr>
        <w:t>ој</w:t>
      </w:r>
      <w:r w:rsidR="008C413E">
        <w:rPr>
          <w:rFonts w:ascii="Arial" w:hAnsi="Arial" w:cs="Arial"/>
          <w:sz w:val="22"/>
          <w:szCs w:val="22"/>
          <w:lang w:val="sr-Cyrl-RS"/>
        </w:rPr>
        <w:t xml:space="preserve"> </w:t>
      </w:r>
      <w:r w:rsidR="008C413E">
        <w:rPr>
          <w:rFonts w:ascii="Arial" w:hAnsi="Arial" w:cs="Arial"/>
          <w:b/>
          <w:sz w:val="22"/>
          <w:szCs w:val="22"/>
          <w:lang w:val="sr-Cyrl-CS"/>
        </w:rPr>
        <w:t>1</w:t>
      </w:r>
      <w:r w:rsidR="008C413E" w:rsidRPr="005B4888">
        <w:rPr>
          <w:rFonts w:ascii="Arial" w:hAnsi="Arial" w:cs="Arial"/>
          <w:b/>
          <w:sz w:val="22"/>
          <w:szCs w:val="22"/>
        </w:rPr>
        <w:t>-</w:t>
      </w:r>
      <w:r w:rsidR="008C413E" w:rsidRPr="005B4888">
        <w:rPr>
          <w:rFonts w:ascii="Arial" w:hAnsi="Arial" w:cs="Arial"/>
          <w:b/>
          <w:sz w:val="22"/>
          <w:szCs w:val="22"/>
          <w:lang w:val="sr-Cyrl-CS"/>
        </w:rPr>
        <w:t>201</w:t>
      </w:r>
      <w:r w:rsidR="008C413E">
        <w:rPr>
          <w:rFonts w:ascii="Arial" w:hAnsi="Arial" w:cs="Arial"/>
          <w:b/>
          <w:sz w:val="22"/>
          <w:szCs w:val="22"/>
          <w:lang w:val="sr-Cyrl-CS"/>
        </w:rPr>
        <w:t>7,</w:t>
      </w:r>
      <w:r w:rsidR="0086393D">
        <w:rPr>
          <w:rFonts w:ascii="Arial" w:hAnsi="Arial" w:cs="Arial"/>
          <w:b/>
          <w:sz w:val="22"/>
          <w:szCs w:val="22"/>
          <w:lang w:val="ru-RU"/>
        </w:rPr>
        <w:t xml:space="preserve"> </w:t>
      </w:r>
      <w:r w:rsidRPr="00775E01">
        <w:rPr>
          <w:rFonts w:ascii="Arial" w:eastAsia="TimesNewRomanPS-BoldMT" w:hAnsi="Arial" w:cs="Arial"/>
          <w:b/>
          <w:bCs/>
          <w:sz w:val="22"/>
          <w:szCs w:val="22"/>
        </w:rPr>
        <w:t>ЈН бр</w:t>
      </w:r>
      <w:r w:rsidRPr="00775E01">
        <w:rPr>
          <w:rFonts w:ascii="Arial" w:eastAsia="TimesNewRomanPS-BoldMT" w:hAnsi="Arial" w:cs="Arial"/>
          <w:b/>
          <w:bCs/>
          <w:sz w:val="22"/>
          <w:szCs w:val="22"/>
          <w:lang w:val="sr-Cyrl-CS"/>
        </w:rPr>
        <w:t xml:space="preserve"> </w:t>
      </w:r>
      <w:r w:rsidR="00E630EA">
        <w:rPr>
          <w:rFonts w:ascii="Arial" w:eastAsia="TimesNewRomanPS-BoldMT" w:hAnsi="Arial" w:cs="Arial"/>
          <w:b/>
          <w:bCs/>
          <w:sz w:val="22"/>
          <w:szCs w:val="22"/>
          <w:lang w:val="sr-Cyrl-CS"/>
        </w:rPr>
        <w:t>1</w:t>
      </w:r>
      <w:r w:rsidR="00D42D04" w:rsidRPr="00775E01">
        <w:rPr>
          <w:rFonts w:ascii="Arial" w:eastAsia="TimesNewRomanPS-BoldMT" w:hAnsi="Arial" w:cs="Arial"/>
          <w:b/>
          <w:bCs/>
          <w:sz w:val="22"/>
          <w:szCs w:val="22"/>
          <w:lang w:val="en-US"/>
        </w:rPr>
        <w:t>-</w:t>
      </w:r>
      <w:r w:rsidRPr="00775E01">
        <w:rPr>
          <w:rFonts w:ascii="Arial" w:eastAsia="TimesNewRomanPS-BoldMT" w:hAnsi="Arial" w:cs="Arial"/>
          <w:b/>
          <w:bCs/>
          <w:sz w:val="22"/>
          <w:szCs w:val="22"/>
        </w:rPr>
        <w:t>201</w:t>
      </w:r>
      <w:r w:rsidR="008C413E">
        <w:rPr>
          <w:rFonts w:ascii="Arial" w:eastAsia="TimesNewRomanPS-BoldMT" w:hAnsi="Arial" w:cs="Arial"/>
          <w:b/>
          <w:bCs/>
          <w:sz w:val="22"/>
          <w:szCs w:val="22"/>
          <w:lang w:val="sr-Cyrl-RS"/>
        </w:rPr>
        <w:t>7</w:t>
      </w:r>
      <w:r w:rsidRPr="00775E01">
        <w:rPr>
          <w:rFonts w:ascii="Arial" w:hAnsi="Arial" w:cs="Arial"/>
          <w:i/>
          <w:iCs/>
          <w:sz w:val="22"/>
          <w:szCs w:val="22"/>
          <w:lang w:val="sr-Cyrl-CS"/>
        </w:rPr>
        <w:t xml:space="preserve"> </w:t>
      </w:r>
      <w:r w:rsidR="009F4AA0" w:rsidRPr="00775E01">
        <w:rPr>
          <w:rFonts w:ascii="Arial" w:eastAsia="TimesNewRomanPSMT" w:hAnsi="Arial" w:cs="Arial"/>
          <w:b/>
          <w:bCs/>
          <w:sz w:val="22"/>
          <w:szCs w:val="22"/>
        </w:rPr>
        <w:t>–</w:t>
      </w:r>
      <w:r w:rsidRPr="00775E01">
        <w:rPr>
          <w:rFonts w:ascii="Arial" w:eastAsia="TimesNewRomanPSMT" w:hAnsi="Arial" w:cs="Arial"/>
          <w:b/>
          <w:bCs/>
          <w:sz w:val="22"/>
          <w:szCs w:val="22"/>
        </w:rPr>
        <w:t xml:space="preserve"> </w:t>
      </w:r>
      <w:r w:rsidRPr="00775E01">
        <w:rPr>
          <w:rFonts w:ascii="Arial" w:eastAsia="TimesNewRomanPS-BoldMT" w:hAnsi="Arial" w:cs="Arial"/>
          <w:b/>
          <w:bCs/>
          <w:sz w:val="22"/>
          <w:szCs w:val="22"/>
        </w:rPr>
        <w:t>НЕ ОТВАРАТИ”</w:t>
      </w:r>
      <w:r w:rsidR="00705FA1">
        <w:rPr>
          <w:rFonts w:ascii="Arial" w:eastAsia="TimesNewRomanPS-BoldMT" w:hAnsi="Arial" w:cs="Arial"/>
          <w:b/>
          <w:bCs/>
          <w:sz w:val="22"/>
          <w:szCs w:val="22"/>
          <w:lang w:val="sr-Cyrl-RS"/>
        </w:rPr>
        <w:t>,</w:t>
      </w:r>
      <w:r w:rsidR="00705FA1" w:rsidRPr="00705FA1">
        <w:rPr>
          <w:rFonts w:ascii="Arial" w:hAnsi="Arial" w:cs="Arial"/>
          <w:b/>
          <w:bCs/>
          <w:sz w:val="23"/>
          <w:szCs w:val="23"/>
        </w:rPr>
        <w:t xml:space="preserve"> </w:t>
      </w:r>
      <w:r w:rsidR="00705FA1" w:rsidRPr="00695C98">
        <w:rPr>
          <w:rFonts w:ascii="Arial" w:hAnsi="Arial" w:cs="Arial"/>
          <w:b/>
          <w:bCs/>
          <w:sz w:val="23"/>
          <w:szCs w:val="23"/>
        </w:rPr>
        <w:t>са позивом на број партије</w:t>
      </w:r>
      <w:r w:rsidR="00705FA1">
        <w:rPr>
          <w:b/>
          <w:bCs/>
          <w:sz w:val="23"/>
          <w:szCs w:val="23"/>
        </w:rPr>
        <w:t xml:space="preserve"> </w:t>
      </w:r>
      <w:r w:rsidR="00705FA1" w:rsidRPr="00775E01">
        <w:rPr>
          <w:rFonts w:ascii="Arial" w:eastAsia="TimesNewRomanPS-BoldMT" w:hAnsi="Arial" w:cs="Arial"/>
          <w:b/>
          <w:bCs/>
          <w:sz w:val="22"/>
          <w:szCs w:val="22"/>
        </w:rPr>
        <w:t xml:space="preserve"> </w:t>
      </w:r>
      <w:r w:rsidR="00705FA1" w:rsidRPr="00775E01">
        <w:rPr>
          <w:rFonts w:ascii="Arial" w:eastAsia="TimesNewRomanPS-BoldMT" w:hAnsi="Arial" w:cs="Arial"/>
          <w:bCs/>
          <w:sz w:val="22"/>
          <w:szCs w:val="22"/>
        </w:rPr>
        <w:t xml:space="preserve"> </w:t>
      </w:r>
      <w:r w:rsidRPr="00775E01">
        <w:rPr>
          <w:rFonts w:ascii="Arial" w:eastAsia="TimesNewRomanPSMT" w:hAnsi="Arial" w:cs="Arial"/>
          <w:bCs/>
          <w:iCs/>
          <w:sz w:val="22"/>
          <w:szCs w:val="22"/>
        </w:rPr>
        <w:t>или</w:t>
      </w:r>
    </w:p>
    <w:p w:rsidR="001A483A" w:rsidRPr="00775E01" w:rsidRDefault="001A483A" w:rsidP="0086393D">
      <w:pPr>
        <w:suppressAutoHyphens w:val="0"/>
        <w:spacing w:line="240" w:lineRule="auto"/>
        <w:jc w:val="both"/>
        <w:rPr>
          <w:rFonts w:ascii="Arial" w:eastAsia="TimesNewRomanPSMT" w:hAnsi="Arial" w:cs="Arial"/>
          <w:bCs/>
          <w:iCs/>
          <w:sz w:val="22"/>
          <w:szCs w:val="22"/>
        </w:rPr>
      </w:pPr>
      <w:r w:rsidRPr="00775E01">
        <w:rPr>
          <w:rFonts w:ascii="Arial" w:eastAsia="TimesNewRomanPSMT" w:hAnsi="Arial" w:cs="Arial"/>
          <w:bCs/>
          <w:iCs/>
          <w:sz w:val="22"/>
          <w:szCs w:val="22"/>
        </w:rPr>
        <w:lastRenderedPageBreak/>
        <w:t>„</w:t>
      </w:r>
      <w:r w:rsidRPr="00775E01">
        <w:rPr>
          <w:rFonts w:ascii="Arial" w:eastAsia="TimesNewRomanPSMT" w:hAnsi="Arial" w:cs="Arial"/>
          <w:b/>
          <w:bCs/>
          <w:iCs/>
          <w:sz w:val="22"/>
          <w:szCs w:val="22"/>
        </w:rPr>
        <w:t>Допуна понуде</w:t>
      </w:r>
      <w:r w:rsidRPr="00775E01">
        <w:rPr>
          <w:rFonts w:ascii="Arial" w:eastAsia="TimesNewRomanPSMT" w:hAnsi="Arial" w:cs="Arial"/>
          <w:bCs/>
          <w:iCs/>
          <w:sz w:val="22"/>
          <w:szCs w:val="22"/>
        </w:rPr>
        <w:t xml:space="preserve"> </w:t>
      </w:r>
      <w:r w:rsidRPr="00775E01">
        <w:rPr>
          <w:rFonts w:ascii="Arial" w:eastAsia="TimesNewRomanPS-BoldMT" w:hAnsi="Arial" w:cs="Arial"/>
          <w:b/>
          <w:bCs/>
          <w:sz w:val="22"/>
          <w:szCs w:val="22"/>
        </w:rPr>
        <w:t>за јавну набавку</w:t>
      </w:r>
      <w:r w:rsidRPr="00775E01">
        <w:rPr>
          <w:rFonts w:ascii="Arial" w:hAnsi="Arial" w:cs="Arial"/>
          <w:sz w:val="22"/>
          <w:szCs w:val="22"/>
        </w:rPr>
        <w:t xml:space="preserve"> </w:t>
      </w:r>
      <w:r w:rsidR="00A71959" w:rsidRPr="00A07D98">
        <w:rPr>
          <w:rFonts w:ascii="Arial" w:hAnsi="Arial" w:cs="Arial"/>
          <w:b/>
          <w:sz w:val="22"/>
          <w:szCs w:val="22"/>
          <w:lang w:val="sr-Cyrl-CS"/>
        </w:rPr>
        <w:t>добара</w:t>
      </w:r>
      <w:r w:rsidRPr="00A07D98">
        <w:rPr>
          <w:rFonts w:ascii="Arial" w:hAnsi="Arial" w:cs="Arial"/>
          <w:b/>
          <w:sz w:val="22"/>
          <w:szCs w:val="22"/>
        </w:rPr>
        <w:t xml:space="preserve"> </w:t>
      </w:r>
      <w:r w:rsidRPr="00775E01">
        <w:rPr>
          <w:rFonts w:ascii="Arial" w:hAnsi="Arial" w:cs="Arial"/>
          <w:sz w:val="22"/>
          <w:szCs w:val="22"/>
        </w:rPr>
        <w:t>–</w:t>
      </w:r>
      <w:r w:rsidR="0086393D" w:rsidRPr="0086393D">
        <w:rPr>
          <w:rFonts w:ascii="Arial" w:hAnsi="Arial" w:cs="Arial"/>
          <w:b/>
          <w:sz w:val="22"/>
          <w:szCs w:val="22"/>
          <w:lang w:val="sr-Cyrl-CS"/>
        </w:rPr>
        <w:t xml:space="preserve"> </w:t>
      </w:r>
      <w:r w:rsidR="008C413E" w:rsidRPr="00A63F24">
        <w:rPr>
          <w:rFonts w:ascii="Arial" w:eastAsia="TimesNewRomanPS-BoldMT" w:hAnsi="Arial" w:cs="Arial"/>
          <w:b/>
          <w:bCs/>
          <w:sz w:val="22"/>
          <w:szCs w:val="22"/>
          <w:lang w:val="sr-Cyrl-CS"/>
        </w:rPr>
        <w:t>Н</w:t>
      </w:r>
      <w:r w:rsidR="008C413E" w:rsidRPr="00A63F24">
        <w:rPr>
          <w:rFonts w:ascii="Arial" w:eastAsia="TimesNewRomanPS-BoldMT" w:hAnsi="Arial" w:cs="Arial"/>
          <w:b/>
          <w:bCs/>
          <w:sz w:val="22"/>
          <w:szCs w:val="22"/>
          <w:lang w:val="en-US"/>
        </w:rPr>
        <w:t xml:space="preserve">абавка </w:t>
      </w:r>
      <w:r w:rsidR="008C413E" w:rsidRPr="00A63F24">
        <w:rPr>
          <w:rFonts w:ascii="Arial" w:eastAsia="TimesNewRomanPS-BoldMT" w:hAnsi="Arial" w:cs="Arial"/>
          <w:b/>
          <w:bCs/>
          <w:sz w:val="22"/>
          <w:szCs w:val="22"/>
          <w:lang w:val="sr-Cyrl-RS"/>
        </w:rPr>
        <w:t>к</w:t>
      </w:r>
      <w:r w:rsidR="008C413E" w:rsidRPr="00A63F24">
        <w:rPr>
          <w:rFonts w:ascii="Arial" w:eastAsia="TimesNewRomanPS-BoldMT" w:hAnsi="Arial" w:cs="Arial"/>
          <w:b/>
          <w:bCs/>
          <w:sz w:val="22"/>
          <w:szCs w:val="22"/>
          <w:lang w:val="sr-Cyrl-CS"/>
        </w:rPr>
        <w:t>анцеларијског материјала за потребе општине Лепосавић</w:t>
      </w:r>
      <w:r w:rsidR="0086393D">
        <w:rPr>
          <w:rFonts w:ascii="Arial" w:hAnsi="Arial" w:cs="Arial"/>
          <w:b/>
          <w:sz w:val="22"/>
          <w:szCs w:val="22"/>
          <w:lang w:val="ru-RU"/>
        </w:rPr>
        <w:t xml:space="preserve">, </w:t>
      </w:r>
      <w:r w:rsidRPr="00775E01">
        <w:rPr>
          <w:rFonts w:ascii="Arial" w:eastAsia="TimesNewRomanPS-BoldMT" w:hAnsi="Arial" w:cs="Arial"/>
          <w:b/>
          <w:bCs/>
          <w:sz w:val="22"/>
          <w:szCs w:val="22"/>
        </w:rPr>
        <w:t>ЈН бр</w:t>
      </w:r>
      <w:r w:rsidRPr="00775E01">
        <w:rPr>
          <w:rFonts w:ascii="Arial" w:eastAsia="TimesNewRomanPS-BoldMT" w:hAnsi="Arial" w:cs="Arial"/>
          <w:b/>
          <w:bCs/>
          <w:sz w:val="22"/>
          <w:szCs w:val="22"/>
          <w:lang w:val="sr-Cyrl-CS"/>
        </w:rPr>
        <w:t xml:space="preserve"> </w:t>
      </w:r>
      <w:r w:rsidR="00444C2D">
        <w:rPr>
          <w:rFonts w:ascii="Arial" w:eastAsia="TimesNewRomanPS-BoldMT" w:hAnsi="Arial" w:cs="Arial"/>
          <w:b/>
          <w:bCs/>
          <w:sz w:val="22"/>
          <w:szCs w:val="22"/>
          <w:lang w:val="sr-Cyrl-CS"/>
        </w:rPr>
        <w:t>1</w:t>
      </w:r>
      <w:r w:rsidR="00D42D04" w:rsidRPr="00775E01">
        <w:rPr>
          <w:rFonts w:ascii="Arial" w:eastAsia="TimesNewRomanPS-BoldMT" w:hAnsi="Arial" w:cs="Arial"/>
          <w:b/>
          <w:bCs/>
          <w:sz w:val="22"/>
          <w:szCs w:val="22"/>
          <w:lang w:val="en-US"/>
        </w:rPr>
        <w:t>-</w:t>
      </w:r>
      <w:r w:rsidRPr="00775E01">
        <w:rPr>
          <w:rFonts w:ascii="Arial" w:eastAsia="TimesNewRomanPS-BoldMT" w:hAnsi="Arial" w:cs="Arial"/>
          <w:b/>
          <w:bCs/>
          <w:sz w:val="22"/>
          <w:szCs w:val="22"/>
        </w:rPr>
        <w:t>20</w:t>
      </w:r>
      <w:r w:rsidR="000D7597" w:rsidRPr="00775E01">
        <w:rPr>
          <w:rFonts w:ascii="Arial" w:eastAsia="TimesNewRomanPS-BoldMT" w:hAnsi="Arial" w:cs="Arial"/>
          <w:b/>
          <w:bCs/>
          <w:sz w:val="22"/>
          <w:szCs w:val="22"/>
          <w:lang w:val="sr-Cyrl-CS"/>
        </w:rPr>
        <w:t>1</w:t>
      </w:r>
      <w:r w:rsidR="008C413E">
        <w:rPr>
          <w:rFonts w:ascii="Arial" w:eastAsia="TimesNewRomanPS-BoldMT" w:hAnsi="Arial" w:cs="Arial"/>
          <w:b/>
          <w:bCs/>
          <w:sz w:val="22"/>
          <w:szCs w:val="22"/>
          <w:lang w:val="sr-Cyrl-CS"/>
        </w:rPr>
        <w:t>7</w:t>
      </w:r>
      <w:r w:rsidRPr="00775E01">
        <w:rPr>
          <w:rFonts w:ascii="Arial" w:eastAsia="TimesNewRomanPS-BoldMT" w:hAnsi="Arial" w:cs="Arial"/>
          <w:b/>
          <w:bCs/>
          <w:sz w:val="22"/>
          <w:szCs w:val="22"/>
        </w:rPr>
        <w:t xml:space="preserve"> </w:t>
      </w:r>
      <w:r w:rsidR="009F4AA0" w:rsidRPr="00775E01">
        <w:rPr>
          <w:rFonts w:ascii="Arial" w:eastAsia="TimesNewRomanPSMT" w:hAnsi="Arial" w:cs="Arial"/>
          <w:b/>
          <w:bCs/>
          <w:sz w:val="22"/>
          <w:szCs w:val="22"/>
        </w:rPr>
        <w:t>–</w:t>
      </w:r>
      <w:r w:rsidRPr="00775E01">
        <w:rPr>
          <w:rFonts w:ascii="Arial" w:eastAsia="TimesNewRomanPSMT" w:hAnsi="Arial" w:cs="Arial"/>
          <w:b/>
          <w:bCs/>
          <w:sz w:val="22"/>
          <w:szCs w:val="22"/>
        </w:rPr>
        <w:t xml:space="preserve"> </w:t>
      </w:r>
      <w:r w:rsidRPr="00775E01">
        <w:rPr>
          <w:rFonts w:ascii="Arial" w:eastAsia="TimesNewRomanPS-BoldMT" w:hAnsi="Arial" w:cs="Arial"/>
          <w:b/>
          <w:bCs/>
          <w:sz w:val="22"/>
          <w:szCs w:val="22"/>
        </w:rPr>
        <w:t>НЕ ОТВАРАТИ”</w:t>
      </w:r>
      <w:r w:rsidR="00705FA1">
        <w:rPr>
          <w:rFonts w:ascii="Arial" w:eastAsia="TimesNewRomanPS-BoldMT" w:hAnsi="Arial" w:cs="Arial"/>
          <w:b/>
          <w:bCs/>
          <w:sz w:val="22"/>
          <w:szCs w:val="22"/>
          <w:lang w:val="sr-Cyrl-RS"/>
        </w:rPr>
        <w:t>,</w:t>
      </w:r>
      <w:r w:rsidR="00705FA1" w:rsidRPr="00705FA1">
        <w:rPr>
          <w:rFonts w:ascii="Arial" w:hAnsi="Arial" w:cs="Arial"/>
          <w:b/>
          <w:bCs/>
          <w:sz w:val="23"/>
          <w:szCs w:val="23"/>
        </w:rPr>
        <w:t xml:space="preserve"> </w:t>
      </w:r>
      <w:r w:rsidR="00705FA1" w:rsidRPr="00695C98">
        <w:rPr>
          <w:rFonts w:ascii="Arial" w:hAnsi="Arial" w:cs="Arial"/>
          <w:b/>
          <w:bCs/>
          <w:sz w:val="23"/>
          <w:szCs w:val="23"/>
        </w:rPr>
        <w:t>са позивом на број партије</w:t>
      </w:r>
      <w:r w:rsidR="00705FA1">
        <w:rPr>
          <w:b/>
          <w:bCs/>
          <w:sz w:val="23"/>
          <w:szCs w:val="23"/>
        </w:rPr>
        <w:t xml:space="preserve"> </w:t>
      </w:r>
      <w:r w:rsidR="00705FA1" w:rsidRPr="00775E01">
        <w:rPr>
          <w:rFonts w:ascii="Arial" w:eastAsia="TimesNewRomanPS-BoldMT" w:hAnsi="Arial" w:cs="Arial"/>
          <w:b/>
          <w:bCs/>
          <w:sz w:val="22"/>
          <w:szCs w:val="22"/>
        </w:rPr>
        <w:t xml:space="preserve"> </w:t>
      </w:r>
      <w:r w:rsidR="00705FA1" w:rsidRPr="00775E01">
        <w:rPr>
          <w:rFonts w:ascii="Arial" w:eastAsia="TimesNewRomanPS-BoldMT" w:hAnsi="Arial" w:cs="Arial"/>
          <w:bCs/>
          <w:sz w:val="22"/>
          <w:szCs w:val="22"/>
        </w:rPr>
        <w:t xml:space="preserve"> </w:t>
      </w:r>
      <w:r w:rsidRPr="00775E01">
        <w:rPr>
          <w:rFonts w:ascii="Arial" w:eastAsia="TimesNewRomanPSMT" w:hAnsi="Arial" w:cs="Arial"/>
          <w:bCs/>
          <w:iCs/>
          <w:sz w:val="22"/>
          <w:szCs w:val="22"/>
        </w:rPr>
        <w:t>или</w:t>
      </w:r>
    </w:p>
    <w:p w:rsidR="001A483A" w:rsidRPr="00775E01" w:rsidRDefault="001A483A" w:rsidP="0086393D">
      <w:pPr>
        <w:suppressAutoHyphens w:val="0"/>
        <w:spacing w:line="240" w:lineRule="auto"/>
        <w:jc w:val="both"/>
        <w:rPr>
          <w:rFonts w:ascii="Arial" w:eastAsia="TimesNewRomanPSMT" w:hAnsi="Arial" w:cs="Arial"/>
          <w:bCs/>
          <w:iCs/>
          <w:sz w:val="22"/>
          <w:szCs w:val="22"/>
        </w:rPr>
      </w:pPr>
      <w:r w:rsidRPr="00775E01">
        <w:rPr>
          <w:rFonts w:ascii="Arial" w:eastAsia="TimesNewRomanPSMT" w:hAnsi="Arial" w:cs="Arial"/>
          <w:bCs/>
          <w:iCs/>
          <w:sz w:val="22"/>
          <w:szCs w:val="22"/>
        </w:rPr>
        <w:t>„</w:t>
      </w:r>
      <w:r w:rsidRPr="00775E01">
        <w:rPr>
          <w:rFonts w:ascii="Arial" w:eastAsia="TimesNewRomanPSMT" w:hAnsi="Arial" w:cs="Arial"/>
          <w:b/>
          <w:bCs/>
          <w:iCs/>
          <w:sz w:val="22"/>
          <w:szCs w:val="22"/>
        </w:rPr>
        <w:t>Опозив понуде</w:t>
      </w:r>
      <w:r w:rsidRPr="00775E01">
        <w:rPr>
          <w:rFonts w:ascii="Arial" w:eastAsia="TimesNewRomanPSMT" w:hAnsi="Arial" w:cs="Arial"/>
          <w:bCs/>
          <w:iCs/>
          <w:sz w:val="22"/>
          <w:szCs w:val="22"/>
        </w:rPr>
        <w:t xml:space="preserve"> </w:t>
      </w:r>
      <w:r w:rsidR="000D7597" w:rsidRPr="00775E01">
        <w:rPr>
          <w:rFonts w:ascii="Arial" w:eastAsia="TimesNewRomanPS-BoldMT" w:hAnsi="Arial" w:cs="Arial"/>
          <w:b/>
          <w:bCs/>
          <w:sz w:val="22"/>
          <w:szCs w:val="22"/>
        </w:rPr>
        <w:t>за јавну н</w:t>
      </w:r>
      <w:r w:rsidR="0088305F">
        <w:rPr>
          <w:rFonts w:ascii="Arial" w:eastAsia="TimesNewRomanPS-BoldMT" w:hAnsi="Arial" w:cs="Arial"/>
          <w:b/>
          <w:bCs/>
          <w:sz w:val="22"/>
          <w:szCs w:val="22"/>
        </w:rPr>
        <w:t>a</w:t>
      </w:r>
      <w:r w:rsidRPr="00775E01">
        <w:rPr>
          <w:rFonts w:ascii="Arial" w:eastAsia="TimesNewRomanPS-BoldMT" w:hAnsi="Arial" w:cs="Arial"/>
          <w:b/>
          <w:bCs/>
          <w:sz w:val="22"/>
          <w:szCs w:val="22"/>
        </w:rPr>
        <w:t>бавку</w:t>
      </w:r>
      <w:r w:rsidRPr="00775E01">
        <w:rPr>
          <w:rFonts w:ascii="Arial" w:hAnsi="Arial" w:cs="Arial"/>
          <w:sz w:val="22"/>
          <w:szCs w:val="22"/>
        </w:rPr>
        <w:t xml:space="preserve"> </w:t>
      </w:r>
      <w:r w:rsidR="00A71959" w:rsidRPr="00A07D98">
        <w:rPr>
          <w:rFonts w:ascii="Arial" w:hAnsi="Arial" w:cs="Arial"/>
          <w:b/>
          <w:sz w:val="22"/>
          <w:szCs w:val="22"/>
          <w:lang w:val="sr-Cyrl-CS"/>
        </w:rPr>
        <w:t>добара</w:t>
      </w:r>
      <w:r w:rsidRPr="00775E01">
        <w:rPr>
          <w:rFonts w:ascii="Arial" w:hAnsi="Arial" w:cs="Arial"/>
          <w:sz w:val="22"/>
          <w:szCs w:val="22"/>
        </w:rPr>
        <w:t xml:space="preserve"> –</w:t>
      </w:r>
      <w:r w:rsidR="0086393D" w:rsidRPr="0086393D">
        <w:rPr>
          <w:rFonts w:ascii="Arial" w:hAnsi="Arial" w:cs="Arial"/>
          <w:b/>
          <w:sz w:val="22"/>
          <w:szCs w:val="22"/>
          <w:lang w:val="sr-Cyrl-CS"/>
        </w:rPr>
        <w:t xml:space="preserve"> </w:t>
      </w:r>
      <w:r w:rsidR="00A07D98" w:rsidRPr="00A63F24">
        <w:rPr>
          <w:rFonts w:ascii="Arial" w:eastAsia="TimesNewRomanPS-BoldMT" w:hAnsi="Arial" w:cs="Arial"/>
          <w:b/>
          <w:bCs/>
          <w:sz w:val="22"/>
          <w:szCs w:val="22"/>
          <w:lang w:val="sr-Cyrl-CS"/>
        </w:rPr>
        <w:t>Н</w:t>
      </w:r>
      <w:r w:rsidR="00A07D98" w:rsidRPr="00A63F24">
        <w:rPr>
          <w:rFonts w:ascii="Arial" w:eastAsia="TimesNewRomanPS-BoldMT" w:hAnsi="Arial" w:cs="Arial"/>
          <w:b/>
          <w:bCs/>
          <w:sz w:val="22"/>
          <w:szCs w:val="22"/>
          <w:lang w:val="en-US"/>
        </w:rPr>
        <w:t xml:space="preserve">абавка </w:t>
      </w:r>
      <w:r w:rsidR="00A07D98" w:rsidRPr="00A63F24">
        <w:rPr>
          <w:rFonts w:ascii="Arial" w:eastAsia="TimesNewRomanPS-BoldMT" w:hAnsi="Arial" w:cs="Arial"/>
          <w:b/>
          <w:bCs/>
          <w:sz w:val="22"/>
          <w:szCs w:val="22"/>
          <w:lang w:val="sr-Cyrl-RS"/>
        </w:rPr>
        <w:t>к</w:t>
      </w:r>
      <w:r w:rsidR="00A07D98" w:rsidRPr="00A63F24">
        <w:rPr>
          <w:rFonts w:ascii="Arial" w:eastAsia="TimesNewRomanPS-BoldMT" w:hAnsi="Arial" w:cs="Arial"/>
          <w:b/>
          <w:bCs/>
          <w:sz w:val="22"/>
          <w:szCs w:val="22"/>
          <w:lang w:val="sr-Cyrl-CS"/>
        </w:rPr>
        <w:t>анцеларијског материјала за потребе општине Лепосавић</w:t>
      </w:r>
      <w:r w:rsidR="00A07D98">
        <w:rPr>
          <w:rFonts w:ascii="Arial" w:hAnsi="Arial" w:cs="Arial"/>
          <w:b/>
          <w:sz w:val="22"/>
          <w:szCs w:val="22"/>
          <w:lang w:val="ru-RU"/>
        </w:rPr>
        <w:t>,</w:t>
      </w:r>
      <w:r w:rsidR="0086393D">
        <w:rPr>
          <w:rFonts w:ascii="Arial" w:hAnsi="Arial" w:cs="Arial"/>
          <w:b/>
          <w:sz w:val="22"/>
          <w:szCs w:val="22"/>
          <w:lang w:val="ru-RU"/>
        </w:rPr>
        <w:t xml:space="preserve"> </w:t>
      </w:r>
      <w:r w:rsidRPr="00775E01">
        <w:rPr>
          <w:rFonts w:ascii="Arial" w:eastAsia="TimesNewRomanPS-BoldMT" w:hAnsi="Arial" w:cs="Arial"/>
          <w:b/>
          <w:bCs/>
          <w:sz w:val="22"/>
          <w:szCs w:val="22"/>
        </w:rPr>
        <w:t>ЈН бр</w:t>
      </w:r>
      <w:r w:rsidRPr="00775E01">
        <w:rPr>
          <w:rFonts w:ascii="Arial" w:eastAsia="TimesNewRomanPS-BoldMT" w:hAnsi="Arial" w:cs="Arial"/>
          <w:b/>
          <w:bCs/>
          <w:sz w:val="22"/>
          <w:szCs w:val="22"/>
          <w:lang w:val="sr-Cyrl-CS"/>
        </w:rPr>
        <w:t xml:space="preserve"> </w:t>
      </w:r>
      <w:r w:rsidR="00501D76">
        <w:rPr>
          <w:rFonts w:ascii="Arial" w:eastAsia="TimesNewRomanPS-BoldMT" w:hAnsi="Arial" w:cs="Arial"/>
          <w:b/>
          <w:bCs/>
          <w:sz w:val="22"/>
          <w:szCs w:val="22"/>
          <w:lang w:val="sr-Cyrl-CS"/>
        </w:rPr>
        <w:t>1</w:t>
      </w:r>
      <w:r w:rsidR="00D42D04" w:rsidRPr="00775E01">
        <w:rPr>
          <w:rFonts w:ascii="Arial" w:eastAsia="TimesNewRomanPS-BoldMT" w:hAnsi="Arial" w:cs="Arial"/>
          <w:b/>
          <w:bCs/>
          <w:sz w:val="22"/>
          <w:szCs w:val="22"/>
          <w:lang w:val="en-US"/>
        </w:rPr>
        <w:t>-</w:t>
      </w:r>
      <w:r w:rsidRPr="00775E01">
        <w:rPr>
          <w:rFonts w:ascii="Arial" w:eastAsia="TimesNewRomanPS-BoldMT" w:hAnsi="Arial" w:cs="Arial"/>
          <w:b/>
          <w:bCs/>
          <w:sz w:val="22"/>
          <w:szCs w:val="22"/>
        </w:rPr>
        <w:t>201</w:t>
      </w:r>
      <w:r w:rsidR="00A07D98">
        <w:rPr>
          <w:rFonts w:ascii="Arial" w:eastAsia="TimesNewRomanPS-BoldMT" w:hAnsi="Arial" w:cs="Arial"/>
          <w:b/>
          <w:bCs/>
          <w:sz w:val="22"/>
          <w:szCs w:val="22"/>
          <w:lang w:val="sr-Cyrl-RS"/>
        </w:rPr>
        <w:t>7</w:t>
      </w:r>
      <w:r w:rsidRPr="00775E01">
        <w:rPr>
          <w:rFonts w:ascii="Arial" w:hAnsi="Arial" w:cs="Arial"/>
          <w:i/>
          <w:iCs/>
          <w:sz w:val="22"/>
          <w:szCs w:val="22"/>
          <w:lang w:val="sr-Cyrl-CS"/>
        </w:rPr>
        <w:t xml:space="preserve"> </w:t>
      </w:r>
      <w:r w:rsidR="009F4AA0" w:rsidRPr="00775E01">
        <w:rPr>
          <w:rFonts w:ascii="Arial" w:eastAsia="TimesNewRomanPSMT" w:hAnsi="Arial" w:cs="Arial"/>
          <w:b/>
          <w:bCs/>
          <w:sz w:val="22"/>
          <w:szCs w:val="22"/>
        </w:rPr>
        <w:t>–</w:t>
      </w:r>
      <w:r w:rsidRPr="00775E01">
        <w:rPr>
          <w:rFonts w:ascii="Arial" w:eastAsia="TimesNewRomanPSMT" w:hAnsi="Arial" w:cs="Arial"/>
          <w:b/>
          <w:bCs/>
          <w:sz w:val="22"/>
          <w:szCs w:val="22"/>
        </w:rPr>
        <w:t xml:space="preserve"> </w:t>
      </w:r>
      <w:r w:rsidRPr="00775E01">
        <w:rPr>
          <w:rFonts w:ascii="Arial" w:eastAsia="TimesNewRomanPS-BoldMT" w:hAnsi="Arial" w:cs="Arial"/>
          <w:b/>
          <w:bCs/>
          <w:sz w:val="22"/>
          <w:szCs w:val="22"/>
        </w:rPr>
        <w:t>НЕ ОТВАРАТИ”</w:t>
      </w:r>
      <w:r w:rsidR="00705FA1">
        <w:rPr>
          <w:rFonts w:ascii="Arial" w:eastAsia="TimesNewRomanPS-BoldMT" w:hAnsi="Arial" w:cs="Arial"/>
          <w:b/>
          <w:bCs/>
          <w:sz w:val="22"/>
          <w:szCs w:val="22"/>
          <w:lang w:val="sr-Cyrl-RS"/>
        </w:rPr>
        <w:t>,</w:t>
      </w:r>
      <w:r w:rsidR="00705FA1" w:rsidRPr="00705FA1">
        <w:rPr>
          <w:rFonts w:ascii="Arial" w:hAnsi="Arial" w:cs="Arial"/>
          <w:b/>
          <w:bCs/>
          <w:sz w:val="23"/>
          <w:szCs w:val="23"/>
        </w:rPr>
        <w:t xml:space="preserve"> </w:t>
      </w:r>
      <w:r w:rsidR="00705FA1" w:rsidRPr="00695C98">
        <w:rPr>
          <w:rFonts w:ascii="Arial" w:hAnsi="Arial" w:cs="Arial"/>
          <w:b/>
          <w:bCs/>
          <w:sz w:val="23"/>
          <w:szCs w:val="23"/>
        </w:rPr>
        <w:t>са позивом на број партије</w:t>
      </w:r>
      <w:r w:rsidR="00705FA1">
        <w:rPr>
          <w:b/>
          <w:bCs/>
          <w:sz w:val="23"/>
          <w:szCs w:val="23"/>
        </w:rPr>
        <w:t xml:space="preserve"> </w:t>
      </w:r>
      <w:r w:rsidR="00705FA1" w:rsidRPr="00775E01">
        <w:rPr>
          <w:rFonts w:ascii="Arial" w:eastAsia="TimesNewRomanPS-BoldMT" w:hAnsi="Arial" w:cs="Arial"/>
          <w:b/>
          <w:bCs/>
          <w:sz w:val="22"/>
          <w:szCs w:val="22"/>
        </w:rPr>
        <w:t xml:space="preserve"> </w:t>
      </w:r>
      <w:r w:rsidR="00705FA1" w:rsidRPr="00775E01">
        <w:rPr>
          <w:rFonts w:ascii="Arial" w:eastAsia="TimesNewRomanPS-BoldMT" w:hAnsi="Arial" w:cs="Arial"/>
          <w:bCs/>
          <w:sz w:val="22"/>
          <w:szCs w:val="22"/>
        </w:rPr>
        <w:t xml:space="preserve"> </w:t>
      </w:r>
      <w:r w:rsidRPr="00775E01">
        <w:rPr>
          <w:rFonts w:ascii="Arial" w:eastAsia="TimesNewRomanPS-BoldMT" w:hAnsi="Arial" w:cs="Arial"/>
          <w:b/>
          <w:bCs/>
          <w:sz w:val="22"/>
          <w:szCs w:val="22"/>
        </w:rPr>
        <w:t xml:space="preserve"> </w:t>
      </w:r>
      <w:r w:rsidRPr="00775E01">
        <w:rPr>
          <w:rFonts w:ascii="Arial" w:eastAsia="TimesNewRomanPS-BoldMT" w:hAnsi="Arial" w:cs="Arial"/>
          <w:bCs/>
          <w:sz w:val="22"/>
          <w:szCs w:val="22"/>
        </w:rPr>
        <w:t xml:space="preserve"> или</w:t>
      </w:r>
    </w:p>
    <w:p w:rsidR="001A483A" w:rsidRPr="00775E01" w:rsidRDefault="001A483A" w:rsidP="0086393D">
      <w:pPr>
        <w:suppressAutoHyphens w:val="0"/>
        <w:spacing w:line="240" w:lineRule="auto"/>
        <w:jc w:val="both"/>
        <w:rPr>
          <w:rFonts w:ascii="Arial" w:eastAsia="TimesNewRomanPSMT" w:hAnsi="Arial" w:cs="Arial"/>
          <w:bCs/>
          <w:sz w:val="22"/>
          <w:szCs w:val="22"/>
        </w:rPr>
      </w:pPr>
      <w:r w:rsidRPr="00775E01">
        <w:rPr>
          <w:rFonts w:ascii="Arial" w:eastAsia="TimesNewRomanPSMT" w:hAnsi="Arial" w:cs="Arial"/>
          <w:bCs/>
          <w:iCs/>
          <w:sz w:val="22"/>
          <w:szCs w:val="22"/>
        </w:rPr>
        <w:t>„</w:t>
      </w:r>
      <w:r w:rsidRPr="00775E01">
        <w:rPr>
          <w:rFonts w:ascii="Arial" w:eastAsia="TimesNewRomanPSMT" w:hAnsi="Arial" w:cs="Arial"/>
          <w:b/>
          <w:bCs/>
          <w:iCs/>
          <w:sz w:val="22"/>
          <w:szCs w:val="22"/>
        </w:rPr>
        <w:t>Измена и допуна понуде</w:t>
      </w:r>
      <w:r w:rsidRPr="00775E01">
        <w:rPr>
          <w:rFonts w:ascii="Arial" w:eastAsia="TimesNewRomanPS-BoldMT" w:hAnsi="Arial" w:cs="Arial"/>
          <w:b/>
          <w:bCs/>
          <w:sz w:val="22"/>
          <w:szCs w:val="22"/>
        </w:rPr>
        <w:t xml:space="preserve"> за јавну набавку</w:t>
      </w:r>
      <w:r w:rsidRPr="00775E01">
        <w:rPr>
          <w:rFonts w:ascii="Arial" w:hAnsi="Arial" w:cs="Arial"/>
          <w:sz w:val="22"/>
          <w:szCs w:val="22"/>
        </w:rPr>
        <w:t xml:space="preserve"> </w:t>
      </w:r>
      <w:r w:rsidR="00A71959" w:rsidRPr="00A07D98">
        <w:rPr>
          <w:rFonts w:ascii="Arial" w:hAnsi="Arial" w:cs="Arial"/>
          <w:b/>
          <w:sz w:val="22"/>
          <w:szCs w:val="22"/>
          <w:lang w:val="sr-Cyrl-CS"/>
        </w:rPr>
        <w:t>добара</w:t>
      </w:r>
      <w:r w:rsidRPr="00A07D98">
        <w:rPr>
          <w:rFonts w:ascii="Arial" w:hAnsi="Arial" w:cs="Arial"/>
          <w:b/>
          <w:sz w:val="22"/>
          <w:szCs w:val="22"/>
        </w:rPr>
        <w:t xml:space="preserve"> –</w:t>
      </w:r>
      <w:r w:rsidR="0086393D" w:rsidRPr="0086393D">
        <w:rPr>
          <w:rFonts w:ascii="Arial" w:hAnsi="Arial" w:cs="Arial"/>
          <w:b/>
          <w:sz w:val="22"/>
          <w:szCs w:val="22"/>
          <w:lang w:val="sr-Cyrl-CS"/>
        </w:rPr>
        <w:t xml:space="preserve"> </w:t>
      </w:r>
      <w:r w:rsidR="00A07D98" w:rsidRPr="00A63F24">
        <w:rPr>
          <w:rFonts w:ascii="Arial" w:eastAsia="TimesNewRomanPS-BoldMT" w:hAnsi="Arial" w:cs="Arial"/>
          <w:b/>
          <w:bCs/>
          <w:sz w:val="22"/>
          <w:szCs w:val="22"/>
          <w:lang w:val="sr-Cyrl-CS"/>
        </w:rPr>
        <w:t>Н</w:t>
      </w:r>
      <w:r w:rsidR="00A07D98" w:rsidRPr="00A63F24">
        <w:rPr>
          <w:rFonts w:ascii="Arial" w:eastAsia="TimesNewRomanPS-BoldMT" w:hAnsi="Arial" w:cs="Arial"/>
          <w:b/>
          <w:bCs/>
          <w:sz w:val="22"/>
          <w:szCs w:val="22"/>
          <w:lang w:val="en-US"/>
        </w:rPr>
        <w:t xml:space="preserve">абавка </w:t>
      </w:r>
      <w:r w:rsidR="00A07D98" w:rsidRPr="00A63F24">
        <w:rPr>
          <w:rFonts w:ascii="Arial" w:eastAsia="TimesNewRomanPS-BoldMT" w:hAnsi="Arial" w:cs="Arial"/>
          <w:b/>
          <w:bCs/>
          <w:sz w:val="22"/>
          <w:szCs w:val="22"/>
          <w:lang w:val="sr-Cyrl-RS"/>
        </w:rPr>
        <w:t>к</w:t>
      </w:r>
      <w:r w:rsidR="00A07D98" w:rsidRPr="00A63F24">
        <w:rPr>
          <w:rFonts w:ascii="Arial" w:eastAsia="TimesNewRomanPS-BoldMT" w:hAnsi="Arial" w:cs="Arial"/>
          <w:b/>
          <w:bCs/>
          <w:sz w:val="22"/>
          <w:szCs w:val="22"/>
          <w:lang w:val="sr-Cyrl-CS"/>
        </w:rPr>
        <w:t>анцеларијског материјала за потребе општине Лепосавић</w:t>
      </w:r>
      <w:r w:rsidR="00A07D98">
        <w:rPr>
          <w:rFonts w:ascii="Arial" w:hAnsi="Arial" w:cs="Arial"/>
          <w:b/>
          <w:sz w:val="22"/>
          <w:szCs w:val="22"/>
          <w:lang w:val="ru-RU"/>
        </w:rPr>
        <w:t>,</w:t>
      </w:r>
      <w:r w:rsidR="0086393D">
        <w:rPr>
          <w:rFonts w:ascii="Arial" w:hAnsi="Arial" w:cs="Arial"/>
          <w:b/>
          <w:sz w:val="22"/>
          <w:szCs w:val="22"/>
          <w:lang w:val="ru-RU"/>
        </w:rPr>
        <w:t xml:space="preserve"> </w:t>
      </w:r>
      <w:r w:rsidRPr="00775E01">
        <w:rPr>
          <w:rFonts w:ascii="Arial" w:eastAsia="TimesNewRomanPS-BoldMT" w:hAnsi="Arial" w:cs="Arial"/>
          <w:b/>
          <w:bCs/>
          <w:sz w:val="22"/>
          <w:szCs w:val="22"/>
        </w:rPr>
        <w:t>ЈН бр</w:t>
      </w:r>
      <w:r w:rsidRPr="00775E01">
        <w:rPr>
          <w:rFonts w:ascii="Arial" w:eastAsia="TimesNewRomanPS-BoldMT" w:hAnsi="Arial" w:cs="Arial"/>
          <w:b/>
          <w:bCs/>
          <w:sz w:val="22"/>
          <w:szCs w:val="22"/>
          <w:lang w:val="sr-Cyrl-CS"/>
        </w:rPr>
        <w:t xml:space="preserve"> </w:t>
      </w:r>
      <w:r w:rsidR="00444C2D">
        <w:rPr>
          <w:rFonts w:ascii="Arial" w:eastAsia="TimesNewRomanPS-BoldMT" w:hAnsi="Arial" w:cs="Arial"/>
          <w:b/>
          <w:bCs/>
          <w:sz w:val="22"/>
          <w:szCs w:val="22"/>
          <w:lang w:val="sr-Cyrl-CS"/>
        </w:rPr>
        <w:t>1</w:t>
      </w:r>
      <w:r w:rsidR="00D42D04" w:rsidRPr="00775E01">
        <w:rPr>
          <w:rFonts w:ascii="Arial" w:eastAsia="TimesNewRomanPS-BoldMT" w:hAnsi="Arial" w:cs="Arial"/>
          <w:b/>
          <w:bCs/>
          <w:sz w:val="22"/>
          <w:szCs w:val="22"/>
          <w:lang w:val="en-US"/>
        </w:rPr>
        <w:t>-</w:t>
      </w:r>
      <w:r w:rsidRPr="00775E01">
        <w:rPr>
          <w:rFonts w:ascii="Arial" w:eastAsia="TimesNewRomanPS-BoldMT" w:hAnsi="Arial" w:cs="Arial"/>
          <w:b/>
          <w:bCs/>
          <w:sz w:val="22"/>
          <w:szCs w:val="22"/>
        </w:rPr>
        <w:t>201</w:t>
      </w:r>
      <w:r w:rsidR="00A07D98">
        <w:rPr>
          <w:rFonts w:ascii="Arial" w:eastAsia="TimesNewRomanPS-BoldMT" w:hAnsi="Arial" w:cs="Arial"/>
          <w:b/>
          <w:bCs/>
          <w:sz w:val="22"/>
          <w:szCs w:val="22"/>
          <w:lang w:val="sr-Cyrl-RS"/>
        </w:rPr>
        <w:t>7</w:t>
      </w:r>
      <w:r w:rsidRPr="00775E01">
        <w:rPr>
          <w:rFonts w:ascii="Arial" w:hAnsi="Arial" w:cs="Arial"/>
          <w:i/>
          <w:iCs/>
          <w:sz w:val="22"/>
          <w:szCs w:val="22"/>
          <w:lang w:val="sr-Cyrl-CS"/>
        </w:rPr>
        <w:t xml:space="preserve"> </w:t>
      </w:r>
      <w:r w:rsidR="009F4AA0" w:rsidRPr="00775E01">
        <w:rPr>
          <w:rFonts w:ascii="Arial" w:eastAsia="TimesNewRomanPSMT" w:hAnsi="Arial" w:cs="Arial"/>
          <w:b/>
          <w:bCs/>
          <w:sz w:val="22"/>
          <w:szCs w:val="22"/>
        </w:rPr>
        <w:t>–</w:t>
      </w:r>
      <w:r w:rsidRPr="00775E01">
        <w:rPr>
          <w:rFonts w:ascii="Arial" w:eastAsia="TimesNewRomanPSMT" w:hAnsi="Arial" w:cs="Arial"/>
          <w:b/>
          <w:bCs/>
          <w:sz w:val="22"/>
          <w:szCs w:val="22"/>
        </w:rPr>
        <w:t xml:space="preserve"> </w:t>
      </w:r>
      <w:r w:rsidRPr="00775E01">
        <w:rPr>
          <w:rFonts w:ascii="Arial" w:eastAsia="TimesNewRomanPS-BoldMT" w:hAnsi="Arial" w:cs="Arial"/>
          <w:b/>
          <w:bCs/>
          <w:sz w:val="22"/>
          <w:szCs w:val="22"/>
        </w:rPr>
        <w:t>НЕ ОТВАРАТИ”</w:t>
      </w:r>
      <w:r w:rsidR="00705FA1">
        <w:rPr>
          <w:rFonts w:ascii="Arial" w:eastAsia="TimesNewRomanPS-BoldMT" w:hAnsi="Arial" w:cs="Arial"/>
          <w:b/>
          <w:bCs/>
          <w:sz w:val="22"/>
          <w:szCs w:val="22"/>
          <w:lang w:val="sr-Cyrl-RS"/>
        </w:rPr>
        <w:t>,</w:t>
      </w:r>
      <w:r w:rsidR="00705FA1" w:rsidRPr="00705FA1">
        <w:rPr>
          <w:rFonts w:ascii="Arial" w:hAnsi="Arial" w:cs="Arial"/>
          <w:b/>
          <w:bCs/>
          <w:sz w:val="23"/>
          <w:szCs w:val="23"/>
        </w:rPr>
        <w:t xml:space="preserve"> </w:t>
      </w:r>
      <w:r w:rsidR="00705FA1" w:rsidRPr="00695C98">
        <w:rPr>
          <w:rFonts w:ascii="Arial" w:hAnsi="Arial" w:cs="Arial"/>
          <w:b/>
          <w:bCs/>
          <w:sz w:val="23"/>
          <w:szCs w:val="23"/>
        </w:rPr>
        <w:t>са позивом на број партије</w:t>
      </w:r>
      <w:r w:rsidR="00705FA1">
        <w:rPr>
          <w:b/>
          <w:bCs/>
          <w:sz w:val="23"/>
          <w:szCs w:val="23"/>
        </w:rPr>
        <w:t xml:space="preserve"> </w:t>
      </w:r>
      <w:r w:rsidR="00705FA1" w:rsidRPr="00775E01">
        <w:rPr>
          <w:rFonts w:ascii="Arial" w:eastAsia="TimesNewRomanPS-BoldMT" w:hAnsi="Arial" w:cs="Arial"/>
          <w:b/>
          <w:bCs/>
          <w:sz w:val="22"/>
          <w:szCs w:val="22"/>
        </w:rPr>
        <w:t xml:space="preserve"> </w:t>
      </w:r>
      <w:r w:rsidR="00705FA1" w:rsidRPr="00775E01">
        <w:rPr>
          <w:rFonts w:ascii="Arial" w:eastAsia="TimesNewRomanPS-BoldMT" w:hAnsi="Arial" w:cs="Arial"/>
          <w:bCs/>
          <w:sz w:val="22"/>
          <w:szCs w:val="22"/>
        </w:rPr>
        <w:t xml:space="preserve"> </w:t>
      </w:r>
      <w:r w:rsidRPr="00775E01">
        <w:rPr>
          <w:rFonts w:ascii="Arial" w:eastAsia="TimesNewRomanPS-BoldMT" w:hAnsi="Arial" w:cs="Arial"/>
          <w:b/>
          <w:bCs/>
          <w:sz w:val="22"/>
          <w:szCs w:val="22"/>
        </w:rPr>
        <w:t>.</w:t>
      </w:r>
    </w:p>
    <w:p w:rsidR="001A483A" w:rsidRPr="00775E01" w:rsidRDefault="001A483A" w:rsidP="001A483A">
      <w:pPr>
        <w:jc w:val="both"/>
        <w:rPr>
          <w:rFonts w:ascii="Arial" w:hAnsi="Arial" w:cs="Arial"/>
          <w:sz w:val="22"/>
          <w:szCs w:val="22"/>
        </w:rPr>
      </w:pPr>
      <w:r w:rsidRPr="00775E01">
        <w:rPr>
          <w:rFonts w:ascii="Arial" w:eastAsia="TimesNewRomanPSMT" w:hAnsi="Arial" w:cs="Arial"/>
          <w:bCs/>
          <w:sz w:val="22"/>
          <w:szCs w:val="22"/>
        </w:rPr>
        <w:t>На полеђини коверте или на кутији навести назив</w:t>
      </w:r>
      <w:r w:rsidRPr="00775E01">
        <w:rPr>
          <w:rFonts w:ascii="Arial" w:eastAsia="TimesNewRomanPSMT" w:hAnsi="Arial" w:cs="Arial"/>
          <w:bCs/>
          <w:sz w:val="22"/>
          <w:szCs w:val="22"/>
          <w:lang w:val="sr-Cyrl-CS"/>
        </w:rPr>
        <w:t xml:space="preserve"> и адресу</w:t>
      </w:r>
      <w:r w:rsidRPr="00775E01">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483A" w:rsidRPr="00775E01" w:rsidRDefault="001A483A" w:rsidP="001A483A">
      <w:pPr>
        <w:jc w:val="both"/>
        <w:rPr>
          <w:rFonts w:ascii="Arial" w:hAnsi="Arial" w:cs="Arial"/>
          <w:sz w:val="22"/>
          <w:szCs w:val="22"/>
          <w:lang w:val="sr-Cyrl-CS"/>
        </w:rPr>
      </w:pPr>
      <w:r w:rsidRPr="00775E01">
        <w:rPr>
          <w:rFonts w:ascii="Arial" w:hAnsi="Arial" w:cs="Arial"/>
          <w:sz w:val="22"/>
          <w:szCs w:val="22"/>
        </w:rPr>
        <w:t>По истеку рока за подношење понуда понуђач не може да повуче нити да мења своју понуду.</w:t>
      </w:r>
    </w:p>
    <w:p w:rsidR="001A483A" w:rsidRPr="00775E01" w:rsidRDefault="001A483A" w:rsidP="001A483A">
      <w:pPr>
        <w:jc w:val="both"/>
        <w:rPr>
          <w:rFonts w:ascii="Arial" w:hAnsi="Arial" w:cs="Arial"/>
          <w:b/>
          <w:i/>
          <w:iCs/>
          <w:sz w:val="22"/>
          <w:szCs w:val="22"/>
          <w:lang w:val="sr-Cyrl-RS"/>
        </w:rPr>
      </w:pPr>
    </w:p>
    <w:p w:rsidR="00FD2407" w:rsidRPr="00775E01" w:rsidRDefault="00FD2407" w:rsidP="001A483A">
      <w:pPr>
        <w:jc w:val="both"/>
        <w:rPr>
          <w:rFonts w:ascii="Arial" w:hAnsi="Arial" w:cs="Arial"/>
          <w:b/>
          <w:i/>
          <w:iCs/>
          <w:sz w:val="22"/>
          <w:szCs w:val="22"/>
          <w:lang w:val="sr-Cyrl-RS"/>
        </w:rPr>
      </w:pPr>
    </w:p>
    <w:p w:rsidR="001A483A" w:rsidRPr="00775E01" w:rsidRDefault="001A483A" w:rsidP="001A483A">
      <w:pPr>
        <w:jc w:val="both"/>
        <w:rPr>
          <w:rFonts w:ascii="Arial" w:hAnsi="Arial" w:cs="Arial"/>
          <w:sz w:val="22"/>
          <w:szCs w:val="22"/>
        </w:rPr>
      </w:pPr>
      <w:r w:rsidRPr="00775E01">
        <w:rPr>
          <w:rFonts w:ascii="Arial" w:hAnsi="Arial" w:cs="Arial"/>
          <w:b/>
          <w:bCs/>
          <w:i/>
          <w:iCs/>
          <w:sz w:val="22"/>
          <w:szCs w:val="22"/>
        </w:rPr>
        <w:t xml:space="preserve">6. УЧЕСТВОВАЊЕ У ЗАЈЕДНИЧКОЈ ПОНУДИ ИЛИ КАО ПОДИЗВОЂАЧ </w:t>
      </w:r>
    </w:p>
    <w:p w:rsidR="001A483A" w:rsidRPr="00775E01" w:rsidRDefault="001A483A" w:rsidP="001A483A">
      <w:pPr>
        <w:jc w:val="both"/>
        <w:rPr>
          <w:rFonts w:ascii="Arial" w:hAnsi="Arial" w:cs="Arial"/>
          <w:sz w:val="22"/>
          <w:szCs w:val="22"/>
        </w:rPr>
      </w:pPr>
    </w:p>
    <w:p w:rsidR="001A483A" w:rsidRPr="00775E01" w:rsidRDefault="001A483A" w:rsidP="001A483A">
      <w:pPr>
        <w:jc w:val="both"/>
        <w:rPr>
          <w:rFonts w:ascii="Arial" w:hAnsi="Arial" w:cs="Arial"/>
          <w:iCs/>
          <w:sz w:val="22"/>
          <w:szCs w:val="22"/>
        </w:rPr>
      </w:pPr>
      <w:r w:rsidRPr="00775E01">
        <w:rPr>
          <w:rFonts w:ascii="Arial" w:hAnsi="Arial" w:cs="Arial"/>
          <w:bCs/>
          <w:iCs/>
          <w:sz w:val="22"/>
          <w:szCs w:val="22"/>
        </w:rPr>
        <w:t>Понуђач може да поднесе само једну понуду.</w:t>
      </w:r>
      <w:r w:rsidRPr="00775E01">
        <w:rPr>
          <w:rFonts w:ascii="Arial" w:hAnsi="Arial" w:cs="Arial"/>
          <w:i/>
          <w:iCs/>
          <w:sz w:val="22"/>
          <w:szCs w:val="22"/>
        </w:rPr>
        <w:t xml:space="preserve"> </w:t>
      </w: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A483A" w:rsidRPr="00775E01" w:rsidRDefault="001A483A" w:rsidP="001A483A">
      <w:pPr>
        <w:jc w:val="both"/>
        <w:rPr>
          <w:rFonts w:ascii="Arial" w:hAnsi="Arial" w:cs="Arial"/>
          <w:i/>
          <w:iCs/>
          <w:color w:val="FF0000"/>
          <w:sz w:val="22"/>
          <w:szCs w:val="22"/>
        </w:rPr>
      </w:pPr>
      <w:r w:rsidRPr="00775E01">
        <w:rPr>
          <w:rFonts w:ascii="Arial" w:hAnsi="Arial" w:cs="Arial"/>
          <w:iCs/>
          <w:sz w:val="22"/>
          <w:szCs w:val="22"/>
        </w:rPr>
        <w:t xml:space="preserve">У Обрасцу понуде </w:t>
      </w:r>
      <w:r w:rsidRPr="00775E01">
        <w:rPr>
          <w:rFonts w:ascii="Arial" w:hAnsi="Arial" w:cs="Arial"/>
          <w:iCs/>
          <w:sz w:val="22"/>
          <w:szCs w:val="22"/>
          <w:lang w:val="sr-Cyrl-CS"/>
        </w:rPr>
        <w:t xml:space="preserve">(поглавље </w:t>
      </w:r>
      <w:r w:rsidRPr="00775E01">
        <w:rPr>
          <w:rFonts w:ascii="Arial" w:hAnsi="Arial" w:cs="Arial"/>
          <w:b/>
          <w:iCs/>
          <w:sz w:val="22"/>
          <w:szCs w:val="22"/>
          <w:lang w:val="en-US"/>
        </w:rPr>
        <w:t>VI</w:t>
      </w:r>
      <w:r w:rsidRPr="00775E01">
        <w:rPr>
          <w:rFonts w:ascii="Arial" w:hAnsi="Arial" w:cs="Arial"/>
          <w:iCs/>
          <w:sz w:val="22"/>
          <w:szCs w:val="22"/>
          <w:lang w:val="ru-RU"/>
        </w:rPr>
        <w:t>)</w:t>
      </w:r>
      <w:r w:rsidRPr="00775E01">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A483A" w:rsidRPr="00775E01" w:rsidRDefault="001A483A" w:rsidP="001A483A">
      <w:pPr>
        <w:jc w:val="both"/>
        <w:rPr>
          <w:rFonts w:ascii="Arial" w:hAnsi="Arial" w:cs="Arial"/>
          <w:i/>
          <w:iCs/>
          <w:color w:val="FF0000"/>
          <w:sz w:val="22"/>
          <w:szCs w:val="22"/>
          <w:lang w:val="sr-Cyrl-RS"/>
        </w:rPr>
      </w:pPr>
    </w:p>
    <w:p w:rsidR="00FD2407" w:rsidRPr="00775E01" w:rsidRDefault="00FD2407" w:rsidP="001A483A">
      <w:pPr>
        <w:jc w:val="both"/>
        <w:rPr>
          <w:rFonts w:ascii="Arial" w:hAnsi="Arial" w:cs="Arial"/>
          <w:i/>
          <w:iCs/>
          <w:color w:val="FF0000"/>
          <w:sz w:val="22"/>
          <w:szCs w:val="22"/>
          <w:lang w:val="sr-Cyrl-RS"/>
        </w:rPr>
      </w:pPr>
    </w:p>
    <w:p w:rsidR="001A483A" w:rsidRPr="00775E01" w:rsidRDefault="001A483A" w:rsidP="001A483A">
      <w:pPr>
        <w:jc w:val="both"/>
        <w:rPr>
          <w:rFonts w:ascii="Arial" w:hAnsi="Arial" w:cs="Arial"/>
          <w:iCs/>
          <w:sz w:val="22"/>
          <w:szCs w:val="22"/>
        </w:rPr>
      </w:pPr>
      <w:r w:rsidRPr="00775E01">
        <w:rPr>
          <w:rFonts w:ascii="Arial" w:hAnsi="Arial" w:cs="Arial"/>
          <w:b/>
          <w:bCs/>
          <w:i/>
          <w:iCs/>
          <w:sz w:val="22"/>
          <w:szCs w:val="22"/>
        </w:rPr>
        <w:t>7. ПОНУДА СА ПОДИЗВОЂАЧЕМ</w:t>
      </w:r>
    </w:p>
    <w:p w:rsidR="001A483A" w:rsidRPr="00775E01" w:rsidRDefault="001A483A" w:rsidP="001A483A">
      <w:pPr>
        <w:jc w:val="both"/>
        <w:rPr>
          <w:rFonts w:ascii="Arial" w:hAnsi="Arial" w:cs="Arial"/>
          <w:iCs/>
          <w:sz w:val="22"/>
          <w:szCs w:val="22"/>
        </w:rPr>
      </w:pP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t>Уколико понуђач подноси понуду са подизвођачем дужан је да у Обрасцу понуде</w:t>
      </w:r>
      <w:r w:rsidRPr="00775E01">
        <w:rPr>
          <w:rFonts w:ascii="Arial" w:hAnsi="Arial" w:cs="Arial"/>
          <w:iCs/>
          <w:sz w:val="22"/>
          <w:szCs w:val="22"/>
          <w:lang w:val="sr-Cyrl-CS"/>
        </w:rPr>
        <w:t xml:space="preserve"> (поглавље </w:t>
      </w:r>
      <w:r w:rsidRPr="00775E01">
        <w:rPr>
          <w:rFonts w:ascii="Arial" w:hAnsi="Arial" w:cs="Arial"/>
          <w:b/>
          <w:iCs/>
          <w:sz w:val="22"/>
          <w:szCs w:val="22"/>
          <w:lang w:val="en-US"/>
        </w:rPr>
        <w:t>VI</w:t>
      </w:r>
      <w:r w:rsidRPr="00775E01">
        <w:rPr>
          <w:rFonts w:ascii="Arial" w:hAnsi="Arial" w:cs="Arial"/>
          <w:iCs/>
          <w:sz w:val="22"/>
          <w:szCs w:val="22"/>
          <w:lang w:val="ru-RU"/>
        </w:rPr>
        <w:t>)</w:t>
      </w:r>
      <w:r w:rsidRPr="00775E01">
        <w:rPr>
          <w:rFonts w:ascii="Arial" w:hAnsi="Arial" w:cs="Arial"/>
          <w:iCs/>
          <w:sz w:val="22"/>
          <w:szCs w:val="22"/>
        </w:rPr>
        <w:t xml:space="preserve"> наведе да понуду подноси са по</w:t>
      </w:r>
      <w:r w:rsidRPr="00775E01">
        <w:rPr>
          <w:rFonts w:ascii="Arial" w:hAnsi="Arial" w:cs="Arial"/>
          <w:iCs/>
          <w:sz w:val="22"/>
          <w:szCs w:val="22"/>
          <w:lang w:val="sr-Cyrl-RS"/>
        </w:rPr>
        <w:t>д</w:t>
      </w:r>
      <w:r w:rsidRPr="00775E01">
        <w:rPr>
          <w:rFonts w:ascii="Arial" w:hAnsi="Arial" w:cs="Arial"/>
          <w:iCs/>
          <w:sz w:val="22"/>
          <w:szCs w:val="22"/>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A483A" w:rsidRPr="00775E01" w:rsidRDefault="001A483A" w:rsidP="001A483A">
      <w:pPr>
        <w:jc w:val="both"/>
        <w:rPr>
          <w:rFonts w:ascii="Arial" w:hAnsi="Arial" w:cs="Arial"/>
          <w:iCs/>
          <w:sz w:val="22"/>
          <w:szCs w:val="22"/>
          <w:lang w:val="sr-Cyrl-RS"/>
        </w:rPr>
      </w:pPr>
      <w:r w:rsidRPr="00775E01">
        <w:rPr>
          <w:rFonts w:ascii="Arial" w:hAnsi="Arial" w:cs="Arial"/>
          <w:iCs/>
          <w:sz w:val="22"/>
          <w:szCs w:val="22"/>
        </w:rPr>
        <w:t xml:space="preserve">Понуђач </w:t>
      </w:r>
      <w:r w:rsidRPr="00775E01">
        <w:rPr>
          <w:rFonts w:ascii="Arial" w:hAnsi="Arial" w:cs="Arial"/>
          <w:iCs/>
          <w:color w:val="auto"/>
          <w:sz w:val="22"/>
          <w:szCs w:val="22"/>
        </w:rPr>
        <w:t>у Обрасцу понуде</w:t>
      </w:r>
      <w:r w:rsidRPr="00775E01">
        <w:rPr>
          <w:rFonts w:ascii="Arial" w:hAnsi="Arial" w:cs="Arial"/>
          <w:i/>
          <w:iCs/>
          <w:color w:val="FF0000"/>
          <w:sz w:val="22"/>
          <w:szCs w:val="22"/>
        </w:rPr>
        <w:t xml:space="preserve"> </w:t>
      </w:r>
      <w:r w:rsidRPr="00775E01">
        <w:rPr>
          <w:rFonts w:ascii="Arial" w:hAnsi="Arial" w:cs="Arial"/>
          <w:iCs/>
          <w:color w:val="auto"/>
          <w:sz w:val="22"/>
          <w:szCs w:val="22"/>
        </w:rPr>
        <w:t>нав</w:t>
      </w:r>
      <w:r w:rsidRPr="00775E01">
        <w:rPr>
          <w:rFonts w:ascii="Arial" w:hAnsi="Arial" w:cs="Arial"/>
          <w:iCs/>
          <w:color w:val="auto"/>
          <w:sz w:val="22"/>
          <w:szCs w:val="22"/>
          <w:lang w:val="sr-Cyrl-RS"/>
        </w:rPr>
        <w:t>о</w:t>
      </w:r>
      <w:r w:rsidRPr="00775E01">
        <w:rPr>
          <w:rFonts w:ascii="Arial" w:hAnsi="Arial" w:cs="Arial"/>
          <w:iCs/>
          <w:color w:val="auto"/>
          <w:sz w:val="22"/>
          <w:szCs w:val="22"/>
        </w:rPr>
        <w:t>д</w:t>
      </w:r>
      <w:r w:rsidRPr="00775E01">
        <w:rPr>
          <w:rFonts w:ascii="Arial" w:hAnsi="Arial" w:cs="Arial"/>
          <w:iCs/>
          <w:color w:val="auto"/>
          <w:sz w:val="22"/>
          <w:szCs w:val="22"/>
          <w:lang w:val="sr-Cyrl-RS"/>
        </w:rPr>
        <w:t>и</w:t>
      </w:r>
      <w:r w:rsidRPr="00775E01">
        <w:rPr>
          <w:rFonts w:ascii="Arial" w:hAnsi="Arial" w:cs="Arial"/>
          <w:iCs/>
          <w:color w:val="auto"/>
          <w:sz w:val="22"/>
          <w:szCs w:val="22"/>
        </w:rPr>
        <w:t xml:space="preserve"> </w:t>
      </w:r>
      <w:r w:rsidRPr="00775E01">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1A483A" w:rsidRPr="00775E01" w:rsidRDefault="001A483A" w:rsidP="001A483A">
      <w:pPr>
        <w:jc w:val="both"/>
        <w:rPr>
          <w:rFonts w:ascii="Arial" w:eastAsia="TimesNewRomanPSMT" w:hAnsi="Arial" w:cs="Arial"/>
          <w:bCs/>
          <w:sz w:val="22"/>
          <w:szCs w:val="22"/>
        </w:rPr>
      </w:pPr>
      <w:r w:rsidRPr="00775E01">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75E01">
        <w:rPr>
          <w:rFonts w:ascii="Arial" w:eastAsia="TimesNewRomanPSMT" w:hAnsi="Arial" w:cs="Arial"/>
          <w:bCs/>
          <w:sz w:val="22"/>
          <w:szCs w:val="22"/>
        </w:rPr>
        <w:t xml:space="preserve"> </w:t>
      </w:r>
    </w:p>
    <w:p w:rsidR="001A483A" w:rsidRPr="00775E01" w:rsidRDefault="001A483A" w:rsidP="001A483A">
      <w:pPr>
        <w:jc w:val="both"/>
        <w:rPr>
          <w:rFonts w:ascii="Arial" w:eastAsia="TimesNewRomanPSMT" w:hAnsi="Arial" w:cs="Arial"/>
          <w:bCs/>
          <w:sz w:val="22"/>
          <w:szCs w:val="22"/>
          <w:lang w:val="sr-Cyrl-RS"/>
        </w:rPr>
      </w:pPr>
      <w:r w:rsidRPr="00775E01">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775E01">
        <w:rPr>
          <w:rFonts w:ascii="Arial" w:eastAsia="TimesNewRomanPSMT" w:hAnsi="Arial" w:cs="Arial"/>
          <w:bCs/>
          <w:sz w:val="22"/>
          <w:szCs w:val="22"/>
          <w:lang w:val="sr-Cyrl-CS"/>
        </w:rPr>
        <w:t>поглављу</w:t>
      </w:r>
      <w:r w:rsidRPr="00775E01">
        <w:rPr>
          <w:rFonts w:ascii="Arial" w:eastAsia="TimesNewRomanPSMT" w:hAnsi="Arial" w:cs="Arial"/>
          <w:bCs/>
          <w:sz w:val="22"/>
          <w:szCs w:val="22"/>
        </w:rPr>
        <w:t xml:space="preserve"> </w:t>
      </w:r>
      <w:r w:rsidRPr="00775E01">
        <w:rPr>
          <w:rFonts w:ascii="Arial" w:eastAsia="TimesNewRomanPSMT" w:hAnsi="Arial" w:cs="Arial"/>
          <w:b/>
          <w:bCs/>
          <w:sz w:val="22"/>
          <w:szCs w:val="22"/>
        </w:rPr>
        <w:t>I</w:t>
      </w:r>
      <w:r w:rsidRPr="00775E01">
        <w:rPr>
          <w:rFonts w:ascii="Arial" w:eastAsia="TimesNewRomanPSMT" w:hAnsi="Arial" w:cs="Arial"/>
          <w:b/>
          <w:bCs/>
          <w:sz w:val="22"/>
          <w:szCs w:val="22"/>
          <w:lang w:val="en-US"/>
        </w:rPr>
        <w:t>V</w:t>
      </w:r>
      <w:r w:rsidRPr="00775E01">
        <w:rPr>
          <w:rFonts w:ascii="Arial" w:eastAsia="TimesNewRomanPSMT" w:hAnsi="Arial" w:cs="Arial"/>
          <w:bCs/>
          <w:sz w:val="22"/>
          <w:szCs w:val="22"/>
          <w:lang w:val="ru-RU"/>
        </w:rPr>
        <w:t xml:space="preserve"> </w:t>
      </w:r>
      <w:r w:rsidRPr="00775E01">
        <w:rPr>
          <w:rFonts w:ascii="Arial" w:eastAsia="TimesNewRomanPSMT" w:hAnsi="Arial" w:cs="Arial"/>
          <w:bCs/>
          <w:sz w:val="22"/>
          <w:szCs w:val="22"/>
        </w:rPr>
        <w:t>конкурсне документације</w:t>
      </w:r>
      <w:r w:rsidRPr="00775E01">
        <w:rPr>
          <w:rFonts w:ascii="Arial" w:eastAsia="TimesNewRomanPSMT" w:hAnsi="Arial" w:cs="Arial"/>
          <w:bCs/>
          <w:sz w:val="22"/>
          <w:szCs w:val="22"/>
          <w:lang w:val="sr-Cyrl-RS"/>
        </w:rPr>
        <w:t xml:space="preserve">, у складу са упутством како се доказује испуњеност услова </w:t>
      </w: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A483A" w:rsidRPr="00775E01" w:rsidRDefault="001A483A" w:rsidP="001A483A">
      <w:pPr>
        <w:jc w:val="both"/>
        <w:rPr>
          <w:rFonts w:ascii="Arial" w:hAnsi="Arial" w:cs="Arial"/>
          <w:sz w:val="22"/>
          <w:szCs w:val="22"/>
        </w:rPr>
      </w:pPr>
      <w:r w:rsidRPr="00775E01">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1A483A" w:rsidRPr="00775E01" w:rsidRDefault="001A483A" w:rsidP="001A483A">
      <w:pPr>
        <w:jc w:val="both"/>
        <w:rPr>
          <w:rFonts w:ascii="Arial" w:hAnsi="Arial" w:cs="Arial"/>
          <w:color w:val="FF0000"/>
          <w:sz w:val="22"/>
          <w:szCs w:val="22"/>
          <w:lang w:val="sr-Cyrl-CS"/>
        </w:rPr>
      </w:pPr>
    </w:p>
    <w:p w:rsidR="00A5143D" w:rsidRPr="00775E01" w:rsidRDefault="00A5143D" w:rsidP="001A483A">
      <w:pPr>
        <w:jc w:val="both"/>
        <w:rPr>
          <w:rFonts w:ascii="Arial" w:hAnsi="Arial" w:cs="Arial"/>
          <w:color w:val="FF0000"/>
          <w:sz w:val="22"/>
          <w:szCs w:val="22"/>
          <w:lang w:val="sr-Cyrl-CS"/>
        </w:rPr>
      </w:pPr>
    </w:p>
    <w:tbl>
      <w:tblPr>
        <w:tblW w:w="0" w:type="auto"/>
        <w:tblInd w:w="-10" w:type="dxa"/>
        <w:tblLayout w:type="fixed"/>
        <w:tblLook w:val="0000" w:firstRow="0" w:lastRow="0" w:firstColumn="0" w:lastColumn="0" w:noHBand="0" w:noVBand="0"/>
      </w:tblPr>
      <w:tblGrid>
        <w:gridCol w:w="9262"/>
      </w:tblGrid>
      <w:tr w:rsidR="001A483A" w:rsidRPr="00775E01">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1A483A" w:rsidRPr="00775E01" w:rsidRDefault="001A483A" w:rsidP="009910C5">
            <w:pPr>
              <w:jc w:val="both"/>
              <w:rPr>
                <w:rFonts w:ascii="Arial" w:hAnsi="Arial" w:cs="Arial"/>
                <w:i/>
                <w:iCs/>
                <w:color w:val="auto"/>
                <w:sz w:val="22"/>
                <w:szCs w:val="22"/>
              </w:rPr>
            </w:pPr>
            <w:r w:rsidRPr="00775E01">
              <w:rPr>
                <w:rFonts w:ascii="Arial" w:hAnsi="Arial" w:cs="Arial"/>
                <w:b/>
                <w:bCs/>
                <w:i/>
                <w:iCs/>
                <w:color w:val="auto"/>
                <w:sz w:val="22"/>
                <w:szCs w:val="22"/>
              </w:rPr>
              <w:t>Напомена:</w:t>
            </w:r>
          </w:p>
          <w:p w:rsidR="001A483A" w:rsidRPr="00775E01" w:rsidRDefault="001A483A" w:rsidP="009910C5">
            <w:pPr>
              <w:jc w:val="both"/>
              <w:rPr>
                <w:rFonts w:ascii="Arial" w:hAnsi="Arial" w:cs="Arial"/>
                <w:i/>
                <w:color w:val="auto"/>
                <w:sz w:val="22"/>
                <w:szCs w:val="22"/>
                <w:lang w:val="sr-Cyrl-RS"/>
              </w:rPr>
            </w:pPr>
            <w:r w:rsidRPr="00775E01">
              <w:rPr>
                <w:rFonts w:ascii="Arial" w:hAnsi="Arial" w:cs="Arial"/>
                <w:i/>
                <w:color w:val="auto"/>
                <w:sz w:val="22"/>
                <w:szCs w:val="22"/>
              </w:rPr>
              <w:t>Наручилац може на захтев подизвођача</w:t>
            </w:r>
            <w:r w:rsidRPr="00775E01">
              <w:rPr>
                <w:rFonts w:ascii="Arial" w:hAnsi="Arial" w:cs="Arial"/>
                <w:i/>
                <w:color w:val="auto"/>
                <w:sz w:val="22"/>
                <w:szCs w:val="22"/>
                <w:lang w:val="sr-Cyrl-CS"/>
              </w:rPr>
              <w:t xml:space="preserve"> и где природа предмета јавне набавке то дозвољава</w:t>
            </w:r>
            <w:r w:rsidRPr="00775E01">
              <w:rPr>
                <w:rFonts w:ascii="Arial" w:hAnsi="Arial" w:cs="Arial"/>
                <w:i/>
                <w:color w:val="auto"/>
                <w:sz w:val="22"/>
                <w:szCs w:val="22"/>
              </w:rPr>
              <w:t xml:space="preserve"> пренети доспела потраживања директно подизвођачу, за део набавке која се извршава преко тог подизвођача.</w:t>
            </w:r>
            <w:r w:rsidRPr="00775E01">
              <w:rPr>
                <w:rFonts w:ascii="Arial" w:hAnsi="Arial" w:cs="Arial"/>
                <w:i/>
                <w:color w:val="auto"/>
                <w:sz w:val="22"/>
                <w:szCs w:val="22"/>
                <w:lang w:val="sr-Cyrl-RS"/>
              </w:rPr>
              <w:t xml:space="preserve"> Уколико наручилац предвиђа наведену могућност, </w:t>
            </w:r>
            <w:r w:rsidRPr="00775E01">
              <w:rPr>
                <w:rFonts w:ascii="Arial" w:hAnsi="Arial" w:cs="Arial"/>
                <w:i/>
                <w:iCs/>
                <w:color w:val="auto"/>
                <w:sz w:val="22"/>
                <w:szCs w:val="22"/>
                <w:lang w:val="sr-Cyrl-RS"/>
              </w:rPr>
              <w:t>дужан</w:t>
            </w:r>
            <w:r w:rsidRPr="00775E01">
              <w:rPr>
                <w:rFonts w:ascii="Arial" w:hAnsi="Arial" w:cs="Arial"/>
                <w:i/>
                <w:color w:val="auto"/>
                <w:sz w:val="22"/>
                <w:szCs w:val="22"/>
                <w:lang w:val="sr-Cyrl-RS"/>
              </w:rPr>
              <w:t xml:space="preserve"> је да у овом делу </w:t>
            </w:r>
            <w:r w:rsidRPr="00775E01">
              <w:rPr>
                <w:rFonts w:ascii="Arial" w:hAnsi="Arial" w:cs="Arial"/>
                <w:i/>
                <w:iCs/>
                <w:color w:val="auto"/>
                <w:sz w:val="22"/>
                <w:szCs w:val="22"/>
              </w:rPr>
              <w:t xml:space="preserve">конкурсне документације </w:t>
            </w:r>
            <w:r w:rsidRPr="00775E01">
              <w:rPr>
                <w:rFonts w:ascii="Arial" w:hAnsi="Arial" w:cs="Arial"/>
                <w:i/>
                <w:iCs/>
                <w:color w:val="auto"/>
                <w:sz w:val="22"/>
                <w:szCs w:val="22"/>
                <w:lang w:val="sr-Cyrl-RS"/>
              </w:rPr>
              <w:t>у складу са чл. 80. ст. 11. Закона, дефинише правила поступања у вези са преносом доспелих потраживања директно подизвођачу, односно у вези са ст. 9 и 10. истог члана.</w:t>
            </w:r>
            <w:r w:rsidRPr="00775E01">
              <w:rPr>
                <w:rFonts w:ascii="Arial" w:hAnsi="Arial" w:cs="Arial"/>
                <w:i/>
                <w:iCs/>
                <w:color w:val="FF0000"/>
                <w:sz w:val="22"/>
                <w:szCs w:val="22"/>
                <w:lang w:val="sr-Cyrl-RS"/>
              </w:rPr>
              <w:t xml:space="preserve"> </w:t>
            </w:r>
          </w:p>
        </w:tc>
      </w:tr>
    </w:tbl>
    <w:p w:rsidR="000D7597" w:rsidRDefault="000D7597" w:rsidP="001A483A">
      <w:pPr>
        <w:jc w:val="both"/>
        <w:rPr>
          <w:rFonts w:ascii="Arial" w:hAnsi="Arial" w:cs="Arial"/>
          <w:b/>
          <w:i/>
          <w:sz w:val="22"/>
          <w:szCs w:val="22"/>
          <w:lang w:val="en-US"/>
        </w:rPr>
      </w:pPr>
    </w:p>
    <w:p w:rsidR="00F530EE" w:rsidRDefault="00F530EE" w:rsidP="001A483A">
      <w:pPr>
        <w:jc w:val="both"/>
        <w:rPr>
          <w:rFonts w:ascii="Arial" w:hAnsi="Arial" w:cs="Arial"/>
          <w:b/>
          <w:i/>
          <w:sz w:val="22"/>
          <w:szCs w:val="22"/>
          <w:lang w:val="en-US"/>
        </w:rPr>
      </w:pPr>
    </w:p>
    <w:p w:rsidR="00F530EE" w:rsidRPr="00F530EE" w:rsidRDefault="00F530EE" w:rsidP="001A483A">
      <w:pPr>
        <w:jc w:val="both"/>
        <w:rPr>
          <w:rFonts w:ascii="Arial" w:hAnsi="Arial" w:cs="Arial"/>
          <w:b/>
          <w:i/>
          <w:sz w:val="22"/>
          <w:szCs w:val="22"/>
          <w:lang w:val="en-US"/>
        </w:rPr>
      </w:pPr>
    </w:p>
    <w:p w:rsidR="008D7250" w:rsidRDefault="008D7250" w:rsidP="001A483A">
      <w:pPr>
        <w:jc w:val="both"/>
        <w:rPr>
          <w:rFonts w:ascii="Arial" w:hAnsi="Arial" w:cs="Arial"/>
          <w:b/>
          <w:i/>
          <w:sz w:val="22"/>
          <w:szCs w:val="22"/>
          <w:lang w:val="sr-Cyrl-RS"/>
        </w:rPr>
      </w:pPr>
    </w:p>
    <w:p w:rsidR="001A483A" w:rsidRPr="00775E01" w:rsidRDefault="001A483A" w:rsidP="001A483A">
      <w:pPr>
        <w:jc w:val="both"/>
        <w:rPr>
          <w:rFonts w:ascii="Arial" w:hAnsi="Arial" w:cs="Arial"/>
          <w:sz w:val="22"/>
          <w:szCs w:val="22"/>
        </w:rPr>
      </w:pPr>
      <w:r w:rsidRPr="00775E01">
        <w:rPr>
          <w:rFonts w:ascii="Arial" w:hAnsi="Arial" w:cs="Arial"/>
          <w:b/>
          <w:i/>
          <w:sz w:val="22"/>
          <w:szCs w:val="22"/>
        </w:rPr>
        <w:t>8. ЗАЈЕДНИЧКА ПОНУДА</w:t>
      </w:r>
    </w:p>
    <w:p w:rsidR="001A483A" w:rsidRPr="00775E01" w:rsidRDefault="001A483A" w:rsidP="001A483A">
      <w:pPr>
        <w:jc w:val="both"/>
        <w:rPr>
          <w:rFonts w:ascii="Arial" w:hAnsi="Arial" w:cs="Arial"/>
          <w:sz w:val="22"/>
          <w:szCs w:val="22"/>
        </w:rPr>
      </w:pPr>
    </w:p>
    <w:p w:rsidR="001A483A" w:rsidRPr="00775E01" w:rsidRDefault="001A483A" w:rsidP="001A483A">
      <w:pPr>
        <w:jc w:val="both"/>
        <w:rPr>
          <w:rFonts w:ascii="Arial" w:hAnsi="Arial" w:cs="Arial"/>
          <w:sz w:val="22"/>
          <w:szCs w:val="22"/>
        </w:rPr>
      </w:pPr>
      <w:r w:rsidRPr="00775E01">
        <w:rPr>
          <w:rFonts w:ascii="Arial" w:hAnsi="Arial" w:cs="Arial"/>
          <w:sz w:val="22"/>
          <w:szCs w:val="22"/>
        </w:rPr>
        <w:t>Понуду може поднети група понуђача.</w:t>
      </w:r>
    </w:p>
    <w:p w:rsidR="001A483A" w:rsidRPr="00775E01" w:rsidRDefault="001A483A" w:rsidP="001A483A">
      <w:pPr>
        <w:jc w:val="both"/>
        <w:rPr>
          <w:rFonts w:ascii="Arial" w:hAnsi="Arial" w:cs="Arial"/>
          <w:sz w:val="22"/>
          <w:szCs w:val="22"/>
        </w:rPr>
      </w:pPr>
      <w:r w:rsidRPr="00775E01">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75E01">
        <w:rPr>
          <w:rFonts w:ascii="Arial" w:hAnsi="Arial" w:cs="Arial"/>
          <w:sz w:val="22"/>
          <w:szCs w:val="22"/>
          <w:lang w:val="sr-Cyrl-CS"/>
        </w:rPr>
        <w:t>.</w:t>
      </w:r>
      <w:r w:rsidRPr="00775E01">
        <w:rPr>
          <w:rFonts w:ascii="Arial" w:hAnsi="Arial" w:cs="Arial"/>
          <w:sz w:val="22"/>
          <w:szCs w:val="22"/>
        </w:rPr>
        <w:t xml:space="preserve"> 4. тач</w:t>
      </w:r>
      <w:r w:rsidRPr="00775E01">
        <w:rPr>
          <w:rFonts w:ascii="Arial" w:hAnsi="Arial" w:cs="Arial"/>
          <w:sz w:val="22"/>
          <w:szCs w:val="22"/>
          <w:lang w:val="sr-Cyrl-CS"/>
        </w:rPr>
        <w:t>.</w:t>
      </w:r>
      <w:r w:rsidRPr="00775E01">
        <w:rPr>
          <w:rFonts w:ascii="Arial" w:hAnsi="Arial" w:cs="Arial"/>
          <w:sz w:val="22"/>
          <w:szCs w:val="22"/>
        </w:rPr>
        <w:t xml:space="preserve"> 1</w:t>
      </w:r>
      <w:r w:rsidRPr="00775E01">
        <w:rPr>
          <w:rFonts w:ascii="Arial" w:hAnsi="Arial" w:cs="Arial"/>
          <w:sz w:val="22"/>
          <w:szCs w:val="22"/>
          <w:lang w:val="sr-Cyrl-CS"/>
        </w:rPr>
        <w:t>)</w:t>
      </w:r>
      <w:r w:rsidRPr="00775E01">
        <w:rPr>
          <w:rFonts w:ascii="Arial" w:hAnsi="Arial" w:cs="Arial"/>
          <w:sz w:val="22"/>
          <w:szCs w:val="22"/>
        </w:rPr>
        <w:t xml:space="preserve"> до 6</w:t>
      </w:r>
      <w:r w:rsidRPr="00775E01">
        <w:rPr>
          <w:rFonts w:ascii="Arial" w:hAnsi="Arial" w:cs="Arial"/>
          <w:sz w:val="22"/>
          <w:szCs w:val="22"/>
          <w:lang w:val="sr-Cyrl-CS"/>
        </w:rPr>
        <w:t>)</w:t>
      </w:r>
      <w:r w:rsidRPr="00775E01">
        <w:rPr>
          <w:rFonts w:ascii="Arial" w:hAnsi="Arial" w:cs="Arial"/>
          <w:sz w:val="22"/>
          <w:szCs w:val="22"/>
        </w:rPr>
        <w:t xml:space="preserve"> Закона и то податке о: </w:t>
      </w:r>
    </w:p>
    <w:p w:rsidR="001A483A" w:rsidRPr="00775E01" w:rsidRDefault="001A483A" w:rsidP="001A483A">
      <w:pPr>
        <w:numPr>
          <w:ilvl w:val="0"/>
          <w:numId w:val="6"/>
        </w:numPr>
        <w:jc w:val="both"/>
        <w:rPr>
          <w:rFonts w:ascii="Arial" w:hAnsi="Arial" w:cs="Arial"/>
          <w:sz w:val="22"/>
          <w:szCs w:val="22"/>
        </w:rPr>
      </w:pPr>
      <w:r w:rsidRPr="00775E01">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1A483A" w:rsidRPr="00775E01" w:rsidRDefault="001A483A" w:rsidP="001A483A">
      <w:pPr>
        <w:numPr>
          <w:ilvl w:val="0"/>
          <w:numId w:val="6"/>
        </w:numPr>
        <w:jc w:val="both"/>
        <w:rPr>
          <w:rFonts w:ascii="Arial" w:hAnsi="Arial" w:cs="Arial"/>
          <w:sz w:val="22"/>
          <w:szCs w:val="22"/>
        </w:rPr>
      </w:pPr>
      <w:r w:rsidRPr="00775E01">
        <w:rPr>
          <w:rFonts w:ascii="Arial" w:hAnsi="Arial" w:cs="Arial"/>
          <w:sz w:val="22"/>
          <w:szCs w:val="22"/>
        </w:rPr>
        <w:t xml:space="preserve">понуђачу који ће у име групе понуђача потписати уговор, </w:t>
      </w:r>
    </w:p>
    <w:p w:rsidR="001A483A" w:rsidRPr="00775E01" w:rsidRDefault="001A483A" w:rsidP="001A483A">
      <w:pPr>
        <w:numPr>
          <w:ilvl w:val="0"/>
          <w:numId w:val="6"/>
        </w:numPr>
        <w:jc w:val="both"/>
        <w:rPr>
          <w:rFonts w:ascii="Arial" w:hAnsi="Arial" w:cs="Arial"/>
          <w:sz w:val="22"/>
          <w:szCs w:val="22"/>
        </w:rPr>
      </w:pPr>
      <w:r w:rsidRPr="00775E01">
        <w:rPr>
          <w:rFonts w:ascii="Arial" w:hAnsi="Arial" w:cs="Arial"/>
          <w:sz w:val="22"/>
          <w:szCs w:val="22"/>
        </w:rPr>
        <w:t xml:space="preserve">понуђачу који ће у име групе понуђача дати средство обезбеђења, </w:t>
      </w:r>
    </w:p>
    <w:p w:rsidR="001A483A" w:rsidRPr="00775E01" w:rsidRDefault="001A483A" w:rsidP="001A483A">
      <w:pPr>
        <w:numPr>
          <w:ilvl w:val="0"/>
          <w:numId w:val="6"/>
        </w:numPr>
        <w:jc w:val="both"/>
        <w:rPr>
          <w:rFonts w:ascii="Arial" w:hAnsi="Arial" w:cs="Arial"/>
          <w:sz w:val="22"/>
          <w:szCs w:val="22"/>
        </w:rPr>
      </w:pPr>
      <w:r w:rsidRPr="00775E01">
        <w:rPr>
          <w:rFonts w:ascii="Arial" w:hAnsi="Arial" w:cs="Arial"/>
          <w:sz w:val="22"/>
          <w:szCs w:val="22"/>
        </w:rPr>
        <w:t xml:space="preserve">понуђачу који ће издати рачун, </w:t>
      </w:r>
    </w:p>
    <w:p w:rsidR="001A483A" w:rsidRPr="00775E01" w:rsidRDefault="001A483A" w:rsidP="001A483A">
      <w:pPr>
        <w:numPr>
          <w:ilvl w:val="0"/>
          <w:numId w:val="6"/>
        </w:numPr>
        <w:jc w:val="both"/>
        <w:rPr>
          <w:rFonts w:ascii="Arial" w:hAnsi="Arial" w:cs="Arial"/>
          <w:sz w:val="22"/>
          <w:szCs w:val="22"/>
        </w:rPr>
      </w:pPr>
      <w:r w:rsidRPr="00775E01">
        <w:rPr>
          <w:rFonts w:ascii="Arial" w:hAnsi="Arial" w:cs="Arial"/>
          <w:sz w:val="22"/>
          <w:szCs w:val="22"/>
        </w:rPr>
        <w:t xml:space="preserve">рачуну на који ће бити извршено плаћање, </w:t>
      </w:r>
    </w:p>
    <w:p w:rsidR="001A483A" w:rsidRPr="00775E01" w:rsidRDefault="001A483A" w:rsidP="001A483A">
      <w:pPr>
        <w:pStyle w:val="a6"/>
        <w:numPr>
          <w:ilvl w:val="0"/>
          <w:numId w:val="6"/>
        </w:numPr>
        <w:jc w:val="both"/>
        <w:rPr>
          <w:rFonts w:ascii="Arial" w:eastAsia="TimesNewRomanPSMT" w:hAnsi="Arial" w:cs="Arial"/>
          <w:bCs/>
          <w:sz w:val="22"/>
          <w:szCs w:val="22"/>
        </w:rPr>
      </w:pPr>
      <w:r w:rsidRPr="00775E01">
        <w:rPr>
          <w:rFonts w:ascii="Arial" w:hAnsi="Arial" w:cs="Arial"/>
          <w:sz w:val="22"/>
          <w:szCs w:val="22"/>
        </w:rPr>
        <w:t>обавезама сваког од понуђача из групе понуђача за извршење уговора.</w:t>
      </w:r>
    </w:p>
    <w:p w:rsidR="001A483A" w:rsidRPr="00775E01" w:rsidRDefault="001A483A" w:rsidP="001A483A">
      <w:pPr>
        <w:jc w:val="both"/>
        <w:rPr>
          <w:rFonts w:ascii="Arial" w:hAnsi="Arial" w:cs="Arial"/>
          <w:b/>
          <w:bCs/>
          <w:i/>
          <w:iCs/>
          <w:sz w:val="22"/>
          <w:szCs w:val="22"/>
          <w:lang w:val="sr-Cyrl-RS"/>
        </w:rPr>
      </w:pPr>
    </w:p>
    <w:p w:rsidR="001A483A" w:rsidRPr="00775E01" w:rsidRDefault="001A483A" w:rsidP="001A483A">
      <w:pPr>
        <w:jc w:val="both"/>
        <w:rPr>
          <w:rFonts w:ascii="Arial" w:hAnsi="Arial" w:cs="Arial"/>
          <w:sz w:val="22"/>
          <w:szCs w:val="22"/>
        </w:rPr>
      </w:pPr>
      <w:r w:rsidRPr="00775E01">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775E01">
        <w:rPr>
          <w:rFonts w:ascii="Arial" w:eastAsia="TimesNewRomanPSMT" w:hAnsi="Arial" w:cs="Arial"/>
          <w:bCs/>
          <w:sz w:val="22"/>
          <w:szCs w:val="22"/>
          <w:lang w:val="sr-Cyrl-CS"/>
        </w:rPr>
        <w:t>поглављу</w:t>
      </w:r>
      <w:r w:rsidRPr="00775E01">
        <w:rPr>
          <w:rFonts w:ascii="Arial" w:eastAsia="TimesNewRomanPSMT" w:hAnsi="Arial" w:cs="Arial"/>
          <w:bCs/>
          <w:sz w:val="22"/>
          <w:szCs w:val="22"/>
        </w:rPr>
        <w:t xml:space="preserve"> </w:t>
      </w:r>
      <w:r w:rsidRPr="00775E01">
        <w:rPr>
          <w:rFonts w:ascii="Arial" w:eastAsia="TimesNewRomanPSMT" w:hAnsi="Arial" w:cs="Arial"/>
          <w:b/>
          <w:bCs/>
          <w:sz w:val="22"/>
          <w:szCs w:val="22"/>
        </w:rPr>
        <w:t>I</w:t>
      </w:r>
      <w:r w:rsidRPr="00775E01">
        <w:rPr>
          <w:rFonts w:ascii="Arial" w:eastAsia="TimesNewRomanPSMT" w:hAnsi="Arial" w:cs="Arial"/>
          <w:b/>
          <w:bCs/>
          <w:sz w:val="22"/>
          <w:szCs w:val="22"/>
          <w:lang w:val="en-US"/>
        </w:rPr>
        <w:t>V</w:t>
      </w:r>
      <w:r w:rsidRPr="00775E01">
        <w:rPr>
          <w:rFonts w:ascii="Arial" w:eastAsia="TimesNewRomanPSMT" w:hAnsi="Arial" w:cs="Arial"/>
          <w:bCs/>
          <w:sz w:val="22"/>
          <w:szCs w:val="22"/>
          <w:lang w:val="ru-RU"/>
        </w:rPr>
        <w:t xml:space="preserve"> </w:t>
      </w:r>
      <w:r w:rsidRPr="00775E01">
        <w:rPr>
          <w:rFonts w:ascii="Arial" w:eastAsia="TimesNewRomanPSMT" w:hAnsi="Arial" w:cs="Arial"/>
          <w:bCs/>
          <w:sz w:val="22"/>
          <w:szCs w:val="22"/>
        </w:rPr>
        <w:t>конкурсне документације</w:t>
      </w:r>
      <w:r w:rsidRPr="00775E01">
        <w:rPr>
          <w:rFonts w:ascii="Arial" w:eastAsia="TimesNewRomanPSMT" w:hAnsi="Arial" w:cs="Arial"/>
          <w:bCs/>
          <w:sz w:val="22"/>
          <w:szCs w:val="22"/>
          <w:lang w:val="sr-Cyrl-RS"/>
        </w:rPr>
        <w:t>, у складу са упутством како се доказује испуњеност услова .</w:t>
      </w:r>
    </w:p>
    <w:p w:rsidR="001A483A" w:rsidRPr="00775E01" w:rsidRDefault="001A483A" w:rsidP="001A483A">
      <w:pPr>
        <w:jc w:val="both"/>
        <w:rPr>
          <w:rFonts w:ascii="Arial" w:hAnsi="Arial" w:cs="Arial"/>
          <w:color w:val="auto"/>
          <w:sz w:val="22"/>
          <w:szCs w:val="22"/>
          <w:lang w:val="sr-Cyrl-RS"/>
        </w:rPr>
      </w:pPr>
      <w:r w:rsidRPr="00775E01">
        <w:rPr>
          <w:rFonts w:ascii="Arial" w:hAnsi="Arial" w:cs="Arial"/>
          <w:sz w:val="22"/>
          <w:szCs w:val="22"/>
        </w:rPr>
        <w:t xml:space="preserve">Понуђачи из групе понуђача одговарају неограничено солидарно према наручиоцу. </w:t>
      </w:r>
    </w:p>
    <w:p w:rsidR="001A483A" w:rsidRPr="00775E01" w:rsidRDefault="001A483A" w:rsidP="001A483A">
      <w:pPr>
        <w:jc w:val="both"/>
        <w:rPr>
          <w:rFonts w:ascii="Arial" w:hAnsi="Arial" w:cs="Arial"/>
          <w:color w:val="auto"/>
          <w:sz w:val="22"/>
          <w:szCs w:val="22"/>
          <w:lang w:val="sr-Cyrl-RS"/>
        </w:rPr>
      </w:pPr>
      <w:r w:rsidRPr="00775E01">
        <w:rPr>
          <w:rFonts w:ascii="Arial" w:hAnsi="Arial" w:cs="Arial"/>
          <w:color w:val="auto"/>
          <w:sz w:val="22"/>
          <w:szCs w:val="22"/>
          <w:lang w:val="sr-Cyrl-RS"/>
        </w:rPr>
        <w:t>Задруга може поднети понуду самостално, у своје име, а за рачун задругара или заједничку понуду у име задругара.</w:t>
      </w:r>
    </w:p>
    <w:p w:rsidR="001A483A" w:rsidRPr="00775E01" w:rsidRDefault="001A483A" w:rsidP="001A483A">
      <w:pPr>
        <w:jc w:val="both"/>
        <w:rPr>
          <w:rFonts w:ascii="Arial" w:hAnsi="Arial" w:cs="Arial"/>
          <w:color w:val="auto"/>
          <w:sz w:val="22"/>
          <w:szCs w:val="22"/>
          <w:lang w:val="sr-Cyrl-RS"/>
        </w:rPr>
      </w:pPr>
      <w:r w:rsidRPr="00775E01">
        <w:rPr>
          <w:rFonts w:ascii="Arial" w:hAnsi="Arial" w:cs="Arial"/>
          <w:color w:val="auto"/>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A483A" w:rsidRPr="00775E01" w:rsidRDefault="001A483A" w:rsidP="001A483A">
      <w:pPr>
        <w:jc w:val="both"/>
        <w:rPr>
          <w:rFonts w:ascii="Arial" w:hAnsi="Arial" w:cs="Arial"/>
          <w:color w:val="auto"/>
          <w:sz w:val="22"/>
          <w:szCs w:val="22"/>
          <w:lang w:val="sr-Cyrl-CS"/>
        </w:rPr>
      </w:pPr>
      <w:r w:rsidRPr="00775E01">
        <w:rPr>
          <w:rFonts w:ascii="Arial" w:hAnsi="Arial" w:cs="Arial"/>
          <w:color w:val="auto"/>
          <w:sz w:val="22"/>
          <w:szCs w:val="22"/>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87159" w:rsidRPr="00775E01" w:rsidRDefault="00D87159" w:rsidP="001A483A">
      <w:pPr>
        <w:jc w:val="both"/>
        <w:rPr>
          <w:rFonts w:ascii="Arial" w:hAnsi="Arial" w:cs="Arial"/>
          <w:sz w:val="22"/>
          <w:szCs w:val="22"/>
          <w:lang w:val="sr-Cyrl-CS"/>
        </w:rPr>
      </w:pPr>
    </w:p>
    <w:p w:rsidR="00FD2407" w:rsidRPr="00775E01" w:rsidRDefault="00FD2407" w:rsidP="001A483A">
      <w:pPr>
        <w:jc w:val="both"/>
        <w:rPr>
          <w:rFonts w:ascii="Arial" w:hAnsi="Arial" w:cs="Arial"/>
          <w:sz w:val="22"/>
          <w:szCs w:val="22"/>
          <w:lang w:val="sr-Cyrl-CS"/>
        </w:rPr>
      </w:pPr>
    </w:p>
    <w:p w:rsidR="001A483A" w:rsidRPr="00775E01" w:rsidRDefault="001A483A" w:rsidP="001A483A">
      <w:pPr>
        <w:jc w:val="both"/>
        <w:rPr>
          <w:rFonts w:ascii="Arial" w:hAnsi="Arial" w:cs="Arial"/>
          <w:sz w:val="22"/>
          <w:szCs w:val="22"/>
        </w:rPr>
      </w:pPr>
      <w:r w:rsidRPr="00775E01">
        <w:rPr>
          <w:rFonts w:ascii="Arial" w:hAnsi="Arial" w:cs="Arial"/>
          <w:b/>
          <w:bCs/>
          <w:i/>
          <w:iCs/>
          <w:sz w:val="22"/>
          <w:szCs w:val="22"/>
        </w:rPr>
        <w:t>9. НАЧИН И УСЛОВ</w:t>
      </w:r>
      <w:r w:rsidRPr="00775E01">
        <w:rPr>
          <w:rFonts w:ascii="Arial" w:hAnsi="Arial" w:cs="Arial"/>
          <w:b/>
          <w:bCs/>
          <w:i/>
          <w:iCs/>
          <w:sz w:val="22"/>
          <w:szCs w:val="22"/>
          <w:lang w:val="sr-Cyrl-CS"/>
        </w:rPr>
        <w:t>И</w:t>
      </w:r>
      <w:r w:rsidRPr="00775E01">
        <w:rPr>
          <w:rFonts w:ascii="Arial" w:hAnsi="Arial" w:cs="Arial"/>
          <w:b/>
          <w:bCs/>
          <w:i/>
          <w:iCs/>
          <w:sz w:val="22"/>
          <w:szCs w:val="22"/>
        </w:rPr>
        <w:t xml:space="preserve"> ПЛАЋАЊА, ГАРАНТНИ РОК, КАО И ДРУГЕ ОКОЛНОСТИ ОД КОЈИХ ЗАВИСИ ПРИХВАТЉИВОСТ  ПОНУДЕ</w:t>
      </w:r>
    </w:p>
    <w:p w:rsidR="001A483A" w:rsidRPr="00775E01" w:rsidRDefault="001A483A" w:rsidP="001A483A">
      <w:pPr>
        <w:jc w:val="both"/>
        <w:rPr>
          <w:rFonts w:ascii="Arial" w:hAnsi="Arial" w:cs="Arial"/>
          <w:sz w:val="22"/>
          <w:szCs w:val="22"/>
        </w:rPr>
      </w:pPr>
    </w:p>
    <w:p w:rsidR="00FA2D7A" w:rsidRPr="00FA2D7A" w:rsidRDefault="008E66F8" w:rsidP="00FA2D7A">
      <w:pPr>
        <w:jc w:val="both"/>
        <w:rPr>
          <w:rFonts w:ascii="Arial" w:hAnsi="Arial" w:cs="Arial"/>
          <w:b/>
          <w:iCs/>
        </w:rPr>
      </w:pPr>
      <w:r w:rsidRPr="00775E01">
        <w:rPr>
          <w:rFonts w:ascii="Arial" w:hAnsi="Arial" w:cs="Arial"/>
          <w:b/>
          <w:bCs/>
          <w:i/>
          <w:iCs/>
          <w:sz w:val="22"/>
          <w:szCs w:val="22"/>
          <w:lang w:val="sr-Cyrl-CS"/>
        </w:rPr>
        <w:t>9.1</w:t>
      </w:r>
      <w:r w:rsidRPr="00FA2D7A">
        <w:rPr>
          <w:rFonts w:ascii="Arial" w:hAnsi="Arial" w:cs="Arial"/>
          <w:b/>
          <w:bCs/>
          <w:i/>
          <w:iCs/>
          <w:sz w:val="22"/>
          <w:szCs w:val="22"/>
          <w:u w:val="single"/>
        </w:rPr>
        <w:t xml:space="preserve">. </w:t>
      </w:r>
      <w:r w:rsidR="00FA2D7A" w:rsidRPr="00FA2D7A">
        <w:rPr>
          <w:rFonts w:ascii="Arial" w:hAnsi="Arial" w:cs="Arial"/>
          <w:b/>
          <w:iCs/>
          <w:u w:val="single"/>
        </w:rPr>
        <w:t>Захтеви у погледу начина, рока и услова плаћања</w:t>
      </w:r>
      <w:r w:rsidR="00FA2D7A" w:rsidRPr="00FA2D7A">
        <w:rPr>
          <w:rFonts w:ascii="Arial" w:hAnsi="Arial" w:cs="Arial"/>
          <w:b/>
          <w:i/>
          <w:iCs/>
          <w:u w:val="single"/>
        </w:rPr>
        <w:t>.</w:t>
      </w:r>
    </w:p>
    <w:p w:rsidR="00FA2D7A" w:rsidRPr="00FA2D7A" w:rsidRDefault="00FA2D7A" w:rsidP="00FA2D7A">
      <w:pPr>
        <w:jc w:val="both"/>
        <w:rPr>
          <w:rFonts w:ascii="Arial" w:hAnsi="Arial" w:cs="Arial"/>
          <w:iCs/>
          <w:sz w:val="22"/>
          <w:szCs w:val="22"/>
          <w:lang w:val="sr-Cyrl-CS"/>
        </w:rPr>
      </w:pPr>
      <w:r w:rsidRPr="00FA2D7A">
        <w:rPr>
          <w:rFonts w:ascii="Arial" w:hAnsi="Arial" w:cs="Arial"/>
          <w:iCs/>
          <w:sz w:val="22"/>
          <w:szCs w:val="22"/>
        </w:rPr>
        <w:t>Рок плаћања је</w:t>
      </w:r>
      <w:r w:rsidRPr="00FA2D7A">
        <w:rPr>
          <w:rFonts w:ascii="Arial" w:hAnsi="Arial" w:cs="Arial"/>
          <w:iCs/>
          <w:sz w:val="22"/>
          <w:szCs w:val="22"/>
          <w:lang w:val="sr-Cyrl-CS"/>
        </w:rPr>
        <w:t xml:space="preserve"> </w:t>
      </w:r>
      <w:r w:rsidRPr="00FA2D7A">
        <w:rPr>
          <w:rFonts w:ascii="Arial" w:hAnsi="Arial" w:cs="Arial"/>
          <w:iCs/>
          <w:sz w:val="22"/>
          <w:szCs w:val="22"/>
          <w:lang w:val="sr-Latn-RS"/>
        </w:rPr>
        <w:t>4</w:t>
      </w:r>
      <w:r w:rsidRPr="00FA2D7A">
        <w:rPr>
          <w:rFonts w:ascii="Arial" w:hAnsi="Arial" w:cs="Arial"/>
          <w:iCs/>
          <w:sz w:val="22"/>
          <w:szCs w:val="22"/>
          <w:lang w:val="sr-Cyrl-CS"/>
        </w:rPr>
        <w:t>5 дана</w:t>
      </w:r>
      <w:r w:rsidRPr="00FA2D7A">
        <w:rPr>
          <w:rFonts w:ascii="Arial" w:hAnsi="Arial" w:cs="Arial"/>
          <w:i/>
          <w:iCs/>
          <w:sz w:val="22"/>
          <w:szCs w:val="22"/>
          <w:lang w:val="sr-Cyrl-RS"/>
        </w:rPr>
        <w:t xml:space="preserve"> </w:t>
      </w:r>
      <w:r w:rsidRPr="00FA2D7A">
        <w:rPr>
          <w:rFonts w:ascii="Arial" w:hAnsi="Arial" w:cs="Arial"/>
          <w:iCs/>
          <w:sz w:val="22"/>
          <w:szCs w:val="22"/>
          <w:lang w:val="sr-Cyrl-CS"/>
        </w:rPr>
        <w:t>од дана пријема рачуна испостављеног за извршену испоруку добара.</w:t>
      </w:r>
    </w:p>
    <w:p w:rsidR="00FA2D7A" w:rsidRPr="00FA2D7A" w:rsidRDefault="00FA2D7A" w:rsidP="00FA2D7A">
      <w:pPr>
        <w:jc w:val="both"/>
        <w:rPr>
          <w:rFonts w:ascii="Arial" w:hAnsi="Arial" w:cs="Arial"/>
          <w:iCs/>
          <w:sz w:val="22"/>
          <w:szCs w:val="22"/>
        </w:rPr>
      </w:pPr>
      <w:r w:rsidRPr="00FA2D7A">
        <w:rPr>
          <w:rFonts w:ascii="Arial" w:hAnsi="Arial" w:cs="Arial"/>
          <w:iCs/>
          <w:sz w:val="22"/>
          <w:szCs w:val="22"/>
        </w:rPr>
        <w:t>Плаћање се врши уплатом на рачун понуђача.</w:t>
      </w:r>
    </w:p>
    <w:p w:rsidR="00FA2D7A" w:rsidRPr="00B959AB" w:rsidRDefault="00FA2D7A" w:rsidP="00FA2D7A">
      <w:pPr>
        <w:jc w:val="both"/>
        <w:rPr>
          <w:rFonts w:ascii="Arial" w:hAnsi="Arial" w:cs="Arial"/>
          <w:b/>
          <w:bCs/>
          <w:i/>
          <w:iCs/>
          <w:lang w:val="sr-Cyrl-CS"/>
        </w:rPr>
      </w:pPr>
    </w:p>
    <w:p w:rsidR="00FA2D7A" w:rsidRPr="00B70DDB" w:rsidRDefault="00FA2D7A" w:rsidP="00FA2D7A">
      <w:pPr>
        <w:jc w:val="both"/>
        <w:rPr>
          <w:rFonts w:ascii="Arial" w:hAnsi="Arial" w:cs="Arial"/>
          <w:iCs/>
          <w:lang w:val="sr-Cyrl-CS"/>
        </w:rPr>
      </w:pPr>
      <w:r>
        <w:rPr>
          <w:rFonts w:ascii="Arial" w:hAnsi="Arial" w:cs="Arial"/>
          <w:b/>
          <w:bCs/>
          <w:i/>
          <w:iCs/>
        </w:rPr>
        <w:t xml:space="preserve"> </w:t>
      </w:r>
      <w:r>
        <w:rPr>
          <w:rFonts w:ascii="Arial" w:hAnsi="Arial" w:cs="Arial"/>
          <w:b/>
          <w:bCs/>
          <w:i/>
          <w:iCs/>
          <w:lang w:val="sr-Cyrl-RS"/>
        </w:rPr>
        <w:t>9.2.</w:t>
      </w:r>
      <w:r w:rsidRPr="00FA2D7A">
        <w:rPr>
          <w:rFonts w:ascii="Arial" w:hAnsi="Arial" w:cs="Arial"/>
          <w:b/>
          <w:iCs/>
          <w:u w:val="single"/>
        </w:rPr>
        <w:t xml:space="preserve">Захтев у погледу  извршења </w:t>
      </w:r>
      <w:r w:rsidRPr="00FA2D7A">
        <w:rPr>
          <w:rFonts w:ascii="Arial" w:hAnsi="Arial" w:cs="Arial"/>
          <w:b/>
          <w:iCs/>
          <w:u w:val="single"/>
          <w:lang w:val="sr-Cyrl-CS"/>
        </w:rPr>
        <w:t>добара</w:t>
      </w:r>
      <w:r>
        <w:rPr>
          <w:rFonts w:ascii="Arial" w:hAnsi="Arial" w:cs="Arial"/>
          <w:iCs/>
          <w:u w:val="single"/>
          <w:lang w:val="sr-Cyrl-CS"/>
        </w:rPr>
        <w:t xml:space="preserve"> </w:t>
      </w:r>
    </w:p>
    <w:p w:rsidR="00FA2D7A" w:rsidRPr="00FA2D7A" w:rsidRDefault="00FA2D7A" w:rsidP="00FA2D7A">
      <w:pPr>
        <w:jc w:val="both"/>
        <w:rPr>
          <w:rFonts w:ascii="Arial" w:hAnsi="Arial" w:cs="Arial"/>
          <w:iCs/>
          <w:color w:val="auto"/>
          <w:sz w:val="22"/>
          <w:szCs w:val="22"/>
        </w:rPr>
      </w:pPr>
      <w:r w:rsidRPr="00FA2D7A">
        <w:rPr>
          <w:rFonts w:ascii="Arial" w:hAnsi="Arial" w:cs="Arial"/>
          <w:sz w:val="22"/>
          <w:szCs w:val="22"/>
          <w:lang w:val="sr-Cyrl-CS"/>
        </w:rPr>
        <w:t xml:space="preserve">Добављач се обавезује да испоручи </w:t>
      </w:r>
      <w:r w:rsidRPr="00FA2D7A">
        <w:rPr>
          <w:rFonts w:ascii="Arial" w:hAnsi="Arial" w:cs="Arial"/>
          <w:sz w:val="22"/>
          <w:szCs w:val="22"/>
          <w:lang w:val="sr-Cyrl-RS"/>
        </w:rPr>
        <w:t>канцеларијски материјал</w:t>
      </w:r>
      <w:r w:rsidRPr="00FA2D7A">
        <w:rPr>
          <w:rFonts w:ascii="Arial" w:hAnsi="Arial" w:cs="Arial"/>
          <w:sz w:val="22"/>
          <w:szCs w:val="22"/>
          <w:lang w:val="sr-Cyrl-CS"/>
        </w:rPr>
        <w:t xml:space="preserve"> до крајњег корисника добара</w:t>
      </w:r>
      <w:r w:rsidRPr="00FA2D7A">
        <w:rPr>
          <w:rFonts w:ascii="Arial" w:hAnsi="Arial" w:cs="Arial"/>
          <w:sz w:val="22"/>
          <w:szCs w:val="22"/>
          <w:lang w:val="en-US"/>
        </w:rPr>
        <w:t>, по захтеву Наручиоца</w:t>
      </w:r>
      <w:r w:rsidRPr="00FA2D7A">
        <w:rPr>
          <w:rFonts w:ascii="Arial" w:hAnsi="Arial" w:cs="Arial"/>
          <w:sz w:val="22"/>
          <w:szCs w:val="22"/>
          <w:lang w:val="sr-Cyrl-RS"/>
        </w:rPr>
        <w:t xml:space="preserve">, </w:t>
      </w:r>
      <w:r w:rsidRPr="00FA2D7A">
        <w:rPr>
          <w:rFonts w:ascii="Arial" w:hAnsi="Arial" w:cs="Arial"/>
          <w:iCs/>
          <w:color w:val="auto"/>
          <w:sz w:val="22"/>
          <w:szCs w:val="22"/>
        </w:rPr>
        <w:t>Испорука ће се вршити на основу писмено испостављеног захтева наручиоца у ком ће обавезно  бити одређена количина и место испоруке</w:t>
      </w:r>
      <w:r w:rsidRPr="00FA2D7A">
        <w:rPr>
          <w:rFonts w:ascii="Arial" w:hAnsi="Arial" w:cs="Arial"/>
          <w:iCs/>
          <w:color w:val="auto"/>
          <w:sz w:val="22"/>
          <w:szCs w:val="22"/>
          <w:lang w:val="sr-Cyrl-RS"/>
        </w:rPr>
        <w:t>,</w:t>
      </w:r>
      <w:r w:rsidRPr="00FA2D7A">
        <w:rPr>
          <w:sz w:val="22"/>
          <w:szCs w:val="22"/>
        </w:rPr>
        <w:t xml:space="preserve"> </w:t>
      </w:r>
      <w:r w:rsidRPr="00FA2D7A">
        <w:rPr>
          <w:rFonts w:ascii="Arial" w:hAnsi="Arial" w:cs="Arial"/>
          <w:sz w:val="22"/>
          <w:szCs w:val="22"/>
        </w:rPr>
        <w:t xml:space="preserve">сукцесивно према потребама Наручиоца, </w:t>
      </w:r>
      <w:r w:rsidRPr="00FA2D7A">
        <w:rPr>
          <w:rFonts w:ascii="Arial" w:hAnsi="Arial" w:cs="Arial"/>
          <w:sz w:val="22"/>
          <w:szCs w:val="22"/>
          <w:lang w:val="sr-Cyrl-CS"/>
        </w:rPr>
        <w:t>у року до 2 дана од дана наруџбе Наручиоца</w:t>
      </w:r>
      <w:r w:rsidRPr="00FA2D7A">
        <w:rPr>
          <w:rFonts w:ascii="Arial" w:hAnsi="Arial" w:cs="Arial"/>
          <w:sz w:val="22"/>
          <w:szCs w:val="22"/>
        </w:rPr>
        <w:t>, а констатоваће се документом о пријему. У случају рекламације, добављач је дужан да изврши замену добара новим производима, најкасније у року од 5 дана, од дана пријема рекламације</w:t>
      </w:r>
    </w:p>
    <w:p w:rsidR="00801771" w:rsidRDefault="00801771" w:rsidP="00FA2D7A">
      <w:pPr>
        <w:jc w:val="both"/>
        <w:rPr>
          <w:b/>
          <w:sz w:val="22"/>
          <w:szCs w:val="22"/>
          <w:lang w:val="sr-Cyrl-CS"/>
        </w:rPr>
      </w:pPr>
    </w:p>
    <w:p w:rsidR="001A483A" w:rsidRPr="00775E01" w:rsidRDefault="001A483A" w:rsidP="001A483A">
      <w:pPr>
        <w:jc w:val="both"/>
        <w:rPr>
          <w:rFonts w:ascii="Arial" w:hAnsi="Arial" w:cs="Arial"/>
          <w:iCs/>
          <w:sz w:val="22"/>
          <w:szCs w:val="22"/>
        </w:rPr>
      </w:pPr>
      <w:r w:rsidRPr="00775E01">
        <w:rPr>
          <w:rFonts w:ascii="Arial" w:hAnsi="Arial" w:cs="Arial"/>
          <w:b/>
          <w:bCs/>
          <w:iCs/>
          <w:sz w:val="22"/>
          <w:szCs w:val="22"/>
          <w:u w:val="single"/>
        </w:rPr>
        <w:t>9.</w:t>
      </w:r>
      <w:r w:rsidRPr="00775E01">
        <w:rPr>
          <w:rFonts w:ascii="Arial" w:hAnsi="Arial" w:cs="Arial"/>
          <w:b/>
          <w:bCs/>
          <w:iCs/>
          <w:sz w:val="22"/>
          <w:szCs w:val="22"/>
          <w:u w:val="single"/>
          <w:lang w:val="sr-Cyrl-CS"/>
        </w:rPr>
        <w:t>3</w:t>
      </w:r>
      <w:r w:rsidRPr="00775E01">
        <w:rPr>
          <w:rFonts w:ascii="Arial" w:hAnsi="Arial" w:cs="Arial"/>
          <w:b/>
          <w:bCs/>
          <w:iCs/>
          <w:sz w:val="22"/>
          <w:szCs w:val="22"/>
          <w:u w:val="single"/>
        </w:rPr>
        <w:t xml:space="preserve">. </w:t>
      </w:r>
      <w:r w:rsidRPr="00775E01">
        <w:rPr>
          <w:rFonts w:ascii="Arial" w:hAnsi="Arial" w:cs="Arial"/>
          <w:b/>
          <w:iCs/>
          <w:sz w:val="22"/>
          <w:szCs w:val="22"/>
          <w:u w:val="single"/>
        </w:rPr>
        <w:t>Захтев у погледу рока важења понуде</w:t>
      </w: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t>Рок важења понуде не може бити краћи од 30 дана од дана отварања понуда.</w:t>
      </w: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1A483A" w:rsidRPr="00775E01" w:rsidRDefault="001A483A" w:rsidP="001A483A">
      <w:pPr>
        <w:jc w:val="both"/>
        <w:rPr>
          <w:rFonts w:ascii="Arial" w:hAnsi="Arial" w:cs="Arial"/>
          <w:b/>
          <w:bCs/>
          <w:i/>
          <w:iCs/>
          <w:sz w:val="22"/>
          <w:szCs w:val="22"/>
          <w:lang w:val="sr-Cyrl-RS"/>
        </w:rPr>
      </w:pPr>
      <w:r w:rsidRPr="00775E01">
        <w:rPr>
          <w:rFonts w:ascii="Arial" w:hAnsi="Arial" w:cs="Arial"/>
          <w:iCs/>
          <w:sz w:val="22"/>
          <w:szCs w:val="22"/>
        </w:rPr>
        <w:lastRenderedPageBreak/>
        <w:t>Понуђач који прихвати захтев за продужење рока важења понуде на може мењати понуду.</w:t>
      </w:r>
    </w:p>
    <w:p w:rsidR="001A483A" w:rsidRPr="00775E01" w:rsidRDefault="001A483A" w:rsidP="001A483A">
      <w:pPr>
        <w:jc w:val="both"/>
        <w:rPr>
          <w:rFonts w:ascii="Arial" w:hAnsi="Arial" w:cs="Arial"/>
          <w:sz w:val="22"/>
          <w:szCs w:val="22"/>
          <w:lang w:val="sr-Cyrl-RS"/>
        </w:rPr>
      </w:pPr>
    </w:p>
    <w:p w:rsidR="001A483A" w:rsidRPr="00775E01" w:rsidRDefault="001A483A" w:rsidP="001A483A">
      <w:pPr>
        <w:jc w:val="both"/>
        <w:rPr>
          <w:rFonts w:ascii="Arial" w:hAnsi="Arial" w:cs="Arial"/>
          <w:b/>
          <w:bCs/>
          <w:i/>
          <w:iCs/>
          <w:sz w:val="22"/>
          <w:szCs w:val="22"/>
          <w:lang w:val="sr-Cyrl-RS"/>
        </w:rPr>
      </w:pPr>
    </w:p>
    <w:p w:rsidR="001A483A" w:rsidRPr="00775E01" w:rsidRDefault="001A483A" w:rsidP="001A483A">
      <w:pPr>
        <w:jc w:val="both"/>
        <w:rPr>
          <w:rFonts w:ascii="Arial" w:hAnsi="Arial" w:cs="Arial"/>
          <w:b/>
          <w:bCs/>
          <w:i/>
          <w:iCs/>
          <w:sz w:val="22"/>
          <w:szCs w:val="22"/>
        </w:rPr>
      </w:pPr>
      <w:r w:rsidRPr="00775E01">
        <w:rPr>
          <w:rFonts w:ascii="Arial" w:hAnsi="Arial" w:cs="Arial"/>
          <w:b/>
          <w:bCs/>
          <w:i/>
          <w:iCs/>
          <w:sz w:val="22"/>
          <w:szCs w:val="22"/>
        </w:rPr>
        <w:t>10. ВАЛУТА И НАЧИН НА КОЈИ МОРА ДА БУДЕ НАВЕДЕНА И ИЗРАЖЕНА ЦЕНА У ПОНУДИ</w:t>
      </w:r>
    </w:p>
    <w:p w:rsidR="001A483A" w:rsidRPr="00775E01" w:rsidRDefault="001A483A" w:rsidP="001A483A">
      <w:pPr>
        <w:jc w:val="both"/>
        <w:rPr>
          <w:rFonts w:ascii="Arial" w:hAnsi="Arial" w:cs="Arial"/>
          <w:b/>
          <w:bCs/>
          <w:i/>
          <w:iCs/>
          <w:sz w:val="22"/>
          <w:szCs w:val="22"/>
        </w:rPr>
      </w:pP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t xml:space="preserve">Цена мора бити исказана у динарима, са и </w:t>
      </w:r>
      <w:r w:rsidRPr="00775E01">
        <w:rPr>
          <w:rFonts w:ascii="Arial" w:hAnsi="Arial" w:cs="Arial"/>
          <w:iCs/>
          <w:color w:val="00000A"/>
          <w:sz w:val="22"/>
          <w:szCs w:val="22"/>
        </w:rPr>
        <w:t>без пореза на додату вредност,</w:t>
      </w:r>
      <w:r w:rsidRPr="00775E01">
        <w:rPr>
          <w:rFonts w:ascii="Arial" w:hAnsi="Arial" w:cs="Arial"/>
          <w:color w:val="00000A"/>
          <w:sz w:val="22"/>
          <w:szCs w:val="22"/>
        </w:rPr>
        <w:t xml:space="preserve"> </w:t>
      </w:r>
      <w:r w:rsidRPr="00775E01">
        <w:rPr>
          <w:rFonts w:ascii="Arial" w:hAnsi="Arial" w:cs="Arial"/>
          <w:sz w:val="22"/>
          <w:szCs w:val="22"/>
        </w:rPr>
        <w:t>са урачунатим свим трошковима које понуђач има у реализацији предметне јавне набавке</w:t>
      </w:r>
      <w:r w:rsidRPr="00775E01">
        <w:rPr>
          <w:rFonts w:ascii="Arial" w:hAnsi="Arial" w:cs="Arial"/>
          <w:color w:val="auto"/>
          <w:sz w:val="22"/>
          <w:szCs w:val="22"/>
        </w:rPr>
        <w:t xml:space="preserve">, с тим да ће се за </w:t>
      </w:r>
      <w:r w:rsidRPr="00775E01">
        <w:rPr>
          <w:rFonts w:ascii="Arial" w:hAnsi="Arial" w:cs="Arial"/>
          <w:sz w:val="22"/>
          <w:szCs w:val="22"/>
        </w:rPr>
        <w:t>оцену понуде узимати у обзир цена без пореза на додату вредност.</w:t>
      </w:r>
    </w:p>
    <w:p w:rsidR="001A483A" w:rsidRPr="00775E01" w:rsidRDefault="001A483A" w:rsidP="001A483A">
      <w:pPr>
        <w:jc w:val="both"/>
        <w:rPr>
          <w:rFonts w:ascii="Arial" w:hAnsi="Arial" w:cs="Arial"/>
          <w:sz w:val="22"/>
          <w:szCs w:val="22"/>
        </w:rPr>
      </w:pPr>
      <w:r w:rsidRPr="00775E01">
        <w:rPr>
          <w:rFonts w:ascii="Arial" w:hAnsi="Arial" w:cs="Arial"/>
          <w:iCs/>
          <w:sz w:val="22"/>
          <w:szCs w:val="22"/>
        </w:rPr>
        <w:t>Цена је фиксна и не може се мењати.</w:t>
      </w:r>
      <w:r w:rsidRPr="00775E01">
        <w:rPr>
          <w:rFonts w:ascii="Arial" w:hAnsi="Arial" w:cs="Arial"/>
          <w:sz w:val="22"/>
          <w:szCs w:val="22"/>
        </w:rPr>
        <w:t xml:space="preserve"> </w:t>
      </w:r>
    </w:p>
    <w:p w:rsidR="001A483A" w:rsidRPr="00775E01" w:rsidRDefault="001A483A" w:rsidP="001A483A">
      <w:pPr>
        <w:jc w:val="both"/>
        <w:rPr>
          <w:rFonts w:ascii="Arial" w:hAnsi="Arial" w:cs="Arial"/>
          <w:iCs/>
          <w:sz w:val="22"/>
          <w:szCs w:val="22"/>
        </w:rPr>
      </w:pPr>
      <w:r w:rsidRPr="00775E01">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1A483A" w:rsidRPr="00775E01" w:rsidRDefault="001A483A" w:rsidP="001A483A">
      <w:pPr>
        <w:jc w:val="both"/>
        <w:rPr>
          <w:rFonts w:ascii="Arial" w:hAnsi="Arial" w:cs="Arial"/>
          <w:iCs/>
          <w:color w:val="00B0F0"/>
          <w:sz w:val="22"/>
          <w:szCs w:val="22"/>
          <w:lang w:val="sr-Cyrl-RS"/>
        </w:rPr>
      </w:pPr>
      <w:r w:rsidRPr="00775E01">
        <w:rPr>
          <w:rFonts w:ascii="Arial" w:hAnsi="Arial" w:cs="Arial"/>
          <w:iCs/>
          <w:color w:val="auto"/>
          <w:sz w:val="22"/>
          <w:szCs w:val="22"/>
        </w:rPr>
        <w:t>Ако понуђена цена укључује увозну царину и друге дажбине, понуђач је дужан да тај део одвојено искаже у динарима</w:t>
      </w:r>
      <w:r w:rsidRPr="00775E01">
        <w:rPr>
          <w:rFonts w:ascii="Arial" w:hAnsi="Arial" w:cs="Arial"/>
          <w:iCs/>
          <w:color w:val="auto"/>
          <w:sz w:val="22"/>
          <w:szCs w:val="22"/>
          <w:lang w:val="sr-Cyrl-RS"/>
        </w:rPr>
        <w:t xml:space="preserve">. </w:t>
      </w:r>
    </w:p>
    <w:p w:rsidR="001A483A" w:rsidRPr="00775E01" w:rsidRDefault="001A483A" w:rsidP="001A483A">
      <w:pPr>
        <w:jc w:val="both"/>
        <w:rPr>
          <w:rFonts w:ascii="Arial" w:hAnsi="Arial" w:cs="Arial"/>
          <w:b/>
          <w:i/>
          <w:iCs/>
          <w:sz w:val="22"/>
          <w:szCs w:val="22"/>
          <w:lang w:val="sr-Cyrl-RS"/>
        </w:rPr>
      </w:pPr>
      <w:r w:rsidRPr="00775E01">
        <w:rPr>
          <w:rFonts w:ascii="Arial" w:hAnsi="Arial" w:cs="Arial"/>
          <w:b/>
          <w:i/>
          <w:iCs/>
          <w:sz w:val="22"/>
          <w:szCs w:val="22"/>
          <w:lang w:val="sr-Cyrl-RS"/>
        </w:rPr>
        <w:t xml:space="preserve"> </w:t>
      </w:r>
    </w:p>
    <w:p w:rsidR="00C63288" w:rsidRPr="00775E01" w:rsidRDefault="00C63288" w:rsidP="001A483A">
      <w:pPr>
        <w:jc w:val="both"/>
        <w:rPr>
          <w:rFonts w:ascii="Arial" w:hAnsi="Arial" w:cs="Arial"/>
          <w:b/>
          <w:i/>
          <w:iCs/>
          <w:color w:val="auto"/>
          <w:sz w:val="22"/>
          <w:szCs w:val="22"/>
          <w:lang w:val="sr-Cyrl-RS"/>
        </w:rPr>
      </w:pPr>
    </w:p>
    <w:p w:rsidR="001A483A" w:rsidRPr="00775E01" w:rsidRDefault="001A483A" w:rsidP="001A483A">
      <w:pPr>
        <w:jc w:val="both"/>
        <w:rPr>
          <w:rFonts w:ascii="Arial" w:hAnsi="Arial" w:cs="Arial"/>
          <w:b/>
          <w:i/>
          <w:iCs/>
          <w:color w:val="auto"/>
          <w:sz w:val="22"/>
          <w:szCs w:val="22"/>
          <w:lang w:val="sr-Cyrl-RS"/>
        </w:rPr>
      </w:pPr>
      <w:r w:rsidRPr="00775E01">
        <w:rPr>
          <w:rFonts w:ascii="Arial" w:hAnsi="Arial" w:cs="Arial"/>
          <w:b/>
          <w:i/>
          <w:iCs/>
          <w:color w:val="auto"/>
          <w:sz w:val="22"/>
          <w:szCs w:val="22"/>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A483A" w:rsidRPr="00775E01" w:rsidRDefault="001A483A" w:rsidP="001A483A">
      <w:pPr>
        <w:jc w:val="both"/>
        <w:rPr>
          <w:rFonts w:ascii="Arial" w:hAnsi="Arial" w:cs="Arial"/>
          <w:b/>
          <w:i/>
          <w:iCs/>
          <w:color w:val="auto"/>
          <w:sz w:val="22"/>
          <w:szCs w:val="22"/>
          <w:lang w:val="sr-Cyrl-RS"/>
        </w:rPr>
      </w:pPr>
    </w:p>
    <w:p w:rsidR="0086393D" w:rsidRDefault="0086393D" w:rsidP="0086393D">
      <w:pPr>
        <w:jc w:val="both"/>
        <w:rPr>
          <w:rFonts w:ascii="Arial" w:eastAsia="TimesNewRomanPSMT" w:hAnsi="Arial" w:cs="Arial"/>
          <w:bCs/>
          <w:iCs/>
          <w:color w:val="00000A"/>
          <w:sz w:val="22"/>
          <w:szCs w:val="22"/>
        </w:rPr>
      </w:pPr>
      <w:r>
        <w:rPr>
          <w:rFonts w:ascii="Arial" w:eastAsia="TimesNewRomanPSMT" w:hAnsi="Arial" w:cs="Arial"/>
          <w:bCs/>
          <w:iCs/>
          <w:color w:val="00000A"/>
          <w:sz w:val="22"/>
          <w:szCs w:val="22"/>
        </w:rPr>
        <w:t>Подаци о пореским обавезама се могу добити у Пореској управи, Министарства финансија.</w:t>
      </w:r>
    </w:p>
    <w:p w:rsidR="0086393D" w:rsidRDefault="0086393D" w:rsidP="0086393D">
      <w:pPr>
        <w:jc w:val="both"/>
        <w:rPr>
          <w:rFonts w:ascii="Arial" w:hAnsi="Arial" w:cs="Arial"/>
          <w:b/>
          <w:i/>
          <w:iCs/>
          <w:sz w:val="22"/>
          <w:szCs w:val="22"/>
        </w:rPr>
      </w:pPr>
      <w:r>
        <w:rPr>
          <w:rFonts w:ascii="Arial" w:eastAsia="TimesNewRomanPSMT" w:hAnsi="Arial" w:cs="Arial"/>
          <w:bCs/>
          <w:iCs/>
          <w:color w:val="00000A"/>
          <w:sz w:val="22"/>
          <w:szCs w:val="22"/>
        </w:rPr>
        <w:t xml:space="preserve">Подаци о заштити животне средине се могу добити </w:t>
      </w:r>
      <w:r w:rsidRPr="00F20446">
        <w:rPr>
          <w:rFonts w:ascii="Arial" w:hAnsi="Arial" w:cs="Arial"/>
          <w:sz w:val="22"/>
          <w:szCs w:val="22"/>
        </w:rPr>
        <w:t>у Агенцији за заштиту животне средине и у Министарству пољопривреде и заштите животне средине.</w:t>
      </w:r>
      <w:r>
        <w:rPr>
          <w:sz w:val="23"/>
          <w:szCs w:val="23"/>
        </w:rPr>
        <w:t xml:space="preserve"> </w:t>
      </w:r>
      <w:r>
        <w:rPr>
          <w:rFonts w:ascii="Arial" w:eastAsia="TimesNewRomanPSMT" w:hAnsi="Arial" w:cs="Arial"/>
          <w:bCs/>
          <w:iCs/>
          <w:color w:val="00000A"/>
          <w:sz w:val="22"/>
          <w:szCs w:val="22"/>
        </w:rPr>
        <w:t>Подаци о заштити при запошљавању и условима рада се могу добити у Министарству рада, запошљавања и социјалне политике.</w:t>
      </w:r>
    </w:p>
    <w:p w:rsidR="0086393D" w:rsidRDefault="0086393D" w:rsidP="0086393D">
      <w:pPr>
        <w:jc w:val="both"/>
        <w:rPr>
          <w:rFonts w:ascii="Arial" w:hAnsi="Arial" w:cs="Arial"/>
          <w:b/>
          <w:i/>
          <w:iCs/>
          <w:sz w:val="22"/>
          <w:szCs w:val="22"/>
        </w:rPr>
      </w:pPr>
    </w:p>
    <w:p w:rsidR="00FD2407" w:rsidRPr="00775E01" w:rsidRDefault="00FD2407" w:rsidP="001A483A">
      <w:pPr>
        <w:jc w:val="both"/>
        <w:rPr>
          <w:rFonts w:ascii="Arial" w:hAnsi="Arial" w:cs="Arial"/>
          <w:b/>
          <w:i/>
          <w:iCs/>
          <w:sz w:val="22"/>
          <w:szCs w:val="22"/>
          <w:lang w:val="sr-Cyrl-RS"/>
        </w:rPr>
      </w:pPr>
    </w:p>
    <w:p w:rsidR="001A483A" w:rsidRPr="00775E01" w:rsidRDefault="001A483A" w:rsidP="001A483A">
      <w:pPr>
        <w:jc w:val="both"/>
        <w:rPr>
          <w:rFonts w:ascii="Arial" w:hAnsi="Arial" w:cs="Arial"/>
          <w:sz w:val="22"/>
          <w:szCs w:val="22"/>
        </w:rPr>
      </w:pPr>
      <w:r w:rsidRPr="00775E01">
        <w:rPr>
          <w:rFonts w:ascii="Arial" w:hAnsi="Arial" w:cs="Arial"/>
          <w:b/>
          <w:bCs/>
          <w:i/>
          <w:sz w:val="22"/>
          <w:szCs w:val="22"/>
        </w:rPr>
        <w:t>1</w:t>
      </w:r>
      <w:r w:rsidRPr="00775E01">
        <w:rPr>
          <w:rFonts w:ascii="Arial" w:hAnsi="Arial" w:cs="Arial"/>
          <w:b/>
          <w:bCs/>
          <w:i/>
          <w:sz w:val="22"/>
          <w:szCs w:val="22"/>
          <w:lang w:val="sr-Cyrl-CS"/>
        </w:rPr>
        <w:t>2</w:t>
      </w:r>
      <w:r w:rsidRPr="00775E01">
        <w:rPr>
          <w:rFonts w:ascii="Arial" w:hAnsi="Arial" w:cs="Arial"/>
          <w:b/>
          <w:bCs/>
          <w:i/>
          <w:sz w:val="22"/>
          <w:szCs w:val="22"/>
        </w:rPr>
        <w:t xml:space="preserve">. ЗАШТИТА ПОВЕРЉИВОСТИ ПОДАТАКА КОЈЕ НАРУЧИЛАЦ СТАВЉА ПОНУЂАЧИМА НА РАСПОЛАГАЊЕ, УКЉУЧУЈУЋИ И ЊИХОВЕ ПОДИЗВОЂАЧЕ </w:t>
      </w:r>
    </w:p>
    <w:p w:rsidR="001A483A" w:rsidRPr="00775E01" w:rsidRDefault="001A483A" w:rsidP="001A483A">
      <w:pPr>
        <w:spacing w:before="120" w:after="120"/>
        <w:jc w:val="both"/>
        <w:rPr>
          <w:rFonts w:ascii="Arial" w:hAnsi="Arial" w:cs="Arial"/>
          <w:b/>
          <w:i/>
          <w:sz w:val="22"/>
          <w:szCs w:val="22"/>
        </w:rPr>
      </w:pPr>
      <w:r w:rsidRPr="00775E01">
        <w:rPr>
          <w:rFonts w:ascii="Arial" w:hAnsi="Arial" w:cs="Arial"/>
          <w:sz w:val="22"/>
          <w:szCs w:val="22"/>
        </w:rPr>
        <w:t>Предметна набавка не садржи поверљиве информације које наручилац ставља на располагање.</w:t>
      </w:r>
    </w:p>
    <w:p w:rsidR="00FD2407" w:rsidRPr="00775E01" w:rsidRDefault="00FD2407" w:rsidP="001A483A">
      <w:pPr>
        <w:jc w:val="both"/>
        <w:rPr>
          <w:rFonts w:ascii="Arial" w:hAnsi="Arial" w:cs="Arial"/>
          <w:color w:val="FF0000"/>
          <w:sz w:val="22"/>
          <w:szCs w:val="22"/>
          <w:lang w:val="sr-Cyrl-RS"/>
        </w:rPr>
      </w:pPr>
    </w:p>
    <w:p w:rsidR="001A483A" w:rsidRPr="00775E01" w:rsidRDefault="001A483A" w:rsidP="001A483A">
      <w:pPr>
        <w:jc w:val="both"/>
        <w:rPr>
          <w:rFonts w:ascii="Arial" w:hAnsi="Arial" w:cs="Arial"/>
          <w:b/>
          <w:bCs/>
          <w:sz w:val="22"/>
          <w:szCs w:val="22"/>
        </w:rPr>
      </w:pPr>
      <w:r w:rsidRPr="00775E01">
        <w:rPr>
          <w:rFonts w:ascii="Arial" w:hAnsi="Arial" w:cs="Arial"/>
          <w:b/>
          <w:bCs/>
          <w:sz w:val="22"/>
          <w:szCs w:val="22"/>
        </w:rPr>
        <w:t>1</w:t>
      </w:r>
      <w:r w:rsidRPr="00775E01">
        <w:rPr>
          <w:rFonts w:ascii="Arial" w:hAnsi="Arial" w:cs="Arial"/>
          <w:b/>
          <w:bCs/>
          <w:sz w:val="22"/>
          <w:szCs w:val="22"/>
          <w:lang w:val="sr-Cyrl-CS"/>
        </w:rPr>
        <w:t>3</w:t>
      </w:r>
      <w:r w:rsidRPr="00775E01">
        <w:rPr>
          <w:rFonts w:ascii="Arial" w:hAnsi="Arial" w:cs="Arial"/>
          <w:b/>
          <w:bCs/>
          <w:sz w:val="22"/>
          <w:szCs w:val="22"/>
        </w:rPr>
        <w:t>. ДОДАТНЕ ИНФОРМАЦИЈЕ ИЛИ ПОЈАШЊЕЊА У ВЕЗИ СА ПРИПРЕМАЊЕМ ПОНУДЕ</w:t>
      </w:r>
    </w:p>
    <w:p w:rsidR="001A483A" w:rsidRPr="00775E01" w:rsidRDefault="001A483A" w:rsidP="001A483A">
      <w:pPr>
        <w:jc w:val="both"/>
        <w:rPr>
          <w:rFonts w:ascii="Arial" w:hAnsi="Arial" w:cs="Arial"/>
          <w:sz w:val="22"/>
          <w:szCs w:val="22"/>
        </w:rPr>
      </w:pPr>
      <w:r w:rsidRPr="00775E01">
        <w:rPr>
          <w:rFonts w:ascii="Arial" w:hAnsi="Arial" w:cs="Arial"/>
          <w:sz w:val="22"/>
          <w:szCs w:val="22"/>
        </w:rPr>
        <w:t xml:space="preserve">Заинтересовано лице може, у писаном </w:t>
      </w:r>
      <w:r w:rsidRPr="00775E01">
        <w:rPr>
          <w:rFonts w:ascii="Arial" w:hAnsi="Arial" w:cs="Arial"/>
          <w:color w:val="auto"/>
          <w:sz w:val="22"/>
          <w:szCs w:val="22"/>
        </w:rPr>
        <w:t xml:space="preserve">облику </w:t>
      </w:r>
      <w:r w:rsidRPr="00775E01">
        <w:rPr>
          <w:rFonts w:ascii="Arial" w:hAnsi="Arial" w:cs="Arial"/>
          <w:i/>
          <w:color w:val="auto"/>
          <w:sz w:val="22"/>
          <w:szCs w:val="22"/>
        </w:rPr>
        <w:t>путем поште</w:t>
      </w:r>
      <w:r w:rsidRPr="00775E01">
        <w:rPr>
          <w:rFonts w:ascii="Arial" w:hAnsi="Arial" w:cs="Arial"/>
          <w:i/>
          <w:color w:val="auto"/>
          <w:sz w:val="22"/>
          <w:szCs w:val="22"/>
          <w:lang w:val="sr-Cyrl-CS"/>
        </w:rPr>
        <w:t xml:space="preserve"> на адресу наручиоца</w:t>
      </w:r>
      <w:r w:rsidRPr="00775E01">
        <w:rPr>
          <w:rFonts w:ascii="Arial" w:hAnsi="Arial" w:cs="Arial"/>
          <w:i/>
          <w:color w:val="auto"/>
          <w:sz w:val="22"/>
          <w:szCs w:val="22"/>
        </w:rPr>
        <w:t>, електронске поште</w:t>
      </w:r>
      <w:r w:rsidRPr="00775E01">
        <w:rPr>
          <w:rFonts w:ascii="Arial" w:hAnsi="Arial" w:cs="Arial"/>
          <w:i/>
          <w:color w:val="auto"/>
          <w:sz w:val="22"/>
          <w:szCs w:val="22"/>
          <w:lang w:val="sr-Cyrl-CS"/>
        </w:rPr>
        <w:t xml:space="preserve"> на </w:t>
      </w:r>
      <w:r w:rsidRPr="00775E01">
        <w:rPr>
          <w:rFonts w:ascii="Arial" w:hAnsi="Arial" w:cs="Arial"/>
          <w:i/>
          <w:iCs/>
          <w:color w:val="auto"/>
          <w:sz w:val="22"/>
          <w:szCs w:val="22"/>
          <w:lang w:val="en-US"/>
        </w:rPr>
        <w:t>e</w:t>
      </w:r>
      <w:r w:rsidRPr="00775E01">
        <w:rPr>
          <w:rFonts w:ascii="Arial" w:hAnsi="Arial" w:cs="Arial"/>
          <w:i/>
          <w:iCs/>
          <w:color w:val="auto"/>
          <w:sz w:val="22"/>
          <w:szCs w:val="22"/>
          <w:lang w:val="ru-RU"/>
        </w:rPr>
        <w:t>-</w:t>
      </w:r>
      <w:r w:rsidRPr="00775E01">
        <w:rPr>
          <w:rFonts w:ascii="Arial" w:hAnsi="Arial" w:cs="Arial"/>
          <w:i/>
          <w:iCs/>
          <w:color w:val="auto"/>
          <w:sz w:val="22"/>
          <w:szCs w:val="22"/>
          <w:lang w:val="en-US"/>
        </w:rPr>
        <w:t>mail</w:t>
      </w:r>
      <w:r w:rsidRPr="00775E01">
        <w:rPr>
          <w:rFonts w:ascii="Arial" w:hAnsi="Arial" w:cs="Arial"/>
          <w:i/>
          <w:color w:val="auto"/>
          <w:sz w:val="22"/>
          <w:szCs w:val="22"/>
          <w:lang w:val="en-US"/>
        </w:rPr>
        <w:t xml:space="preserve"> </w:t>
      </w:r>
      <w:r w:rsidR="00632A5A" w:rsidRPr="00775E01">
        <w:rPr>
          <w:rFonts w:ascii="Arial" w:hAnsi="Arial" w:cs="Arial"/>
          <w:i/>
          <w:color w:val="auto"/>
          <w:sz w:val="22"/>
          <w:szCs w:val="22"/>
          <w:lang w:val="en-US"/>
        </w:rPr>
        <w:t>jnabavkeleposavic</w:t>
      </w:r>
      <w:r w:rsidRPr="00775E01">
        <w:rPr>
          <w:rFonts w:ascii="Arial" w:hAnsi="Arial" w:cs="Arial"/>
          <w:i/>
          <w:color w:val="auto"/>
          <w:sz w:val="22"/>
          <w:szCs w:val="22"/>
          <w:lang w:val="en-US"/>
        </w:rPr>
        <w:t>@gmail.com</w:t>
      </w:r>
      <w:r w:rsidRPr="00775E01">
        <w:rPr>
          <w:rFonts w:ascii="Arial" w:hAnsi="Arial" w:cs="Arial"/>
          <w:i/>
          <w:color w:val="auto"/>
          <w:sz w:val="22"/>
          <w:szCs w:val="22"/>
        </w:rPr>
        <w:t xml:space="preserve"> или факсом</w:t>
      </w:r>
      <w:r w:rsidRPr="00775E01">
        <w:rPr>
          <w:rFonts w:ascii="Arial" w:hAnsi="Arial" w:cs="Arial"/>
          <w:i/>
          <w:color w:val="auto"/>
          <w:sz w:val="22"/>
          <w:szCs w:val="22"/>
          <w:lang w:val="sr-Cyrl-CS"/>
        </w:rPr>
        <w:t xml:space="preserve"> на број</w:t>
      </w:r>
      <w:r w:rsidRPr="00775E01">
        <w:rPr>
          <w:rFonts w:ascii="Arial" w:hAnsi="Arial" w:cs="Arial"/>
          <w:i/>
          <w:color w:val="auto"/>
          <w:sz w:val="22"/>
          <w:szCs w:val="22"/>
          <w:lang w:val="en-US"/>
        </w:rPr>
        <w:t xml:space="preserve"> 028/83-167</w:t>
      </w:r>
      <w:r w:rsidRPr="00775E01">
        <w:rPr>
          <w:rFonts w:ascii="Arial" w:eastAsia="TimesNewRomanPS-BoldMT" w:hAnsi="Arial" w:cs="Arial"/>
          <w:b/>
          <w:bCs/>
          <w:sz w:val="22"/>
          <w:szCs w:val="22"/>
        </w:rPr>
        <w:t xml:space="preserve"> </w:t>
      </w:r>
      <w:r w:rsidRPr="00775E01">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A483A" w:rsidRPr="00775E01" w:rsidRDefault="001A483A" w:rsidP="001A483A">
      <w:pPr>
        <w:jc w:val="both"/>
        <w:rPr>
          <w:rFonts w:ascii="Arial" w:hAnsi="Arial" w:cs="Arial"/>
          <w:sz w:val="22"/>
          <w:szCs w:val="22"/>
        </w:rPr>
      </w:pPr>
      <w:r w:rsidRPr="00775E01">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A483A" w:rsidRPr="00775E01" w:rsidRDefault="001A483A" w:rsidP="001A483A">
      <w:pPr>
        <w:jc w:val="both"/>
        <w:rPr>
          <w:rFonts w:ascii="Arial" w:hAnsi="Arial" w:cs="Arial"/>
          <w:sz w:val="22"/>
          <w:szCs w:val="22"/>
        </w:rPr>
      </w:pPr>
      <w:r w:rsidRPr="00775E01">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775E01">
        <w:rPr>
          <w:rFonts w:ascii="Arial" w:eastAsia="TimesNewRomanPS-BoldMT" w:hAnsi="Arial" w:cs="Arial"/>
          <w:b/>
          <w:bCs/>
          <w:sz w:val="22"/>
          <w:szCs w:val="22"/>
        </w:rPr>
        <w:t xml:space="preserve"> ЈН бр</w:t>
      </w:r>
      <w:r w:rsidR="00A5143D" w:rsidRPr="00775E01">
        <w:rPr>
          <w:rFonts w:ascii="Arial" w:eastAsia="TimesNewRomanPS-BoldMT" w:hAnsi="Arial" w:cs="Arial"/>
          <w:b/>
          <w:bCs/>
          <w:sz w:val="22"/>
          <w:szCs w:val="22"/>
          <w:lang w:val="sr-Cyrl-CS"/>
        </w:rPr>
        <w:t xml:space="preserve"> </w:t>
      </w:r>
      <w:r w:rsidR="005675FB">
        <w:rPr>
          <w:rFonts w:ascii="Arial" w:eastAsia="TimesNewRomanPS-BoldMT" w:hAnsi="Arial" w:cs="Arial"/>
          <w:b/>
          <w:bCs/>
          <w:sz w:val="22"/>
          <w:szCs w:val="22"/>
          <w:lang w:val="sr-Cyrl-CS"/>
        </w:rPr>
        <w:t>1</w:t>
      </w:r>
      <w:r w:rsidR="00D42D04" w:rsidRPr="00775E01">
        <w:rPr>
          <w:rFonts w:ascii="Arial" w:eastAsia="TimesNewRomanPS-BoldMT" w:hAnsi="Arial" w:cs="Arial"/>
          <w:b/>
          <w:bCs/>
          <w:sz w:val="22"/>
          <w:szCs w:val="22"/>
          <w:lang w:val="en-US"/>
        </w:rPr>
        <w:t>-</w:t>
      </w:r>
      <w:r w:rsidRPr="00775E01">
        <w:rPr>
          <w:rFonts w:ascii="Arial" w:eastAsia="TimesNewRomanPS-BoldMT" w:hAnsi="Arial" w:cs="Arial"/>
          <w:b/>
          <w:bCs/>
          <w:sz w:val="22"/>
          <w:szCs w:val="22"/>
        </w:rPr>
        <w:t>201</w:t>
      </w:r>
      <w:r w:rsidR="00FA2D7A">
        <w:rPr>
          <w:rFonts w:ascii="Arial" w:eastAsia="TimesNewRomanPS-BoldMT" w:hAnsi="Arial" w:cs="Arial"/>
          <w:b/>
          <w:bCs/>
          <w:sz w:val="22"/>
          <w:szCs w:val="22"/>
          <w:lang w:val="sr-Cyrl-RS"/>
        </w:rPr>
        <w:t>7</w:t>
      </w:r>
      <w:r w:rsidRPr="00775E01">
        <w:rPr>
          <w:rFonts w:ascii="Arial" w:hAnsi="Arial" w:cs="Arial"/>
          <w:sz w:val="22"/>
          <w:szCs w:val="22"/>
        </w:rPr>
        <w:t>.</w:t>
      </w:r>
    </w:p>
    <w:p w:rsidR="001A483A" w:rsidRPr="00775E01" w:rsidRDefault="001A483A" w:rsidP="001A483A">
      <w:pPr>
        <w:jc w:val="both"/>
        <w:rPr>
          <w:rFonts w:ascii="Arial" w:hAnsi="Arial" w:cs="Arial"/>
          <w:sz w:val="22"/>
          <w:szCs w:val="22"/>
        </w:rPr>
      </w:pPr>
      <w:r w:rsidRPr="00775E01">
        <w:rPr>
          <w:rFonts w:ascii="Arial" w:hAnsi="Arial" w:cs="Arial"/>
          <w:sz w:val="22"/>
          <w:szCs w:val="22"/>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A483A" w:rsidRPr="00775E01" w:rsidRDefault="001A483A" w:rsidP="001A483A">
      <w:pPr>
        <w:jc w:val="both"/>
        <w:rPr>
          <w:rFonts w:ascii="Arial" w:hAnsi="Arial" w:cs="Arial"/>
          <w:sz w:val="22"/>
          <w:szCs w:val="22"/>
        </w:rPr>
      </w:pPr>
      <w:r w:rsidRPr="00775E01">
        <w:rPr>
          <w:rFonts w:ascii="Arial" w:hAnsi="Arial" w:cs="Arial"/>
          <w:sz w:val="22"/>
          <w:szCs w:val="22"/>
        </w:rPr>
        <w:t>По истеку рока предвиђеног за подношење понуда н</w:t>
      </w:r>
      <w:r w:rsidRPr="00775E01">
        <w:rPr>
          <w:rFonts w:ascii="Arial" w:hAnsi="Arial" w:cs="Arial"/>
          <w:sz w:val="22"/>
          <w:szCs w:val="22"/>
          <w:lang w:val="sr-Cyrl-CS"/>
        </w:rPr>
        <w:t>а</w:t>
      </w:r>
      <w:r w:rsidRPr="00775E01">
        <w:rPr>
          <w:rFonts w:ascii="Arial" w:hAnsi="Arial" w:cs="Arial"/>
          <w:sz w:val="22"/>
          <w:szCs w:val="22"/>
        </w:rPr>
        <w:t xml:space="preserve">ручилац не може да мења нити да допуњује конкурсну документацију. </w:t>
      </w:r>
    </w:p>
    <w:p w:rsidR="001A483A" w:rsidRPr="00775E01" w:rsidRDefault="001A483A" w:rsidP="001A483A">
      <w:pPr>
        <w:jc w:val="both"/>
        <w:rPr>
          <w:rFonts w:ascii="Arial" w:hAnsi="Arial" w:cs="Arial"/>
          <w:bCs/>
          <w:color w:val="auto"/>
          <w:sz w:val="22"/>
          <w:szCs w:val="22"/>
        </w:rPr>
      </w:pPr>
      <w:r w:rsidRPr="00775E01">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1A483A" w:rsidRPr="00775E01" w:rsidRDefault="001A483A" w:rsidP="001A483A">
      <w:pPr>
        <w:jc w:val="both"/>
        <w:rPr>
          <w:rFonts w:ascii="Arial" w:hAnsi="Arial" w:cs="Arial"/>
          <w:sz w:val="22"/>
          <w:szCs w:val="22"/>
          <w:lang w:val="sr-Cyrl-RS"/>
        </w:rPr>
      </w:pPr>
      <w:r w:rsidRPr="00775E01">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1A483A" w:rsidRPr="00775E01" w:rsidRDefault="001A483A" w:rsidP="001A483A">
      <w:pPr>
        <w:jc w:val="both"/>
        <w:rPr>
          <w:rFonts w:ascii="Arial" w:hAnsi="Arial" w:cs="Arial"/>
          <w:b/>
          <w:bCs/>
          <w:sz w:val="22"/>
          <w:szCs w:val="22"/>
        </w:rPr>
      </w:pPr>
      <w:r w:rsidRPr="00775E01">
        <w:rPr>
          <w:rFonts w:ascii="Arial" w:hAnsi="Arial" w:cs="Arial"/>
          <w:b/>
          <w:bCs/>
          <w:sz w:val="22"/>
          <w:szCs w:val="22"/>
        </w:rPr>
        <w:t>1</w:t>
      </w:r>
      <w:r w:rsidR="00D62E51" w:rsidRPr="00775E01">
        <w:rPr>
          <w:rFonts w:ascii="Arial" w:hAnsi="Arial" w:cs="Arial"/>
          <w:b/>
          <w:bCs/>
          <w:sz w:val="22"/>
          <w:szCs w:val="22"/>
          <w:lang w:val="sr-Cyrl-CS"/>
        </w:rPr>
        <w:t>4</w:t>
      </w:r>
      <w:r w:rsidRPr="00775E01">
        <w:rPr>
          <w:rFonts w:ascii="Arial" w:hAnsi="Arial" w:cs="Arial"/>
          <w:b/>
          <w:bCs/>
          <w:sz w:val="22"/>
          <w:szCs w:val="22"/>
        </w:rPr>
        <w:t xml:space="preserve">. ДОДАТНА ОБЈАШЊЕЊА ОД ПОНУЂАЧА ПОСЛЕ ОТВАРАЊА ПОНУДА И КОНТРОЛА КОД ПОНУЂАЧА ОДНОСНО ЊЕГОВОГ ПОДИЗВОЂАЧА </w:t>
      </w:r>
    </w:p>
    <w:p w:rsidR="001A483A" w:rsidRPr="00775E01" w:rsidRDefault="001A483A" w:rsidP="001A483A">
      <w:pPr>
        <w:jc w:val="both"/>
        <w:rPr>
          <w:rFonts w:ascii="Arial" w:hAnsi="Arial" w:cs="Arial"/>
          <w:b/>
          <w:bCs/>
          <w:sz w:val="22"/>
          <w:szCs w:val="22"/>
        </w:rPr>
      </w:pPr>
    </w:p>
    <w:p w:rsidR="001A483A" w:rsidRPr="00775E01" w:rsidRDefault="001A483A" w:rsidP="001A483A">
      <w:pPr>
        <w:jc w:val="both"/>
        <w:rPr>
          <w:rFonts w:ascii="Arial" w:eastAsia="TimesNewRomanPSMT" w:hAnsi="Arial" w:cs="Arial"/>
          <w:bCs/>
          <w:sz w:val="22"/>
          <w:szCs w:val="22"/>
        </w:rPr>
      </w:pPr>
      <w:r w:rsidRPr="00775E01">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A483A" w:rsidRPr="00775E01" w:rsidRDefault="001A483A" w:rsidP="001A483A">
      <w:pPr>
        <w:tabs>
          <w:tab w:val="left" w:pos="-135"/>
          <w:tab w:val="left" w:pos="0"/>
          <w:tab w:val="left" w:pos="120"/>
        </w:tabs>
        <w:jc w:val="both"/>
        <w:rPr>
          <w:rFonts w:ascii="Arial" w:hAnsi="Arial" w:cs="Arial"/>
          <w:sz w:val="22"/>
          <w:szCs w:val="22"/>
        </w:rPr>
      </w:pPr>
      <w:r w:rsidRPr="00775E01">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775E01">
        <w:rPr>
          <w:rFonts w:ascii="Arial" w:hAnsi="Arial" w:cs="Arial"/>
          <w:sz w:val="22"/>
          <w:szCs w:val="22"/>
        </w:rPr>
        <w:t xml:space="preserve"> контролу (увид) код понуђача, односно његовог подизвођача</w:t>
      </w:r>
      <w:r w:rsidRPr="00775E01">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A483A" w:rsidRPr="00775E01" w:rsidRDefault="001A483A" w:rsidP="001A483A">
      <w:pPr>
        <w:tabs>
          <w:tab w:val="left" w:pos="-135"/>
          <w:tab w:val="left" w:pos="0"/>
          <w:tab w:val="left" w:pos="120"/>
        </w:tabs>
        <w:jc w:val="both"/>
        <w:rPr>
          <w:rFonts w:ascii="Arial" w:hAnsi="Arial" w:cs="Arial"/>
          <w:sz w:val="22"/>
          <w:szCs w:val="22"/>
        </w:rPr>
      </w:pPr>
      <w:r w:rsidRPr="00775E01">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A483A" w:rsidRPr="00775E01" w:rsidRDefault="001A483A" w:rsidP="001A483A">
      <w:pPr>
        <w:tabs>
          <w:tab w:val="left" w:pos="-135"/>
          <w:tab w:val="left" w:pos="0"/>
          <w:tab w:val="left" w:pos="120"/>
        </w:tabs>
        <w:jc w:val="both"/>
        <w:rPr>
          <w:rFonts w:ascii="Arial" w:hAnsi="Arial" w:cs="Arial"/>
          <w:sz w:val="22"/>
          <w:szCs w:val="22"/>
        </w:rPr>
      </w:pPr>
      <w:r w:rsidRPr="00775E01">
        <w:rPr>
          <w:rFonts w:ascii="Arial" w:hAnsi="Arial" w:cs="Arial"/>
          <w:sz w:val="22"/>
          <w:szCs w:val="22"/>
        </w:rPr>
        <w:t>У случају разлике између јединичне и укупне цене, меродавна је јединична цена.</w:t>
      </w:r>
    </w:p>
    <w:p w:rsidR="001A483A" w:rsidRPr="00775E01" w:rsidRDefault="001A483A" w:rsidP="001A483A">
      <w:pPr>
        <w:jc w:val="both"/>
        <w:rPr>
          <w:rFonts w:ascii="Arial" w:hAnsi="Arial" w:cs="Arial"/>
          <w:sz w:val="22"/>
          <w:szCs w:val="22"/>
        </w:rPr>
      </w:pPr>
      <w:r w:rsidRPr="00775E01">
        <w:rPr>
          <w:rFonts w:ascii="Arial" w:hAnsi="Arial" w:cs="Arial"/>
          <w:sz w:val="22"/>
          <w:szCs w:val="22"/>
        </w:rPr>
        <w:t>Ако се понуђач не сагласи са исправком рачунских грешака, наручил</w:t>
      </w:r>
      <w:r w:rsidRPr="00775E01">
        <w:rPr>
          <w:rFonts w:ascii="Arial" w:hAnsi="Arial" w:cs="Arial"/>
          <w:sz w:val="22"/>
          <w:szCs w:val="22"/>
          <w:lang w:val="sr-Cyrl-CS"/>
        </w:rPr>
        <w:t>а</w:t>
      </w:r>
      <w:r w:rsidRPr="00775E01">
        <w:rPr>
          <w:rFonts w:ascii="Arial" w:hAnsi="Arial" w:cs="Arial"/>
          <w:sz w:val="22"/>
          <w:szCs w:val="22"/>
        </w:rPr>
        <w:t xml:space="preserve">ц ће његову понуду одбити као неприхватљиву. </w:t>
      </w:r>
    </w:p>
    <w:p w:rsidR="001A483A" w:rsidRPr="00775E01" w:rsidRDefault="001A483A" w:rsidP="001A483A">
      <w:pPr>
        <w:jc w:val="both"/>
        <w:rPr>
          <w:rFonts w:ascii="Arial" w:hAnsi="Arial" w:cs="Arial"/>
          <w:sz w:val="22"/>
          <w:szCs w:val="22"/>
          <w:lang w:val="sr-Cyrl-RS"/>
        </w:rPr>
      </w:pPr>
    </w:p>
    <w:p w:rsidR="00FD2407" w:rsidRPr="00775E01" w:rsidRDefault="00FD2407" w:rsidP="001A483A">
      <w:pPr>
        <w:jc w:val="both"/>
        <w:rPr>
          <w:rFonts w:ascii="Arial" w:hAnsi="Arial" w:cs="Arial"/>
          <w:sz w:val="22"/>
          <w:szCs w:val="22"/>
          <w:lang w:val="sr-Cyrl-RS"/>
        </w:rPr>
      </w:pPr>
    </w:p>
    <w:p w:rsidR="001A483A" w:rsidRPr="00775E01" w:rsidRDefault="001A483A" w:rsidP="001A483A">
      <w:pPr>
        <w:jc w:val="both"/>
        <w:rPr>
          <w:rFonts w:ascii="Arial" w:hAnsi="Arial" w:cs="Arial"/>
          <w:b/>
          <w:bCs/>
          <w:sz w:val="22"/>
          <w:szCs w:val="22"/>
        </w:rPr>
      </w:pPr>
      <w:r w:rsidRPr="00775E01">
        <w:rPr>
          <w:rFonts w:ascii="Arial" w:hAnsi="Arial" w:cs="Arial"/>
          <w:b/>
          <w:bCs/>
          <w:sz w:val="22"/>
          <w:szCs w:val="22"/>
        </w:rPr>
        <w:t>1</w:t>
      </w:r>
      <w:r w:rsidR="00D62E51" w:rsidRPr="00775E01">
        <w:rPr>
          <w:rFonts w:ascii="Arial" w:hAnsi="Arial" w:cs="Arial"/>
          <w:b/>
          <w:bCs/>
          <w:sz w:val="22"/>
          <w:szCs w:val="22"/>
          <w:lang w:val="sr-Cyrl-CS"/>
        </w:rPr>
        <w:t>5</w:t>
      </w:r>
      <w:r w:rsidRPr="00775E01">
        <w:rPr>
          <w:rFonts w:ascii="Arial" w:hAnsi="Arial" w:cs="Arial"/>
          <w:b/>
          <w:bCs/>
          <w:sz w:val="22"/>
          <w:szCs w:val="22"/>
        </w:rPr>
        <w:t>. ДОДАТНО ОБЕЗБЕЂЕЊЕ ИСПУЊЕЊА УГОВОРНИХ ОБАВЕЗА ПОНУЂАЧА КОЈИ СЕ НАЛАЗЕ НА СПИСКУ НЕГАТИВНИХ РЕФЕРЕНЦИ</w:t>
      </w:r>
    </w:p>
    <w:p w:rsidR="001A483A" w:rsidRPr="00775E01" w:rsidRDefault="001A483A" w:rsidP="001A483A">
      <w:pPr>
        <w:jc w:val="both"/>
        <w:rPr>
          <w:rFonts w:ascii="Arial" w:hAnsi="Arial" w:cs="Arial"/>
          <w:b/>
          <w:bCs/>
          <w:sz w:val="22"/>
          <w:szCs w:val="22"/>
        </w:rPr>
      </w:pPr>
    </w:p>
    <w:p w:rsidR="001A483A" w:rsidRPr="00775E01" w:rsidRDefault="001A483A" w:rsidP="001A483A">
      <w:pPr>
        <w:jc w:val="both"/>
        <w:rPr>
          <w:rFonts w:ascii="Arial" w:eastAsia="TimesNewRomanPSMT" w:hAnsi="Arial" w:cs="Arial"/>
          <w:b/>
          <w:bCs/>
          <w:i/>
          <w:iCs/>
          <w:sz w:val="22"/>
          <w:szCs w:val="22"/>
          <w:lang w:val="sr-Cyrl-RS"/>
        </w:rPr>
      </w:pPr>
      <w:r w:rsidRPr="00775E01">
        <w:rPr>
          <w:rFonts w:ascii="Arial" w:eastAsia="TimesNewRomanPSMT" w:hAnsi="Arial" w:cs="Arial"/>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775E01">
        <w:rPr>
          <w:rFonts w:ascii="Arial" w:eastAsia="TimesNewRomanPSMT" w:hAnsi="Arial" w:cs="Arial"/>
          <w:b/>
          <w:bCs/>
          <w:i/>
          <w:iCs/>
          <w:sz w:val="22"/>
          <w:szCs w:val="22"/>
        </w:rPr>
        <w:t xml:space="preserve"> </w:t>
      </w:r>
      <w:r w:rsidRPr="00775E01">
        <w:rPr>
          <w:rFonts w:ascii="Arial" w:eastAsia="TimesNewRomanPSMT" w:hAnsi="Arial" w:cs="Arial"/>
          <w:b/>
          <w:bCs/>
          <w:iCs/>
          <w:sz w:val="22"/>
          <w:szCs w:val="22"/>
        </w:rPr>
        <w:t>у тренутку закључења уговора</w:t>
      </w:r>
      <w:r w:rsidRPr="00775E01">
        <w:rPr>
          <w:rFonts w:ascii="Arial" w:eastAsia="TimesNewRomanPSMT" w:hAnsi="Arial" w:cs="Arial"/>
          <w:bCs/>
          <w:iCs/>
          <w:color w:val="FF0000"/>
          <w:sz w:val="22"/>
          <w:szCs w:val="22"/>
        </w:rPr>
        <w:t xml:space="preserve"> </w:t>
      </w:r>
      <w:r w:rsidRPr="00775E01">
        <w:rPr>
          <w:rFonts w:ascii="Arial" w:eastAsia="TimesNewRomanPSMT" w:hAnsi="Arial" w:cs="Arial"/>
          <w:bCs/>
          <w:iCs/>
          <w:sz w:val="22"/>
          <w:szCs w:val="22"/>
        </w:rPr>
        <w:t xml:space="preserve">преда наручиоцу </w:t>
      </w:r>
      <w:r w:rsidRPr="00775E01">
        <w:rPr>
          <w:rFonts w:ascii="Arial" w:eastAsia="TimesNewRomanPSMT" w:hAnsi="Arial" w:cs="Arial"/>
          <w:b/>
          <w:bCs/>
          <w:iCs/>
          <w:sz w:val="22"/>
          <w:szCs w:val="22"/>
        </w:rPr>
        <w:t>банкарску гаранцију за добро извршење посла</w:t>
      </w:r>
      <w:r w:rsidRPr="00775E01">
        <w:rPr>
          <w:rFonts w:ascii="Arial" w:eastAsia="TimesNewRomanPSMT" w:hAnsi="Arial" w:cs="Arial"/>
          <w:bCs/>
          <w:iCs/>
          <w:sz w:val="22"/>
          <w:szCs w:val="22"/>
        </w:rPr>
        <w:t>, која ће бити са клаузулама: безусловна</w:t>
      </w:r>
      <w:r w:rsidRPr="00775E01">
        <w:rPr>
          <w:rFonts w:ascii="Arial" w:eastAsia="TimesNewRomanPSMT" w:hAnsi="Arial" w:cs="Arial"/>
          <w:bCs/>
          <w:iCs/>
          <w:sz w:val="22"/>
          <w:szCs w:val="22"/>
          <w:lang w:val="sr-Cyrl-CS"/>
        </w:rPr>
        <w:t xml:space="preserve"> и</w:t>
      </w:r>
      <w:r w:rsidRPr="00775E01">
        <w:rPr>
          <w:rFonts w:ascii="Arial" w:eastAsia="TimesNewRomanPSMT" w:hAnsi="Arial" w:cs="Arial"/>
          <w:bCs/>
          <w:iCs/>
          <w:sz w:val="22"/>
          <w:szCs w:val="22"/>
        </w:rPr>
        <w:t xml:space="preserve"> платива на први позив. Банкарска гаранција за добро извршење посла издаје се у висини </w:t>
      </w:r>
      <w:r w:rsidRPr="00775E01">
        <w:rPr>
          <w:rFonts w:ascii="Arial" w:eastAsia="TimesNewRomanPSMT" w:hAnsi="Arial" w:cs="Arial"/>
          <w:b/>
          <w:bCs/>
          <w:iCs/>
          <w:sz w:val="22"/>
          <w:szCs w:val="22"/>
          <w:u w:val="single"/>
        </w:rPr>
        <w:t>од 15%</w:t>
      </w:r>
      <w:r w:rsidRPr="00775E01">
        <w:rPr>
          <w:rFonts w:ascii="Arial" w:eastAsia="TimesNewRomanPSMT" w:hAnsi="Arial" w:cs="Arial"/>
          <w:b/>
          <w:bCs/>
          <w:iCs/>
          <w:sz w:val="22"/>
          <w:szCs w:val="22"/>
          <w:u w:val="single"/>
          <w:lang w:val="sr-Cyrl-CS"/>
        </w:rPr>
        <w:t>,</w:t>
      </w:r>
      <w:r w:rsidRPr="00775E01">
        <w:rPr>
          <w:rFonts w:ascii="Arial" w:eastAsia="TimesNewRomanPSMT" w:hAnsi="Arial" w:cs="Arial"/>
          <w:bCs/>
          <w:iCs/>
          <w:sz w:val="22"/>
          <w:szCs w:val="22"/>
          <w:lang w:val="sr-Cyrl-CS"/>
        </w:rPr>
        <w:t xml:space="preserve"> </w:t>
      </w:r>
      <w:r w:rsidRPr="00775E01">
        <w:rPr>
          <w:rFonts w:ascii="Arial" w:eastAsia="TimesNewRomanPSMT" w:hAnsi="Arial" w:cs="Arial"/>
          <w:b/>
          <w:bCs/>
          <w:i/>
          <w:iCs/>
          <w:sz w:val="22"/>
          <w:szCs w:val="22"/>
          <w:lang w:val="sr-Cyrl-CS"/>
        </w:rPr>
        <w:t>(уместо 10% из тачке 12. Упутства понуђачима како да сачине понуду</w:t>
      </w:r>
      <w:r w:rsidRPr="00775E01">
        <w:rPr>
          <w:rFonts w:ascii="Arial" w:eastAsia="TimesNewRomanPSMT" w:hAnsi="Arial" w:cs="Arial"/>
          <w:b/>
          <w:bCs/>
          <w:iCs/>
          <w:sz w:val="22"/>
          <w:szCs w:val="22"/>
          <w:lang w:val="sr-Cyrl-CS"/>
        </w:rPr>
        <w:t>)</w:t>
      </w:r>
      <w:r w:rsidRPr="00775E01">
        <w:rPr>
          <w:rFonts w:ascii="Arial" w:eastAsia="TimesNewRomanPSMT" w:hAnsi="Arial" w:cs="Arial"/>
          <w:bCs/>
          <w:iCs/>
          <w:sz w:val="22"/>
          <w:szCs w:val="22"/>
        </w:rPr>
        <w:t xml:space="preserve"> </w:t>
      </w:r>
      <w:r w:rsidRPr="00775E01">
        <w:rPr>
          <w:rFonts w:ascii="Arial" w:eastAsia="TimesNewRomanPSMT" w:hAnsi="Arial" w:cs="Arial"/>
          <w:bCs/>
          <w:iCs/>
          <w:color w:val="auto"/>
          <w:sz w:val="22"/>
          <w:szCs w:val="22"/>
        </w:rPr>
        <w:t>од укупне вредности уговора без ПДВ-а,</w:t>
      </w:r>
      <w:r w:rsidRPr="00775E01">
        <w:rPr>
          <w:rFonts w:ascii="Arial" w:eastAsia="TimesNewRomanPSMT" w:hAnsi="Arial" w:cs="Arial"/>
          <w:bCs/>
          <w:iCs/>
          <w:sz w:val="22"/>
          <w:szCs w:val="22"/>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A483A" w:rsidRPr="00775E01" w:rsidRDefault="001A483A" w:rsidP="001A483A">
      <w:pPr>
        <w:jc w:val="both"/>
        <w:rPr>
          <w:rFonts w:ascii="Arial" w:hAnsi="Arial" w:cs="Arial"/>
          <w:sz w:val="22"/>
          <w:szCs w:val="22"/>
        </w:rPr>
      </w:pPr>
    </w:p>
    <w:p w:rsidR="001A483A" w:rsidRPr="00775E01" w:rsidRDefault="001A483A" w:rsidP="001A483A">
      <w:pPr>
        <w:jc w:val="both"/>
        <w:rPr>
          <w:rFonts w:ascii="Arial" w:hAnsi="Arial" w:cs="Arial"/>
          <w:sz w:val="22"/>
          <w:szCs w:val="22"/>
        </w:rPr>
      </w:pPr>
      <w:r w:rsidRPr="00775E01">
        <w:rPr>
          <w:rFonts w:ascii="Arial" w:hAnsi="Arial" w:cs="Arial"/>
          <w:b/>
          <w:bCs/>
          <w:sz w:val="22"/>
          <w:szCs w:val="22"/>
        </w:rPr>
        <w:t>1</w:t>
      </w:r>
      <w:r w:rsidR="00D62E51" w:rsidRPr="00775E01">
        <w:rPr>
          <w:rFonts w:ascii="Arial" w:hAnsi="Arial" w:cs="Arial"/>
          <w:b/>
          <w:bCs/>
          <w:sz w:val="22"/>
          <w:szCs w:val="22"/>
          <w:lang w:val="sr-Cyrl-CS"/>
        </w:rPr>
        <w:t>6</w:t>
      </w:r>
      <w:r w:rsidRPr="00775E01">
        <w:rPr>
          <w:rFonts w:ascii="Arial" w:hAnsi="Arial" w:cs="Arial"/>
          <w:b/>
          <w:bCs/>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A483A" w:rsidRPr="00775E01" w:rsidRDefault="001A483A" w:rsidP="001A483A">
      <w:pPr>
        <w:jc w:val="both"/>
        <w:rPr>
          <w:rFonts w:ascii="Arial" w:hAnsi="Arial" w:cs="Arial"/>
          <w:sz w:val="22"/>
          <w:szCs w:val="22"/>
        </w:rPr>
      </w:pPr>
    </w:p>
    <w:p w:rsidR="001A483A" w:rsidRPr="00775E01" w:rsidRDefault="001A483A" w:rsidP="001A483A">
      <w:pPr>
        <w:jc w:val="both"/>
        <w:rPr>
          <w:rFonts w:ascii="Arial" w:hAnsi="Arial" w:cs="Arial"/>
          <w:b/>
          <w:bCs/>
          <w:i/>
          <w:iCs/>
          <w:sz w:val="22"/>
          <w:szCs w:val="22"/>
          <w:lang w:val="sr-Cyrl-RS"/>
        </w:rPr>
      </w:pPr>
      <w:r w:rsidRPr="00775E01">
        <w:rPr>
          <w:rFonts w:ascii="Arial" w:hAnsi="Arial" w:cs="Arial"/>
          <w:sz w:val="22"/>
          <w:szCs w:val="22"/>
        </w:rPr>
        <w:t xml:space="preserve">Избор најповољније понуде ће се извршити применом критеријума </w:t>
      </w:r>
      <w:r w:rsidRPr="00775E01">
        <w:rPr>
          <w:rFonts w:ascii="Arial" w:hAnsi="Arial" w:cs="Arial"/>
          <w:b/>
          <w:bCs/>
          <w:sz w:val="22"/>
          <w:szCs w:val="22"/>
        </w:rPr>
        <w:t xml:space="preserve">„Најнижа понуђена цена“. </w:t>
      </w:r>
    </w:p>
    <w:p w:rsidR="001A483A" w:rsidRPr="00775E01" w:rsidRDefault="001A483A" w:rsidP="001A483A">
      <w:pPr>
        <w:jc w:val="both"/>
        <w:rPr>
          <w:rFonts w:ascii="Arial" w:hAnsi="Arial" w:cs="Arial"/>
          <w:b/>
          <w:bCs/>
          <w:i/>
          <w:iCs/>
          <w:sz w:val="22"/>
          <w:szCs w:val="22"/>
          <w:lang w:val="sr-Cyrl-CS"/>
        </w:rPr>
      </w:pPr>
    </w:p>
    <w:p w:rsidR="001A483A" w:rsidRPr="00775E01" w:rsidRDefault="001A483A" w:rsidP="001A483A">
      <w:pPr>
        <w:jc w:val="both"/>
        <w:rPr>
          <w:rFonts w:ascii="Arial" w:hAnsi="Arial" w:cs="Arial"/>
          <w:b/>
          <w:bCs/>
          <w:sz w:val="22"/>
          <w:szCs w:val="22"/>
          <w:lang w:val="sr-Cyrl-RS"/>
        </w:rPr>
      </w:pPr>
      <w:r w:rsidRPr="00775E01">
        <w:rPr>
          <w:rFonts w:ascii="Arial" w:hAnsi="Arial" w:cs="Arial"/>
          <w:b/>
          <w:bCs/>
          <w:sz w:val="22"/>
          <w:szCs w:val="22"/>
        </w:rPr>
        <w:t>1</w:t>
      </w:r>
      <w:r w:rsidR="00D62E51" w:rsidRPr="00775E01">
        <w:rPr>
          <w:rFonts w:ascii="Arial" w:hAnsi="Arial" w:cs="Arial"/>
          <w:b/>
          <w:bCs/>
          <w:sz w:val="22"/>
          <w:szCs w:val="22"/>
          <w:lang w:val="sr-Cyrl-CS"/>
        </w:rPr>
        <w:t>7</w:t>
      </w:r>
      <w:r w:rsidRPr="00775E01">
        <w:rPr>
          <w:rFonts w:ascii="Arial" w:hAnsi="Arial" w:cs="Arial"/>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D2407" w:rsidRPr="00775E01" w:rsidRDefault="00FD2407" w:rsidP="001A483A">
      <w:pPr>
        <w:jc w:val="both"/>
        <w:rPr>
          <w:rFonts w:ascii="Arial" w:hAnsi="Arial" w:cs="Arial"/>
          <w:b/>
          <w:bCs/>
          <w:sz w:val="22"/>
          <w:szCs w:val="22"/>
          <w:lang w:val="sr-Cyrl-RS"/>
        </w:rPr>
      </w:pPr>
    </w:p>
    <w:p w:rsidR="00FD2407" w:rsidRPr="00775E01" w:rsidRDefault="00FD2407" w:rsidP="00FD2407">
      <w:pPr>
        <w:jc w:val="both"/>
        <w:rPr>
          <w:rFonts w:ascii="Arial" w:hAnsi="Arial" w:cs="Arial"/>
          <w:iCs/>
          <w:sz w:val="22"/>
          <w:szCs w:val="22"/>
          <w:lang w:val="ru-RU"/>
        </w:rPr>
      </w:pPr>
      <w:r w:rsidRPr="00775E01">
        <w:rPr>
          <w:rFonts w:ascii="Arial" w:hAnsi="Arial" w:cs="Arial"/>
          <w:iCs/>
          <w:sz w:val="22"/>
          <w:szCs w:val="22"/>
          <w:lang w:val="ru-RU"/>
        </w:rPr>
        <w:lastRenderedPageBreak/>
        <w:t xml:space="preserve">Уколико две или више понуда имају исту најнижу понуђену цену, као најповољнија биће изабрана понуда оног понуђача који је понудио </w:t>
      </w:r>
      <w:r w:rsidRPr="00775E01">
        <w:rPr>
          <w:rFonts w:ascii="Arial" w:hAnsi="Arial" w:cs="Arial"/>
          <w:iCs/>
          <w:sz w:val="22"/>
          <w:szCs w:val="22"/>
          <w:lang w:val="sr-Cyrl-CS"/>
        </w:rPr>
        <w:t>краћи рок испоруке</w:t>
      </w:r>
      <w:r w:rsidRPr="00775E01">
        <w:rPr>
          <w:rFonts w:ascii="Arial" w:hAnsi="Arial" w:cs="Arial"/>
          <w:iCs/>
          <w:sz w:val="22"/>
          <w:szCs w:val="22"/>
          <w:lang w:val="ru-RU"/>
        </w:rPr>
        <w:t>. У случају истог понуђеног рока</w:t>
      </w:r>
      <w:r w:rsidRPr="00775E01">
        <w:rPr>
          <w:rFonts w:ascii="Arial" w:hAnsi="Arial" w:cs="Arial"/>
          <w:iCs/>
          <w:sz w:val="22"/>
          <w:szCs w:val="22"/>
          <w:lang w:val="sr-Cyrl-CS"/>
        </w:rPr>
        <w:t xml:space="preserve"> испоруке</w:t>
      </w:r>
      <w:r w:rsidRPr="00775E01">
        <w:rPr>
          <w:rFonts w:ascii="Arial" w:hAnsi="Arial" w:cs="Arial"/>
          <w:iCs/>
          <w:sz w:val="22"/>
          <w:szCs w:val="22"/>
          <w:lang w:val="ru-RU"/>
        </w:rPr>
        <w:t>, као најповољнија биће изабрана понуда оног понуђача који је понудио дужи рок плаћања. У случају истог понуђеног рока плаћања, као најповољнија биће изабрана понуда оног понуђача која је раније приспела код Наручиоца.</w:t>
      </w:r>
    </w:p>
    <w:p w:rsidR="00FD2407" w:rsidRPr="00775E01" w:rsidRDefault="00FD2407" w:rsidP="00FD2407">
      <w:pPr>
        <w:jc w:val="both"/>
        <w:rPr>
          <w:rFonts w:ascii="Arial" w:hAnsi="Arial" w:cs="Arial"/>
          <w:b/>
          <w:bCs/>
          <w:sz w:val="22"/>
          <w:szCs w:val="22"/>
          <w:lang w:val="sr-Cyrl-CS"/>
        </w:rPr>
      </w:pPr>
    </w:p>
    <w:p w:rsidR="001A483A" w:rsidRPr="00775E01" w:rsidRDefault="001A483A" w:rsidP="001A483A">
      <w:pPr>
        <w:jc w:val="both"/>
        <w:rPr>
          <w:rFonts w:ascii="Arial" w:hAnsi="Arial" w:cs="Arial"/>
          <w:sz w:val="22"/>
          <w:szCs w:val="22"/>
        </w:rPr>
      </w:pPr>
    </w:p>
    <w:p w:rsidR="001A483A" w:rsidRPr="00775E01" w:rsidRDefault="001A483A" w:rsidP="001A483A">
      <w:pPr>
        <w:jc w:val="both"/>
        <w:rPr>
          <w:rFonts w:ascii="Arial" w:hAnsi="Arial" w:cs="Arial"/>
          <w:b/>
          <w:bCs/>
          <w:sz w:val="22"/>
          <w:szCs w:val="22"/>
        </w:rPr>
      </w:pPr>
      <w:r w:rsidRPr="00775E01">
        <w:rPr>
          <w:rFonts w:ascii="Arial" w:hAnsi="Arial" w:cs="Arial"/>
          <w:b/>
          <w:bCs/>
          <w:sz w:val="22"/>
          <w:szCs w:val="22"/>
          <w:lang w:val="sr-Cyrl-RS"/>
        </w:rPr>
        <w:t>1</w:t>
      </w:r>
      <w:r w:rsidR="00D62E51" w:rsidRPr="00775E01">
        <w:rPr>
          <w:rFonts w:ascii="Arial" w:hAnsi="Arial" w:cs="Arial"/>
          <w:b/>
          <w:bCs/>
          <w:sz w:val="22"/>
          <w:szCs w:val="22"/>
          <w:lang w:val="sr-Cyrl-CS"/>
        </w:rPr>
        <w:t>8</w:t>
      </w:r>
      <w:r w:rsidRPr="00775E01">
        <w:rPr>
          <w:rFonts w:ascii="Arial" w:hAnsi="Arial" w:cs="Arial"/>
          <w:b/>
          <w:bCs/>
          <w:sz w:val="22"/>
          <w:szCs w:val="22"/>
        </w:rPr>
        <w:t xml:space="preserve">. ПОШТОВАЊЕ ОБАВЕЗА КОЈЕ ПРОИЗИЛАЗЕ ИЗ ВАЖЕЋИХ ПРОПИСА </w:t>
      </w:r>
    </w:p>
    <w:p w:rsidR="001A483A" w:rsidRPr="00775E01" w:rsidRDefault="001A483A" w:rsidP="001A483A">
      <w:pPr>
        <w:jc w:val="both"/>
        <w:rPr>
          <w:rFonts w:ascii="Arial" w:hAnsi="Arial" w:cs="Arial"/>
          <w:b/>
          <w:bCs/>
          <w:sz w:val="22"/>
          <w:szCs w:val="22"/>
        </w:rPr>
      </w:pPr>
    </w:p>
    <w:p w:rsidR="001A483A" w:rsidRPr="00775E01" w:rsidRDefault="001A483A" w:rsidP="001A483A">
      <w:pPr>
        <w:jc w:val="both"/>
        <w:rPr>
          <w:rFonts w:ascii="Arial" w:hAnsi="Arial" w:cs="Arial"/>
          <w:b/>
          <w:sz w:val="22"/>
          <w:szCs w:val="22"/>
        </w:rPr>
      </w:pPr>
      <w:r w:rsidRPr="00775E01">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775E01">
        <w:rPr>
          <w:rFonts w:ascii="Arial" w:hAnsi="Arial" w:cs="Arial"/>
          <w:b/>
          <w:sz w:val="22"/>
          <w:szCs w:val="22"/>
        </w:rPr>
        <w:t>Образац изјаве</w:t>
      </w:r>
      <w:r w:rsidRPr="00775E01">
        <w:rPr>
          <w:rFonts w:ascii="Arial" w:hAnsi="Arial" w:cs="Arial"/>
          <w:b/>
          <w:sz w:val="22"/>
          <w:szCs w:val="22"/>
          <w:lang w:val="sr-Cyrl-RS"/>
        </w:rPr>
        <w:t xml:space="preserve"> из поглавља </w:t>
      </w:r>
      <w:r w:rsidR="004E7B8C" w:rsidRPr="00775E01">
        <w:rPr>
          <w:rFonts w:ascii="Arial" w:hAnsi="Arial" w:cs="Arial"/>
          <w:b/>
          <w:sz w:val="22"/>
          <w:szCs w:val="22"/>
          <w:lang w:val="en-US"/>
        </w:rPr>
        <w:t>IX</w:t>
      </w:r>
      <w:r w:rsidRPr="00775E01">
        <w:rPr>
          <w:rFonts w:ascii="Arial" w:hAnsi="Arial" w:cs="Arial"/>
          <w:b/>
          <w:sz w:val="22"/>
          <w:szCs w:val="22"/>
        </w:rPr>
        <w:t>)</w:t>
      </w:r>
      <w:r w:rsidRPr="00775E01">
        <w:rPr>
          <w:rFonts w:ascii="Arial" w:hAnsi="Arial" w:cs="Arial"/>
          <w:b/>
          <w:sz w:val="22"/>
          <w:szCs w:val="22"/>
          <w:lang w:val="sr-Cyrl-CS"/>
        </w:rPr>
        <w:t>.</w:t>
      </w:r>
    </w:p>
    <w:p w:rsidR="00855032" w:rsidRPr="00775E01" w:rsidRDefault="001A483A" w:rsidP="001A483A">
      <w:pPr>
        <w:jc w:val="both"/>
        <w:rPr>
          <w:rFonts w:ascii="Arial" w:hAnsi="Arial" w:cs="Arial"/>
          <w:b/>
          <w:sz w:val="22"/>
          <w:szCs w:val="22"/>
        </w:rPr>
      </w:pPr>
      <w:r w:rsidRPr="00775E01">
        <w:rPr>
          <w:rFonts w:ascii="Arial" w:hAnsi="Arial" w:cs="Arial"/>
          <w:b/>
          <w:sz w:val="22"/>
          <w:szCs w:val="22"/>
        </w:rPr>
        <w:t xml:space="preserve"> </w:t>
      </w:r>
    </w:p>
    <w:p w:rsidR="006B4FD3" w:rsidRPr="00775E01" w:rsidRDefault="006B4FD3" w:rsidP="001A483A">
      <w:pPr>
        <w:jc w:val="both"/>
        <w:rPr>
          <w:rFonts w:ascii="Arial" w:hAnsi="Arial" w:cs="Arial"/>
          <w:b/>
          <w:sz w:val="22"/>
          <w:szCs w:val="22"/>
        </w:rPr>
      </w:pPr>
    </w:p>
    <w:p w:rsidR="001A483A" w:rsidRPr="00775E01" w:rsidRDefault="00D62E51" w:rsidP="001A483A">
      <w:pPr>
        <w:jc w:val="both"/>
        <w:rPr>
          <w:rFonts w:ascii="Arial" w:hAnsi="Arial" w:cs="Arial"/>
          <w:b/>
          <w:sz w:val="22"/>
          <w:szCs w:val="22"/>
        </w:rPr>
      </w:pPr>
      <w:r w:rsidRPr="00775E01">
        <w:rPr>
          <w:rFonts w:ascii="Arial" w:hAnsi="Arial" w:cs="Arial"/>
          <w:b/>
          <w:sz w:val="22"/>
          <w:szCs w:val="22"/>
          <w:lang w:val="sr-Cyrl-CS"/>
        </w:rPr>
        <w:t>19</w:t>
      </w:r>
      <w:r w:rsidR="001A483A" w:rsidRPr="00775E01">
        <w:rPr>
          <w:rFonts w:ascii="Arial" w:hAnsi="Arial" w:cs="Arial"/>
          <w:b/>
          <w:sz w:val="22"/>
          <w:szCs w:val="22"/>
        </w:rPr>
        <w:t>. КОРИШЋЕЊЕ ПАТЕНТА И ОДГОВОРНОСТ ЗА ПОВРЕДУ ЗАШТИЋЕНИХ ПРАВА ИНТЕЛЕКТУАЛНЕ СВОЈИНЕ ТРЕЋИХ ЛИЦА</w:t>
      </w:r>
    </w:p>
    <w:p w:rsidR="001A483A" w:rsidRPr="00775E01" w:rsidRDefault="001A483A" w:rsidP="001A483A">
      <w:pPr>
        <w:jc w:val="both"/>
        <w:rPr>
          <w:rFonts w:ascii="Arial" w:hAnsi="Arial" w:cs="Arial"/>
          <w:b/>
          <w:sz w:val="22"/>
          <w:szCs w:val="22"/>
        </w:rPr>
      </w:pPr>
    </w:p>
    <w:p w:rsidR="008E3720" w:rsidRPr="00775E01" w:rsidRDefault="001A483A" w:rsidP="001A483A">
      <w:pPr>
        <w:jc w:val="both"/>
        <w:rPr>
          <w:rFonts w:ascii="Arial" w:hAnsi="Arial" w:cs="Arial"/>
          <w:b/>
          <w:sz w:val="22"/>
          <w:szCs w:val="22"/>
        </w:rPr>
      </w:pPr>
      <w:r w:rsidRPr="00775E01">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6B4FD3" w:rsidRPr="00775E01" w:rsidRDefault="006B4FD3" w:rsidP="001A483A">
      <w:pPr>
        <w:jc w:val="both"/>
        <w:rPr>
          <w:rFonts w:ascii="Arial" w:hAnsi="Arial" w:cs="Arial"/>
          <w:b/>
          <w:sz w:val="22"/>
          <w:szCs w:val="22"/>
          <w:lang w:val="en-US"/>
        </w:rPr>
      </w:pPr>
    </w:p>
    <w:p w:rsidR="006B4FD3" w:rsidRPr="00775E01" w:rsidRDefault="006B4FD3" w:rsidP="001A483A">
      <w:pPr>
        <w:jc w:val="both"/>
        <w:rPr>
          <w:rFonts w:ascii="Arial" w:hAnsi="Arial" w:cs="Arial"/>
          <w:b/>
          <w:sz w:val="22"/>
          <w:szCs w:val="22"/>
          <w:lang w:val="en-US"/>
        </w:rPr>
      </w:pPr>
    </w:p>
    <w:p w:rsidR="001A483A" w:rsidRPr="00775E01" w:rsidRDefault="001A483A" w:rsidP="001A483A">
      <w:pPr>
        <w:jc w:val="both"/>
        <w:rPr>
          <w:rFonts w:ascii="Arial" w:hAnsi="Arial" w:cs="Arial"/>
          <w:b/>
          <w:bCs/>
          <w:sz w:val="22"/>
          <w:szCs w:val="22"/>
        </w:rPr>
      </w:pPr>
      <w:r w:rsidRPr="00775E01">
        <w:rPr>
          <w:rFonts w:ascii="Arial" w:hAnsi="Arial" w:cs="Arial"/>
          <w:b/>
          <w:bCs/>
          <w:sz w:val="22"/>
          <w:szCs w:val="22"/>
        </w:rPr>
        <w:t>2</w:t>
      </w:r>
      <w:r w:rsidR="00D62E51" w:rsidRPr="00775E01">
        <w:rPr>
          <w:rFonts w:ascii="Arial" w:hAnsi="Arial" w:cs="Arial"/>
          <w:b/>
          <w:bCs/>
          <w:sz w:val="22"/>
          <w:szCs w:val="22"/>
          <w:lang w:val="sr-Cyrl-CS"/>
        </w:rPr>
        <w:t>0</w:t>
      </w:r>
      <w:r w:rsidRPr="00775E01">
        <w:rPr>
          <w:rFonts w:ascii="Arial" w:hAnsi="Arial" w:cs="Arial"/>
          <w:b/>
          <w:bCs/>
          <w:sz w:val="22"/>
          <w:szCs w:val="22"/>
        </w:rPr>
        <w:t xml:space="preserve">. НАЧИН И РОК ЗА ПОДНОШЕЊЕ ЗАХТЕВА ЗА ЗАШТИТУ ПРАВА ПОНУЂАЧА </w:t>
      </w:r>
    </w:p>
    <w:p w:rsidR="001A483A" w:rsidRPr="00775E01" w:rsidRDefault="001A483A" w:rsidP="001A483A">
      <w:pPr>
        <w:jc w:val="both"/>
        <w:rPr>
          <w:rFonts w:ascii="Arial" w:hAnsi="Arial" w:cs="Arial"/>
          <w:b/>
          <w:bCs/>
          <w:sz w:val="22"/>
          <w:szCs w:val="22"/>
        </w:rPr>
      </w:pPr>
    </w:p>
    <w:p w:rsidR="0086393D" w:rsidRDefault="0086393D" w:rsidP="0086393D">
      <w:pPr>
        <w:jc w:val="both"/>
        <w:rPr>
          <w:rFonts w:ascii="Arial" w:hAnsi="Arial" w:cs="Arial"/>
          <w:sz w:val="22"/>
          <w:szCs w:val="22"/>
        </w:rPr>
      </w:pPr>
      <w:r>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Pr>
          <w:rFonts w:ascii="Arial" w:hAnsi="Arial" w:cs="Arial"/>
          <w:sz w:val="22"/>
          <w:szCs w:val="22"/>
          <w:lang w:val="sr-Cyrl-CS"/>
        </w:rPr>
        <w:t>е</w:t>
      </w:r>
      <w:r>
        <w:rPr>
          <w:rFonts w:ascii="Arial" w:hAnsi="Arial" w:cs="Arial"/>
          <w:sz w:val="22"/>
          <w:szCs w:val="22"/>
        </w:rPr>
        <w:t xml:space="preserve">. </w:t>
      </w:r>
    </w:p>
    <w:p w:rsidR="0086393D" w:rsidRDefault="0086393D" w:rsidP="0086393D">
      <w:pPr>
        <w:jc w:val="both"/>
        <w:rPr>
          <w:rFonts w:ascii="Arial" w:hAnsi="Arial" w:cs="Arial"/>
          <w:sz w:val="22"/>
          <w:szCs w:val="22"/>
        </w:rPr>
      </w:pPr>
      <w:r>
        <w:rPr>
          <w:rFonts w:ascii="Arial" w:hAnsi="Arial"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color w:val="00000A"/>
          <w:sz w:val="22"/>
          <w:szCs w:val="22"/>
        </w:rPr>
        <w:t>Захтев за заштиту права се доставља непосредно, електронском поштом</w:t>
      </w:r>
      <w:r>
        <w:rPr>
          <w:rFonts w:ascii="Arial" w:hAnsi="Arial" w:cs="Arial"/>
          <w:color w:val="00000A"/>
          <w:sz w:val="22"/>
          <w:szCs w:val="22"/>
          <w:lang w:val="sr-Cyrl-CS"/>
        </w:rPr>
        <w:t xml:space="preserve"> на </w:t>
      </w:r>
      <w:r>
        <w:rPr>
          <w:rFonts w:ascii="Arial" w:hAnsi="Arial" w:cs="Arial"/>
          <w:iCs/>
          <w:color w:val="00000A"/>
          <w:sz w:val="22"/>
          <w:szCs w:val="22"/>
        </w:rPr>
        <w:t>e</w:t>
      </w:r>
      <w:r>
        <w:rPr>
          <w:rFonts w:ascii="Arial" w:hAnsi="Arial" w:cs="Arial"/>
          <w:iCs/>
          <w:color w:val="00000A"/>
          <w:sz w:val="22"/>
          <w:szCs w:val="22"/>
          <w:lang w:val="ru-RU"/>
        </w:rPr>
        <w:t>-</w:t>
      </w:r>
      <w:r>
        <w:rPr>
          <w:rFonts w:ascii="Arial" w:hAnsi="Arial" w:cs="Arial"/>
          <w:iCs/>
          <w:color w:val="00000A"/>
          <w:sz w:val="22"/>
          <w:szCs w:val="22"/>
        </w:rPr>
        <w:t>mail</w:t>
      </w:r>
      <w:r>
        <w:rPr>
          <w:rFonts w:ascii="Arial" w:hAnsi="Arial" w:cs="Arial"/>
          <w:iCs/>
          <w:color w:val="00000A"/>
          <w:sz w:val="22"/>
          <w:szCs w:val="22"/>
          <w:lang w:val="sr-Cyrl-RS"/>
        </w:rPr>
        <w:t xml:space="preserve"> </w:t>
      </w:r>
      <w:r>
        <w:rPr>
          <w:rFonts w:ascii="Arial" w:hAnsi="Arial" w:cs="Arial"/>
          <w:color w:val="00000A"/>
          <w:sz w:val="22"/>
          <w:szCs w:val="22"/>
        </w:rPr>
        <w:t>jnabavkeleposavic@gmail.com</w:t>
      </w:r>
      <w:r>
        <w:rPr>
          <w:rFonts w:ascii="Arial" w:eastAsia="TimesNewRomanPSMT" w:hAnsi="Arial" w:cs="Arial"/>
          <w:bCs/>
          <w:color w:val="00000A"/>
          <w:sz w:val="22"/>
          <w:szCs w:val="22"/>
        </w:rPr>
        <w:t xml:space="preserve"> факсом </w:t>
      </w:r>
      <w:r>
        <w:rPr>
          <w:rFonts w:ascii="Arial" w:hAnsi="Arial" w:cs="Arial"/>
          <w:color w:val="00000A"/>
          <w:sz w:val="22"/>
          <w:szCs w:val="22"/>
          <w:lang w:val="sr-Cyrl-CS"/>
        </w:rPr>
        <w:t>на број</w:t>
      </w:r>
      <w:r>
        <w:rPr>
          <w:rFonts w:ascii="Arial" w:hAnsi="Arial" w:cs="Arial"/>
          <w:color w:val="00000A"/>
          <w:sz w:val="22"/>
          <w:szCs w:val="22"/>
        </w:rPr>
        <w:t xml:space="preserve"> 028/83-167</w:t>
      </w:r>
      <w:r>
        <w:rPr>
          <w:rFonts w:ascii="Arial" w:hAnsi="Arial" w:cs="Arial"/>
          <w:color w:val="00000A"/>
          <w:sz w:val="22"/>
          <w:szCs w:val="22"/>
          <w:lang w:val="sr-Cyrl-RS"/>
        </w:rPr>
        <w:t xml:space="preserve"> </w:t>
      </w:r>
      <w:r>
        <w:rPr>
          <w:rFonts w:ascii="Arial" w:eastAsia="TimesNewRomanPSMT" w:hAnsi="Arial" w:cs="Arial"/>
          <w:bCs/>
          <w:color w:val="00000A"/>
          <w:sz w:val="22"/>
          <w:szCs w:val="22"/>
        </w:rPr>
        <w:t>или препорученом пошиљком са повратницом.</w:t>
      </w:r>
      <w:r>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674F26" w:rsidRPr="00674F26">
        <w:rPr>
          <w:lang w:val="sr-Cyrl-RS"/>
        </w:rPr>
        <w:t xml:space="preserve"> </w:t>
      </w:r>
      <w:r w:rsidR="00674F26" w:rsidRPr="00674F26">
        <w:rPr>
          <w:rFonts w:ascii="Arial" w:hAnsi="Arial" w:cs="Arial"/>
          <w:sz w:val="22"/>
          <w:szCs w:val="22"/>
          <w:lang w:val="sr-Cyrl-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674F26">
        <w:rPr>
          <w:rFonts w:ascii="Arial" w:hAnsi="Arial" w:cs="Arial"/>
          <w:sz w:val="22"/>
          <w:szCs w:val="22"/>
          <w:lang w:val="sr-Cyrl-RS"/>
        </w:rPr>
        <w:t>.</w:t>
      </w:r>
      <w:r w:rsidR="00674F26">
        <w:rPr>
          <w:rFonts w:ascii="Arial" w:hAnsi="Arial" w:cs="Arial"/>
          <w:sz w:val="22"/>
          <w:szCs w:val="22"/>
        </w:rPr>
        <w:t xml:space="preserve"> </w:t>
      </w:r>
      <w:r>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86393D" w:rsidRDefault="0086393D" w:rsidP="0086393D">
      <w:pPr>
        <w:jc w:val="both"/>
        <w:rPr>
          <w:rFonts w:ascii="Arial" w:hAnsi="Arial" w:cs="Arial"/>
          <w:sz w:val="22"/>
          <w:szCs w:val="22"/>
        </w:rPr>
      </w:pPr>
      <w:r>
        <w:rPr>
          <w:rFonts w:ascii="Arial" w:hAnsi="Arial"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86393D" w:rsidRDefault="0086393D" w:rsidP="0086393D">
      <w:pPr>
        <w:jc w:val="both"/>
        <w:rPr>
          <w:rFonts w:ascii="Arial" w:hAnsi="Arial" w:cs="Arial"/>
          <w:sz w:val="22"/>
          <w:szCs w:val="22"/>
        </w:rPr>
      </w:pPr>
      <w:r>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86393D" w:rsidRDefault="0086393D" w:rsidP="0086393D">
      <w:pPr>
        <w:jc w:val="both"/>
        <w:rPr>
          <w:rFonts w:ascii="Arial" w:hAnsi="Arial" w:cs="Arial"/>
          <w:sz w:val="22"/>
          <w:szCs w:val="22"/>
          <w:lang w:val="sr-Cyrl-RS"/>
        </w:rPr>
      </w:pPr>
      <w:r>
        <w:rPr>
          <w:rFonts w:ascii="Arial" w:hAnsi="Arial" w:cs="Arial"/>
          <w:sz w:val="22"/>
          <w:szCs w:val="22"/>
        </w:rPr>
        <w:t>Ако је у истом поступку јавне набавке поново поднет захтев за заштиту права од стр</w:t>
      </w:r>
      <w:r>
        <w:rPr>
          <w:rFonts w:ascii="Arial" w:hAnsi="Arial" w:cs="Arial"/>
          <w:sz w:val="22"/>
          <w:szCs w:val="22"/>
          <w:lang w:val="sr-Cyrl-CS"/>
        </w:rPr>
        <w:t>а</w:t>
      </w:r>
      <w:r>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74F26" w:rsidRPr="00674F26" w:rsidRDefault="00674F26" w:rsidP="00674F26">
      <w:pPr>
        <w:ind w:firstLine="708"/>
        <w:jc w:val="both"/>
        <w:rPr>
          <w:rFonts w:ascii="Arial" w:hAnsi="Arial" w:cs="Arial"/>
          <w:bCs/>
          <w:sz w:val="22"/>
          <w:szCs w:val="22"/>
          <w:lang w:val="sr-Cyrl-RS"/>
        </w:rPr>
      </w:pPr>
      <w:r w:rsidRPr="00674F26">
        <w:rPr>
          <w:rFonts w:ascii="Arial" w:hAnsi="Arial" w:cs="Arial"/>
          <w:bCs/>
          <w:sz w:val="22"/>
          <w:szCs w:val="22"/>
          <w:lang w:val="sr-Cyrl-RS"/>
        </w:rPr>
        <w:lastRenderedPageBreak/>
        <w:t xml:space="preserve">Подносилац захтева је дужан да на рачун буџета Републике Србије уплати таксу у изнoсу од 60.000 динара ако се захтев за заштиту права подноси пре отварања понуда на број жиро рачуна: </w:t>
      </w:r>
      <w:r w:rsidRPr="00674F26">
        <w:rPr>
          <w:rFonts w:ascii="Arial" w:hAnsi="Arial" w:cs="Arial"/>
          <w:sz w:val="22"/>
          <w:szCs w:val="22"/>
          <w:lang w:val="sr-Cyrl-RS"/>
        </w:rPr>
        <w:t>840-30678845-06</w:t>
      </w:r>
      <w:r w:rsidRPr="00674F26">
        <w:rPr>
          <w:rFonts w:ascii="Arial" w:hAnsi="Arial" w:cs="Arial"/>
          <w:bCs/>
          <w:sz w:val="22"/>
          <w:szCs w:val="22"/>
          <w:lang w:val="sr-Cyrl-RS"/>
        </w:rPr>
        <w:t xml:space="preserve">, шифра плаћања: 153, позив на број – уписати број или ознаку јавне набавке, сврха уплате: ЗЗП; назив наручиоца; број или ознака јавне набавке, корисник: буџет Републике Србије. Уколико подносилац захтева оспорава одлуку о додели уговора такса износи 60.000 динара. </w:t>
      </w:r>
    </w:p>
    <w:p w:rsidR="00674F26" w:rsidRPr="00674F26" w:rsidRDefault="00674F26" w:rsidP="00674F26">
      <w:pPr>
        <w:ind w:firstLine="708"/>
        <w:jc w:val="both"/>
        <w:rPr>
          <w:rFonts w:ascii="Arial" w:hAnsi="Arial" w:cs="Arial"/>
          <w:sz w:val="22"/>
          <w:szCs w:val="22"/>
          <w:lang w:val="sr-Cyrl-RS"/>
        </w:rPr>
      </w:pPr>
      <w:r w:rsidRPr="00674F26">
        <w:rPr>
          <w:rFonts w:ascii="Arial" w:hAnsi="Arial" w:cs="Arial"/>
          <w:bCs/>
          <w:sz w:val="22"/>
          <w:szCs w:val="22"/>
          <w:lang w:val="sr-Cyrl-RS"/>
        </w:rPr>
        <w:t>Поступак заштите права понуђача регулисан је одредбама чл. 138. - 167. Закона</w:t>
      </w:r>
      <w:r w:rsidRPr="00674F26">
        <w:rPr>
          <w:rFonts w:ascii="Arial" w:hAnsi="Arial" w:cs="Arial"/>
          <w:sz w:val="22"/>
          <w:szCs w:val="22"/>
        </w:rPr>
        <w:t>.</w:t>
      </w:r>
    </w:p>
    <w:p w:rsidR="00674F26" w:rsidRPr="00674F26" w:rsidRDefault="00674F26" w:rsidP="00674F26">
      <w:pPr>
        <w:ind w:firstLine="708"/>
        <w:jc w:val="both"/>
        <w:rPr>
          <w:rFonts w:ascii="Arial" w:hAnsi="Arial" w:cs="Arial"/>
          <w:sz w:val="22"/>
          <w:szCs w:val="22"/>
          <w:lang w:val="sr-Cyrl-RS"/>
        </w:rPr>
      </w:pPr>
      <w:r w:rsidRPr="00674F26">
        <w:rPr>
          <w:rFonts w:ascii="Arial" w:hAnsi="Arial" w:cs="Arial"/>
          <w:sz w:val="22"/>
          <w:szCs w:val="22"/>
          <w:lang w:val="sr-Cyrl-RS"/>
        </w:rPr>
        <w:t xml:space="preserve">Упутство о уплати таксе понуђачи могу наћи на интерент страни Републичке комисије за заштиту права: </w:t>
      </w:r>
      <w:hyperlink r:id="rId11" w:history="1">
        <w:r w:rsidRPr="00674F26">
          <w:rPr>
            <w:rStyle w:val="ac"/>
            <w:rFonts w:ascii="Arial" w:hAnsi="Arial" w:cs="Arial"/>
            <w:sz w:val="22"/>
            <w:szCs w:val="22"/>
            <w:lang w:val="sr-Cyrl-RS"/>
          </w:rPr>
          <w:t>www.kjn.gov.rs/ci/uputstvo-o-uplati-republicke-administrativne-takse.html</w:t>
        </w:r>
      </w:hyperlink>
      <w:r w:rsidRPr="00674F26">
        <w:rPr>
          <w:rFonts w:ascii="Arial" w:hAnsi="Arial" w:cs="Arial"/>
          <w:sz w:val="22"/>
          <w:szCs w:val="22"/>
          <w:lang w:val="sr-Cyrl-RS"/>
        </w:rPr>
        <w:t xml:space="preserve"> </w:t>
      </w:r>
    </w:p>
    <w:p w:rsidR="00674F26" w:rsidRDefault="00674F26" w:rsidP="0086393D">
      <w:pPr>
        <w:jc w:val="both"/>
        <w:rPr>
          <w:rFonts w:ascii="Arial" w:hAnsi="Arial" w:cs="Arial"/>
          <w:sz w:val="22"/>
          <w:szCs w:val="22"/>
          <w:lang w:val="sr-Cyrl-RS"/>
        </w:rPr>
      </w:pPr>
    </w:p>
    <w:p w:rsidR="00674F26" w:rsidRDefault="00674F26" w:rsidP="0086393D">
      <w:pPr>
        <w:jc w:val="both"/>
        <w:rPr>
          <w:rFonts w:ascii="Arial" w:hAnsi="Arial" w:cs="Arial"/>
          <w:sz w:val="22"/>
          <w:szCs w:val="22"/>
          <w:lang w:val="sr-Cyrl-RS"/>
        </w:rPr>
      </w:pPr>
    </w:p>
    <w:p w:rsidR="00674F26" w:rsidRPr="00674F26" w:rsidRDefault="00674F26" w:rsidP="0086393D">
      <w:pPr>
        <w:jc w:val="both"/>
        <w:rPr>
          <w:rFonts w:ascii="Arial" w:hAnsi="Arial" w:cs="Arial"/>
          <w:sz w:val="22"/>
          <w:szCs w:val="22"/>
          <w:lang w:val="sr-Cyrl-RS"/>
        </w:rPr>
      </w:pPr>
    </w:p>
    <w:p w:rsidR="00FD2407" w:rsidRPr="00775E01" w:rsidRDefault="00FD2407" w:rsidP="001A483A">
      <w:pPr>
        <w:jc w:val="both"/>
        <w:rPr>
          <w:rFonts w:ascii="Arial" w:hAnsi="Arial" w:cs="Arial"/>
          <w:sz w:val="22"/>
          <w:szCs w:val="22"/>
          <w:lang w:val="sr-Cyrl-CS"/>
        </w:rPr>
      </w:pPr>
    </w:p>
    <w:p w:rsidR="001A483A" w:rsidRPr="00775E01" w:rsidRDefault="001A483A" w:rsidP="001A483A">
      <w:pPr>
        <w:jc w:val="both"/>
        <w:rPr>
          <w:rFonts w:ascii="Arial" w:hAnsi="Arial" w:cs="Arial"/>
          <w:b/>
          <w:sz w:val="22"/>
          <w:szCs w:val="22"/>
        </w:rPr>
      </w:pPr>
      <w:r w:rsidRPr="00775E01">
        <w:rPr>
          <w:rFonts w:ascii="Arial" w:hAnsi="Arial" w:cs="Arial"/>
          <w:b/>
          <w:sz w:val="22"/>
          <w:szCs w:val="22"/>
        </w:rPr>
        <w:t>2</w:t>
      </w:r>
      <w:r w:rsidR="00D62E51" w:rsidRPr="00775E01">
        <w:rPr>
          <w:rFonts w:ascii="Arial" w:hAnsi="Arial" w:cs="Arial"/>
          <w:b/>
          <w:sz w:val="22"/>
          <w:szCs w:val="22"/>
          <w:lang w:val="sr-Cyrl-CS"/>
        </w:rPr>
        <w:t>1</w:t>
      </w:r>
      <w:r w:rsidRPr="00775E01">
        <w:rPr>
          <w:rFonts w:ascii="Arial" w:hAnsi="Arial" w:cs="Arial"/>
          <w:b/>
          <w:sz w:val="22"/>
          <w:szCs w:val="22"/>
        </w:rPr>
        <w:t>. РОК У КОЈЕМ ЋЕ УГОВОР БИТИ ЗАКЉУЧЕН</w:t>
      </w:r>
    </w:p>
    <w:p w:rsidR="001A483A" w:rsidRPr="00775E01" w:rsidRDefault="001A483A" w:rsidP="001A483A">
      <w:pPr>
        <w:jc w:val="both"/>
        <w:rPr>
          <w:rFonts w:ascii="Arial" w:hAnsi="Arial" w:cs="Arial"/>
          <w:b/>
          <w:sz w:val="22"/>
          <w:szCs w:val="22"/>
        </w:rPr>
      </w:pPr>
    </w:p>
    <w:p w:rsidR="001A483A" w:rsidRPr="00775E01" w:rsidRDefault="001A483A" w:rsidP="001A483A">
      <w:pPr>
        <w:jc w:val="both"/>
        <w:rPr>
          <w:rFonts w:ascii="Arial" w:hAnsi="Arial" w:cs="Arial"/>
          <w:sz w:val="22"/>
          <w:szCs w:val="22"/>
        </w:rPr>
      </w:pPr>
      <w:r w:rsidRPr="00775E01">
        <w:rPr>
          <w:rFonts w:ascii="Arial" w:hAnsi="Arial" w:cs="Arial"/>
          <w:sz w:val="22"/>
          <w:szCs w:val="22"/>
        </w:rPr>
        <w:t xml:space="preserve">Уговор о јавној набавци ће бити закључен са понуђачем којем је додељен уговор у року од </w:t>
      </w:r>
      <w:r w:rsidR="00ED19E5" w:rsidRPr="00775E01">
        <w:rPr>
          <w:rFonts w:ascii="Arial" w:hAnsi="Arial" w:cs="Arial"/>
          <w:sz w:val="22"/>
          <w:szCs w:val="22"/>
        </w:rPr>
        <w:t>8</w:t>
      </w:r>
      <w:r w:rsidRPr="00775E01">
        <w:rPr>
          <w:rFonts w:ascii="Arial" w:hAnsi="Arial" w:cs="Arial"/>
          <w:sz w:val="22"/>
          <w:szCs w:val="22"/>
        </w:rPr>
        <w:t xml:space="preserve"> дана од дана протека рока за подношење захт</w:t>
      </w:r>
      <w:r w:rsidRPr="00775E01">
        <w:rPr>
          <w:rFonts w:ascii="Arial" w:hAnsi="Arial" w:cs="Arial"/>
          <w:sz w:val="22"/>
          <w:szCs w:val="22"/>
          <w:lang w:val="sr-Cyrl-CS"/>
        </w:rPr>
        <w:t>е</w:t>
      </w:r>
      <w:r w:rsidRPr="00775E01">
        <w:rPr>
          <w:rFonts w:ascii="Arial" w:hAnsi="Arial" w:cs="Arial"/>
          <w:sz w:val="22"/>
          <w:szCs w:val="22"/>
        </w:rPr>
        <w:t xml:space="preserve">ва за заштиту права из члана 149. Закона. </w:t>
      </w:r>
    </w:p>
    <w:p w:rsidR="009031DD" w:rsidRPr="00775E01" w:rsidRDefault="001A483A">
      <w:pPr>
        <w:jc w:val="both"/>
        <w:rPr>
          <w:rFonts w:ascii="Arial" w:hAnsi="Arial" w:cs="Arial"/>
          <w:sz w:val="22"/>
          <w:szCs w:val="22"/>
        </w:rPr>
      </w:pPr>
      <w:r w:rsidRPr="00775E01">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775E01">
        <w:rPr>
          <w:rFonts w:ascii="Arial" w:hAnsi="Arial" w:cs="Arial"/>
          <w:color w:val="auto"/>
          <w:sz w:val="22"/>
          <w:szCs w:val="22"/>
        </w:rPr>
        <w:t>захт</w:t>
      </w:r>
      <w:r w:rsidRPr="00775E01">
        <w:rPr>
          <w:rFonts w:ascii="Arial" w:hAnsi="Arial" w:cs="Arial"/>
          <w:color w:val="auto"/>
          <w:sz w:val="22"/>
          <w:szCs w:val="22"/>
          <w:lang w:val="sr-Cyrl-RS"/>
        </w:rPr>
        <w:t>е</w:t>
      </w:r>
      <w:r w:rsidRPr="00775E01">
        <w:rPr>
          <w:rFonts w:ascii="Arial" w:hAnsi="Arial" w:cs="Arial"/>
          <w:color w:val="auto"/>
          <w:sz w:val="22"/>
          <w:szCs w:val="22"/>
        </w:rPr>
        <w:t>ва</w:t>
      </w:r>
      <w:r w:rsidRPr="00775E01">
        <w:rPr>
          <w:rFonts w:ascii="Arial" w:hAnsi="Arial" w:cs="Arial"/>
          <w:sz w:val="22"/>
          <w:szCs w:val="22"/>
        </w:rPr>
        <w:t xml:space="preserve"> за заштиту права, у складу са члано</w:t>
      </w:r>
      <w:r w:rsidR="0066105E" w:rsidRPr="00775E01">
        <w:rPr>
          <w:rFonts w:ascii="Arial" w:hAnsi="Arial" w:cs="Arial"/>
          <w:sz w:val="22"/>
          <w:szCs w:val="22"/>
        </w:rPr>
        <w:t>м 112. став 2. тачка 5) Закона</w:t>
      </w:r>
      <w:r w:rsidR="000D7597" w:rsidRPr="00775E01">
        <w:rPr>
          <w:rFonts w:ascii="Arial" w:hAnsi="Arial" w:cs="Arial"/>
          <w:sz w:val="22"/>
          <w:szCs w:val="22"/>
        </w:rPr>
        <w:t>.</w:t>
      </w:r>
    </w:p>
    <w:p w:rsidR="000D7597" w:rsidRPr="00775E01" w:rsidRDefault="000D7597">
      <w:pPr>
        <w:jc w:val="both"/>
        <w:rPr>
          <w:rFonts w:ascii="Arial" w:hAnsi="Arial" w:cs="Arial"/>
          <w:sz w:val="22"/>
          <w:szCs w:val="22"/>
        </w:rPr>
      </w:pPr>
    </w:p>
    <w:p w:rsidR="000D7597" w:rsidRPr="00775E01" w:rsidRDefault="000D7597">
      <w:pPr>
        <w:jc w:val="both"/>
        <w:rPr>
          <w:rFonts w:ascii="Arial" w:hAnsi="Arial" w:cs="Arial"/>
          <w:sz w:val="22"/>
          <w:szCs w:val="22"/>
        </w:rPr>
      </w:pPr>
    </w:p>
    <w:p w:rsidR="000D7597" w:rsidRPr="00775E01" w:rsidRDefault="000D7597">
      <w:pPr>
        <w:jc w:val="both"/>
        <w:rPr>
          <w:rFonts w:ascii="Arial" w:hAnsi="Arial" w:cs="Arial"/>
          <w:sz w:val="22"/>
          <w:szCs w:val="22"/>
        </w:rPr>
      </w:pPr>
    </w:p>
    <w:p w:rsidR="000D7597" w:rsidRPr="00775E01" w:rsidRDefault="000D7597">
      <w:pPr>
        <w:jc w:val="both"/>
        <w:rPr>
          <w:rFonts w:ascii="Arial" w:hAnsi="Arial" w:cs="Arial"/>
          <w:sz w:val="22"/>
          <w:szCs w:val="22"/>
        </w:rPr>
      </w:pPr>
    </w:p>
    <w:p w:rsidR="000D7597" w:rsidRPr="00775E01" w:rsidRDefault="000D7597">
      <w:pPr>
        <w:jc w:val="both"/>
        <w:rPr>
          <w:rFonts w:ascii="Arial" w:hAnsi="Arial" w:cs="Arial"/>
          <w:sz w:val="22"/>
          <w:szCs w:val="22"/>
        </w:rPr>
      </w:pPr>
    </w:p>
    <w:p w:rsidR="000D7597" w:rsidRPr="00775E01" w:rsidRDefault="000D7597">
      <w:pPr>
        <w:jc w:val="both"/>
        <w:rPr>
          <w:rFonts w:ascii="Arial" w:hAnsi="Arial" w:cs="Arial"/>
          <w:sz w:val="22"/>
          <w:szCs w:val="22"/>
        </w:rPr>
      </w:pPr>
    </w:p>
    <w:p w:rsidR="000D7597" w:rsidRPr="00775E01" w:rsidRDefault="000D7597">
      <w:pPr>
        <w:jc w:val="both"/>
        <w:rPr>
          <w:rFonts w:ascii="Arial" w:hAnsi="Arial" w:cs="Arial"/>
          <w:sz w:val="22"/>
          <w:szCs w:val="22"/>
          <w:lang w:val="sr-Cyrl-RS"/>
        </w:rPr>
      </w:pPr>
    </w:p>
    <w:p w:rsidR="00FD2407" w:rsidRPr="00775E01" w:rsidRDefault="00FD2407">
      <w:pPr>
        <w:jc w:val="both"/>
        <w:rPr>
          <w:rFonts w:ascii="Arial" w:hAnsi="Arial" w:cs="Arial"/>
          <w:sz w:val="22"/>
          <w:szCs w:val="22"/>
          <w:lang w:val="sr-Cyrl-RS"/>
        </w:rPr>
      </w:pPr>
    </w:p>
    <w:p w:rsidR="00FD2407" w:rsidRPr="00775E01" w:rsidRDefault="00FD2407">
      <w:pPr>
        <w:jc w:val="both"/>
        <w:rPr>
          <w:rFonts w:ascii="Arial" w:hAnsi="Arial" w:cs="Arial"/>
          <w:sz w:val="22"/>
          <w:szCs w:val="22"/>
          <w:lang w:val="sr-Cyrl-RS"/>
        </w:rPr>
      </w:pPr>
    </w:p>
    <w:p w:rsidR="00FD2407" w:rsidRPr="00775E01" w:rsidRDefault="00FD2407">
      <w:pPr>
        <w:jc w:val="both"/>
        <w:rPr>
          <w:rFonts w:ascii="Arial" w:hAnsi="Arial" w:cs="Arial"/>
          <w:sz w:val="22"/>
          <w:szCs w:val="22"/>
          <w:lang w:val="sr-Cyrl-RS"/>
        </w:rPr>
      </w:pPr>
    </w:p>
    <w:p w:rsidR="00FD2407" w:rsidRPr="00775E01" w:rsidRDefault="00FD2407">
      <w:pPr>
        <w:jc w:val="both"/>
        <w:rPr>
          <w:rFonts w:ascii="Arial" w:hAnsi="Arial" w:cs="Arial"/>
          <w:sz w:val="22"/>
          <w:szCs w:val="22"/>
          <w:lang w:val="sr-Cyrl-RS"/>
        </w:rPr>
      </w:pPr>
    </w:p>
    <w:p w:rsidR="00FD2407" w:rsidRPr="00775E01" w:rsidRDefault="00FD2407">
      <w:pPr>
        <w:jc w:val="both"/>
        <w:rPr>
          <w:rFonts w:ascii="Arial" w:hAnsi="Arial" w:cs="Arial"/>
          <w:sz w:val="22"/>
          <w:szCs w:val="22"/>
          <w:lang w:val="sr-Cyrl-RS"/>
        </w:rPr>
      </w:pPr>
    </w:p>
    <w:p w:rsidR="00FD2407" w:rsidRDefault="00FD2407">
      <w:pPr>
        <w:jc w:val="both"/>
        <w:rPr>
          <w:rFonts w:ascii="Arial" w:hAnsi="Arial" w:cs="Arial"/>
          <w:sz w:val="22"/>
          <w:szCs w:val="22"/>
          <w:lang w:val="sr-Cyrl-RS"/>
        </w:rPr>
      </w:pPr>
    </w:p>
    <w:p w:rsidR="00443FC4" w:rsidRDefault="00443FC4">
      <w:pPr>
        <w:jc w:val="both"/>
        <w:rPr>
          <w:rFonts w:ascii="Arial" w:hAnsi="Arial" w:cs="Arial"/>
          <w:sz w:val="22"/>
          <w:szCs w:val="22"/>
          <w:lang w:val="sr-Cyrl-RS"/>
        </w:rPr>
      </w:pPr>
    </w:p>
    <w:p w:rsidR="006878A1" w:rsidRDefault="006878A1">
      <w:pPr>
        <w:jc w:val="both"/>
        <w:rPr>
          <w:rFonts w:ascii="Arial" w:hAnsi="Arial" w:cs="Arial"/>
          <w:sz w:val="22"/>
          <w:szCs w:val="22"/>
          <w:lang w:val="sr-Cyrl-RS"/>
        </w:rPr>
      </w:pPr>
    </w:p>
    <w:p w:rsidR="006878A1" w:rsidRDefault="006878A1">
      <w:pPr>
        <w:jc w:val="both"/>
        <w:rPr>
          <w:rFonts w:ascii="Arial" w:hAnsi="Arial" w:cs="Arial"/>
          <w:sz w:val="22"/>
          <w:szCs w:val="22"/>
          <w:lang w:val="sr-Cyrl-RS"/>
        </w:rPr>
      </w:pPr>
    </w:p>
    <w:p w:rsidR="006878A1" w:rsidRDefault="006878A1">
      <w:pPr>
        <w:jc w:val="both"/>
        <w:rPr>
          <w:rFonts w:ascii="Arial" w:hAnsi="Arial" w:cs="Arial"/>
          <w:sz w:val="22"/>
          <w:szCs w:val="22"/>
          <w:lang w:val="sr-Cyrl-RS"/>
        </w:rPr>
      </w:pPr>
    </w:p>
    <w:p w:rsidR="006878A1" w:rsidRDefault="006878A1">
      <w:pPr>
        <w:jc w:val="both"/>
        <w:rPr>
          <w:rFonts w:ascii="Arial" w:hAnsi="Arial" w:cs="Arial"/>
          <w:sz w:val="22"/>
          <w:szCs w:val="22"/>
          <w:lang w:val="sr-Cyrl-RS"/>
        </w:rPr>
      </w:pPr>
    </w:p>
    <w:p w:rsidR="006878A1" w:rsidRDefault="006878A1">
      <w:pPr>
        <w:jc w:val="both"/>
        <w:rPr>
          <w:rFonts w:ascii="Arial" w:hAnsi="Arial" w:cs="Arial"/>
          <w:sz w:val="22"/>
          <w:szCs w:val="22"/>
          <w:lang w:val="sr-Cyrl-RS"/>
        </w:rPr>
      </w:pPr>
    </w:p>
    <w:p w:rsidR="006878A1" w:rsidRDefault="006878A1">
      <w:pPr>
        <w:jc w:val="both"/>
        <w:rPr>
          <w:rFonts w:ascii="Arial" w:hAnsi="Arial" w:cs="Arial"/>
          <w:sz w:val="22"/>
          <w:szCs w:val="22"/>
          <w:lang w:val="sr-Cyrl-RS"/>
        </w:rPr>
      </w:pPr>
    </w:p>
    <w:p w:rsidR="006878A1" w:rsidRDefault="006878A1">
      <w:pPr>
        <w:jc w:val="both"/>
        <w:rPr>
          <w:rFonts w:ascii="Arial" w:hAnsi="Arial" w:cs="Arial"/>
          <w:sz w:val="22"/>
          <w:szCs w:val="22"/>
          <w:lang w:val="sr-Cyrl-RS"/>
        </w:rPr>
      </w:pPr>
    </w:p>
    <w:p w:rsidR="006878A1" w:rsidRDefault="006878A1">
      <w:pPr>
        <w:jc w:val="both"/>
        <w:rPr>
          <w:rFonts w:ascii="Arial" w:hAnsi="Arial" w:cs="Arial"/>
          <w:sz w:val="22"/>
          <w:szCs w:val="22"/>
          <w:lang w:val="sr-Cyrl-RS"/>
        </w:rPr>
      </w:pPr>
    </w:p>
    <w:p w:rsidR="006878A1" w:rsidRDefault="006878A1">
      <w:pPr>
        <w:jc w:val="both"/>
        <w:rPr>
          <w:rFonts w:ascii="Arial" w:hAnsi="Arial" w:cs="Arial"/>
          <w:sz w:val="22"/>
          <w:szCs w:val="22"/>
          <w:lang w:val="en-US"/>
        </w:rPr>
      </w:pPr>
    </w:p>
    <w:p w:rsidR="00982C24" w:rsidRDefault="00982C24">
      <w:pPr>
        <w:jc w:val="both"/>
        <w:rPr>
          <w:rFonts w:ascii="Arial" w:hAnsi="Arial" w:cs="Arial"/>
          <w:sz w:val="22"/>
          <w:szCs w:val="22"/>
          <w:lang w:val="en-US"/>
        </w:rPr>
      </w:pPr>
    </w:p>
    <w:p w:rsidR="00982C24" w:rsidRDefault="00982C24">
      <w:pPr>
        <w:jc w:val="both"/>
        <w:rPr>
          <w:rFonts w:ascii="Arial" w:hAnsi="Arial" w:cs="Arial"/>
          <w:sz w:val="22"/>
          <w:szCs w:val="22"/>
          <w:lang w:val="en-US"/>
        </w:rPr>
      </w:pPr>
    </w:p>
    <w:p w:rsidR="00982C24" w:rsidRDefault="00982C24">
      <w:pPr>
        <w:jc w:val="both"/>
        <w:rPr>
          <w:rFonts w:ascii="Arial" w:hAnsi="Arial" w:cs="Arial"/>
          <w:sz w:val="22"/>
          <w:szCs w:val="22"/>
          <w:lang w:val="en-US"/>
        </w:rPr>
      </w:pPr>
    </w:p>
    <w:p w:rsidR="00982C24" w:rsidRDefault="00982C24">
      <w:pPr>
        <w:jc w:val="both"/>
        <w:rPr>
          <w:rFonts w:ascii="Arial" w:hAnsi="Arial" w:cs="Arial"/>
          <w:sz w:val="22"/>
          <w:szCs w:val="22"/>
          <w:lang w:val="en-US"/>
        </w:rPr>
      </w:pPr>
    </w:p>
    <w:p w:rsidR="00982C24" w:rsidRPr="00982C24" w:rsidRDefault="00982C24">
      <w:pPr>
        <w:jc w:val="both"/>
        <w:rPr>
          <w:rFonts w:ascii="Arial" w:hAnsi="Arial" w:cs="Arial"/>
          <w:sz w:val="22"/>
          <w:szCs w:val="22"/>
          <w:lang w:val="en-US"/>
        </w:rPr>
      </w:pPr>
    </w:p>
    <w:p w:rsidR="006878A1" w:rsidRDefault="006878A1">
      <w:pPr>
        <w:jc w:val="both"/>
        <w:rPr>
          <w:rFonts w:ascii="Arial" w:hAnsi="Arial" w:cs="Arial"/>
          <w:sz w:val="22"/>
          <w:szCs w:val="22"/>
          <w:lang w:val="sr-Cyrl-RS"/>
        </w:rPr>
      </w:pPr>
    </w:p>
    <w:p w:rsidR="006878A1" w:rsidRDefault="006878A1">
      <w:pPr>
        <w:jc w:val="both"/>
        <w:rPr>
          <w:rFonts w:ascii="Arial" w:hAnsi="Arial" w:cs="Arial"/>
          <w:sz w:val="22"/>
          <w:szCs w:val="22"/>
          <w:lang w:val="sr-Cyrl-RS"/>
        </w:rPr>
      </w:pPr>
    </w:p>
    <w:p w:rsidR="00443FC4" w:rsidRDefault="00443FC4">
      <w:pPr>
        <w:jc w:val="both"/>
        <w:rPr>
          <w:rFonts w:ascii="Arial" w:hAnsi="Arial" w:cs="Arial"/>
          <w:sz w:val="22"/>
          <w:szCs w:val="22"/>
          <w:lang w:val="sr-Cyrl-RS"/>
        </w:rPr>
      </w:pPr>
    </w:p>
    <w:p w:rsidR="00FD2407" w:rsidRPr="00775E01" w:rsidRDefault="00FD2407">
      <w:pPr>
        <w:jc w:val="both"/>
        <w:rPr>
          <w:rFonts w:ascii="Arial" w:hAnsi="Arial" w:cs="Arial"/>
          <w:sz w:val="22"/>
          <w:szCs w:val="22"/>
          <w:lang w:val="sr-Cyrl-RS"/>
        </w:rPr>
      </w:pPr>
    </w:p>
    <w:p w:rsidR="009910C5" w:rsidRPr="00775E01" w:rsidRDefault="009910C5" w:rsidP="009910C5">
      <w:pPr>
        <w:shd w:val="clear" w:color="auto" w:fill="C6D9F1"/>
        <w:jc w:val="center"/>
        <w:rPr>
          <w:rFonts w:ascii="Arial" w:hAnsi="Arial" w:cs="Arial"/>
          <w:b/>
          <w:bCs/>
          <w:i/>
          <w:iCs/>
          <w:sz w:val="22"/>
          <w:szCs w:val="22"/>
          <w:lang w:val="sr-Cyrl-RS"/>
        </w:rPr>
      </w:pPr>
      <w:r w:rsidRPr="00775E01">
        <w:rPr>
          <w:rFonts w:ascii="Arial" w:hAnsi="Arial" w:cs="Arial"/>
          <w:b/>
          <w:bCs/>
          <w:i/>
          <w:iCs/>
          <w:sz w:val="22"/>
          <w:szCs w:val="22"/>
        </w:rPr>
        <w:t>VI ОБРАЗАЦ ПОНУДЕ</w:t>
      </w:r>
    </w:p>
    <w:p w:rsidR="009910C5" w:rsidRPr="00775E01" w:rsidRDefault="009910C5" w:rsidP="009910C5">
      <w:pPr>
        <w:jc w:val="both"/>
        <w:rPr>
          <w:rFonts w:ascii="Arial" w:hAnsi="Arial" w:cs="Arial"/>
          <w:i/>
          <w:iCs/>
          <w:sz w:val="22"/>
          <w:szCs w:val="22"/>
          <w:lang w:val="sr-Cyrl-RS"/>
        </w:rPr>
      </w:pPr>
      <w:r w:rsidRPr="00775E01">
        <w:rPr>
          <w:rFonts w:ascii="Arial" w:hAnsi="Arial" w:cs="Arial"/>
          <w:iCs/>
          <w:sz w:val="22"/>
          <w:szCs w:val="22"/>
        </w:rPr>
        <w:t>Понуда бр</w:t>
      </w:r>
      <w:r w:rsidRPr="00775E01">
        <w:rPr>
          <w:rFonts w:ascii="Arial" w:hAnsi="Arial" w:cs="Arial"/>
          <w:iCs/>
          <w:sz w:val="22"/>
          <w:szCs w:val="22"/>
          <w:lang w:val="sr-Cyrl-RS"/>
        </w:rPr>
        <w:t xml:space="preserve"> ________________ </w:t>
      </w:r>
      <w:r w:rsidRPr="00775E01">
        <w:rPr>
          <w:rFonts w:ascii="Arial" w:hAnsi="Arial" w:cs="Arial"/>
          <w:iCs/>
          <w:sz w:val="22"/>
          <w:szCs w:val="22"/>
        </w:rPr>
        <w:t>од</w:t>
      </w:r>
      <w:r w:rsidRPr="00775E01">
        <w:rPr>
          <w:rFonts w:ascii="Arial" w:hAnsi="Arial" w:cs="Arial"/>
          <w:iCs/>
          <w:sz w:val="22"/>
          <w:szCs w:val="22"/>
          <w:lang w:val="sr-Cyrl-RS"/>
        </w:rPr>
        <w:t xml:space="preserve"> __________________ </w:t>
      </w:r>
      <w:r w:rsidRPr="00775E01">
        <w:rPr>
          <w:rFonts w:ascii="Arial" w:hAnsi="Arial" w:cs="Arial"/>
          <w:iCs/>
          <w:sz w:val="22"/>
          <w:szCs w:val="22"/>
        </w:rPr>
        <w:t xml:space="preserve">за јавну </w:t>
      </w:r>
      <w:r w:rsidRPr="00775E01">
        <w:rPr>
          <w:rFonts w:ascii="Arial" w:hAnsi="Arial" w:cs="Arial"/>
          <w:iCs/>
          <w:sz w:val="22"/>
          <w:szCs w:val="22"/>
          <w:lang w:val="sr-Cyrl-RS"/>
        </w:rPr>
        <w:t>н</w:t>
      </w:r>
      <w:r w:rsidRPr="00775E01">
        <w:rPr>
          <w:rFonts w:ascii="Arial" w:hAnsi="Arial" w:cs="Arial"/>
          <w:iCs/>
          <w:sz w:val="22"/>
          <w:szCs w:val="22"/>
        </w:rPr>
        <w:t>абавку</w:t>
      </w:r>
      <w:r w:rsidR="00B63CEC" w:rsidRPr="00775E01">
        <w:rPr>
          <w:rFonts w:ascii="Arial" w:hAnsi="Arial" w:cs="Arial"/>
          <w:iCs/>
          <w:sz w:val="22"/>
          <w:szCs w:val="22"/>
          <w:lang w:val="sr-Cyrl-CS"/>
        </w:rPr>
        <w:t xml:space="preserve"> добара</w:t>
      </w:r>
      <w:r w:rsidR="00561E86">
        <w:rPr>
          <w:rFonts w:ascii="Arial" w:hAnsi="Arial" w:cs="Arial"/>
          <w:iCs/>
          <w:sz w:val="22"/>
          <w:szCs w:val="22"/>
          <w:lang w:val="sr-Cyrl-CS"/>
        </w:rPr>
        <w:t xml:space="preserve"> </w:t>
      </w:r>
      <w:r w:rsidR="00357088" w:rsidRPr="00A63F24">
        <w:rPr>
          <w:rFonts w:ascii="Arial" w:eastAsia="TimesNewRomanPS-BoldMT" w:hAnsi="Arial" w:cs="Arial"/>
          <w:b/>
          <w:bCs/>
          <w:sz w:val="22"/>
          <w:szCs w:val="22"/>
          <w:lang w:val="sr-Cyrl-CS"/>
        </w:rPr>
        <w:t>Н</w:t>
      </w:r>
      <w:r w:rsidR="00357088" w:rsidRPr="00A63F24">
        <w:rPr>
          <w:rFonts w:ascii="Arial" w:eastAsia="TimesNewRomanPS-BoldMT" w:hAnsi="Arial" w:cs="Arial"/>
          <w:b/>
          <w:bCs/>
          <w:sz w:val="22"/>
          <w:szCs w:val="22"/>
          <w:lang w:val="en-US"/>
        </w:rPr>
        <w:t xml:space="preserve">абавка </w:t>
      </w:r>
      <w:r w:rsidR="00357088" w:rsidRPr="00A63F24">
        <w:rPr>
          <w:rFonts w:ascii="Arial" w:eastAsia="TimesNewRomanPS-BoldMT" w:hAnsi="Arial" w:cs="Arial"/>
          <w:b/>
          <w:bCs/>
          <w:sz w:val="22"/>
          <w:szCs w:val="22"/>
          <w:lang w:val="sr-Cyrl-RS"/>
        </w:rPr>
        <w:t>к</w:t>
      </w:r>
      <w:r w:rsidR="00357088" w:rsidRPr="00A63F24">
        <w:rPr>
          <w:rFonts w:ascii="Arial" w:eastAsia="TimesNewRomanPS-BoldMT" w:hAnsi="Arial" w:cs="Arial"/>
          <w:b/>
          <w:bCs/>
          <w:sz w:val="22"/>
          <w:szCs w:val="22"/>
          <w:lang w:val="sr-Cyrl-CS"/>
        </w:rPr>
        <w:t>анцеларијског материјала за потребе општине Лепосавић</w:t>
      </w:r>
      <w:r w:rsidR="00357088">
        <w:rPr>
          <w:rFonts w:ascii="Arial" w:hAnsi="Arial" w:cs="Arial"/>
          <w:b/>
          <w:sz w:val="22"/>
          <w:szCs w:val="22"/>
          <w:lang w:val="ru-RU"/>
        </w:rPr>
        <w:t>,</w:t>
      </w:r>
      <w:r w:rsidRPr="00775E01">
        <w:rPr>
          <w:rFonts w:ascii="Arial" w:hAnsi="Arial" w:cs="Arial"/>
          <w:bCs/>
          <w:iCs/>
          <w:sz w:val="22"/>
          <w:szCs w:val="22"/>
        </w:rPr>
        <w:t xml:space="preserve"> </w:t>
      </w:r>
      <w:r w:rsidRPr="00775E01">
        <w:rPr>
          <w:rFonts w:ascii="Arial" w:hAnsi="Arial" w:cs="Arial"/>
          <w:iCs/>
          <w:sz w:val="22"/>
          <w:szCs w:val="22"/>
        </w:rPr>
        <w:t xml:space="preserve">ЈН број </w:t>
      </w:r>
      <w:r w:rsidR="00444C2D">
        <w:rPr>
          <w:rFonts w:ascii="Arial" w:hAnsi="Arial" w:cs="Arial"/>
          <w:b/>
          <w:iCs/>
          <w:sz w:val="22"/>
          <w:szCs w:val="22"/>
          <w:lang w:val="sr-Cyrl-CS"/>
        </w:rPr>
        <w:t>1</w:t>
      </w:r>
      <w:r w:rsidR="00D42D04" w:rsidRPr="00B67404">
        <w:rPr>
          <w:rFonts w:ascii="Arial" w:hAnsi="Arial" w:cs="Arial"/>
          <w:b/>
          <w:iCs/>
          <w:sz w:val="22"/>
          <w:szCs w:val="22"/>
        </w:rPr>
        <w:t>-</w:t>
      </w:r>
      <w:r w:rsidRPr="00B67404">
        <w:rPr>
          <w:rFonts w:ascii="Arial" w:hAnsi="Arial" w:cs="Arial"/>
          <w:b/>
          <w:iCs/>
          <w:sz w:val="22"/>
          <w:szCs w:val="22"/>
          <w:lang w:val="sr-Cyrl-CS"/>
        </w:rPr>
        <w:t>201</w:t>
      </w:r>
      <w:r w:rsidR="00357088">
        <w:rPr>
          <w:rFonts w:ascii="Arial" w:hAnsi="Arial" w:cs="Arial"/>
          <w:b/>
          <w:iCs/>
          <w:sz w:val="22"/>
          <w:szCs w:val="22"/>
          <w:lang w:val="sr-Cyrl-CS"/>
        </w:rPr>
        <w:t>7</w:t>
      </w:r>
      <w:r w:rsidRPr="00775E01">
        <w:rPr>
          <w:rFonts w:ascii="Arial" w:hAnsi="Arial" w:cs="Arial"/>
          <w:iCs/>
          <w:sz w:val="22"/>
          <w:szCs w:val="22"/>
        </w:rPr>
        <w:t xml:space="preserve"> </w:t>
      </w:r>
    </w:p>
    <w:p w:rsidR="009910C5" w:rsidRPr="00775E01" w:rsidRDefault="009910C5" w:rsidP="009910C5">
      <w:pPr>
        <w:jc w:val="both"/>
        <w:rPr>
          <w:rFonts w:ascii="Arial" w:hAnsi="Arial" w:cs="Arial"/>
          <w:i/>
          <w:iCs/>
          <w:sz w:val="22"/>
          <w:szCs w:val="22"/>
          <w:lang w:val="sr-Cyrl-CS"/>
        </w:rPr>
      </w:pPr>
    </w:p>
    <w:p w:rsidR="009910C5" w:rsidRPr="00775E01" w:rsidRDefault="009910C5" w:rsidP="009910C5">
      <w:pPr>
        <w:rPr>
          <w:rFonts w:ascii="Arial" w:hAnsi="Arial" w:cs="Arial"/>
          <w:b/>
          <w:bCs/>
          <w:i/>
          <w:iCs/>
          <w:sz w:val="22"/>
          <w:szCs w:val="22"/>
          <w:lang w:val="sr-Cyrl-RS"/>
        </w:rPr>
      </w:pPr>
      <w:r w:rsidRPr="00775E01">
        <w:rPr>
          <w:rFonts w:ascii="Arial" w:hAnsi="Arial" w:cs="Arial"/>
          <w:b/>
          <w:bCs/>
          <w:i/>
          <w:iCs/>
          <w:sz w:val="22"/>
          <w:szCs w:val="22"/>
        </w:rPr>
        <w:t>1)ОПШТИ ПОДАЦИ О ПОНУЂАЧУ</w:t>
      </w:r>
    </w:p>
    <w:p w:rsidR="00C63288" w:rsidRPr="00775E01" w:rsidRDefault="00C63288" w:rsidP="009910C5">
      <w:pPr>
        <w:rPr>
          <w:rFonts w:ascii="Arial" w:hAnsi="Arial" w:cs="Arial"/>
          <w:b/>
          <w:bCs/>
          <w:i/>
          <w:iCs/>
          <w:sz w:val="22"/>
          <w:szCs w:val="22"/>
          <w:lang w:val="sr-Cyrl-RS"/>
        </w:rPr>
      </w:pPr>
    </w:p>
    <w:p w:rsidR="00C63288" w:rsidRPr="00775E01" w:rsidRDefault="00C63288" w:rsidP="00C63288">
      <w:pPr>
        <w:jc w:val="both"/>
        <w:rPr>
          <w:rFonts w:ascii="Arial" w:hAnsi="Arial" w:cs="Arial"/>
          <w:sz w:val="22"/>
          <w:szCs w:val="22"/>
          <w:lang w:val="ru-RU"/>
        </w:rPr>
      </w:pPr>
      <w:r w:rsidRPr="00775E01">
        <w:rPr>
          <w:rFonts w:ascii="Arial" w:eastAsia="TimesNewRomanPSMT" w:hAnsi="Arial" w:cs="Arial"/>
          <w:b/>
          <w:bCs/>
          <w:i/>
          <w:sz w:val="22"/>
          <w:szCs w:val="22"/>
          <w:lang w:val="sr-Cyrl-CS"/>
        </w:rPr>
        <w:t>Партија бр.___( понуђач уписује број партије)</w:t>
      </w:r>
      <w:r w:rsidRPr="00775E01">
        <w:rPr>
          <w:rFonts w:ascii="Arial" w:eastAsia="TimesNewRomanPSMT" w:hAnsi="Arial" w:cs="Arial"/>
          <w:b/>
          <w:bCs/>
          <w:i/>
          <w:sz w:val="22"/>
          <w:szCs w:val="22"/>
          <w:lang w:val="ru-RU"/>
        </w:rPr>
        <w:tab/>
      </w:r>
    </w:p>
    <w:p w:rsidR="00C63288" w:rsidRPr="00775E01" w:rsidRDefault="00C63288" w:rsidP="009910C5">
      <w:pPr>
        <w:rPr>
          <w:rFonts w:ascii="Arial" w:hAnsi="Arial" w:cs="Arial"/>
          <w:i/>
          <w:iCs/>
          <w:sz w:val="22"/>
          <w:szCs w:val="22"/>
          <w:lang w:val="sr-Cyrl-RS"/>
        </w:rPr>
      </w:pPr>
    </w:p>
    <w:tbl>
      <w:tblPr>
        <w:tblW w:w="0" w:type="auto"/>
        <w:tblInd w:w="-15" w:type="dxa"/>
        <w:tblLayout w:type="fixed"/>
        <w:tblLook w:val="0000" w:firstRow="0" w:lastRow="0" w:firstColumn="0" w:lastColumn="0" w:noHBand="0" w:noVBand="0"/>
      </w:tblPr>
      <w:tblGrid>
        <w:gridCol w:w="4621"/>
        <w:gridCol w:w="4650"/>
      </w:tblGrid>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en-US"/>
              </w:rPr>
            </w:pPr>
            <w:r w:rsidRPr="00775E01">
              <w:rPr>
                <w:rFonts w:ascii="Arial" w:hAnsi="Arial" w:cs="Arial"/>
                <w:i/>
                <w:iCs/>
                <w:sz w:val="22"/>
                <w:szCs w:val="22"/>
                <w:lang w:val="en-US"/>
              </w:rPr>
              <w:t>Назив понуђача:</w:t>
            </w:r>
          </w:p>
          <w:p w:rsidR="009910C5" w:rsidRPr="00775E01" w:rsidRDefault="009910C5" w:rsidP="009910C5">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en-US"/>
              </w:rPr>
            </w:pPr>
            <w:r w:rsidRPr="00775E01">
              <w:rPr>
                <w:rFonts w:ascii="Arial" w:hAnsi="Arial" w:cs="Arial"/>
                <w:i/>
                <w:iCs/>
                <w:sz w:val="22"/>
                <w:szCs w:val="22"/>
                <w:lang w:val="en-US"/>
              </w:rPr>
              <w:t>Адреса понуђача:</w:t>
            </w:r>
          </w:p>
          <w:p w:rsidR="009910C5" w:rsidRPr="00775E01" w:rsidRDefault="009910C5" w:rsidP="009910C5">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en-US"/>
              </w:rPr>
            </w:pPr>
            <w:r w:rsidRPr="00775E01">
              <w:rPr>
                <w:rFonts w:ascii="Arial" w:hAnsi="Arial" w:cs="Arial"/>
                <w:i/>
                <w:iCs/>
                <w:sz w:val="22"/>
                <w:szCs w:val="22"/>
                <w:lang w:val="en-US"/>
              </w:rPr>
              <w:t>Матични број понуђача:</w:t>
            </w:r>
          </w:p>
          <w:p w:rsidR="009910C5" w:rsidRPr="00775E01" w:rsidRDefault="009910C5" w:rsidP="009910C5">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ru-RU"/>
              </w:rPr>
            </w:pPr>
            <w:r w:rsidRPr="00775E01">
              <w:rPr>
                <w:rFonts w:ascii="Arial" w:hAnsi="Arial" w:cs="Arial"/>
                <w:i/>
                <w:iCs/>
                <w:sz w:val="22"/>
                <w:szCs w:val="22"/>
                <w:lang w:val="ru-RU"/>
              </w:rPr>
              <w:t>Порески идентификациони број понуђача (ПИБ):</w:t>
            </w:r>
          </w:p>
          <w:p w:rsidR="009910C5" w:rsidRPr="00775E01" w:rsidRDefault="009910C5" w:rsidP="009910C5">
            <w:pPr>
              <w:jc w:val="both"/>
              <w:rPr>
                <w:rFonts w:ascii="Arial" w:hAnsi="Arial"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ru-RU"/>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en-US"/>
              </w:rPr>
            </w:pPr>
            <w:r w:rsidRPr="00775E01">
              <w:rPr>
                <w:rFonts w:ascii="Arial" w:hAnsi="Arial" w:cs="Arial"/>
                <w:i/>
                <w:iCs/>
                <w:sz w:val="22"/>
                <w:szCs w:val="22"/>
                <w:lang w:val="en-US"/>
              </w:rPr>
              <w:t>Име особе за контакт:</w:t>
            </w:r>
          </w:p>
          <w:p w:rsidR="009910C5" w:rsidRPr="00775E01" w:rsidRDefault="009910C5" w:rsidP="009910C5">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ru-RU"/>
              </w:rPr>
            </w:pPr>
            <w:r w:rsidRPr="00775E01">
              <w:rPr>
                <w:rFonts w:ascii="Arial" w:hAnsi="Arial" w:cs="Arial"/>
                <w:i/>
                <w:iCs/>
                <w:sz w:val="22"/>
                <w:szCs w:val="22"/>
                <w:lang w:val="ru-RU"/>
              </w:rPr>
              <w:t>Електронска адреса понуђача (</w:t>
            </w:r>
            <w:r w:rsidRPr="00775E01">
              <w:rPr>
                <w:rFonts w:ascii="Arial" w:hAnsi="Arial" w:cs="Arial"/>
                <w:i/>
                <w:iCs/>
                <w:sz w:val="22"/>
                <w:szCs w:val="22"/>
                <w:lang w:val="en-US"/>
              </w:rPr>
              <w:t>e</w:t>
            </w:r>
            <w:r w:rsidRPr="00775E01">
              <w:rPr>
                <w:rFonts w:ascii="Arial" w:hAnsi="Arial" w:cs="Arial"/>
                <w:i/>
                <w:iCs/>
                <w:sz w:val="22"/>
                <w:szCs w:val="22"/>
                <w:lang w:val="ru-RU"/>
              </w:rPr>
              <w:t>-</w:t>
            </w:r>
            <w:r w:rsidRPr="00775E01">
              <w:rPr>
                <w:rFonts w:ascii="Arial" w:hAnsi="Arial" w:cs="Arial"/>
                <w:i/>
                <w:iCs/>
                <w:sz w:val="22"/>
                <w:szCs w:val="22"/>
                <w:lang w:val="en-US"/>
              </w:rPr>
              <w:t>mail</w:t>
            </w:r>
            <w:r w:rsidRPr="00775E01">
              <w:rPr>
                <w:rFonts w:ascii="Arial" w:hAnsi="Arial" w:cs="Arial"/>
                <w:i/>
                <w:iCs/>
                <w:sz w:val="22"/>
                <w:szCs w:val="22"/>
                <w:lang w:val="ru-RU"/>
              </w:rPr>
              <w:t>):</w:t>
            </w:r>
          </w:p>
          <w:p w:rsidR="009910C5" w:rsidRPr="00775E01" w:rsidRDefault="009910C5" w:rsidP="009910C5">
            <w:pPr>
              <w:jc w:val="both"/>
              <w:rPr>
                <w:rFonts w:ascii="Arial" w:hAnsi="Arial"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ru-RU"/>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en-US"/>
              </w:rPr>
            </w:pPr>
            <w:r w:rsidRPr="00775E01">
              <w:rPr>
                <w:rFonts w:ascii="Arial" w:hAnsi="Arial" w:cs="Arial"/>
                <w:i/>
                <w:iCs/>
                <w:sz w:val="22"/>
                <w:szCs w:val="22"/>
                <w:lang w:val="en-US"/>
              </w:rPr>
              <w:t>Телефон:</w:t>
            </w:r>
          </w:p>
          <w:p w:rsidR="009910C5" w:rsidRPr="00775E01" w:rsidRDefault="009910C5" w:rsidP="009910C5">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en-US"/>
              </w:rPr>
            </w:pPr>
            <w:r w:rsidRPr="00775E01">
              <w:rPr>
                <w:rFonts w:ascii="Arial" w:hAnsi="Arial" w:cs="Arial"/>
                <w:i/>
                <w:iCs/>
                <w:sz w:val="22"/>
                <w:szCs w:val="22"/>
                <w:lang w:val="en-US"/>
              </w:rPr>
              <w:t>Телефакс:</w:t>
            </w:r>
          </w:p>
          <w:p w:rsidR="009910C5" w:rsidRPr="00775E01" w:rsidRDefault="009910C5" w:rsidP="009910C5">
            <w:pPr>
              <w:jc w:val="both"/>
              <w:rPr>
                <w:rFonts w:ascii="Arial" w:hAnsi="Arial"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p w:rsidR="009910C5" w:rsidRPr="00775E01" w:rsidRDefault="009910C5" w:rsidP="009910C5">
            <w:pPr>
              <w:rPr>
                <w:rFonts w:ascii="Arial" w:hAnsi="Arial" w:cs="Arial"/>
                <w:b/>
                <w:bCs/>
                <w:i/>
                <w:iCs/>
                <w:sz w:val="22"/>
                <w:szCs w:val="22"/>
                <w:lang w:val="en-US"/>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ru-RU"/>
              </w:rPr>
            </w:pPr>
            <w:r w:rsidRPr="00775E01">
              <w:rPr>
                <w:rFonts w:ascii="Arial" w:hAnsi="Arial" w:cs="Arial"/>
                <w:i/>
                <w:iCs/>
                <w:sz w:val="22"/>
                <w:szCs w:val="22"/>
                <w:lang w:val="ru-RU"/>
              </w:rPr>
              <w:t>Број рачуна понуђача и назив банке:</w:t>
            </w:r>
          </w:p>
          <w:p w:rsidR="009910C5" w:rsidRPr="00775E01" w:rsidRDefault="009910C5" w:rsidP="009910C5">
            <w:pPr>
              <w:jc w:val="both"/>
              <w:rPr>
                <w:rFonts w:ascii="Arial" w:hAnsi="Arial"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ru-RU"/>
              </w:rPr>
            </w:pPr>
          </w:p>
          <w:p w:rsidR="009910C5" w:rsidRPr="00775E01" w:rsidRDefault="009910C5" w:rsidP="009910C5">
            <w:pPr>
              <w:rPr>
                <w:rFonts w:ascii="Arial" w:hAnsi="Arial" w:cs="Arial"/>
                <w:b/>
                <w:bCs/>
                <w:i/>
                <w:iCs/>
                <w:sz w:val="22"/>
                <w:szCs w:val="22"/>
                <w:lang w:val="ru-RU"/>
              </w:rPr>
            </w:pPr>
          </w:p>
          <w:p w:rsidR="009910C5" w:rsidRPr="00775E01" w:rsidRDefault="009910C5" w:rsidP="009910C5">
            <w:pPr>
              <w:rPr>
                <w:rFonts w:ascii="Arial" w:hAnsi="Arial" w:cs="Arial"/>
                <w:b/>
                <w:bCs/>
                <w:i/>
                <w:iCs/>
                <w:sz w:val="22"/>
                <w:szCs w:val="22"/>
                <w:lang w:val="ru-RU"/>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ru-RU"/>
              </w:rPr>
            </w:pPr>
            <w:r w:rsidRPr="00775E01">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ind w:firstLine="708"/>
              <w:rPr>
                <w:rFonts w:ascii="Arial" w:hAnsi="Arial" w:cs="Arial"/>
                <w:b/>
                <w:bCs/>
                <w:i/>
                <w:iCs/>
                <w:sz w:val="22"/>
                <w:szCs w:val="22"/>
                <w:lang w:val="ru-RU"/>
              </w:rPr>
            </w:pPr>
          </w:p>
          <w:p w:rsidR="009910C5" w:rsidRPr="00775E01" w:rsidRDefault="009910C5" w:rsidP="009910C5">
            <w:pPr>
              <w:ind w:firstLine="708"/>
              <w:rPr>
                <w:rFonts w:ascii="Arial" w:hAnsi="Arial" w:cs="Arial"/>
                <w:b/>
                <w:bCs/>
                <w:i/>
                <w:iCs/>
                <w:sz w:val="22"/>
                <w:szCs w:val="22"/>
                <w:lang w:val="ru-RU"/>
              </w:rPr>
            </w:pPr>
          </w:p>
          <w:p w:rsidR="009910C5" w:rsidRPr="00775E01" w:rsidRDefault="009910C5" w:rsidP="009910C5">
            <w:pPr>
              <w:ind w:firstLine="708"/>
              <w:rPr>
                <w:rFonts w:ascii="Arial" w:hAnsi="Arial" w:cs="Arial"/>
                <w:b/>
                <w:bCs/>
                <w:i/>
                <w:iCs/>
                <w:sz w:val="22"/>
                <w:szCs w:val="22"/>
                <w:lang w:val="ru-RU"/>
              </w:rPr>
            </w:pPr>
          </w:p>
        </w:tc>
      </w:tr>
    </w:tbl>
    <w:p w:rsidR="009910C5" w:rsidRPr="00775E01" w:rsidRDefault="009910C5" w:rsidP="009910C5">
      <w:pPr>
        <w:rPr>
          <w:rFonts w:ascii="Arial" w:hAnsi="Arial" w:cs="Arial"/>
          <w:b/>
          <w:bCs/>
          <w:i/>
          <w:iCs/>
          <w:sz w:val="22"/>
          <w:szCs w:val="22"/>
          <w:lang w:val="sr-Cyrl-CS"/>
        </w:rPr>
      </w:pPr>
    </w:p>
    <w:tbl>
      <w:tblPr>
        <w:tblW w:w="8466" w:type="dxa"/>
        <w:jc w:val="center"/>
        <w:tblLook w:val="01E0" w:firstRow="1" w:lastRow="1" w:firstColumn="1" w:lastColumn="1" w:noHBand="0" w:noVBand="0"/>
      </w:tblPr>
      <w:tblGrid>
        <w:gridCol w:w="2628"/>
        <w:gridCol w:w="2520"/>
        <w:gridCol w:w="3318"/>
      </w:tblGrid>
      <w:tr w:rsidR="009910C5" w:rsidRPr="00775E01">
        <w:trPr>
          <w:jc w:val="center"/>
        </w:trPr>
        <w:tc>
          <w:tcPr>
            <w:tcW w:w="262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ДАТУМ</w:t>
            </w:r>
          </w:p>
        </w:tc>
        <w:tc>
          <w:tcPr>
            <w:tcW w:w="2520" w:type="dxa"/>
          </w:tcPr>
          <w:p w:rsidR="009910C5" w:rsidRPr="00775E01" w:rsidRDefault="009910C5" w:rsidP="009910C5">
            <w:pPr>
              <w:widowControl w:val="0"/>
              <w:tabs>
                <w:tab w:val="left" w:pos="1440"/>
              </w:tabs>
              <w:jc w:val="center"/>
              <w:rPr>
                <w:rFonts w:ascii="Arial" w:hAnsi="Arial" w:cs="Arial"/>
                <w:b/>
                <w:sz w:val="22"/>
                <w:szCs w:val="22"/>
              </w:rPr>
            </w:pP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ПОНУЂАЧ</w:t>
            </w:r>
          </w:p>
        </w:tc>
      </w:tr>
      <w:tr w:rsidR="009910C5" w:rsidRPr="00775E01">
        <w:trPr>
          <w:jc w:val="center"/>
        </w:trPr>
        <w:tc>
          <w:tcPr>
            <w:tcW w:w="2628" w:type="dxa"/>
          </w:tcPr>
          <w:p w:rsidR="009910C5" w:rsidRPr="00775E01" w:rsidRDefault="009910C5" w:rsidP="009910C5">
            <w:pPr>
              <w:widowControl w:val="0"/>
              <w:tabs>
                <w:tab w:val="left" w:pos="1440"/>
              </w:tabs>
              <w:jc w:val="both"/>
              <w:rPr>
                <w:rFonts w:ascii="Arial" w:hAnsi="Arial" w:cs="Arial"/>
                <w:b/>
                <w:sz w:val="22"/>
                <w:szCs w:val="22"/>
              </w:rPr>
            </w:pPr>
          </w:p>
        </w:tc>
        <w:tc>
          <w:tcPr>
            <w:tcW w:w="2520"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М.П.</w:t>
            </w: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 потпис -</w:t>
            </w:r>
          </w:p>
        </w:tc>
      </w:tr>
      <w:tr w:rsidR="009910C5" w:rsidRPr="00775E01">
        <w:trPr>
          <w:trHeight w:val="567"/>
          <w:jc w:val="center"/>
        </w:trPr>
        <w:tc>
          <w:tcPr>
            <w:tcW w:w="2628" w:type="dxa"/>
            <w:tcBorders>
              <w:bottom w:val="single" w:sz="4" w:space="0" w:color="auto"/>
            </w:tcBorders>
          </w:tcPr>
          <w:p w:rsidR="009910C5" w:rsidRPr="00775E01" w:rsidRDefault="009910C5" w:rsidP="009910C5">
            <w:pPr>
              <w:widowControl w:val="0"/>
              <w:tabs>
                <w:tab w:val="left" w:pos="1440"/>
              </w:tabs>
              <w:jc w:val="both"/>
              <w:rPr>
                <w:rFonts w:ascii="Arial" w:hAnsi="Arial" w:cs="Arial"/>
                <w:sz w:val="22"/>
                <w:szCs w:val="22"/>
              </w:rPr>
            </w:pPr>
          </w:p>
        </w:tc>
        <w:tc>
          <w:tcPr>
            <w:tcW w:w="2520" w:type="dxa"/>
          </w:tcPr>
          <w:p w:rsidR="009910C5" w:rsidRPr="00775E01" w:rsidRDefault="009910C5" w:rsidP="009910C5">
            <w:pPr>
              <w:widowControl w:val="0"/>
              <w:tabs>
                <w:tab w:val="left" w:pos="1440"/>
              </w:tabs>
              <w:jc w:val="center"/>
              <w:rPr>
                <w:rFonts w:ascii="Arial" w:hAnsi="Arial" w:cs="Arial"/>
                <w:sz w:val="22"/>
                <w:szCs w:val="22"/>
              </w:rPr>
            </w:pPr>
          </w:p>
        </w:tc>
        <w:tc>
          <w:tcPr>
            <w:tcW w:w="3318" w:type="dxa"/>
            <w:tcBorders>
              <w:bottom w:val="single" w:sz="4" w:space="0" w:color="auto"/>
            </w:tcBorders>
          </w:tcPr>
          <w:p w:rsidR="009910C5" w:rsidRPr="00775E01" w:rsidRDefault="009910C5" w:rsidP="009910C5">
            <w:pPr>
              <w:widowControl w:val="0"/>
              <w:tabs>
                <w:tab w:val="left" w:pos="1440"/>
              </w:tabs>
              <w:jc w:val="center"/>
              <w:rPr>
                <w:rFonts w:ascii="Arial" w:hAnsi="Arial" w:cs="Arial"/>
                <w:sz w:val="22"/>
                <w:szCs w:val="22"/>
              </w:rPr>
            </w:pPr>
          </w:p>
        </w:tc>
      </w:tr>
    </w:tbl>
    <w:p w:rsidR="00C63288" w:rsidRPr="00775E01" w:rsidRDefault="00C63288" w:rsidP="00C63288">
      <w:pPr>
        <w:rPr>
          <w:rFonts w:ascii="Arial" w:hAnsi="Arial" w:cs="Arial"/>
          <w:b/>
          <w:bCs/>
          <w:i/>
          <w:iCs/>
          <w:sz w:val="22"/>
          <w:szCs w:val="22"/>
          <w:lang w:val="sr-Cyrl-CS"/>
        </w:rPr>
      </w:pPr>
    </w:p>
    <w:p w:rsidR="00C63288" w:rsidRPr="00775E01" w:rsidRDefault="00C63288" w:rsidP="00C63288">
      <w:pPr>
        <w:rPr>
          <w:rFonts w:ascii="Arial" w:hAnsi="Arial" w:cs="Arial"/>
          <w:b/>
          <w:bCs/>
          <w:i/>
          <w:iCs/>
          <w:sz w:val="22"/>
          <w:szCs w:val="22"/>
          <w:lang w:val="sr-Cyrl-CS"/>
        </w:rPr>
      </w:pPr>
      <w:r w:rsidRPr="00775E01">
        <w:rPr>
          <w:rFonts w:ascii="Arial" w:hAnsi="Arial" w:cs="Arial"/>
          <w:b/>
          <w:bCs/>
          <w:i/>
          <w:iCs/>
          <w:sz w:val="22"/>
          <w:szCs w:val="22"/>
          <w:lang w:val="sr-Cyrl-CS"/>
        </w:rPr>
        <w:t>Напомена: Уколико  понуђач подноси понуду за више партија, образац одштампати за сваку партиију посебно.</w:t>
      </w:r>
    </w:p>
    <w:p w:rsidR="009910C5" w:rsidRPr="00775E01" w:rsidRDefault="009910C5" w:rsidP="009910C5">
      <w:pPr>
        <w:rPr>
          <w:rFonts w:ascii="Arial" w:hAnsi="Arial" w:cs="Arial"/>
          <w:b/>
          <w:bCs/>
          <w:i/>
          <w:iCs/>
          <w:sz w:val="22"/>
          <w:szCs w:val="22"/>
          <w:lang w:val="sr-Cyrl-CS"/>
        </w:rPr>
      </w:pPr>
    </w:p>
    <w:p w:rsidR="009910C5" w:rsidRPr="00775E01" w:rsidRDefault="009910C5" w:rsidP="009910C5">
      <w:pPr>
        <w:rPr>
          <w:rFonts w:ascii="Arial" w:hAnsi="Arial" w:cs="Arial"/>
          <w:b/>
          <w:bCs/>
          <w:i/>
          <w:iCs/>
          <w:sz w:val="22"/>
          <w:szCs w:val="22"/>
          <w:lang w:val="sr-Cyrl-CS"/>
        </w:rPr>
      </w:pPr>
    </w:p>
    <w:p w:rsidR="0066105E" w:rsidRDefault="0066105E" w:rsidP="009910C5">
      <w:pPr>
        <w:rPr>
          <w:rFonts w:ascii="Arial" w:hAnsi="Arial" w:cs="Arial"/>
          <w:b/>
          <w:bCs/>
          <w:i/>
          <w:iCs/>
          <w:sz w:val="22"/>
          <w:szCs w:val="22"/>
          <w:lang w:val="sr-Cyrl-CS"/>
        </w:rPr>
      </w:pPr>
    </w:p>
    <w:p w:rsidR="00443FC4" w:rsidRDefault="00443FC4" w:rsidP="009910C5">
      <w:pPr>
        <w:rPr>
          <w:rFonts w:ascii="Arial" w:hAnsi="Arial" w:cs="Arial"/>
          <w:b/>
          <w:bCs/>
          <w:i/>
          <w:iCs/>
          <w:sz w:val="22"/>
          <w:szCs w:val="22"/>
          <w:lang w:val="sr-Cyrl-CS"/>
        </w:rPr>
      </w:pPr>
    </w:p>
    <w:p w:rsidR="00DF4724" w:rsidRDefault="00DF4724" w:rsidP="009910C5">
      <w:pPr>
        <w:rPr>
          <w:rFonts w:ascii="Arial" w:hAnsi="Arial" w:cs="Arial"/>
          <w:b/>
          <w:bCs/>
          <w:i/>
          <w:iCs/>
          <w:sz w:val="22"/>
          <w:szCs w:val="22"/>
          <w:lang w:val="sr-Cyrl-CS"/>
        </w:rPr>
      </w:pPr>
    </w:p>
    <w:p w:rsidR="00DF4724" w:rsidRDefault="00DF4724" w:rsidP="009910C5">
      <w:pPr>
        <w:rPr>
          <w:rFonts w:ascii="Arial" w:hAnsi="Arial" w:cs="Arial"/>
          <w:b/>
          <w:bCs/>
          <w:i/>
          <w:iCs/>
          <w:sz w:val="22"/>
          <w:szCs w:val="22"/>
          <w:lang w:val="sr-Cyrl-CS"/>
        </w:rPr>
      </w:pPr>
    </w:p>
    <w:p w:rsidR="00443FC4" w:rsidRPr="00775E01" w:rsidRDefault="00443FC4" w:rsidP="009910C5">
      <w:pPr>
        <w:rPr>
          <w:rFonts w:ascii="Arial" w:hAnsi="Arial" w:cs="Arial"/>
          <w:b/>
          <w:bCs/>
          <w:i/>
          <w:iCs/>
          <w:sz w:val="22"/>
          <w:szCs w:val="22"/>
          <w:lang w:val="sr-Cyrl-CS"/>
        </w:rPr>
      </w:pPr>
    </w:p>
    <w:p w:rsidR="0066105E" w:rsidRPr="00775E01" w:rsidRDefault="0066105E" w:rsidP="009910C5">
      <w:pPr>
        <w:rPr>
          <w:rFonts w:ascii="Arial" w:hAnsi="Arial" w:cs="Arial"/>
          <w:b/>
          <w:bCs/>
          <w:i/>
          <w:iCs/>
          <w:sz w:val="22"/>
          <w:szCs w:val="22"/>
          <w:lang w:val="sr-Cyrl-CS"/>
        </w:rPr>
      </w:pPr>
    </w:p>
    <w:p w:rsidR="009910C5" w:rsidRPr="00775E01" w:rsidRDefault="009910C5" w:rsidP="009910C5">
      <w:pPr>
        <w:rPr>
          <w:rFonts w:ascii="Arial" w:hAnsi="Arial" w:cs="Arial"/>
          <w:b/>
          <w:bCs/>
          <w:i/>
          <w:iCs/>
          <w:sz w:val="22"/>
          <w:szCs w:val="22"/>
          <w:lang w:val="sr-Cyrl-CS"/>
        </w:rPr>
      </w:pPr>
      <w:r w:rsidRPr="00775E01">
        <w:rPr>
          <w:rFonts w:ascii="Arial" w:eastAsia="TimesNewRomanPSMT" w:hAnsi="Arial" w:cs="Arial"/>
          <w:b/>
          <w:bCs/>
          <w:i/>
          <w:iCs/>
          <w:sz w:val="22"/>
          <w:szCs w:val="22"/>
        </w:rPr>
        <w:t xml:space="preserve">2) </w:t>
      </w:r>
      <w:r w:rsidRPr="00775E01">
        <w:rPr>
          <w:rFonts w:ascii="Arial" w:eastAsia="TimesNewRomanPSMT" w:hAnsi="Arial" w:cs="Arial"/>
          <w:b/>
          <w:bCs/>
          <w:i/>
          <w:iCs/>
          <w:sz w:val="22"/>
          <w:szCs w:val="22"/>
          <w:lang w:val="sr-Cyrl-CS"/>
        </w:rPr>
        <w:t>ИЗЈАВА О НАСТУПУ ПОНУЂАЧА:</w:t>
      </w:r>
    </w:p>
    <w:p w:rsidR="00B850E1" w:rsidRPr="00775E01" w:rsidRDefault="00B850E1" w:rsidP="00B850E1">
      <w:pPr>
        <w:jc w:val="both"/>
        <w:rPr>
          <w:rFonts w:ascii="Arial" w:hAnsi="Arial" w:cs="Arial"/>
          <w:sz w:val="22"/>
          <w:szCs w:val="22"/>
          <w:lang w:val="ru-RU"/>
        </w:rPr>
      </w:pPr>
      <w:r w:rsidRPr="00775E01">
        <w:rPr>
          <w:rFonts w:ascii="Arial" w:eastAsia="TimesNewRomanPSMT" w:hAnsi="Arial" w:cs="Arial"/>
          <w:b/>
          <w:bCs/>
          <w:i/>
          <w:sz w:val="22"/>
          <w:szCs w:val="22"/>
          <w:lang w:val="sr-Cyrl-CS"/>
        </w:rPr>
        <w:t>Партија бр.___( понуђач уписује број партије)</w:t>
      </w:r>
      <w:r w:rsidRPr="00775E01">
        <w:rPr>
          <w:rFonts w:ascii="Arial" w:eastAsia="TimesNewRomanPSMT" w:hAnsi="Arial" w:cs="Arial"/>
          <w:b/>
          <w:bCs/>
          <w:i/>
          <w:sz w:val="22"/>
          <w:szCs w:val="22"/>
          <w:lang w:val="ru-RU"/>
        </w:rPr>
        <w:tab/>
      </w:r>
    </w:p>
    <w:p w:rsidR="009910C5" w:rsidRPr="00775E01" w:rsidRDefault="009910C5" w:rsidP="009910C5">
      <w:pPr>
        <w:rPr>
          <w:rFonts w:ascii="Arial" w:hAnsi="Arial" w:cs="Arial"/>
          <w:b/>
          <w:bCs/>
          <w:i/>
          <w:iCs/>
          <w:sz w:val="22"/>
          <w:szCs w:val="22"/>
          <w:lang w:val="sr-Cyrl-CS"/>
        </w:rPr>
      </w:pPr>
    </w:p>
    <w:p w:rsidR="009910C5" w:rsidRPr="00775E01" w:rsidRDefault="009910C5" w:rsidP="009910C5">
      <w:pPr>
        <w:rPr>
          <w:rFonts w:ascii="Arial" w:hAnsi="Arial" w:cs="Arial"/>
          <w:sz w:val="22"/>
          <w:szCs w:val="22"/>
        </w:rPr>
      </w:pPr>
      <w:r w:rsidRPr="00775E01">
        <w:rPr>
          <w:rFonts w:ascii="Arial" w:eastAsia="TimesNewRomanPSMT" w:hAnsi="Arial" w:cs="Arial"/>
          <w:b/>
          <w:bCs/>
          <w:i/>
          <w:iCs/>
          <w:sz w:val="22"/>
          <w:szCs w:val="22"/>
          <w:lang w:val="en-US"/>
        </w:rPr>
        <w:t xml:space="preserve"> ПОНУДУ ПОДНОСИ: </w:t>
      </w:r>
    </w:p>
    <w:tbl>
      <w:tblPr>
        <w:tblW w:w="0" w:type="auto"/>
        <w:tblInd w:w="-15" w:type="dxa"/>
        <w:tblLayout w:type="fixed"/>
        <w:tblLook w:val="0000" w:firstRow="0" w:lastRow="0" w:firstColumn="0" w:lastColumn="0" w:noHBand="0" w:noVBand="0"/>
      </w:tblPr>
      <w:tblGrid>
        <w:gridCol w:w="9272"/>
      </w:tblGrid>
      <w:tr w:rsidR="009910C5" w:rsidRPr="00775E0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center"/>
              <w:rPr>
                <w:rFonts w:ascii="Arial" w:hAnsi="Arial" w:cs="Arial"/>
                <w:sz w:val="22"/>
                <w:szCs w:val="22"/>
              </w:rPr>
            </w:pPr>
          </w:p>
          <w:p w:rsidR="009910C5" w:rsidRPr="00775E01" w:rsidRDefault="009910C5" w:rsidP="009910C5">
            <w:pPr>
              <w:jc w:val="center"/>
              <w:rPr>
                <w:rFonts w:ascii="Arial" w:eastAsia="TimesNewRomanPSMT" w:hAnsi="Arial" w:cs="Arial"/>
                <w:b/>
                <w:bCs/>
                <w:sz w:val="22"/>
                <w:szCs w:val="22"/>
                <w:lang w:val="en-US"/>
              </w:rPr>
            </w:pPr>
            <w:r w:rsidRPr="00775E01">
              <w:rPr>
                <w:rFonts w:ascii="Arial" w:eastAsia="TimesNewRomanPSMT" w:hAnsi="Arial" w:cs="Arial"/>
                <w:b/>
                <w:bCs/>
                <w:sz w:val="22"/>
                <w:szCs w:val="22"/>
                <w:lang w:val="en-US"/>
              </w:rPr>
              <w:t xml:space="preserve">А) САМОСТАЛНО </w:t>
            </w:r>
          </w:p>
        </w:tc>
      </w:tr>
      <w:tr w:rsidR="009910C5" w:rsidRPr="00775E0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center"/>
              <w:rPr>
                <w:rFonts w:ascii="Arial" w:eastAsia="TimesNewRomanPSMT" w:hAnsi="Arial" w:cs="Arial"/>
                <w:b/>
                <w:bCs/>
                <w:sz w:val="22"/>
                <w:szCs w:val="22"/>
                <w:lang w:val="en-US"/>
              </w:rPr>
            </w:pPr>
          </w:p>
          <w:p w:rsidR="009910C5" w:rsidRPr="00775E01" w:rsidRDefault="009910C5" w:rsidP="009910C5">
            <w:pPr>
              <w:jc w:val="center"/>
              <w:rPr>
                <w:rFonts w:ascii="Arial" w:eastAsia="TimesNewRomanPSMT" w:hAnsi="Arial" w:cs="Arial"/>
                <w:b/>
                <w:bCs/>
                <w:sz w:val="22"/>
                <w:szCs w:val="22"/>
                <w:lang w:val="en-US"/>
              </w:rPr>
            </w:pPr>
            <w:r w:rsidRPr="00775E01">
              <w:rPr>
                <w:rFonts w:ascii="Arial" w:eastAsia="TimesNewRomanPSMT" w:hAnsi="Arial" w:cs="Arial"/>
                <w:b/>
                <w:bCs/>
                <w:sz w:val="22"/>
                <w:szCs w:val="22"/>
                <w:lang w:val="en-US"/>
              </w:rPr>
              <w:t>Б) СА ПОДИЗВОЂАЧЕМ</w:t>
            </w:r>
          </w:p>
        </w:tc>
      </w:tr>
      <w:tr w:rsidR="009910C5" w:rsidRPr="00775E0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center"/>
              <w:rPr>
                <w:rFonts w:ascii="Arial" w:eastAsia="TimesNewRomanPSMT" w:hAnsi="Arial" w:cs="Arial"/>
                <w:b/>
                <w:bCs/>
                <w:sz w:val="22"/>
                <w:szCs w:val="22"/>
                <w:lang w:val="en-US"/>
              </w:rPr>
            </w:pPr>
          </w:p>
          <w:p w:rsidR="009910C5" w:rsidRPr="00775E01" w:rsidRDefault="009910C5" w:rsidP="009910C5">
            <w:pPr>
              <w:jc w:val="center"/>
              <w:rPr>
                <w:rFonts w:ascii="Arial" w:hAnsi="Arial" w:cs="Arial"/>
                <w:b/>
                <w:i/>
                <w:iCs/>
                <w:sz w:val="22"/>
                <w:szCs w:val="22"/>
                <w:lang w:val="ru-RU"/>
              </w:rPr>
            </w:pPr>
            <w:r w:rsidRPr="00775E01">
              <w:rPr>
                <w:rFonts w:ascii="Arial" w:eastAsia="TimesNewRomanPSMT" w:hAnsi="Arial" w:cs="Arial"/>
                <w:b/>
                <w:bCs/>
                <w:sz w:val="22"/>
                <w:szCs w:val="22"/>
                <w:lang w:val="en-US"/>
              </w:rPr>
              <w:t>В) КАО ЗАЈЕДНИЧКУ ПОНУДУ</w:t>
            </w:r>
          </w:p>
        </w:tc>
      </w:tr>
    </w:tbl>
    <w:p w:rsidR="009910C5" w:rsidRPr="00775E01" w:rsidRDefault="009910C5" w:rsidP="009910C5">
      <w:pPr>
        <w:jc w:val="both"/>
        <w:rPr>
          <w:rFonts w:ascii="Arial" w:hAnsi="Arial" w:cs="Arial"/>
          <w:b/>
          <w:i/>
          <w:iCs/>
          <w:sz w:val="22"/>
          <w:szCs w:val="22"/>
          <w:lang w:val="ru-RU"/>
        </w:rPr>
      </w:pPr>
    </w:p>
    <w:p w:rsidR="009910C5" w:rsidRPr="00775E01" w:rsidRDefault="009910C5" w:rsidP="009910C5">
      <w:pPr>
        <w:jc w:val="both"/>
        <w:rPr>
          <w:rFonts w:ascii="Arial" w:hAnsi="Arial" w:cs="Arial"/>
          <w:b/>
          <w:i/>
          <w:iCs/>
          <w:sz w:val="22"/>
          <w:szCs w:val="22"/>
          <w:lang w:val="ru-RU"/>
        </w:rPr>
      </w:pPr>
    </w:p>
    <w:p w:rsidR="009910C5" w:rsidRPr="00775E01" w:rsidRDefault="009910C5" w:rsidP="009910C5">
      <w:pPr>
        <w:jc w:val="both"/>
        <w:rPr>
          <w:rFonts w:ascii="Arial" w:eastAsia="TimesNewRomanPSMT" w:hAnsi="Arial" w:cs="Arial"/>
          <w:bCs/>
          <w:sz w:val="22"/>
          <w:szCs w:val="22"/>
        </w:rPr>
      </w:pPr>
      <w:r w:rsidRPr="00775E01">
        <w:rPr>
          <w:rFonts w:ascii="Arial" w:hAnsi="Arial" w:cs="Arial"/>
          <w:b/>
          <w:i/>
          <w:iCs/>
          <w:sz w:val="22"/>
          <w:szCs w:val="22"/>
          <w:lang w:val="ru-RU"/>
        </w:rPr>
        <w:t>Напомена:</w:t>
      </w:r>
      <w:r w:rsidRPr="00775E01">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775E01">
        <w:rPr>
          <w:rFonts w:ascii="Arial" w:hAnsi="Arial" w:cs="Arial"/>
          <w:i/>
          <w:iCs/>
          <w:color w:val="auto"/>
          <w:sz w:val="22"/>
          <w:szCs w:val="22"/>
          <w:lang w:val="ru-RU"/>
        </w:rPr>
        <w:t>свим учесницима</w:t>
      </w:r>
      <w:r w:rsidRPr="00775E01">
        <w:rPr>
          <w:rFonts w:ascii="Arial" w:hAnsi="Arial" w:cs="Arial"/>
          <w:i/>
          <w:iCs/>
          <w:sz w:val="22"/>
          <w:szCs w:val="22"/>
          <w:lang w:val="ru-RU"/>
        </w:rPr>
        <w:t xml:space="preserve"> заједничке понуде, уколико понуду подноси група понуђача</w:t>
      </w:r>
    </w:p>
    <w:p w:rsidR="009910C5" w:rsidRPr="00775E01" w:rsidRDefault="00B850E1" w:rsidP="00B850E1">
      <w:pPr>
        <w:jc w:val="both"/>
        <w:rPr>
          <w:rFonts w:ascii="Arial" w:eastAsia="TimesNewRomanPSMT" w:hAnsi="Arial" w:cs="Arial"/>
          <w:b/>
          <w:bCs/>
          <w:i/>
          <w:sz w:val="22"/>
          <w:szCs w:val="22"/>
          <w:lang w:val="sr-Cyrl-CS"/>
        </w:rPr>
      </w:pPr>
      <w:r w:rsidRPr="00775E01">
        <w:rPr>
          <w:rFonts w:ascii="Arial" w:hAnsi="Arial" w:cs="Arial"/>
          <w:b/>
          <w:bCs/>
          <w:i/>
          <w:iCs/>
          <w:sz w:val="22"/>
          <w:szCs w:val="22"/>
          <w:lang w:val="sr-Cyrl-CS"/>
        </w:rPr>
        <w:t>Напомена: Уколико  понуђач подноси понуду за више партија, образац одштампати за сваку партију посебно</w:t>
      </w:r>
    </w:p>
    <w:p w:rsidR="009910C5" w:rsidRPr="00775E01" w:rsidRDefault="009910C5" w:rsidP="009910C5">
      <w:pPr>
        <w:jc w:val="both"/>
        <w:rPr>
          <w:rFonts w:ascii="Arial" w:eastAsia="TimesNewRomanPSMT" w:hAnsi="Arial" w:cs="Arial"/>
          <w:b/>
          <w:bCs/>
          <w:i/>
          <w:sz w:val="22"/>
          <w:szCs w:val="22"/>
          <w:lang w:val="sr-Cyrl-CS"/>
        </w:rPr>
      </w:pPr>
    </w:p>
    <w:tbl>
      <w:tblPr>
        <w:tblW w:w="8466" w:type="dxa"/>
        <w:jc w:val="center"/>
        <w:tblLook w:val="01E0" w:firstRow="1" w:lastRow="1" w:firstColumn="1" w:lastColumn="1" w:noHBand="0" w:noVBand="0"/>
      </w:tblPr>
      <w:tblGrid>
        <w:gridCol w:w="2628"/>
        <w:gridCol w:w="2520"/>
        <w:gridCol w:w="3318"/>
      </w:tblGrid>
      <w:tr w:rsidR="009910C5" w:rsidRPr="00775E01">
        <w:trPr>
          <w:jc w:val="center"/>
        </w:trPr>
        <w:tc>
          <w:tcPr>
            <w:tcW w:w="262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ДАТУМ</w:t>
            </w:r>
          </w:p>
        </w:tc>
        <w:tc>
          <w:tcPr>
            <w:tcW w:w="2520" w:type="dxa"/>
          </w:tcPr>
          <w:p w:rsidR="009910C5" w:rsidRPr="00775E01" w:rsidRDefault="009910C5" w:rsidP="009910C5">
            <w:pPr>
              <w:widowControl w:val="0"/>
              <w:tabs>
                <w:tab w:val="left" w:pos="1440"/>
              </w:tabs>
              <w:jc w:val="center"/>
              <w:rPr>
                <w:rFonts w:ascii="Arial" w:hAnsi="Arial" w:cs="Arial"/>
                <w:b/>
                <w:sz w:val="22"/>
                <w:szCs w:val="22"/>
              </w:rPr>
            </w:pP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ПОНУЂАЧ</w:t>
            </w:r>
          </w:p>
        </w:tc>
      </w:tr>
      <w:tr w:rsidR="009910C5" w:rsidRPr="00775E01">
        <w:trPr>
          <w:jc w:val="center"/>
        </w:trPr>
        <w:tc>
          <w:tcPr>
            <w:tcW w:w="2628" w:type="dxa"/>
          </w:tcPr>
          <w:p w:rsidR="009910C5" w:rsidRPr="00775E01" w:rsidRDefault="009910C5" w:rsidP="009910C5">
            <w:pPr>
              <w:widowControl w:val="0"/>
              <w:tabs>
                <w:tab w:val="left" w:pos="1440"/>
              </w:tabs>
              <w:jc w:val="both"/>
              <w:rPr>
                <w:rFonts w:ascii="Arial" w:hAnsi="Arial" w:cs="Arial"/>
                <w:b/>
                <w:sz w:val="22"/>
                <w:szCs w:val="22"/>
              </w:rPr>
            </w:pPr>
          </w:p>
        </w:tc>
        <w:tc>
          <w:tcPr>
            <w:tcW w:w="2520"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М.П.</w:t>
            </w: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 потпис -</w:t>
            </w:r>
          </w:p>
        </w:tc>
      </w:tr>
      <w:tr w:rsidR="009910C5" w:rsidRPr="00775E01">
        <w:trPr>
          <w:trHeight w:val="567"/>
          <w:jc w:val="center"/>
        </w:trPr>
        <w:tc>
          <w:tcPr>
            <w:tcW w:w="2628" w:type="dxa"/>
            <w:tcBorders>
              <w:bottom w:val="single" w:sz="4" w:space="0" w:color="auto"/>
            </w:tcBorders>
          </w:tcPr>
          <w:p w:rsidR="009910C5" w:rsidRPr="00775E01" w:rsidRDefault="009910C5" w:rsidP="009910C5">
            <w:pPr>
              <w:widowControl w:val="0"/>
              <w:tabs>
                <w:tab w:val="left" w:pos="1440"/>
              </w:tabs>
              <w:jc w:val="both"/>
              <w:rPr>
                <w:rFonts w:ascii="Arial" w:hAnsi="Arial" w:cs="Arial"/>
                <w:sz w:val="22"/>
                <w:szCs w:val="22"/>
              </w:rPr>
            </w:pPr>
          </w:p>
        </w:tc>
        <w:tc>
          <w:tcPr>
            <w:tcW w:w="2520" w:type="dxa"/>
          </w:tcPr>
          <w:p w:rsidR="009910C5" w:rsidRPr="00775E01" w:rsidRDefault="009910C5" w:rsidP="009910C5">
            <w:pPr>
              <w:widowControl w:val="0"/>
              <w:tabs>
                <w:tab w:val="left" w:pos="1440"/>
              </w:tabs>
              <w:jc w:val="center"/>
              <w:rPr>
                <w:rFonts w:ascii="Arial" w:hAnsi="Arial" w:cs="Arial"/>
                <w:sz w:val="22"/>
                <w:szCs w:val="22"/>
              </w:rPr>
            </w:pPr>
          </w:p>
        </w:tc>
        <w:tc>
          <w:tcPr>
            <w:tcW w:w="3318" w:type="dxa"/>
            <w:tcBorders>
              <w:bottom w:val="single" w:sz="4" w:space="0" w:color="auto"/>
            </w:tcBorders>
          </w:tcPr>
          <w:p w:rsidR="009910C5" w:rsidRPr="00775E01" w:rsidRDefault="009910C5" w:rsidP="009910C5">
            <w:pPr>
              <w:widowControl w:val="0"/>
              <w:tabs>
                <w:tab w:val="left" w:pos="1440"/>
              </w:tabs>
              <w:jc w:val="center"/>
              <w:rPr>
                <w:rFonts w:ascii="Arial" w:hAnsi="Arial" w:cs="Arial"/>
                <w:sz w:val="22"/>
                <w:szCs w:val="22"/>
              </w:rPr>
            </w:pPr>
          </w:p>
        </w:tc>
      </w:tr>
    </w:tbl>
    <w:p w:rsidR="009910C5" w:rsidRPr="00775E01" w:rsidRDefault="009910C5" w:rsidP="009910C5">
      <w:pPr>
        <w:tabs>
          <w:tab w:val="left" w:pos="240"/>
        </w:tabs>
        <w:rPr>
          <w:rFonts w:ascii="Arial" w:hAnsi="Arial" w:cs="Arial"/>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Default="009910C5" w:rsidP="009910C5">
      <w:pPr>
        <w:jc w:val="both"/>
        <w:rPr>
          <w:rFonts w:ascii="Arial" w:eastAsia="TimesNewRomanPSMT" w:hAnsi="Arial" w:cs="Arial"/>
          <w:b/>
          <w:bCs/>
          <w:i/>
          <w:sz w:val="22"/>
          <w:szCs w:val="22"/>
          <w:lang w:val="sr-Cyrl-CS"/>
        </w:rPr>
      </w:pPr>
    </w:p>
    <w:p w:rsidR="00443FC4" w:rsidRDefault="00443FC4" w:rsidP="009910C5">
      <w:pPr>
        <w:jc w:val="both"/>
        <w:rPr>
          <w:rFonts w:ascii="Arial" w:eastAsia="TimesNewRomanPSMT" w:hAnsi="Arial" w:cs="Arial"/>
          <w:b/>
          <w:bCs/>
          <w:i/>
          <w:sz w:val="22"/>
          <w:szCs w:val="22"/>
          <w:lang w:val="sr-Cyrl-CS"/>
        </w:rPr>
      </w:pPr>
    </w:p>
    <w:p w:rsidR="00443FC4" w:rsidRDefault="00443FC4" w:rsidP="009910C5">
      <w:pPr>
        <w:jc w:val="both"/>
        <w:rPr>
          <w:rFonts w:ascii="Arial" w:eastAsia="TimesNewRomanPSMT" w:hAnsi="Arial" w:cs="Arial"/>
          <w:b/>
          <w:bCs/>
          <w:i/>
          <w:sz w:val="22"/>
          <w:szCs w:val="22"/>
          <w:lang w:val="sr-Cyrl-CS"/>
        </w:rPr>
      </w:pPr>
    </w:p>
    <w:p w:rsidR="00443FC4" w:rsidRDefault="00443FC4" w:rsidP="009910C5">
      <w:pPr>
        <w:jc w:val="both"/>
        <w:rPr>
          <w:rFonts w:ascii="Arial" w:eastAsia="TimesNewRomanPSMT" w:hAnsi="Arial" w:cs="Arial"/>
          <w:b/>
          <w:bCs/>
          <w:i/>
          <w:sz w:val="22"/>
          <w:szCs w:val="22"/>
          <w:lang w:val="sr-Cyrl-CS"/>
        </w:rPr>
      </w:pPr>
    </w:p>
    <w:p w:rsidR="00443FC4" w:rsidRDefault="00443FC4" w:rsidP="009910C5">
      <w:pPr>
        <w:jc w:val="both"/>
        <w:rPr>
          <w:rFonts w:ascii="Arial" w:eastAsia="TimesNewRomanPSMT" w:hAnsi="Arial" w:cs="Arial"/>
          <w:b/>
          <w:bCs/>
          <w:i/>
          <w:sz w:val="22"/>
          <w:szCs w:val="22"/>
          <w:lang w:val="sr-Cyrl-CS"/>
        </w:rPr>
      </w:pPr>
    </w:p>
    <w:p w:rsidR="00443FC4" w:rsidRDefault="00443FC4" w:rsidP="009910C5">
      <w:pPr>
        <w:jc w:val="both"/>
        <w:rPr>
          <w:rFonts w:ascii="Arial" w:eastAsia="TimesNewRomanPSMT" w:hAnsi="Arial" w:cs="Arial"/>
          <w:b/>
          <w:bCs/>
          <w:i/>
          <w:sz w:val="22"/>
          <w:szCs w:val="22"/>
          <w:lang w:val="sr-Cyrl-CS"/>
        </w:rPr>
      </w:pPr>
    </w:p>
    <w:p w:rsidR="00443FC4" w:rsidRPr="00775E01" w:rsidRDefault="00443FC4" w:rsidP="009910C5">
      <w:pPr>
        <w:jc w:val="both"/>
        <w:rPr>
          <w:rFonts w:ascii="Arial" w:eastAsia="TimesNewRomanPSMT" w:hAnsi="Arial" w:cs="Arial"/>
          <w:b/>
          <w:bCs/>
          <w:i/>
          <w:sz w:val="22"/>
          <w:szCs w:val="22"/>
          <w:lang w:val="sr-Cyrl-CS"/>
        </w:rPr>
      </w:pPr>
    </w:p>
    <w:p w:rsidR="000A3A5F" w:rsidRPr="00775E01" w:rsidRDefault="000A3A5F" w:rsidP="009910C5">
      <w:pPr>
        <w:jc w:val="both"/>
        <w:rPr>
          <w:rFonts w:ascii="Arial" w:eastAsia="TimesNewRomanPSMT" w:hAnsi="Arial" w:cs="Arial"/>
          <w:b/>
          <w:bCs/>
          <w:i/>
          <w:sz w:val="22"/>
          <w:szCs w:val="22"/>
          <w:lang w:val="sr-Cyrl-CS"/>
        </w:rPr>
      </w:pPr>
    </w:p>
    <w:p w:rsidR="000A3A5F" w:rsidRPr="00775E01" w:rsidRDefault="000A3A5F" w:rsidP="009910C5">
      <w:pPr>
        <w:jc w:val="both"/>
        <w:rPr>
          <w:rFonts w:ascii="Arial" w:eastAsia="TimesNewRomanPSMT" w:hAnsi="Arial" w:cs="Arial"/>
          <w:b/>
          <w:bCs/>
          <w:i/>
          <w:sz w:val="22"/>
          <w:szCs w:val="22"/>
          <w:lang w:val="en-US"/>
        </w:rPr>
      </w:pPr>
    </w:p>
    <w:p w:rsidR="000D7597" w:rsidRPr="00775E01" w:rsidRDefault="000D7597" w:rsidP="009910C5">
      <w:pPr>
        <w:jc w:val="both"/>
        <w:rPr>
          <w:rFonts w:ascii="Arial" w:eastAsia="TimesNewRomanPSMT" w:hAnsi="Arial" w:cs="Arial"/>
          <w:b/>
          <w:bCs/>
          <w:i/>
          <w:sz w:val="22"/>
          <w:szCs w:val="22"/>
          <w:lang w:val="en-US"/>
        </w:rPr>
      </w:pPr>
    </w:p>
    <w:p w:rsidR="000A3A5F" w:rsidRPr="00775E01" w:rsidRDefault="000A3A5F" w:rsidP="009910C5">
      <w:pPr>
        <w:jc w:val="both"/>
        <w:rPr>
          <w:rFonts w:ascii="Arial" w:eastAsia="TimesNewRomanPSMT" w:hAnsi="Arial" w:cs="Arial"/>
          <w:b/>
          <w:bCs/>
          <w:i/>
          <w:sz w:val="22"/>
          <w:szCs w:val="22"/>
          <w:lang w:val="sr-Cyrl-CS"/>
        </w:rPr>
      </w:pPr>
    </w:p>
    <w:p w:rsidR="00D87159" w:rsidRPr="00775E01" w:rsidRDefault="00D87159" w:rsidP="009910C5">
      <w:pPr>
        <w:jc w:val="both"/>
        <w:rPr>
          <w:rFonts w:ascii="Arial" w:eastAsia="TimesNewRomanPSMT" w:hAnsi="Arial" w:cs="Arial"/>
          <w:b/>
          <w:bCs/>
          <w:i/>
          <w:sz w:val="22"/>
          <w:szCs w:val="22"/>
          <w:lang w:val="sr-Cyrl-CS"/>
        </w:rPr>
      </w:pPr>
    </w:p>
    <w:p w:rsidR="00D87159" w:rsidRPr="00775E01" w:rsidRDefault="00D87159"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en-US"/>
        </w:rPr>
      </w:pPr>
      <w:r w:rsidRPr="00775E01">
        <w:rPr>
          <w:rFonts w:ascii="Arial" w:eastAsia="TimesNewRomanPSMT" w:hAnsi="Arial" w:cs="Arial"/>
          <w:b/>
          <w:bCs/>
          <w:i/>
          <w:sz w:val="22"/>
          <w:szCs w:val="22"/>
          <w:lang w:val="sr-Cyrl-CS"/>
        </w:rPr>
        <w:t xml:space="preserve">3) </w:t>
      </w:r>
      <w:r w:rsidRPr="00775E01">
        <w:rPr>
          <w:rFonts w:ascii="Arial" w:eastAsia="TimesNewRomanPSMT" w:hAnsi="Arial" w:cs="Arial"/>
          <w:b/>
          <w:bCs/>
          <w:i/>
          <w:sz w:val="22"/>
          <w:szCs w:val="22"/>
          <w:lang w:val="en-US"/>
        </w:rPr>
        <w:t xml:space="preserve">ПОДАЦИ О ПОДИЗВОЂАЧУ </w:t>
      </w:r>
    </w:p>
    <w:p w:rsidR="009910C5" w:rsidRPr="00775E01" w:rsidRDefault="009910C5" w:rsidP="009910C5">
      <w:pPr>
        <w:jc w:val="both"/>
        <w:rPr>
          <w:rFonts w:ascii="Arial" w:eastAsia="TimesNewRomanPSMT" w:hAnsi="Arial" w:cs="Arial"/>
          <w:b/>
          <w:bCs/>
          <w:i/>
          <w:sz w:val="22"/>
          <w:szCs w:val="22"/>
          <w:lang w:val="sr-Cyrl-CS"/>
        </w:rPr>
      </w:pPr>
      <w:r w:rsidRPr="00775E01">
        <w:rPr>
          <w:rFonts w:ascii="Arial" w:eastAsia="TimesNewRomanPSMT" w:hAnsi="Arial" w:cs="Arial"/>
          <w:b/>
          <w:bCs/>
          <w:i/>
          <w:sz w:val="22"/>
          <w:szCs w:val="22"/>
          <w:lang w:val="en-US"/>
        </w:rPr>
        <w:tab/>
      </w:r>
      <w:r w:rsidR="001F5DDF" w:rsidRPr="00775E01">
        <w:rPr>
          <w:rFonts w:ascii="Arial" w:eastAsia="TimesNewRomanPSMT" w:hAnsi="Arial" w:cs="Arial"/>
          <w:b/>
          <w:bCs/>
          <w:i/>
          <w:sz w:val="22"/>
          <w:szCs w:val="22"/>
          <w:lang w:val="sr-Cyrl-CS"/>
        </w:rPr>
        <w:t>Партија бр.___( понуђач уписује број партије)</w:t>
      </w:r>
    </w:p>
    <w:p w:rsidR="001F5DDF" w:rsidRPr="00775E01" w:rsidRDefault="001F5DDF" w:rsidP="009910C5">
      <w:pPr>
        <w:jc w:val="both"/>
        <w:rPr>
          <w:rFonts w:ascii="Arial" w:hAnsi="Arial" w:cs="Arial"/>
          <w:sz w:val="22"/>
          <w:szCs w:val="22"/>
        </w:rPr>
      </w:pPr>
    </w:p>
    <w:tbl>
      <w:tblPr>
        <w:tblW w:w="0" w:type="auto"/>
        <w:tblInd w:w="-15" w:type="dxa"/>
        <w:tblLayout w:type="fixed"/>
        <w:tblLook w:val="0000" w:firstRow="0" w:lastRow="0" w:firstColumn="0" w:lastColumn="0" w:noHBand="0" w:noVBand="0"/>
      </w:tblPr>
      <w:tblGrid>
        <w:gridCol w:w="465"/>
        <w:gridCol w:w="4219"/>
        <w:gridCol w:w="4588"/>
      </w:tblGrid>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hAnsi="Arial" w:cs="Arial"/>
                <w:sz w:val="22"/>
                <w:szCs w:val="22"/>
              </w:rPr>
            </w:pPr>
          </w:p>
          <w:p w:rsidR="009910C5" w:rsidRPr="00775E01" w:rsidRDefault="009910C5" w:rsidP="009910C5">
            <w:pPr>
              <w:jc w:val="both"/>
              <w:rPr>
                <w:rFonts w:ascii="Arial" w:eastAsia="TimesNewRomanPSMT" w:hAnsi="Arial" w:cs="Arial"/>
                <w:bCs/>
                <w:i/>
                <w:sz w:val="22"/>
                <w:szCs w:val="22"/>
                <w:lang w:val="en-US"/>
              </w:rPr>
            </w:pPr>
            <w:r w:rsidRPr="00775E01">
              <w:rPr>
                <w:rFonts w:ascii="Arial" w:eastAsia="TimesNewRomanPSMT" w:hAnsi="Arial" w:cs="Arial"/>
                <w:bCs/>
                <w:i/>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Cs/>
                <w:i/>
                <w:sz w:val="22"/>
                <w:szCs w:val="22"/>
                <w:lang w:val="en-US"/>
              </w:rPr>
            </w:pPr>
            <w:r w:rsidRPr="00775E01">
              <w:rPr>
                <w:rFonts w:ascii="Arial" w:eastAsia="TimesNewRomanPSMT" w:hAnsi="Arial" w:cs="Arial"/>
                <w:bCs/>
                <w:i/>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bl>
    <w:p w:rsidR="009910C5" w:rsidRPr="00775E01" w:rsidRDefault="009910C5" w:rsidP="009910C5">
      <w:pPr>
        <w:jc w:val="both"/>
        <w:rPr>
          <w:rFonts w:ascii="Arial" w:hAnsi="Arial" w:cs="Arial"/>
          <w:i/>
          <w:iCs/>
          <w:sz w:val="22"/>
          <w:szCs w:val="22"/>
          <w:lang w:val="ru-RU"/>
        </w:rPr>
      </w:pPr>
      <w:r w:rsidRPr="00775E01">
        <w:rPr>
          <w:rFonts w:ascii="Arial" w:hAnsi="Arial" w:cs="Arial"/>
          <w:b/>
          <w:bCs/>
          <w:i/>
          <w:iCs/>
          <w:sz w:val="22"/>
          <w:szCs w:val="22"/>
          <w:u w:val="single"/>
          <w:lang w:val="ru-RU"/>
        </w:rPr>
        <w:t>Напомена:</w:t>
      </w:r>
      <w:r w:rsidRPr="00775E01">
        <w:rPr>
          <w:rFonts w:ascii="Arial" w:hAnsi="Arial" w:cs="Arial"/>
          <w:b/>
          <w:bCs/>
          <w:i/>
          <w:iCs/>
          <w:sz w:val="22"/>
          <w:szCs w:val="22"/>
          <w:lang w:val="ru-RU"/>
        </w:rPr>
        <w:t xml:space="preserve"> </w:t>
      </w:r>
    </w:p>
    <w:p w:rsidR="009910C5" w:rsidRPr="00775E01" w:rsidRDefault="009910C5" w:rsidP="009910C5">
      <w:pPr>
        <w:jc w:val="both"/>
        <w:rPr>
          <w:rFonts w:ascii="Arial" w:eastAsia="TimesNewRomanPSMT" w:hAnsi="Arial" w:cs="Arial"/>
          <w:b/>
          <w:bCs/>
          <w:sz w:val="22"/>
          <w:szCs w:val="22"/>
          <w:lang w:val="ru-RU"/>
        </w:rPr>
      </w:pPr>
      <w:r w:rsidRPr="00775E01">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910C5" w:rsidRPr="00775E01" w:rsidRDefault="009910C5" w:rsidP="009910C5">
      <w:pPr>
        <w:jc w:val="both"/>
        <w:rPr>
          <w:rFonts w:ascii="Arial" w:eastAsia="TimesNewRomanPSMT" w:hAnsi="Arial" w:cs="Arial"/>
          <w:b/>
          <w:bCs/>
          <w:sz w:val="22"/>
          <w:szCs w:val="22"/>
          <w:lang w:val="ru-RU"/>
        </w:rPr>
      </w:pPr>
    </w:p>
    <w:tbl>
      <w:tblPr>
        <w:tblW w:w="8466" w:type="dxa"/>
        <w:jc w:val="center"/>
        <w:tblLook w:val="01E0" w:firstRow="1" w:lastRow="1" w:firstColumn="1" w:lastColumn="1" w:noHBand="0" w:noVBand="0"/>
      </w:tblPr>
      <w:tblGrid>
        <w:gridCol w:w="2628"/>
        <w:gridCol w:w="2520"/>
        <w:gridCol w:w="3318"/>
      </w:tblGrid>
      <w:tr w:rsidR="009910C5" w:rsidRPr="00775E01">
        <w:trPr>
          <w:jc w:val="center"/>
        </w:trPr>
        <w:tc>
          <w:tcPr>
            <w:tcW w:w="262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ДАТУМ</w:t>
            </w:r>
          </w:p>
        </w:tc>
        <w:tc>
          <w:tcPr>
            <w:tcW w:w="2520" w:type="dxa"/>
          </w:tcPr>
          <w:p w:rsidR="009910C5" w:rsidRPr="00775E01" w:rsidRDefault="009910C5" w:rsidP="009910C5">
            <w:pPr>
              <w:widowControl w:val="0"/>
              <w:tabs>
                <w:tab w:val="left" w:pos="1440"/>
              </w:tabs>
              <w:jc w:val="center"/>
              <w:rPr>
                <w:rFonts w:ascii="Arial" w:hAnsi="Arial" w:cs="Arial"/>
                <w:b/>
                <w:sz w:val="22"/>
                <w:szCs w:val="22"/>
              </w:rPr>
            </w:pP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ПОНУЂАЧ</w:t>
            </w:r>
          </w:p>
        </w:tc>
      </w:tr>
      <w:tr w:rsidR="009910C5" w:rsidRPr="00775E01">
        <w:trPr>
          <w:jc w:val="center"/>
        </w:trPr>
        <w:tc>
          <w:tcPr>
            <w:tcW w:w="2628" w:type="dxa"/>
          </w:tcPr>
          <w:p w:rsidR="009910C5" w:rsidRPr="00775E01" w:rsidRDefault="009910C5" w:rsidP="009910C5">
            <w:pPr>
              <w:widowControl w:val="0"/>
              <w:tabs>
                <w:tab w:val="left" w:pos="1440"/>
              </w:tabs>
              <w:jc w:val="both"/>
              <w:rPr>
                <w:rFonts w:ascii="Arial" w:hAnsi="Arial" w:cs="Arial"/>
                <w:b/>
                <w:sz w:val="22"/>
                <w:szCs w:val="22"/>
              </w:rPr>
            </w:pPr>
          </w:p>
        </w:tc>
        <w:tc>
          <w:tcPr>
            <w:tcW w:w="2520"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М.П.</w:t>
            </w: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 потпис -</w:t>
            </w:r>
          </w:p>
        </w:tc>
      </w:tr>
      <w:tr w:rsidR="009910C5" w:rsidRPr="00775E01">
        <w:trPr>
          <w:trHeight w:val="567"/>
          <w:jc w:val="center"/>
        </w:trPr>
        <w:tc>
          <w:tcPr>
            <w:tcW w:w="2628" w:type="dxa"/>
            <w:tcBorders>
              <w:bottom w:val="single" w:sz="4" w:space="0" w:color="auto"/>
            </w:tcBorders>
          </w:tcPr>
          <w:p w:rsidR="009910C5" w:rsidRPr="00775E01" w:rsidRDefault="009910C5" w:rsidP="009910C5">
            <w:pPr>
              <w:widowControl w:val="0"/>
              <w:tabs>
                <w:tab w:val="left" w:pos="1440"/>
              </w:tabs>
              <w:jc w:val="both"/>
              <w:rPr>
                <w:rFonts w:ascii="Arial" w:hAnsi="Arial" w:cs="Arial"/>
                <w:sz w:val="22"/>
                <w:szCs w:val="22"/>
              </w:rPr>
            </w:pPr>
          </w:p>
        </w:tc>
        <w:tc>
          <w:tcPr>
            <w:tcW w:w="2520" w:type="dxa"/>
          </w:tcPr>
          <w:p w:rsidR="009910C5" w:rsidRPr="00775E01" w:rsidRDefault="009910C5" w:rsidP="009910C5">
            <w:pPr>
              <w:widowControl w:val="0"/>
              <w:tabs>
                <w:tab w:val="left" w:pos="1440"/>
              </w:tabs>
              <w:jc w:val="center"/>
              <w:rPr>
                <w:rFonts w:ascii="Arial" w:hAnsi="Arial" w:cs="Arial"/>
                <w:sz w:val="22"/>
                <w:szCs w:val="22"/>
              </w:rPr>
            </w:pPr>
          </w:p>
        </w:tc>
        <w:tc>
          <w:tcPr>
            <w:tcW w:w="3318" w:type="dxa"/>
            <w:tcBorders>
              <w:bottom w:val="single" w:sz="4" w:space="0" w:color="auto"/>
            </w:tcBorders>
          </w:tcPr>
          <w:p w:rsidR="009910C5" w:rsidRPr="00775E01" w:rsidRDefault="009910C5" w:rsidP="009910C5">
            <w:pPr>
              <w:widowControl w:val="0"/>
              <w:tabs>
                <w:tab w:val="left" w:pos="1440"/>
              </w:tabs>
              <w:jc w:val="center"/>
              <w:rPr>
                <w:rFonts w:ascii="Arial" w:hAnsi="Arial" w:cs="Arial"/>
                <w:sz w:val="22"/>
                <w:szCs w:val="22"/>
              </w:rPr>
            </w:pPr>
          </w:p>
        </w:tc>
      </w:tr>
    </w:tbl>
    <w:p w:rsidR="00B14B23" w:rsidRPr="00775E01" w:rsidRDefault="00B14B23" w:rsidP="00B14B23">
      <w:pPr>
        <w:jc w:val="both"/>
        <w:rPr>
          <w:rFonts w:ascii="Arial" w:eastAsia="TimesNewRomanPSMT" w:hAnsi="Arial" w:cs="Arial"/>
          <w:b/>
          <w:bCs/>
          <w:i/>
          <w:sz w:val="22"/>
          <w:szCs w:val="22"/>
          <w:lang w:val="sr-Cyrl-CS"/>
        </w:rPr>
      </w:pPr>
      <w:r w:rsidRPr="00775E01">
        <w:rPr>
          <w:rFonts w:ascii="Arial" w:hAnsi="Arial" w:cs="Arial"/>
          <w:b/>
          <w:bCs/>
          <w:i/>
          <w:iCs/>
          <w:sz w:val="22"/>
          <w:szCs w:val="22"/>
          <w:lang w:val="sr-Cyrl-CS"/>
        </w:rPr>
        <w:t>Напомена: Уколико  понуђач подноси понуду за више партија, образац одштампати за сваку партију посебно</w:t>
      </w:r>
    </w:p>
    <w:p w:rsidR="009910C5" w:rsidRDefault="009910C5" w:rsidP="009910C5">
      <w:pPr>
        <w:jc w:val="both"/>
        <w:rPr>
          <w:rFonts w:ascii="Arial" w:eastAsia="TimesNewRomanPSMT" w:hAnsi="Arial" w:cs="Arial"/>
          <w:b/>
          <w:bCs/>
          <w:sz w:val="22"/>
          <w:szCs w:val="22"/>
          <w:lang w:val="sr-Cyrl-RS"/>
        </w:rPr>
      </w:pPr>
    </w:p>
    <w:p w:rsidR="00443FC4" w:rsidRDefault="00443FC4" w:rsidP="009910C5">
      <w:pPr>
        <w:jc w:val="both"/>
        <w:rPr>
          <w:rFonts w:ascii="Arial" w:eastAsia="TimesNewRomanPSMT" w:hAnsi="Arial" w:cs="Arial"/>
          <w:b/>
          <w:bCs/>
          <w:sz w:val="22"/>
          <w:szCs w:val="22"/>
          <w:lang w:val="sr-Cyrl-RS"/>
        </w:rPr>
      </w:pPr>
    </w:p>
    <w:p w:rsidR="00443FC4" w:rsidRDefault="00443FC4" w:rsidP="009910C5">
      <w:pPr>
        <w:jc w:val="both"/>
        <w:rPr>
          <w:rFonts w:ascii="Arial" w:eastAsia="TimesNewRomanPSMT" w:hAnsi="Arial" w:cs="Arial"/>
          <w:b/>
          <w:bCs/>
          <w:sz w:val="22"/>
          <w:szCs w:val="22"/>
          <w:lang w:val="sr-Cyrl-RS"/>
        </w:rPr>
      </w:pPr>
    </w:p>
    <w:p w:rsidR="00443FC4" w:rsidRDefault="00443FC4" w:rsidP="009910C5">
      <w:pPr>
        <w:jc w:val="both"/>
        <w:rPr>
          <w:rFonts w:ascii="Arial" w:eastAsia="TimesNewRomanPSMT" w:hAnsi="Arial" w:cs="Arial"/>
          <w:b/>
          <w:bCs/>
          <w:sz w:val="22"/>
          <w:szCs w:val="22"/>
          <w:lang w:val="sr-Cyrl-RS"/>
        </w:rPr>
      </w:pPr>
    </w:p>
    <w:p w:rsidR="00443FC4" w:rsidRDefault="00443FC4" w:rsidP="009910C5">
      <w:pPr>
        <w:jc w:val="both"/>
        <w:rPr>
          <w:rFonts w:ascii="Arial" w:eastAsia="TimesNewRomanPSMT" w:hAnsi="Arial" w:cs="Arial"/>
          <w:b/>
          <w:bCs/>
          <w:sz w:val="22"/>
          <w:szCs w:val="22"/>
          <w:lang w:val="sr-Cyrl-RS"/>
        </w:rPr>
      </w:pPr>
    </w:p>
    <w:p w:rsidR="00443FC4" w:rsidRDefault="00443FC4" w:rsidP="009910C5">
      <w:pPr>
        <w:jc w:val="both"/>
        <w:rPr>
          <w:rFonts w:ascii="Arial" w:eastAsia="TimesNewRomanPSMT" w:hAnsi="Arial" w:cs="Arial"/>
          <w:b/>
          <w:bCs/>
          <w:sz w:val="22"/>
          <w:szCs w:val="22"/>
          <w:lang w:val="sr-Cyrl-RS"/>
        </w:rPr>
      </w:pPr>
    </w:p>
    <w:p w:rsidR="00443FC4" w:rsidRDefault="00443FC4" w:rsidP="009910C5">
      <w:pPr>
        <w:jc w:val="both"/>
        <w:rPr>
          <w:rFonts w:ascii="Arial" w:eastAsia="TimesNewRomanPSMT" w:hAnsi="Arial" w:cs="Arial"/>
          <w:b/>
          <w:bCs/>
          <w:sz w:val="22"/>
          <w:szCs w:val="22"/>
          <w:lang w:val="sr-Cyrl-RS"/>
        </w:rPr>
      </w:pPr>
    </w:p>
    <w:p w:rsidR="00443FC4" w:rsidRPr="00443FC4" w:rsidRDefault="00443FC4" w:rsidP="009910C5">
      <w:pPr>
        <w:jc w:val="both"/>
        <w:rPr>
          <w:rFonts w:ascii="Arial" w:eastAsia="TimesNewRomanPSMT" w:hAnsi="Arial" w:cs="Arial"/>
          <w:b/>
          <w:bCs/>
          <w:sz w:val="22"/>
          <w:szCs w:val="22"/>
          <w:lang w:val="sr-Cyrl-RS"/>
        </w:rPr>
      </w:pPr>
    </w:p>
    <w:p w:rsidR="009910C5" w:rsidRPr="00775E01" w:rsidRDefault="009910C5" w:rsidP="009910C5">
      <w:pPr>
        <w:jc w:val="both"/>
        <w:rPr>
          <w:rFonts w:ascii="Arial" w:eastAsia="TimesNewRomanPSMT" w:hAnsi="Arial" w:cs="Arial"/>
          <w:b/>
          <w:bCs/>
          <w:i/>
          <w:sz w:val="22"/>
          <w:szCs w:val="22"/>
          <w:lang w:val="ru-RU"/>
        </w:rPr>
      </w:pPr>
      <w:r w:rsidRPr="00775E01">
        <w:rPr>
          <w:rFonts w:ascii="Arial" w:eastAsia="TimesNewRomanPSMT" w:hAnsi="Arial" w:cs="Arial"/>
          <w:b/>
          <w:bCs/>
          <w:i/>
          <w:sz w:val="22"/>
          <w:szCs w:val="22"/>
          <w:lang w:val="sr-Cyrl-CS"/>
        </w:rPr>
        <w:t xml:space="preserve">4) </w:t>
      </w:r>
      <w:r w:rsidRPr="00775E01">
        <w:rPr>
          <w:rFonts w:ascii="Arial" w:eastAsia="TimesNewRomanPSMT" w:hAnsi="Arial" w:cs="Arial"/>
          <w:b/>
          <w:bCs/>
          <w:i/>
          <w:sz w:val="22"/>
          <w:szCs w:val="22"/>
          <w:lang w:val="ru-RU"/>
        </w:rPr>
        <w:t>ПОДАЦИ О УЧЕСНИКУ  У ЗАЈЕДНИЧКОЈ ПОНУДИ</w:t>
      </w:r>
    </w:p>
    <w:p w:rsidR="009910C5" w:rsidRPr="00775E01" w:rsidRDefault="009910C5" w:rsidP="009910C5">
      <w:pPr>
        <w:jc w:val="both"/>
        <w:rPr>
          <w:rFonts w:ascii="Arial" w:hAnsi="Arial" w:cs="Arial"/>
          <w:sz w:val="22"/>
          <w:szCs w:val="22"/>
        </w:rPr>
      </w:pPr>
      <w:r w:rsidRPr="00775E01">
        <w:rPr>
          <w:rFonts w:ascii="Arial" w:eastAsia="TimesNewRomanPSMT" w:hAnsi="Arial" w:cs="Arial"/>
          <w:b/>
          <w:bCs/>
          <w:i/>
          <w:sz w:val="22"/>
          <w:szCs w:val="22"/>
          <w:lang w:val="ru-RU"/>
        </w:rPr>
        <w:tab/>
      </w:r>
      <w:r w:rsidR="00B14B23" w:rsidRPr="00775E01">
        <w:rPr>
          <w:rFonts w:ascii="Arial" w:eastAsia="TimesNewRomanPSMT" w:hAnsi="Arial" w:cs="Arial"/>
          <w:b/>
          <w:bCs/>
          <w:i/>
          <w:sz w:val="22"/>
          <w:szCs w:val="22"/>
          <w:lang w:val="sr-Cyrl-CS"/>
        </w:rPr>
        <w:t>Партија бр.___( понуђач уписује број партије)</w:t>
      </w:r>
    </w:p>
    <w:tbl>
      <w:tblPr>
        <w:tblW w:w="0" w:type="auto"/>
        <w:tblInd w:w="-15" w:type="dxa"/>
        <w:tblLayout w:type="fixed"/>
        <w:tblLook w:val="0000" w:firstRow="0" w:lastRow="0" w:firstColumn="0" w:lastColumn="0" w:noHBand="0" w:noVBand="0"/>
      </w:tblPr>
      <w:tblGrid>
        <w:gridCol w:w="465"/>
        <w:gridCol w:w="4219"/>
        <w:gridCol w:w="4588"/>
      </w:tblGrid>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hAnsi="Arial" w:cs="Arial"/>
                <w:sz w:val="22"/>
                <w:szCs w:val="22"/>
              </w:rPr>
            </w:pPr>
          </w:p>
          <w:p w:rsidR="009910C5" w:rsidRPr="00775E01" w:rsidRDefault="009910C5" w:rsidP="009910C5">
            <w:pPr>
              <w:jc w:val="both"/>
              <w:rPr>
                <w:rFonts w:ascii="Arial" w:eastAsia="TimesNewRomanPSMT" w:hAnsi="Arial" w:cs="Arial"/>
                <w:bCs/>
                <w:i/>
                <w:sz w:val="22"/>
                <w:szCs w:val="22"/>
                <w:lang w:val="ru-RU"/>
              </w:rPr>
            </w:pPr>
            <w:r w:rsidRPr="00775E01">
              <w:rPr>
                <w:rFonts w:ascii="Arial" w:eastAsia="TimesNewRomanPSMT" w:hAnsi="Arial" w:cs="Arial"/>
                <w:bCs/>
                <w:i/>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ru-RU"/>
              </w:rPr>
            </w:pPr>
            <w:r w:rsidRPr="00775E01">
              <w:rPr>
                <w:rFonts w:ascii="Arial" w:eastAsia="TimesNewRomanPSMT" w:hAnsi="Arial" w:cs="Arial"/>
                <w:bCs/>
                <w:i/>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ru-RU"/>
              </w:rPr>
            </w:pPr>
            <w:r w:rsidRPr="00775E01">
              <w:rPr>
                <w:rFonts w:ascii="Arial" w:eastAsia="TimesNewRomanPSMT" w:hAnsi="Arial" w:cs="Arial"/>
                <w:bCs/>
                <w:i/>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en-US"/>
              </w:rPr>
            </w:pPr>
          </w:p>
          <w:p w:rsidR="009910C5" w:rsidRPr="00775E01" w:rsidRDefault="009910C5" w:rsidP="009910C5">
            <w:pPr>
              <w:jc w:val="both"/>
              <w:rPr>
                <w:rFonts w:ascii="Arial" w:eastAsia="TimesNewRomanPSMT" w:hAnsi="Arial" w:cs="Arial"/>
                <w:b/>
                <w:bCs/>
                <w:sz w:val="22"/>
                <w:szCs w:val="22"/>
                <w:lang w:val="en-US"/>
              </w:rPr>
            </w:pPr>
            <w:r w:rsidRPr="00775E01">
              <w:rPr>
                <w:rFonts w:ascii="Arial" w:eastAsia="TimesNewRomanPSMT" w:hAnsi="Arial" w:cs="Arial"/>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en-US"/>
              </w:rPr>
            </w:pPr>
          </w:p>
        </w:tc>
      </w:tr>
    </w:tbl>
    <w:p w:rsidR="009910C5" w:rsidRPr="00775E01" w:rsidRDefault="009910C5" w:rsidP="009910C5">
      <w:pPr>
        <w:jc w:val="both"/>
        <w:rPr>
          <w:rFonts w:ascii="Arial" w:hAnsi="Arial" w:cs="Arial"/>
          <w:i/>
          <w:iCs/>
          <w:sz w:val="22"/>
          <w:szCs w:val="22"/>
          <w:lang w:val="ru-RU"/>
        </w:rPr>
      </w:pPr>
      <w:r w:rsidRPr="00775E01">
        <w:rPr>
          <w:rFonts w:ascii="Arial" w:hAnsi="Arial" w:cs="Arial"/>
          <w:b/>
          <w:bCs/>
          <w:i/>
          <w:iCs/>
          <w:sz w:val="22"/>
          <w:szCs w:val="22"/>
          <w:u w:val="single"/>
          <w:lang w:val="en-US"/>
        </w:rPr>
        <w:t>Напомена:</w:t>
      </w:r>
      <w:r w:rsidRPr="00775E01">
        <w:rPr>
          <w:rFonts w:ascii="Arial" w:hAnsi="Arial" w:cs="Arial"/>
          <w:b/>
          <w:bCs/>
          <w:i/>
          <w:iCs/>
          <w:sz w:val="22"/>
          <w:szCs w:val="22"/>
          <w:lang w:val="en-US"/>
        </w:rPr>
        <w:t xml:space="preserve"> </w:t>
      </w:r>
    </w:p>
    <w:p w:rsidR="009910C5" w:rsidRPr="00775E01" w:rsidRDefault="009910C5" w:rsidP="009910C5">
      <w:pPr>
        <w:jc w:val="both"/>
        <w:rPr>
          <w:rFonts w:ascii="Arial" w:hAnsi="Arial" w:cs="Arial"/>
          <w:b/>
          <w:bCs/>
          <w:i/>
          <w:iCs/>
          <w:sz w:val="22"/>
          <w:szCs w:val="22"/>
        </w:rPr>
      </w:pPr>
      <w:r w:rsidRPr="00775E01">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910C5" w:rsidRPr="00775E01" w:rsidRDefault="009910C5" w:rsidP="009910C5">
      <w:pPr>
        <w:jc w:val="both"/>
        <w:rPr>
          <w:rFonts w:ascii="Arial" w:hAnsi="Arial" w:cs="Arial"/>
          <w:b/>
          <w:bCs/>
          <w:i/>
          <w:iCs/>
          <w:sz w:val="22"/>
          <w:szCs w:val="22"/>
        </w:rPr>
      </w:pPr>
    </w:p>
    <w:tbl>
      <w:tblPr>
        <w:tblW w:w="8466" w:type="dxa"/>
        <w:jc w:val="center"/>
        <w:tblLook w:val="01E0" w:firstRow="1" w:lastRow="1" w:firstColumn="1" w:lastColumn="1" w:noHBand="0" w:noVBand="0"/>
      </w:tblPr>
      <w:tblGrid>
        <w:gridCol w:w="2628"/>
        <w:gridCol w:w="2520"/>
        <w:gridCol w:w="3318"/>
      </w:tblGrid>
      <w:tr w:rsidR="009910C5" w:rsidRPr="00775E01">
        <w:trPr>
          <w:jc w:val="center"/>
        </w:trPr>
        <w:tc>
          <w:tcPr>
            <w:tcW w:w="262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ДАТУМ</w:t>
            </w:r>
          </w:p>
        </w:tc>
        <w:tc>
          <w:tcPr>
            <w:tcW w:w="2520" w:type="dxa"/>
          </w:tcPr>
          <w:p w:rsidR="009910C5" w:rsidRPr="00775E01" w:rsidRDefault="009910C5" w:rsidP="009910C5">
            <w:pPr>
              <w:widowControl w:val="0"/>
              <w:tabs>
                <w:tab w:val="left" w:pos="1440"/>
              </w:tabs>
              <w:jc w:val="center"/>
              <w:rPr>
                <w:rFonts w:ascii="Arial" w:hAnsi="Arial" w:cs="Arial"/>
                <w:b/>
                <w:sz w:val="22"/>
                <w:szCs w:val="22"/>
              </w:rPr>
            </w:pP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ПОНУЂАЧ</w:t>
            </w:r>
          </w:p>
        </w:tc>
      </w:tr>
      <w:tr w:rsidR="009910C5" w:rsidRPr="00775E01">
        <w:trPr>
          <w:jc w:val="center"/>
        </w:trPr>
        <w:tc>
          <w:tcPr>
            <w:tcW w:w="2628" w:type="dxa"/>
          </w:tcPr>
          <w:p w:rsidR="009910C5" w:rsidRPr="00775E01" w:rsidRDefault="009910C5" w:rsidP="009910C5">
            <w:pPr>
              <w:widowControl w:val="0"/>
              <w:tabs>
                <w:tab w:val="left" w:pos="1440"/>
              </w:tabs>
              <w:jc w:val="both"/>
              <w:rPr>
                <w:rFonts w:ascii="Arial" w:hAnsi="Arial" w:cs="Arial"/>
                <w:b/>
                <w:sz w:val="22"/>
                <w:szCs w:val="22"/>
              </w:rPr>
            </w:pPr>
          </w:p>
        </w:tc>
        <w:tc>
          <w:tcPr>
            <w:tcW w:w="2520"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М.П.</w:t>
            </w: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 потпис -</w:t>
            </w:r>
          </w:p>
        </w:tc>
      </w:tr>
      <w:tr w:rsidR="009910C5" w:rsidRPr="00775E01">
        <w:trPr>
          <w:trHeight w:val="567"/>
          <w:jc w:val="center"/>
        </w:trPr>
        <w:tc>
          <w:tcPr>
            <w:tcW w:w="2628" w:type="dxa"/>
            <w:tcBorders>
              <w:bottom w:val="single" w:sz="4" w:space="0" w:color="auto"/>
            </w:tcBorders>
          </w:tcPr>
          <w:p w:rsidR="009910C5" w:rsidRPr="00775E01" w:rsidRDefault="009910C5" w:rsidP="009910C5">
            <w:pPr>
              <w:widowControl w:val="0"/>
              <w:tabs>
                <w:tab w:val="left" w:pos="1440"/>
              </w:tabs>
              <w:jc w:val="both"/>
              <w:rPr>
                <w:rFonts w:ascii="Arial" w:hAnsi="Arial" w:cs="Arial"/>
                <w:sz w:val="22"/>
                <w:szCs w:val="22"/>
              </w:rPr>
            </w:pPr>
          </w:p>
        </w:tc>
        <w:tc>
          <w:tcPr>
            <w:tcW w:w="2520" w:type="dxa"/>
          </w:tcPr>
          <w:p w:rsidR="009910C5" w:rsidRPr="00775E01" w:rsidRDefault="009910C5" w:rsidP="009910C5">
            <w:pPr>
              <w:widowControl w:val="0"/>
              <w:tabs>
                <w:tab w:val="left" w:pos="1440"/>
              </w:tabs>
              <w:jc w:val="center"/>
              <w:rPr>
                <w:rFonts w:ascii="Arial" w:hAnsi="Arial" w:cs="Arial"/>
                <w:sz w:val="22"/>
                <w:szCs w:val="22"/>
              </w:rPr>
            </w:pPr>
          </w:p>
        </w:tc>
        <w:tc>
          <w:tcPr>
            <w:tcW w:w="3318" w:type="dxa"/>
            <w:tcBorders>
              <w:bottom w:val="single" w:sz="4" w:space="0" w:color="auto"/>
            </w:tcBorders>
          </w:tcPr>
          <w:p w:rsidR="009910C5" w:rsidRPr="00775E01" w:rsidRDefault="009910C5" w:rsidP="009910C5">
            <w:pPr>
              <w:widowControl w:val="0"/>
              <w:tabs>
                <w:tab w:val="left" w:pos="1440"/>
              </w:tabs>
              <w:jc w:val="center"/>
              <w:rPr>
                <w:rFonts w:ascii="Arial" w:hAnsi="Arial" w:cs="Arial"/>
                <w:sz w:val="22"/>
                <w:szCs w:val="22"/>
              </w:rPr>
            </w:pPr>
          </w:p>
        </w:tc>
      </w:tr>
    </w:tbl>
    <w:p w:rsidR="00B14B23" w:rsidRPr="00775E01" w:rsidRDefault="00B14B23" w:rsidP="00B14B23">
      <w:pPr>
        <w:jc w:val="both"/>
        <w:rPr>
          <w:rFonts w:ascii="Arial" w:eastAsia="TimesNewRomanPSMT" w:hAnsi="Arial" w:cs="Arial"/>
          <w:b/>
          <w:bCs/>
          <w:i/>
          <w:sz w:val="22"/>
          <w:szCs w:val="22"/>
          <w:lang w:val="sr-Cyrl-CS"/>
        </w:rPr>
      </w:pPr>
      <w:r w:rsidRPr="00775E01">
        <w:rPr>
          <w:rFonts w:ascii="Arial" w:hAnsi="Arial" w:cs="Arial"/>
          <w:b/>
          <w:bCs/>
          <w:i/>
          <w:iCs/>
          <w:sz w:val="22"/>
          <w:szCs w:val="22"/>
          <w:lang w:val="sr-Cyrl-CS"/>
        </w:rPr>
        <w:t>Напомена: Уколико  понуђач подноси понуду за више партија, образац одштампати за сваку партију посебно</w:t>
      </w:r>
    </w:p>
    <w:p w:rsidR="00CC274A" w:rsidRPr="00775E01" w:rsidRDefault="00CC274A" w:rsidP="009910C5">
      <w:pPr>
        <w:jc w:val="both"/>
        <w:rPr>
          <w:rFonts w:ascii="Arial" w:hAnsi="Arial" w:cs="Arial"/>
          <w:b/>
          <w:bCs/>
          <w:i/>
          <w:iCs/>
          <w:sz w:val="22"/>
          <w:szCs w:val="22"/>
          <w:lang w:val="sr-Cyrl-CS"/>
        </w:rPr>
      </w:pPr>
    </w:p>
    <w:p w:rsidR="00B14B23" w:rsidRPr="00775E01" w:rsidRDefault="00B14B23" w:rsidP="009910C5">
      <w:pPr>
        <w:jc w:val="both"/>
        <w:rPr>
          <w:rFonts w:ascii="Arial" w:hAnsi="Arial" w:cs="Arial"/>
          <w:b/>
          <w:bCs/>
          <w:i/>
          <w:iCs/>
          <w:sz w:val="22"/>
          <w:szCs w:val="22"/>
          <w:lang w:val="sr-Cyrl-CS"/>
        </w:rPr>
      </w:pPr>
    </w:p>
    <w:p w:rsidR="00CC274A" w:rsidRDefault="00CC274A" w:rsidP="009910C5">
      <w:pPr>
        <w:jc w:val="both"/>
        <w:rPr>
          <w:rFonts w:ascii="Arial" w:hAnsi="Arial" w:cs="Arial"/>
          <w:b/>
          <w:bCs/>
          <w:i/>
          <w:iCs/>
          <w:sz w:val="22"/>
          <w:szCs w:val="22"/>
          <w:lang w:val="sr-Cyrl-RS"/>
        </w:rPr>
      </w:pPr>
    </w:p>
    <w:p w:rsidR="00443FC4" w:rsidRDefault="00443FC4" w:rsidP="009910C5">
      <w:pPr>
        <w:jc w:val="both"/>
        <w:rPr>
          <w:rFonts w:ascii="Arial" w:hAnsi="Arial" w:cs="Arial"/>
          <w:b/>
          <w:bCs/>
          <w:i/>
          <w:iCs/>
          <w:sz w:val="22"/>
          <w:szCs w:val="22"/>
          <w:lang w:val="sr-Cyrl-RS"/>
        </w:rPr>
      </w:pPr>
    </w:p>
    <w:p w:rsidR="00443FC4" w:rsidRDefault="00443FC4" w:rsidP="009910C5">
      <w:pPr>
        <w:jc w:val="both"/>
        <w:rPr>
          <w:rFonts w:ascii="Arial" w:hAnsi="Arial" w:cs="Arial"/>
          <w:b/>
          <w:bCs/>
          <w:i/>
          <w:iCs/>
          <w:sz w:val="22"/>
          <w:szCs w:val="22"/>
          <w:lang w:val="sr-Cyrl-RS"/>
        </w:rPr>
      </w:pPr>
    </w:p>
    <w:p w:rsidR="00443FC4" w:rsidRDefault="00443FC4" w:rsidP="009910C5">
      <w:pPr>
        <w:jc w:val="both"/>
        <w:rPr>
          <w:rFonts w:ascii="Arial" w:hAnsi="Arial" w:cs="Arial"/>
          <w:b/>
          <w:bCs/>
          <w:i/>
          <w:iCs/>
          <w:sz w:val="22"/>
          <w:szCs w:val="22"/>
          <w:lang w:val="sr-Cyrl-RS"/>
        </w:rPr>
      </w:pPr>
    </w:p>
    <w:p w:rsidR="00443FC4" w:rsidRDefault="00443FC4" w:rsidP="009910C5">
      <w:pPr>
        <w:jc w:val="both"/>
        <w:rPr>
          <w:rFonts w:ascii="Arial" w:hAnsi="Arial" w:cs="Arial"/>
          <w:b/>
          <w:bCs/>
          <w:i/>
          <w:iCs/>
          <w:sz w:val="22"/>
          <w:szCs w:val="22"/>
          <w:lang w:val="sr-Cyrl-RS"/>
        </w:rPr>
      </w:pPr>
    </w:p>
    <w:p w:rsidR="00443FC4" w:rsidRPr="00775E01" w:rsidRDefault="00443FC4" w:rsidP="009910C5">
      <w:pPr>
        <w:jc w:val="both"/>
        <w:rPr>
          <w:rFonts w:ascii="Arial" w:hAnsi="Arial" w:cs="Arial"/>
          <w:b/>
          <w:bCs/>
          <w:i/>
          <w:iCs/>
          <w:sz w:val="22"/>
          <w:szCs w:val="22"/>
          <w:lang w:val="sr-Cyrl-RS"/>
        </w:rPr>
      </w:pPr>
    </w:p>
    <w:p w:rsidR="00B14B23" w:rsidRPr="00775E01" w:rsidRDefault="00B14B23" w:rsidP="00B14B23">
      <w:pPr>
        <w:ind w:left="2160" w:firstLine="720"/>
        <w:rPr>
          <w:rFonts w:ascii="Arial" w:eastAsia="TimesNewRomanPSMT" w:hAnsi="Arial" w:cs="Arial"/>
          <w:b/>
          <w:bCs/>
          <w:sz w:val="22"/>
          <w:szCs w:val="22"/>
          <w:lang w:val="sr-Cyrl-CS"/>
        </w:rPr>
      </w:pPr>
      <w:r w:rsidRPr="00775E01">
        <w:rPr>
          <w:rFonts w:ascii="Arial" w:eastAsia="TimesNewRomanPSMT" w:hAnsi="Arial" w:cs="Arial"/>
          <w:b/>
          <w:bCs/>
          <w:sz w:val="22"/>
          <w:szCs w:val="22"/>
          <w:lang w:val="sr-Cyrl-CS"/>
        </w:rPr>
        <w:t xml:space="preserve">5) </w:t>
      </w:r>
      <w:r w:rsidRPr="00775E01">
        <w:rPr>
          <w:rFonts w:ascii="Arial" w:eastAsia="TimesNewRomanPSMT" w:hAnsi="Arial" w:cs="Arial"/>
          <w:b/>
          <w:bCs/>
          <w:sz w:val="22"/>
          <w:szCs w:val="22"/>
        </w:rPr>
        <w:t>О</w:t>
      </w:r>
      <w:r w:rsidRPr="00775E01">
        <w:rPr>
          <w:rFonts w:ascii="Arial" w:eastAsia="TimesNewRomanPSMT" w:hAnsi="Arial" w:cs="Arial"/>
          <w:b/>
          <w:bCs/>
          <w:sz w:val="22"/>
          <w:szCs w:val="22"/>
          <w:lang w:val="sr-Cyrl-CS"/>
        </w:rPr>
        <w:t>БРАЗАЦ ПОНУДЕ</w:t>
      </w:r>
    </w:p>
    <w:p w:rsidR="00B14B23" w:rsidRDefault="00B14B23" w:rsidP="00B14B23">
      <w:pPr>
        <w:ind w:left="2160" w:firstLine="720"/>
        <w:rPr>
          <w:rFonts w:ascii="Arial" w:eastAsia="TimesNewRomanPSMT" w:hAnsi="Arial" w:cs="Arial"/>
          <w:b/>
          <w:bCs/>
          <w:sz w:val="22"/>
          <w:szCs w:val="22"/>
          <w:lang w:val="en-US"/>
        </w:rPr>
      </w:pPr>
    </w:p>
    <w:p w:rsidR="00D80D5F" w:rsidRPr="00D80D5F" w:rsidRDefault="00D80D5F" w:rsidP="00B14B23">
      <w:pPr>
        <w:ind w:left="2160" w:firstLine="720"/>
        <w:rPr>
          <w:rFonts w:ascii="Arial" w:eastAsia="TimesNewRomanPSMT" w:hAnsi="Arial" w:cs="Arial"/>
          <w:b/>
          <w:bCs/>
          <w:sz w:val="22"/>
          <w:szCs w:val="22"/>
          <w:lang w:val="en-US"/>
        </w:rPr>
      </w:pPr>
    </w:p>
    <w:p w:rsidR="00B14B23" w:rsidRPr="002227C6" w:rsidRDefault="00B14B23" w:rsidP="00B14B23">
      <w:pPr>
        <w:widowControl w:val="0"/>
        <w:tabs>
          <w:tab w:val="left" w:pos="2253"/>
          <w:tab w:val="left" w:pos="9840"/>
        </w:tabs>
        <w:autoSpaceDE w:val="0"/>
        <w:autoSpaceDN w:val="0"/>
        <w:adjustRightInd w:val="0"/>
        <w:spacing w:line="293" w:lineRule="exact"/>
        <w:jc w:val="right"/>
        <w:rPr>
          <w:rFonts w:ascii="Arial" w:hAnsi="Arial" w:cs="Arial"/>
          <w:b/>
          <w:sz w:val="22"/>
          <w:szCs w:val="22"/>
          <w:lang w:val="en-US"/>
        </w:rPr>
      </w:pPr>
      <w:r w:rsidRPr="00775E01">
        <w:rPr>
          <w:rFonts w:ascii="Arial" w:hAnsi="Arial" w:cs="Arial"/>
          <w:b/>
          <w:sz w:val="22"/>
          <w:szCs w:val="22"/>
          <w:lang w:val="sr-Cyrl-CS"/>
        </w:rPr>
        <w:t xml:space="preserve">5.1. ОБРАЗАЦ </w:t>
      </w:r>
      <w:r w:rsidR="002227C6">
        <w:rPr>
          <w:rFonts w:ascii="Arial" w:hAnsi="Arial" w:cs="Arial"/>
          <w:b/>
          <w:sz w:val="22"/>
          <w:szCs w:val="22"/>
          <w:lang w:val="sr-Cyrl-CS"/>
        </w:rPr>
        <w:t xml:space="preserve">ПОНУДЕ за партију </w:t>
      </w:r>
      <w:r w:rsidR="002227C6">
        <w:rPr>
          <w:rFonts w:ascii="Arial" w:hAnsi="Arial" w:cs="Arial"/>
          <w:b/>
          <w:sz w:val="22"/>
          <w:szCs w:val="22"/>
          <w:lang w:val="en-US"/>
        </w:rPr>
        <w:t>I</w:t>
      </w:r>
    </w:p>
    <w:p w:rsidR="00D80D5F" w:rsidRDefault="00D80D5F" w:rsidP="008D1A6D">
      <w:pPr>
        <w:jc w:val="both"/>
        <w:rPr>
          <w:rFonts w:ascii="Arial" w:hAnsi="Arial" w:cs="Arial"/>
          <w:b/>
          <w:sz w:val="22"/>
          <w:szCs w:val="22"/>
          <w:lang w:val="en-US"/>
        </w:rPr>
      </w:pPr>
    </w:p>
    <w:p w:rsidR="00B14B23" w:rsidRPr="00775E01" w:rsidRDefault="002227C6" w:rsidP="008D1A6D">
      <w:pPr>
        <w:jc w:val="both"/>
        <w:rPr>
          <w:rFonts w:ascii="Arial" w:hAnsi="Arial" w:cs="Arial"/>
          <w:b/>
          <w:sz w:val="22"/>
          <w:szCs w:val="22"/>
          <w:lang w:val="sr-Cyrl-CS"/>
        </w:rPr>
      </w:pPr>
      <w:r>
        <w:rPr>
          <w:rFonts w:ascii="Arial" w:hAnsi="Arial" w:cs="Arial"/>
          <w:b/>
          <w:sz w:val="22"/>
          <w:szCs w:val="22"/>
          <w:lang w:val="sr-Cyrl-CS"/>
        </w:rPr>
        <w:t xml:space="preserve">ПАРТИЈА </w:t>
      </w:r>
      <w:r>
        <w:rPr>
          <w:rFonts w:ascii="Arial" w:hAnsi="Arial" w:cs="Arial"/>
          <w:b/>
          <w:sz w:val="22"/>
          <w:szCs w:val="22"/>
          <w:lang w:val="en-US"/>
        </w:rPr>
        <w:t>I</w:t>
      </w:r>
      <w:r w:rsidR="00B14B23" w:rsidRPr="00775E01">
        <w:rPr>
          <w:rFonts w:ascii="Arial" w:hAnsi="Arial" w:cs="Arial"/>
          <w:b/>
          <w:sz w:val="22"/>
          <w:szCs w:val="22"/>
          <w:lang w:val="sr-Cyrl-CS"/>
        </w:rPr>
        <w:t xml:space="preserve">- </w:t>
      </w:r>
      <w:r w:rsidR="00ED39C3">
        <w:rPr>
          <w:rFonts w:ascii="Arial" w:hAnsi="Arial" w:cs="Arial"/>
          <w:iCs/>
          <w:lang w:val="sr-Cyrl-CS"/>
        </w:rPr>
        <w:t>30192000 – канцеларијски материјал</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4691"/>
      </w:tblGrid>
      <w:tr w:rsidR="00B14B23" w:rsidRPr="00775E01">
        <w:trPr>
          <w:trHeight w:val="215"/>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НАЗИВ ПОНУЂАЧА</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775E01">
        <w:trPr>
          <w:trHeight w:val="228"/>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СЕДИШТЕ</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775E01">
        <w:trPr>
          <w:trHeight w:val="215"/>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МАТИЧНИ БРОЈ</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775E01">
        <w:trPr>
          <w:trHeight w:val="228"/>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ПИБ</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775E01">
        <w:trPr>
          <w:trHeight w:val="443"/>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Latn-CS"/>
              </w:rPr>
            </w:pPr>
            <w:r w:rsidRPr="00775E01">
              <w:rPr>
                <w:rFonts w:ascii="Arial" w:hAnsi="Arial" w:cs="Arial"/>
                <w:b/>
                <w:sz w:val="22"/>
                <w:szCs w:val="22"/>
                <w:lang w:val="sr-Cyrl-CS"/>
              </w:rPr>
              <w:t xml:space="preserve">ОСОБА ЗА КОНТАКТ, ТЕЛЕФОН И </w:t>
            </w:r>
            <w:r w:rsidRPr="00775E01">
              <w:rPr>
                <w:rFonts w:ascii="Arial" w:hAnsi="Arial" w:cs="Arial"/>
                <w:b/>
                <w:sz w:val="22"/>
                <w:szCs w:val="22"/>
                <w:lang w:val="sr-Latn-CS"/>
              </w:rPr>
              <w:t>E-MAIL</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775E01">
        <w:trPr>
          <w:trHeight w:val="457"/>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БРОЈ РАЧУНА И НАЗИВ БАНКЕ</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bl>
    <w:p w:rsidR="00B14B23" w:rsidRPr="00775E01" w:rsidRDefault="00B14B23" w:rsidP="009910C5">
      <w:pPr>
        <w:jc w:val="both"/>
        <w:rPr>
          <w:rFonts w:ascii="Arial" w:hAnsi="Arial" w:cs="Arial"/>
          <w:b/>
          <w:bCs/>
          <w:i/>
          <w:iCs/>
          <w:sz w:val="22"/>
          <w:szCs w:val="22"/>
          <w:lang w:val="sr-Cyrl-RS"/>
        </w:rPr>
      </w:pPr>
    </w:p>
    <w:p w:rsidR="00B14B23" w:rsidRPr="00775E01" w:rsidRDefault="00B14B23" w:rsidP="00B14B23">
      <w:pPr>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 xml:space="preserve">ПОНУДА бр. ______ од ______  </w:t>
      </w:r>
    </w:p>
    <w:p w:rsidR="00B14B23" w:rsidRPr="002227C6" w:rsidRDefault="00B14B23" w:rsidP="00B14B23">
      <w:pPr>
        <w:tabs>
          <w:tab w:val="left" w:pos="720"/>
          <w:tab w:val="left" w:pos="1080"/>
        </w:tabs>
        <w:jc w:val="both"/>
        <w:rPr>
          <w:rFonts w:ascii="Arial" w:hAnsi="Arial" w:cs="Arial"/>
          <w:bCs/>
          <w:sz w:val="22"/>
          <w:szCs w:val="22"/>
          <w:lang w:val="en-US"/>
        </w:rPr>
      </w:pPr>
      <w:r w:rsidRPr="00775E01">
        <w:rPr>
          <w:rFonts w:ascii="Arial" w:hAnsi="Arial" w:cs="Arial"/>
          <w:sz w:val="22"/>
          <w:szCs w:val="22"/>
          <w:lang w:val="sr-Cyrl-CS"/>
        </w:rPr>
        <w:t xml:space="preserve">за јавну набавку </w:t>
      </w:r>
      <w:r w:rsidRPr="00775E01">
        <w:rPr>
          <w:rFonts w:ascii="Arial" w:hAnsi="Arial" w:cs="Arial"/>
          <w:sz w:val="22"/>
          <w:szCs w:val="22"/>
          <w:lang w:val="ru-RU"/>
        </w:rPr>
        <w:t>добара</w:t>
      </w:r>
      <w:r w:rsidRPr="00775E01">
        <w:rPr>
          <w:rFonts w:ascii="Arial" w:hAnsi="Arial" w:cs="Arial"/>
          <w:sz w:val="22"/>
          <w:szCs w:val="22"/>
          <w:lang w:val="sr-Cyrl-CS"/>
        </w:rPr>
        <w:t xml:space="preserve"> </w:t>
      </w:r>
      <w:r w:rsidRPr="00775E01">
        <w:rPr>
          <w:rFonts w:ascii="Arial" w:hAnsi="Arial" w:cs="Arial"/>
          <w:sz w:val="22"/>
          <w:szCs w:val="22"/>
        </w:rPr>
        <w:t>–</w:t>
      </w:r>
      <w:r w:rsidR="00C07EEC" w:rsidRPr="00A63F24">
        <w:rPr>
          <w:rFonts w:ascii="Arial" w:eastAsia="TimesNewRomanPS-BoldMT" w:hAnsi="Arial" w:cs="Arial"/>
          <w:b/>
          <w:bCs/>
          <w:sz w:val="22"/>
          <w:szCs w:val="22"/>
          <w:lang w:val="sr-Cyrl-CS"/>
        </w:rPr>
        <w:t>Н</w:t>
      </w:r>
      <w:r w:rsidR="00C07EEC" w:rsidRPr="00A63F24">
        <w:rPr>
          <w:rFonts w:ascii="Arial" w:eastAsia="TimesNewRomanPS-BoldMT" w:hAnsi="Arial" w:cs="Arial"/>
          <w:b/>
          <w:bCs/>
          <w:sz w:val="22"/>
          <w:szCs w:val="22"/>
          <w:lang w:val="en-US"/>
        </w:rPr>
        <w:t xml:space="preserve">абавка </w:t>
      </w:r>
      <w:r w:rsidR="00C07EEC" w:rsidRPr="00A63F24">
        <w:rPr>
          <w:rFonts w:ascii="Arial" w:eastAsia="TimesNewRomanPS-BoldMT" w:hAnsi="Arial" w:cs="Arial"/>
          <w:b/>
          <w:bCs/>
          <w:sz w:val="22"/>
          <w:szCs w:val="22"/>
          <w:lang w:val="sr-Cyrl-RS"/>
        </w:rPr>
        <w:t>к</w:t>
      </w:r>
      <w:r w:rsidR="00C07EEC" w:rsidRPr="00A63F24">
        <w:rPr>
          <w:rFonts w:ascii="Arial" w:eastAsia="TimesNewRomanPS-BoldMT" w:hAnsi="Arial" w:cs="Arial"/>
          <w:b/>
          <w:bCs/>
          <w:sz w:val="22"/>
          <w:szCs w:val="22"/>
          <w:lang w:val="sr-Cyrl-CS"/>
        </w:rPr>
        <w:t>анцеларијског материјала за потребе општине Лепосавић</w:t>
      </w:r>
      <w:r w:rsidR="00C07EEC">
        <w:rPr>
          <w:rFonts w:ascii="Arial" w:hAnsi="Arial" w:cs="Arial"/>
          <w:b/>
          <w:sz w:val="22"/>
          <w:szCs w:val="22"/>
          <w:lang w:val="ru-RU"/>
        </w:rPr>
        <w:t>,</w:t>
      </w:r>
    </w:p>
    <w:p w:rsidR="00B14B23" w:rsidRPr="00775E01" w:rsidRDefault="00B14B23" w:rsidP="00B14B23">
      <w:pPr>
        <w:widowControl w:val="0"/>
        <w:tabs>
          <w:tab w:val="left" w:pos="2253"/>
          <w:tab w:val="left" w:pos="9840"/>
        </w:tabs>
        <w:autoSpaceDE w:val="0"/>
        <w:autoSpaceDN w:val="0"/>
        <w:adjustRightInd w:val="0"/>
        <w:spacing w:line="293" w:lineRule="exact"/>
        <w:outlineLvl w:val="0"/>
        <w:rPr>
          <w:rFonts w:ascii="Arial" w:hAnsi="Arial" w:cs="Arial"/>
          <w:i/>
          <w:sz w:val="22"/>
          <w:szCs w:val="22"/>
          <w:lang w:val="sr-Cyrl-CS"/>
        </w:rPr>
      </w:pPr>
      <w:r w:rsidRPr="00775E01">
        <w:rPr>
          <w:rFonts w:ascii="Arial" w:hAnsi="Arial" w:cs="Arial"/>
          <w:b/>
          <w:sz w:val="22"/>
          <w:szCs w:val="22"/>
          <w:lang w:val="sr-Cyrl-CS"/>
        </w:rPr>
        <w:t>Понуду дајем:</w:t>
      </w:r>
      <w:r w:rsidRPr="00775E01">
        <w:rPr>
          <w:rFonts w:ascii="Arial" w:hAnsi="Arial" w:cs="Arial"/>
          <w:i/>
          <w:sz w:val="22"/>
          <w:szCs w:val="22"/>
          <w:lang w:val="sr-Cyrl-CS"/>
        </w:rPr>
        <w:t>(заокружити и уписати тражене податке)</w:t>
      </w:r>
    </w:p>
    <w:p w:rsidR="00B14B23" w:rsidRPr="00775E01" w:rsidRDefault="00B14B23" w:rsidP="00B14B23">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А) самостално</w:t>
      </w:r>
    </w:p>
    <w:p w:rsidR="00B14B23" w:rsidRPr="00775E01" w:rsidRDefault="00B14B23" w:rsidP="00B14B23">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Б) са подизвођачем:</w:t>
      </w:r>
    </w:p>
    <w:p w:rsidR="00B14B23" w:rsidRPr="00775E01" w:rsidRDefault="00B14B23" w:rsidP="00B14B23">
      <w:pPr>
        <w:widowControl w:val="0"/>
        <w:tabs>
          <w:tab w:val="left" w:pos="2253"/>
          <w:tab w:val="left" w:pos="9840"/>
        </w:tabs>
        <w:autoSpaceDE w:val="0"/>
        <w:autoSpaceDN w:val="0"/>
        <w:adjustRightInd w:val="0"/>
        <w:spacing w:line="293" w:lineRule="exact"/>
        <w:outlineLvl w:val="0"/>
        <w:rPr>
          <w:rFonts w:ascii="Arial" w:hAnsi="Arial" w:cs="Arial"/>
          <w:sz w:val="22"/>
          <w:szCs w:val="22"/>
          <w:lang w:val="sr-Cyrl-CS"/>
        </w:rPr>
      </w:pPr>
      <w:r w:rsidRPr="00775E01">
        <w:rPr>
          <w:rFonts w:ascii="Arial" w:hAnsi="Arial" w:cs="Arial"/>
          <w:sz w:val="22"/>
          <w:szCs w:val="22"/>
          <w:lang w:val="sr-Cyrl-CS"/>
        </w:rPr>
        <w:t>1.____________________________________________________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2. ____________________________________________________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3. ____________________________________________________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r w:rsidRPr="00775E01">
        <w:rPr>
          <w:rFonts w:ascii="Arial" w:hAnsi="Arial" w:cs="Arial"/>
          <w:i/>
          <w:sz w:val="22"/>
          <w:szCs w:val="22"/>
          <w:lang w:val="sr-Cyrl-CS"/>
        </w:rPr>
        <w:t>(навести назив и седиште свих подизвођача)</w:t>
      </w:r>
    </w:p>
    <w:p w:rsidR="00B14B23" w:rsidRPr="00775E01" w:rsidRDefault="00B14B23" w:rsidP="00B14B23">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В) као заједничку понуду:</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1.____________________________________________________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2. 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3. ____________________________________________________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r w:rsidRPr="00775E01">
        <w:rPr>
          <w:rFonts w:ascii="Arial" w:hAnsi="Arial" w:cs="Arial"/>
          <w:i/>
          <w:sz w:val="22"/>
          <w:szCs w:val="22"/>
          <w:lang w:val="sr-Cyrl-CS"/>
        </w:rPr>
        <w:t>(навести назив и седиште свих учесника у заједничкој понуди)</w:t>
      </w:r>
    </w:p>
    <w:p w:rsidR="005D473B" w:rsidRDefault="005D473B" w:rsidP="00B14B23">
      <w:pPr>
        <w:outlineLvl w:val="0"/>
        <w:rPr>
          <w:rFonts w:ascii="Arial" w:hAnsi="Arial" w:cs="Arial"/>
          <w:b/>
          <w:sz w:val="22"/>
          <w:szCs w:val="22"/>
          <w:u w:val="single"/>
          <w:lang w:val="ru-RU"/>
        </w:rPr>
      </w:pPr>
    </w:p>
    <w:p w:rsidR="00B14B23" w:rsidRPr="00775E01" w:rsidRDefault="00B14B23" w:rsidP="00B14B23">
      <w:pPr>
        <w:outlineLvl w:val="0"/>
        <w:rPr>
          <w:rFonts w:ascii="Arial" w:hAnsi="Arial" w:cs="Arial"/>
          <w:b/>
          <w:sz w:val="22"/>
          <w:szCs w:val="22"/>
          <w:u w:val="single"/>
          <w:lang w:val="ru-RU"/>
        </w:rPr>
      </w:pPr>
      <w:r w:rsidRPr="00775E01">
        <w:rPr>
          <w:rFonts w:ascii="Arial" w:hAnsi="Arial" w:cs="Arial"/>
          <w:b/>
          <w:sz w:val="22"/>
          <w:szCs w:val="22"/>
          <w:u w:val="single"/>
          <w:lang w:val="ru-RU"/>
        </w:rPr>
        <w:t xml:space="preserve">Понуда на паритету франко дестинације на територији </w:t>
      </w:r>
      <w:r w:rsidR="00ED4763">
        <w:rPr>
          <w:rFonts w:ascii="Arial" w:hAnsi="Arial" w:cs="Arial"/>
          <w:b/>
          <w:sz w:val="22"/>
          <w:szCs w:val="22"/>
          <w:u w:val="single"/>
          <w:lang w:val="ru-RU"/>
        </w:rPr>
        <w:t>Општине Лепосавић</w:t>
      </w:r>
    </w:p>
    <w:p w:rsidR="00B14B23" w:rsidRPr="00775E01" w:rsidRDefault="00B14B23" w:rsidP="00B14B23">
      <w:pPr>
        <w:outlineLvl w:val="0"/>
        <w:rPr>
          <w:rFonts w:ascii="Arial" w:hAnsi="Arial" w:cs="Arial"/>
          <w:sz w:val="22"/>
          <w:szCs w:val="22"/>
          <w:lang w:val="ru-RU"/>
        </w:rPr>
      </w:pPr>
    </w:p>
    <w:p w:rsidR="00ED39C3" w:rsidRDefault="00ED39C3" w:rsidP="00B14B23">
      <w:pPr>
        <w:outlineLvl w:val="0"/>
        <w:rPr>
          <w:rFonts w:ascii="Arial" w:hAnsi="Arial" w:cs="Arial"/>
          <w:b/>
          <w:sz w:val="22"/>
          <w:szCs w:val="22"/>
          <w:u w:val="single"/>
          <w:lang w:val="ru-RU"/>
        </w:rPr>
      </w:pPr>
    </w:p>
    <w:p w:rsidR="00ED4763" w:rsidRPr="00C86F81" w:rsidRDefault="00ED4763" w:rsidP="00ED4763">
      <w:pPr>
        <w:rPr>
          <w:rFonts w:ascii="Arial" w:eastAsia="TimesNewRomanPS-BoldMT" w:hAnsi="Arial" w:cs="Arial"/>
          <w:b/>
          <w:bCs/>
          <w:sz w:val="22"/>
          <w:szCs w:val="22"/>
          <w:lang w:val="sr-Cyrl-CS"/>
        </w:rPr>
      </w:pPr>
    </w:p>
    <w:tbl>
      <w:tblPr>
        <w:tblW w:w="85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5068"/>
        <w:gridCol w:w="2763"/>
      </w:tblGrid>
      <w:tr w:rsidR="00ED4763" w:rsidRPr="00E878A0" w:rsidTr="000144EA">
        <w:tc>
          <w:tcPr>
            <w:tcW w:w="737" w:type="dxa"/>
          </w:tcPr>
          <w:p w:rsidR="00ED4763" w:rsidRPr="00E878A0" w:rsidRDefault="00ED4763" w:rsidP="00937048">
            <w:pPr>
              <w:tabs>
                <w:tab w:val="left" w:pos="5760"/>
              </w:tabs>
              <w:rPr>
                <w:rFonts w:ascii="Arial" w:hAnsi="Arial" w:cs="Arial"/>
              </w:rPr>
            </w:pPr>
            <w:r w:rsidRPr="00E878A0">
              <w:rPr>
                <w:rFonts w:ascii="Arial" w:hAnsi="Arial" w:cs="Arial"/>
              </w:rPr>
              <w:t>Р.бр.</w:t>
            </w:r>
          </w:p>
        </w:tc>
        <w:tc>
          <w:tcPr>
            <w:tcW w:w="5068" w:type="dxa"/>
          </w:tcPr>
          <w:p w:rsidR="00ED4763" w:rsidRPr="00E878A0" w:rsidRDefault="00ED4763" w:rsidP="00937048">
            <w:pPr>
              <w:tabs>
                <w:tab w:val="left" w:pos="5760"/>
              </w:tabs>
              <w:jc w:val="center"/>
              <w:rPr>
                <w:rFonts w:ascii="Arial" w:hAnsi="Arial" w:cs="Arial"/>
              </w:rPr>
            </w:pPr>
            <w:r w:rsidRPr="00E878A0">
              <w:rPr>
                <w:rFonts w:ascii="Arial" w:hAnsi="Arial" w:cs="Arial"/>
              </w:rPr>
              <w:t>В Р С Т А</w:t>
            </w:r>
          </w:p>
        </w:tc>
        <w:tc>
          <w:tcPr>
            <w:tcW w:w="2763" w:type="dxa"/>
          </w:tcPr>
          <w:p w:rsidR="00ED4763" w:rsidRPr="00E878A0" w:rsidRDefault="00ED4763" w:rsidP="00937048">
            <w:pPr>
              <w:tabs>
                <w:tab w:val="left" w:pos="5760"/>
              </w:tabs>
              <w:jc w:val="center"/>
              <w:rPr>
                <w:rFonts w:ascii="Arial" w:hAnsi="Arial" w:cs="Arial"/>
              </w:rPr>
            </w:pPr>
            <w:r w:rsidRPr="00E878A0">
              <w:rPr>
                <w:rFonts w:ascii="Arial" w:hAnsi="Arial" w:cs="Arial"/>
              </w:rPr>
              <w:t>Цена по јединици производа</w:t>
            </w:r>
          </w:p>
        </w:tc>
      </w:tr>
      <w:tr w:rsidR="00ED4763" w:rsidRPr="00E878A0" w:rsidTr="000144EA">
        <w:trPr>
          <w:trHeight w:val="206"/>
        </w:trPr>
        <w:tc>
          <w:tcPr>
            <w:tcW w:w="737" w:type="dxa"/>
          </w:tcPr>
          <w:p w:rsidR="00ED4763" w:rsidRPr="00E878A0" w:rsidRDefault="00ED4763" w:rsidP="00937048">
            <w:pPr>
              <w:tabs>
                <w:tab w:val="left" w:pos="5760"/>
              </w:tabs>
              <w:jc w:val="center"/>
              <w:rPr>
                <w:rFonts w:ascii="Arial" w:hAnsi="Arial" w:cs="Arial"/>
              </w:rPr>
            </w:pPr>
          </w:p>
        </w:tc>
        <w:tc>
          <w:tcPr>
            <w:tcW w:w="5068" w:type="dxa"/>
          </w:tcPr>
          <w:p w:rsidR="00ED4763" w:rsidRPr="00E878A0" w:rsidRDefault="00ED4763" w:rsidP="00937048">
            <w:pPr>
              <w:tabs>
                <w:tab w:val="left" w:pos="5760"/>
              </w:tabs>
              <w:rPr>
                <w:rFonts w:ascii="Arial" w:hAnsi="Arial" w:cs="Arial"/>
                <w:lang w:val="sr-Cyrl-CS"/>
              </w:rPr>
            </w:pPr>
            <w:r w:rsidRPr="00E878A0">
              <w:rPr>
                <w:rFonts w:ascii="Arial" w:hAnsi="Arial" w:cs="Arial"/>
              </w:rPr>
              <w:t>Ка</w:t>
            </w:r>
            <w:r w:rsidRPr="00E878A0">
              <w:rPr>
                <w:rFonts w:ascii="Arial" w:hAnsi="Arial" w:cs="Arial"/>
                <w:lang w:val="sr-Cyrl-CS"/>
              </w:rPr>
              <w:t>нцеларијски материјал</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rPr>
            </w:pPr>
            <w:r w:rsidRPr="00E878A0">
              <w:rPr>
                <w:rFonts w:ascii="Arial" w:hAnsi="Arial" w:cs="Arial"/>
              </w:rPr>
              <w:t>1.</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Годишњи рачун</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2.</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Извод из књиге рођених</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3.</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Држављанство</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4.</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Трака за писаћу машину</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5.</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Пенкало</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6.</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Кутија за спајалице</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7.</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Фломастер - маркер</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8.</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Селотејп трака</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9.</w:t>
            </w:r>
          </w:p>
        </w:tc>
        <w:tc>
          <w:tcPr>
            <w:tcW w:w="5068" w:type="dxa"/>
          </w:tcPr>
          <w:p w:rsidR="00ED4763" w:rsidRPr="00E878A0" w:rsidRDefault="00ED4763" w:rsidP="00937048">
            <w:pPr>
              <w:rPr>
                <w:rFonts w:ascii="Arial" w:hAnsi="Arial" w:cs="Arial"/>
              </w:rPr>
            </w:pPr>
            <w:r w:rsidRPr="00E878A0">
              <w:rPr>
                <w:rFonts w:ascii="Arial" w:hAnsi="Arial" w:cs="Arial"/>
                <w:lang w:val="sr-Cyrl-CS"/>
              </w:rPr>
              <w:t>Признанице</w:t>
            </w:r>
            <w:r w:rsidRPr="00E878A0">
              <w:rPr>
                <w:rFonts w:ascii="Arial" w:hAnsi="Arial" w:cs="Arial"/>
              </w:rPr>
              <w:t xml:space="preserve"> AC</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10.</w:t>
            </w:r>
          </w:p>
        </w:tc>
        <w:tc>
          <w:tcPr>
            <w:tcW w:w="5068" w:type="dxa"/>
          </w:tcPr>
          <w:p w:rsidR="00ED4763" w:rsidRPr="00E878A0" w:rsidRDefault="00ED4763" w:rsidP="00937048">
            <w:pPr>
              <w:rPr>
                <w:rFonts w:ascii="Arial" w:hAnsi="Arial" w:cs="Arial"/>
              </w:rPr>
            </w:pPr>
            <w:r w:rsidRPr="00E878A0">
              <w:rPr>
                <w:rFonts w:ascii="Arial" w:hAnsi="Arial" w:cs="Arial"/>
                <w:lang w:val="sr-Cyrl-CS"/>
              </w:rPr>
              <w:t>Свеска</w:t>
            </w:r>
            <w:r w:rsidRPr="00E878A0">
              <w:rPr>
                <w:rFonts w:ascii="Arial" w:hAnsi="Arial" w:cs="Arial"/>
              </w:rPr>
              <w:t xml:space="preserve"> A5</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11.</w:t>
            </w:r>
          </w:p>
        </w:tc>
        <w:tc>
          <w:tcPr>
            <w:tcW w:w="5068" w:type="dxa"/>
          </w:tcPr>
          <w:p w:rsidR="00ED4763" w:rsidRPr="00E878A0" w:rsidRDefault="00ED4763" w:rsidP="00937048">
            <w:pPr>
              <w:rPr>
                <w:rFonts w:ascii="Arial" w:hAnsi="Arial" w:cs="Arial"/>
              </w:rPr>
            </w:pPr>
            <w:r w:rsidRPr="00E878A0">
              <w:rPr>
                <w:rFonts w:ascii="Arial" w:hAnsi="Arial" w:cs="Arial"/>
                <w:lang w:val="sr-Cyrl-CS"/>
              </w:rPr>
              <w:t>Образац</w:t>
            </w:r>
            <w:r w:rsidRPr="00E878A0">
              <w:rPr>
                <w:rFonts w:ascii="Arial" w:hAnsi="Arial" w:cs="Arial"/>
              </w:rPr>
              <w:t xml:space="preserve"> M ½</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12.</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Налог благајни да наплати</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lastRenderedPageBreak/>
              <w:t>13.</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Налог благајни да исплати</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14.</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Пописна листа</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15.</w:t>
            </w:r>
          </w:p>
        </w:tc>
        <w:tc>
          <w:tcPr>
            <w:tcW w:w="5068" w:type="dxa"/>
          </w:tcPr>
          <w:p w:rsidR="00ED4763" w:rsidRPr="00E878A0" w:rsidRDefault="00ED4763" w:rsidP="00937048">
            <w:pPr>
              <w:rPr>
                <w:rFonts w:ascii="Arial" w:hAnsi="Arial" w:cs="Arial"/>
              </w:rPr>
            </w:pPr>
            <w:r w:rsidRPr="00E878A0">
              <w:rPr>
                <w:rFonts w:ascii="Arial" w:hAnsi="Arial" w:cs="Arial"/>
                <w:lang w:val="sr-Cyrl-CS"/>
              </w:rPr>
              <w:t>Фломастер</w:t>
            </w:r>
            <w:r w:rsidRPr="00E878A0">
              <w:rPr>
                <w:rFonts w:ascii="Arial" w:hAnsi="Arial" w:cs="Arial"/>
              </w:rPr>
              <w:t xml:space="preserve"> 1/6</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16.</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Хефт машина</w:t>
            </w:r>
            <w:r w:rsidR="000144EA">
              <w:rPr>
                <w:rFonts w:ascii="Arial" w:hAnsi="Arial" w:cs="Arial"/>
                <w:lang w:val="sr-Cyrl-CS"/>
              </w:rPr>
              <w:t xml:space="preserve"> делта или еквивалент</w:t>
            </w:r>
            <w:r>
              <w:rPr>
                <w:rFonts w:ascii="Arial" w:hAnsi="Arial" w:cs="Arial"/>
                <w:lang w:val="sr-Cyrl-CS"/>
              </w:rPr>
              <w:t xml:space="preserve"> мања</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17.</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Регистратор мали</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18.</w:t>
            </w:r>
          </w:p>
        </w:tc>
        <w:tc>
          <w:tcPr>
            <w:tcW w:w="5068" w:type="dxa"/>
          </w:tcPr>
          <w:p w:rsidR="00ED4763" w:rsidRPr="00E878A0" w:rsidRDefault="00ED4763" w:rsidP="00937048">
            <w:pPr>
              <w:rPr>
                <w:rFonts w:ascii="Arial" w:hAnsi="Arial" w:cs="Arial"/>
              </w:rPr>
            </w:pPr>
            <w:r w:rsidRPr="00E878A0">
              <w:rPr>
                <w:rFonts w:ascii="Arial" w:hAnsi="Arial" w:cs="Arial"/>
                <w:lang w:val="sr-Cyrl-CS"/>
              </w:rPr>
              <w:t>Батерије</w:t>
            </w:r>
            <w:r w:rsidRPr="00E878A0">
              <w:rPr>
                <w:rFonts w:ascii="Arial" w:hAnsi="Arial" w:cs="Arial"/>
              </w:rPr>
              <w:t xml:space="preserve"> 1,5V</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19.</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Дневник благајне</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20.</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Лењир</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21.</w:t>
            </w:r>
          </w:p>
        </w:tc>
        <w:tc>
          <w:tcPr>
            <w:tcW w:w="5068" w:type="dxa"/>
          </w:tcPr>
          <w:p w:rsidR="00ED4763" w:rsidRPr="00E878A0" w:rsidRDefault="00ED4763" w:rsidP="00937048">
            <w:pPr>
              <w:rPr>
                <w:rFonts w:ascii="Arial" w:hAnsi="Arial" w:cs="Arial"/>
              </w:rPr>
            </w:pPr>
            <w:r w:rsidRPr="00E878A0">
              <w:rPr>
                <w:rFonts w:ascii="Arial" w:hAnsi="Arial" w:cs="Arial"/>
                <w:lang w:val="sr-Cyrl-CS"/>
              </w:rPr>
              <w:t xml:space="preserve">Регистратор </w:t>
            </w:r>
            <w:r w:rsidRPr="00E878A0">
              <w:rPr>
                <w:rFonts w:ascii="Arial" w:hAnsi="Arial" w:cs="Arial"/>
              </w:rPr>
              <w:t>A4</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22.</w:t>
            </w:r>
          </w:p>
        </w:tc>
        <w:tc>
          <w:tcPr>
            <w:tcW w:w="5068" w:type="dxa"/>
          </w:tcPr>
          <w:p w:rsidR="00ED4763" w:rsidRPr="00E878A0" w:rsidRDefault="00ED4763" w:rsidP="00937048">
            <w:pPr>
              <w:rPr>
                <w:rFonts w:ascii="Arial" w:hAnsi="Arial" w:cs="Arial"/>
              </w:rPr>
            </w:pPr>
            <w:r w:rsidRPr="00E878A0">
              <w:rPr>
                <w:rFonts w:ascii="Arial" w:hAnsi="Arial" w:cs="Arial"/>
                <w:lang w:val="sr-Cyrl-CS"/>
              </w:rPr>
              <w:t xml:space="preserve">Картице за књижење </w:t>
            </w:r>
            <w:r w:rsidRPr="00E878A0">
              <w:rPr>
                <w:rFonts w:ascii="Arial" w:hAnsi="Arial" w:cs="Arial"/>
              </w:rPr>
              <w:t>FK 11</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23.</w:t>
            </w:r>
          </w:p>
        </w:tc>
        <w:tc>
          <w:tcPr>
            <w:tcW w:w="5068" w:type="dxa"/>
          </w:tcPr>
          <w:p w:rsidR="00ED4763" w:rsidRPr="00E878A0" w:rsidRDefault="00ED4763" w:rsidP="00937048">
            <w:pPr>
              <w:rPr>
                <w:rFonts w:ascii="Arial" w:hAnsi="Arial" w:cs="Arial"/>
              </w:rPr>
            </w:pPr>
            <w:r w:rsidRPr="00E878A0">
              <w:rPr>
                <w:rFonts w:ascii="Arial" w:hAnsi="Arial" w:cs="Arial"/>
                <w:lang w:val="sr-Cyrl-CS"/>
              </w:rPr>
              <w:t>Картице за књижење</w:t>
            </w:r>
            <w:r w:rsidRPr="00E878A0">
              <w:rPr>
                <w:rFonts w:ascii="Arial" w:hAnsi="Arial" w:cs="Arial"/>
              </w:rPr>
              <w:t xml:space="preserve"> 132</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24.</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Дневник за књижење</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25.</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Хамер</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26.</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Налог за уплату</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27.</w:t>
            </w:r>
          </w:p>
        </w:tc>
        <w:tc>
          <w:tcPr>
            <w:tcW w:w="5068" w:type="dxa"/>
          </w:tcPr>
          <w:p w:rsidR="00ED4763" w:rsidRPr="00E878A0" w:rsidRDefault="00ED4763" w:rsidP="00937048">
            <w:pPr>
              <w:rPr>
                <w:rFonts w:ascii="Arial" w:hAnsi="Arial" w:cs="Arial"/>
              </w:rPr>
            </w:pPr>
            <w:r w:rsidRPr="00E878A0">
              <w:rPr>
                <w:rFonts w:ascii="Arial" w:hAnsi="Arial" w:cs="Arial"/>
                <w:lang w:val="sr-Cyrl-CS"/>
              </w:rPr>
              <w:t>Отпремница</w:t>
            </w:r>
            <w:r w:rsidRPr="00E878A0">
              <w:rPr>
                <w:rFonts w:ascii="Arial" w:hAnsi="Arial" w:cs="Arial"/>
              </w:rPr>
              <w:t xml:space="preserve"> A5</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28.</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Интерна књига</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29.</w:t>
            </w:r>
          </w:p>
        </w:tc>
        <w:tc>
          <w:tcPr>
            <w:tcW w:w="5068" w:type="dxa"/>
          </w:tcPr>
          <w:p w:rsidR="00ED4763" w:rsidRPr="00E878A0" w:rsidRDefault="00ED4763" w:rsidP="00937048">
            <w:pPr>
              <w:rPr>
                <w:rFonts w:ascii="Arial" w:hAnsi="Arial" w:cs="Arial"/>
                <w:lang w:val="sr-Cyrl-CS"/>
              </w:rPr>
            </w:pPr>
            <w:r>
              <w:rPr>
                <w:rFonts w:ascii="Arial" w:hAnsi="Arial" w:cs="Arial"/>
                <w:lang w:val="sr-Cyrl-CS"/>
              </w:rPr>
              <w:t>Омот сп</w:t>
            </w:r>
            <w:r w:rsidRPr="00E878A0">
              <w:rPr>
                <w:rFonts w:ascii="Arial" w:hAnsi="Arial" w:cs="Arial"/>
                <w:lang w:val="sr-Cyrl-CS"/>
              </w:rPr>
              <w:t>иса</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30.</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Фасцикле са повезом</w:t>
            </w:r>
            <w:r w:rsidR="004B033C">
              <w:rPr>
                <w:rFonts w:ascii="Arial" w:hAnsi="Arial" w:cs="Arial"/>
                <w:lang w:val="sr-Cyrl-CS"/>
              </w:rPr>
              <w:t xml:space="preserve"> у боји</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31.</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Фасцикла</w:t>
            </w:r>
            <w:r w:rsidRPr="00E878A0">
              <w:rPr>
                <w:rFonts w:ascii="Arial" w:hAnsi="Arial" w:cs="Arial"/>
              </w:rPr>
              <w:t xml:space="preserve"> </w:t>
            </w:r>
            <w:r w:rsidRPr="00E878A0">
              <w:rPr>
                <w:rFonts w:ascii="Arial" w:hAnsi="Arial" w:cs="Arial"/>
                <w:lang w:val="sr-Cyrl-CS"/>
              </w:rPr>
              <w:t>„</w:t>
            </w:r>
            <w:r w:rsidRPr="00E878A0">
              <w:rPr>
                <w:rFonts w:ascii="Arial" w:hAnsi="Arial" w:cs="Arial"/>
              </w:rPr>
              <w:t>U</w:t>
            </w:r>
            <w:r w:rsidRPr="00E878A0">
              <w:rPr>
                <w:rFonts w:ascii="Arial" w:hAnsi="Arial" w:cs="Arial"/>
                <w:lang w:val="sr-Cyrl-CS"/>
              </w:rPr>
              <w:t>“</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32.</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Папир</w:t>
            </w:r>
            <w:r w:rsidRPr="00E878A0">
              <w:rPr>
                <w:rFonts w:ascii="Arial" w:hAnsi="Arial" w:cs="Arial"/>
              </w:rPr>
              <w:t xml:space="preserve"> A4</w:t>
            </w:r>
            <w:r w:rsidRPr="00E878A0">
              <w:rPr>
                <w:rFonts w:ascii="Arial" w:hAnsi="Arial" w:cs="Arial"/>
                <w:lang w:val="sr-Cyrl-CS"/>
              </w:rPr>
              <w:t xml:space="preserve"> по рису</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33.</w:t>
            </w:r>
          </w:p>
        </w:tc>
        <w:tc>
          <w:tcPr>
            <w:tcW w:w="5068" w:type="dxa"/>
          </w:tcPr>
          <w:p w:rsidR="00ED4763" w:rsidRPr="00997A4A" w:rsidRDefault="00ED4763" w:rsidP="00937048">
            <w:pPr>
              <w:rPr>
                <w:rFonts w:ascii="Arial" w:hAnsi="Arial" w:cs="Arial"/>
                <w:lang w:val="sr-Cyrl-RS"/>
              </w:rPr>
            </w:pPr>
            <w:r w:rsidRPr="00E878A0">
              <w:rPr>
                <w:rFonts w:ascii="Arial" w:hAnsi="Arial" w:cs="Arial"/>
                <w:lang w:val="sr-Cyrl-CS"/>
              </w:rPr>
              <w:t>Фасцикле</w:t>
            </w:r>
            <w:r w:rsidR="00997A4A">
              <w:rPr>
                <w:rFonts w:ascii="Arial" w:hAnsi="Arial" w:cs="Arial"/>
              </w:rPr>
              <w:t xml:space="preserve"> ПВЦ са шетајућим механизмом</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34.</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Муниција за хефт машину</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35.</w:t>
            </w:r>
          </w:p>
        </w:tc>
        <w:tc>
          <w:tcPr>
            <w:tcW w:w="5068" w:type="dxa"/>
          </w:tcPr>
          <w:p w:rsidR="00ED4763" w:rsidRPr="00E878A0" w:rsidRDefault="00ED4763" w:rsidP="00937048">
            <w:pPr>
              <w:rPr>
                <w:rFonts w:ascii="Arial" w:hAnsi="Arial" w:cs="Arial"/>
                <w:lang w:val="sr-Cyrl-CS"/>
              </w:rPr>
            </w:pPr>
            <w:r w:rsidRPr="00E878A0">
              <w:rPr>
                <w:rFonts w:ascii="Arial" w:hAnsi="Arial" w:cs="Arial"/>
              </w:rPr>
              <w:t>K</w:t>
            </w:r>
            <w:r w:rsidRPr="00E878A0">
              <w:rPr>
                <w:rFonts w:ascii="Arial" w:hAnsi="Arial" w:cs="Arial"/>
                <w:lang w:val="sr-Cyrl-CS"/>
              </w:rPr>
              <w:t>аро папир паковање</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36.</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Папир</w:t>
            </w:r>
            <w:r w:rsidRPr="00E878A0">
              <w:rPr>
                <w:rFonts w:ascii="Arial" w:hAnsi="Arial" w:cs="Arial"/>
              </w:rPr>
              <w:t xml:space="preserve"> A3</w:t>
            </w:r>
            <w:r w:rsidRPr="00E878A0">
              <w:rPr>
                <w:rFonts w:ascii="Arial" w:hAnsi="Arial" w:cs="Arial"/>
                <w:lang w:val="sr-Cyrl-CS"/>
              </w:rPr>
              <w:t xml:space="preserve"> по рису</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37.</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Налог за књижење</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38.</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Факс ролна</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39.</w:t>
            </w:r>
          </w:p>
        </w:tc>
        <w:tc>
          <w:tcPr>
            <w:tcW w:w="5068" w:type="dxa"/>
          </w:tcPr>
          <w:p w:rsidR="00ED4763" w:rsidRPr="00E878A0" w:rsidRDefault="00ED4763" w:rsidP="00937048">
            <w:pPr>
              <w:rPr>
                <w:rFonts w:ascii="Arial" w:hAnsi="Arial" w:cs="Arial"/>
              </w:rPr>
            </w:pPr>
            <w:r w:rsidRPr="00E878A0">
              <w:rPr>
                <w:rFonts w:ascii="Arial" w:hAnsi="Arial" w:cs="Arial"/>
              </w:rPr>
              <w:t>O</w:t>
            </w:r>
            <w:r w:rsidRPr="00E878A0">
              <w:rPr>
                <w:rFonts w:ascii="Arial" w:hAnsi="Arial" w:cs="Arial"/>
                <w:lang w:val="sr-Cyrl-CS"/>
              </w:rPr>
              <w:t>тпремница</w:t>
            </w:r>
            <w:r w:rsidRPr="00E878A0">
              <w:rPr>
                <w:rFonts w:ascii="Arial" w:hAnsi="Arial" w:cs="Arial"/>
              </w:rPr>
              <w:t xml:space="preserve"> A4</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40.</w:t>
            </w:r>
          </w:p>
        </w:tc>
        <w:tc>
          <w:tcPr>
            <w:tcW w:w="5068" w:type="dxa"/>
          </w:tcPr>
          <w:p w:rsidR="00ED4763" w:rsidRPr="00E878A0" w:rsidRDefault="00ED4763" w:rsidP="00937048">
            <w:pPr>
              <w:rPr>
                <w:rFonts w:ascii="Arial" w:hAnsi="Arial" w:cs="Arial"/>
                <w:lang w:val="sr-Cyrl-CS"/>
              </w:rPr>
            </w:pPr>
            <w:r w:rsidRPr="00E878A0">
              <w:rPr>
                <w:rFonts w:ascii="Arial" w:hAnsi="Arial" w:cs="Arial"/>
              </w:rPr>
              <w:t>Ko</w:t>
            </w:r>
            <w:r w:rsidR="00D220AA">
              <w:rPr>
                <w:rFonts w:ascii="Arial" w:hAnsi="Arial" w:cs="Arial"/>
                <w:lang w:val="sr-Cyrl-CS"/>
              </w:rPr>
              <w:t>верте мале</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41.</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Коверте средње</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42.</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Коверте ве</w:t>
            </w:r>
            <w:r>
              <w:rPr>
                <w:rFonts w:ascii="Arial" w:hAnsi="Arial" w:cs="Arial"/>
                <w:lang w:val="sr-Cyrl-CS"/>
              </w:rPr>
              <w:t>ће</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43.</w:t>
            </w:r>
          </w:p>
        </w:tc>
        <w:tc>
          <w:tcPr>
            <w:tcW w:w="5068" w:type="dxa"/>
          </w:tcPr>
          <w:p w:rsidR="00ED4763" w:rsidRPr="00D80D5F" w:rsidRDefault="00D80D5F" w:rsidP="00937048">
            <w:pPr>
              <w:rPr>
                <w:rFonts w:ascii="Arial" w:hAnsi="Arial" w:cs="Arial"/>
                <w:lang w:val="sr-Cyrl-RS"/>
              </w:rPr>
            </w:pPr>
            <w:r>
              <w:rPr>
                <w:rFonts w:ascii="Arial" w:hAnsi="Arial" w:cs="Arial"/>
              </w:rPr>
              <w:t xml:space="preserve">Фасцикла </w:t>
            </w:r>
            <w:r>
              <w:rPr>
                <w:rFonts w:ascii="Arial" w:hAnsi="Arial" w:cs="Arial"/>
                <w:lang w:val="sr-Cyrl-RS"/>
              </w:rPr>
              <w:t xml:space="preserve"> ПВЦ са дугметом  А4</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44.</w:t>
            </w:r>
          </w:p>
        </w:tc>
        <w:tc>
          <w:tcPr>
            <w:tcW w:w="5068" w:type="dxa"/>
          </w:tcPr>
          <w:p w:rsidR="00ED4763" w:rsidRPr="00E878A0" w:rsidRDefault="00ED4763" w:rsidP="00937048">
            <w:pPr>
              <w:rPr>
                <w:rFonts w:ascii="Arial" w:hAnsi="Arial" w:cs="Arial"/>
              </w:rPr>
            </w:pPr>
            <w:r w:rsidRPr="00E878A0">
              <w:rPr>
                <w:rFonts w:ascii="Arial" w:hAnsi="Arial" w:cs="Arial"/>
                <w:lang w:val="sr-Cyrl-CS"/>
              </w:rPr>
              <w:t xml:space="preserve">Свеска </w:t>
            </w:r>
            <w:r w:rsidRPr="00E878A0">
              <w:rPr>
                <w:rFonts w:ascii="Arial" w:hAnsi="Arial" w:cs="Arial"/>
              </w:rPr>
              <w:t xml:space="preserve"> A4</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45.</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Спајалице</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46.</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Јемственик</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47.</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Адинг ролне</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48.</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Сталак за календар</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49.</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Налог за службено путовање</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50.</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Хемијске оловке</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51.</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Лепак</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52.</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Лепљива трака</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53.</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Индиго</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54.</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Коректор</w:t>
            </w:r>
            <w:r w:rsidR="00B00E68">
              <w:rPr>
                <w:rFonts w:ascii="Arial" w:hAnsi="Arial" w:cs="Arial"/>
                <w:lang w:val="sr-Cyrl-CS"/>
              </w:rPr>
              <w:t xml:space="preserve"> у оловци</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55.</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Налог за пренос</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sidRPr="00E878A0">
              <w:rPr>
                <w:rFonts w:ascii="Arial" w:hAnsi="Arial" w:cs="Arial"/>
                <w:lang w:val="sr-Cyrl-CS"/>
              </w:rPr>
              <w:t>56.</w:t>
            </w: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Картонске фасцикле А4</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r>
              <w:rPr>
                <w:rFonts w:ascii="Arial" w:hAnsi="Arial" w:cs="Arial"/>
                <w:lang w:val="sr-Cyrl-CS"/>
              </w:rPr>
              <w:t>57.</w:t>
            </w:r>
          </w:p>
        </w:tc>
        <w:tc>
          <w:tcPr>
            <w:tcW w:w="5068" w:type="dxa"/>
          </w:tcPr>
          <w:p w:rsidR="00ED4763" w:rsidRPr="00E878A0" w:rsidRDefault="00ED4763" w:rsidP="00937048">
            <w:pPr>
              <w:rPr>
                <w:rFonts w:ascii="Arial" w:hAnsi="Arial" w:cs="Arial"/>
                <w:lang w:val="sr-Cyrl-CS"/>
              </w:rPr>
            </w:pPr>
            <w:r>
              <w:rPr>
                <w:rFonts w:ascii="Arial" w:hAnsi="Arial" w:cs="Arial"/>
                <w:lang w:val="sr-Cyrl-CS"/>
              </w:rPr>
              <w:t xml:space="preserve">Хефт машина </w:t>
            </w:r>
            <w:r w:rsidR="000144EA">
              <w:rPr>
                <w:rFonts w:ascii="Arial" w:hAnsi="Arial" w:cs="Arial"/>
                <w:lang w:val="sr-Cyrl-CS"/>
              </w:rPr>
              <w:t xml:space="preserve">делта или еквивалент </w:t>
            </w:r>
            <w:r>
              <w:rPr>
                <w:rFonts w:ascii="Arial" w:hAnsi="Arial" w:cs="Arial"/>
                <w:lang w:val="sr-Cyrl-CS"/>
              </w:rPr>
              <w:t>већа</w:t>
            </w:r>
          </w:p>
        </w:tc>
        <w:tc>
          <w:tcPr>
            <w:tcW w:w="2763" w:type="dxa"/>
          </w:tcPr>
          <w:p w:rsidR="00ED4763" w:rsidRPr="00E878A0" w:rsidRDefault="00ED4763" w:rsidP="00937048">
            <w:pPr>
              <w:tabs>
                <w:tab w:val="left" w:pos="5760"/>
              </w:tabs>
              <w:jc w:val="center"/>
              <w:rPr>
                <w:rFonts w:ascii="Arial" w:hAnsi="Arial" w:cs="Arial"/>
              </w:rPr>
            </w:pPr>
          </w:p>
        </w:tc>
      </w:tr>
      <w:tr w:rsidR="00965075" w:rsidRPr="00E878A0" w:rsidTr="000144EA">
        <w:tc>
          <w:tcPr>
            <w:tcW w:w="737" w:type="dxa"/>
          </w:tcPr>
          <w:p w:rsidR="00965075" w:rsidRDefault="00965075" w:rsidP="00937048">
            <w:pPr>
              <w:tabs>
                <w:tab w:val="left" w:pos="5760"/>
              </w:tabs>
              <w:jc w:val="center"/>
              <w:rPr>
                <w:rFonts w:ascii="Arial" w:hAnsi="Arial" w:cs="Arial"/>
                <w:lang w:val="sr-Cyrl-CS"/>
              </w:rPr>
            </w:pPr>
            <w:r>
              <w:rPr>
                <w:rFonts w:ascii="Arial" w:hAnsi="Arial" w:cs="Arial"/>
                <w:lang w:val="sr-Cyrl-CS"/>
              </w:rPr>
              <w:t xml:space="preserve">58. </w:t>
            </w:r>
          </w:p>
        </w:tc>
        <w:tc>
          <w:tcPr>
            <w:tcW w:w="5068" w:type="dxa"/>
          </w:tcPr>
          <w:p w:rsidR="00965075" w:rsidRDefault="00965075" w:rsidP="00937048">
            <w:pPr>
              <w:rPr>
                <w:rFonts w:ascii="Arial" w:hAnsi="Arial" w:cs="Arial"/>
                <w:lang w:val="sr-Cyrl-CS"/>
              </w:rPr>
            </w:pPr>
            <w:r>
              <w:rPr>
                <w:rFonts w:ascii="Arial" w:hAnsi="Arial" w:cs="Arial"/>
                <w:lang w:val="sr-Cyrl-CS"/>
              </w:rPr>
              <w:t>Полица за документа ПВЦ или жичана</w:t>
            </w:r>
          </w:p>
        </w:tc>
        <w:tc>
          <w:tcPr>
            <w:tcW w:w="2763" w:type="dxa"/>
          </w:tcPr>
          <w:p w:rsidR="00965075" w:rsidRPr="00E878A0" w:rsidRDefault="00965075" w:rsidP="00937048">
            <w:pPr>
              <w:tabs>
                <w:tab w:val="left" w:pos="5760"/>
              </w:tabs>
              <w:jc w:val="center"/>
              <w:rPr>
                <w:rFonts w:ascii="Arial" w:hAnsi="Arial" w:cs="Arial"/>
              </w:rPr>
            </w:pPr>
          </w:p>
        </w:tc>
      </w:tr>
      <w:tr w:rsidR="00997A4A" w:rsidRPr="00E878A0" w:rsidTr="000144EA">
        <w:tc>
          <w:tcPr>
            <w:tcW w:w="737" w:type="dxa"/>
          </w:tcPr>
          <w:p w:rsidR="00997A4A" w:rsidRDefault="00997A4A" w:rsidP="00937048">
            <w:pPr>
              <w:tabs>
                <w:tab w:val="left" w:pos="5760"/>
              </w:tabs>
              <w:jc w:val="center"/>
              <w:rPr>
                <w:rFonts w:ascii="Arial" w:hAnsi="Arial" w:cs="Arial"/>
                <w:lang w:val="sr-Cyrl-CS"/>
              </w:rPr>
            </w:pPr>
            <w:r>
              <w:rPr>
                <w:rFonts w:ascii="Arial" w:hAnsi="Arial" w:cs="Arial"/>
                <w:lang w:val="sr-Cyrl-CS"/>
              </w:rPr>
              <w:t>59.</w:t>
            </w:r>
          </w:p>
        </w:tc>
        <w:tc>
          <w:tcPr>
            <w:tcW w:w="5068" w:type="dxa"/>
          </w:tcPr>
          <w:p w:rsidR="00997A4A" w:rsidRDefault="00E9626F" w:rsidP="00937048">
            <w:pPr>
              <w:rPr>
                <w:rFonts w:ascii="Arial" w:hAnsi="Arial" w:cs="Arial"/>
                <w:lang w:val="sr-Cyrl-CS"/>
              </w:rPr>
            </w:pPr>
            <w:r>
              <w:rPr>
                <w:rFonts w:ascii="Arial" w:hAnsi="Arial" w:cs="Arial"/>
                <w:lang w:val="sr-Cyrl-CS"/>
              </w:rPr>
              <w:t>Магнетна кутија за спајалице</w:t>
            </w:r>
          </w:p>
        </w:tc>
        <w:tc>
          <w:tcPr>
            <w:tcW w:w="2763" w:type="dxa"/>
          </w:tcPr>
          <w:p w:rsidR="00997A4A" w:rsidRPr="00E878A0" w:rsidRDefault="00997A4A" w:rsidP="00937048">
            <w:pPr>
              <w:tabs>
                <w:tab w:val="left" w:pos="5760"/>
              </w:tabs>
              <w:jc w:val="center"/>
              <w:rPr>
                <w:rFonts w:ascii="Arial" w:hAnsi="Arial" w:cs="Arial"/>
              </w:rPr>
            </w:pPr>
          </w:p>
        </w:tc>
      </w:tr>
      <w:tr w:rsidR="00E9626F" w:rsidRPr="00E878A0" w:rsidTr="000144EA">
        <w:tc>
          <w:tcPr>
            <w:tcW w:w="737" w:type="dxa"/>
          </w:tcPr>
          <w:p w:rsidR="00E9626F" w:rsidRDefault="00E9626F" w:rsidP="00937048">
            <w:pPr>
              <w:tabs>
                <w:tab w:val="left" w:pos="5760"/>
              </w:tabs>
              <w:jc w:val="center"/>
              <w:rPr>
                <w:rFonts w:ascii="Arial" w:hAnsi="Arial" w:cs="Arial"/>
                <w:lang w:val="sr-Cyrl-CS"/>
              </w:rPr>
            </w:pPr>
            <w:r>
              <w:rPr>
                <w:rFonts w:ascii="Arial" w:hAnsi="Arial" w:cs="Arial"/>
                <w:lang w:val="sr-Cyrl-CS"/>
              </w:rPr>
              <w:t>60.</w:t>
            </w:r>
          </w:p>
        </w:tc>
        <w:tc>
          <w:tcPr>
            <w:tcW w:w="5068" w:type="dxa"/>
          </w:tcPr>
          <w:p w:rsidR="00E9626F" w:rsidRDefault="00E9626F" w:rsidP="00937048">
            <w:pPr>
              <w:rPr>
                <w:rFonts w:ascii="Arial" w:hAnsi="Arial" w:cs="Arial"/>
                <w:lang w:val="sr-Cyrl-CS"/>
              </w:rPr>
            </w:pPr>
            <w:r>
              <w:rPr>
                <w:rFonts w:ascii="Arial" w:hAnsi="Arial" w:cs="Arial"/>
                <w:lang w:val="sr-Cyrl-CS"/>
              </w:rPr>
              <w:t>Расхефтивач</w:t>
            </w:r>
          </w:p>
        </w:tc>
        <w:tc>
          <w:tcPr>
            <w:tcW w:w="2763" w:type="dxa"/>
          </w:tcPr>
          <w:p w:rsidR="00E9626F" w:rsidRPr="00E878A0" w:rsidRDefault="00E9626F" w:rsidP="00937048">
            <w:pPr>
              <w:tabs>
                <w:tab w:val="left" w:pos="5760"/>
              </w:tabs>
              <w:jc w:val="center"/>
              <w:rPr>
                <w:rFonts w:ascii="Arial" w:hAnsi="Arial" w:cs="Arial"/>
              </w:rPr>
            </w:pPr>
          </w:p>
        </w:tc>
      </w:tr>
      <w:tr w:rsidR="002E1DEF" w:rsidRPr="00E878A0" w:rsidTr="000144EA">
        <w:tc>
          <w:tcPr>
            <w:tcW w:w="737" w:type="dxa"/>
          </w:tcPr>
          <w:p w:rsidR="002E1DEF" w:rsidRDefault="002E1DEF" w:rsidP="00937048">
            <w:pPr>
              <w:tabs>
                <w:tab w:val="left" w:pos="5760"/>
              </w:tabs>
              <w:jc w:val="center"/>
              <w:rPr>
                <w:rFonts w:ascii="Arial" w:hAnsi="Arial" w:cs="Arial"/>
                <w:lang w:val="sr-Cyrl-CS"/>
              </w:rPr>
            </w:pPr>
            <w:r>
              <w:rPr>
                <w:rFonts w:ascii="Arial" w:hAnsi="Arial" w:cs="Arial"/>
                <w:lang w:val="sr-Cyrl-CS"/>
              </w:rPr>
              <w:lastRenderedPageBreak/>
              <w:t>61.</w:t>
            </w:r>
          </w:p>
        </w:tc>
        <w:tc>
          <w:tcPr>
            <w:tcW w:w="5068" w:type="dxa"/>
          </w:tcPr>
          <w:p w:rsidR="002E1DEF" w:rsidRDefault="002E1DEF" w:rsidP="002E1DEF">
            <w:pPr>
              <w:rPr>
                <w:rFonts w:ascii="Arial" w:hAnsi="Arial" w:cs="Arial"/>
                <w:lang w:val="sr-Cyrl-CS"/>
              </w:rPr>
            </w:pPr>
            <w:r>
              <w:rPr>
                <w:rFonts w:ascii="Arial" w:hAnsi="Arial" w:cs="Arial"/>
                <w:lang w:val="sr-Cyrl-CS"/>
              </w:rPr>
              <w:t>Свеска А4  тврд  повез</w:t>
            </w:r>
          </w:p>
        </w:tc>
        <w:tc>
          <w:tcPr>
            <w:tcW w:w="2763" w:type="dxa"/>
          </w:tcPr>
          <w:p w:rsidR="002E1DEF" w:rsidRPr="00E878A0" w:rsidRDefault="002E1DEF" w:rsidP="00937048">
            <w:pPr>
              <w:tabs>
                <w:tab w:val="left" w:pos="5760"/>
              </w:tabs>
              <w:jc w:val="center"/>
              <w:rPr>
                <w:rFonts w:ascii="Arial" w:hAnsi="Arial" w:cs="Arial"/>
              </w:rPr>
            </w:pPr>
          </w:p>
        </w:tc>
      </w:tr>
      <w:tr w:rsidR="00A434DE" w:rsidRPr="00E878A0" w:rsidTr="000144EA">
        <w:tc>
          <w:tcPr>
            <w:tcW w:w="737" w:type="dxa"/>
          </w:tcPr>
          <w:p w:rsidR="00A434DE" w:rsidRDefault="00A434DE" w:rsidP="00937048">
            <w:pPr>
              <w:tabs>
                <w:tab w:val="left" w:pos="5760"/>
              </w:tabs>
              <w:jc w:val="center"/>
              <w:rPr>
                <w:rFonts w:ascii="Arial" w:hAnsi="Arial" w:cs="Arial"/>
                <w:lang w:val="sr-Cyrl-CS"/>
              </w:rPr>
            </w:pPr>
            <w:r>
              <w:rPr>
                <w:rFonts w:ascii="Arial" w:hAnsi="Arial" w:cs="Arial"/>
                <w:lang w:val="sr-Cyrl-CS"/>
              </w:rPr>
              <w:t>62.</w:t>
            </w:r>
          </w:p>
        </w:tc>
        <w:tc>
          <w:tcPr>
            <w:tcW w:w="5068" w:type="dxa"/>
          </w:tcPr>
          <w:p w:rsidR="00A434DE" w:rsidRDefault="00A434DE" w:rsidP="002E1DEF">
            <w:pPr>
              <w:rPr>
                <w:rFonts w:ascii="Arial" w:hAnsi="Arial" w:cs="Arial"/>
                <w:lang w:val="sr-Cyrl-CS"/>
              </w:rPr>
            </w:pPr>
            <w:r>
              <w:rPr>
                <w:rFonts w:ascii="Arial" w:hAnsi="Arial" w:cs="Arial"/>
                <w:lang w:val="sr-Cyrl-CS"/>
              </w:rPr>
              <w:t>Стикер</w:t>
            </w:r>
          </w:p>
        </w:tc>
        <w:tc>
          <w:tcPr>
            <w:tcW w:w="2763" w:type="dxa"/>
          </w:tcPr>
          <w:p w:rsidR="00A434DE" w:rsidRPr="00E878A0" w:rsidRDefault="00A434DE" w:rsidP="00937048">
            <w:pPr>
              <w:tabs>
                <w:tab w:val="left" w:pos="5760"/>
              </w:tabs>
              <w:jc w:val="center"/>
              <w:rPr>
                <w:rFonts w:ascii="Arial" w:hAnsi="Arial" w:cs="Arial"/>
              </w:rPr>
            </w:pPr>
          </w:p>
        </w:tc>
      </w:tr>
      <w:tr w:rsidR="005F7CB9" w:rsidRPr="00E878A0" w:rsidTr="000144EA">
        <w:tc>
          <w:tcPr>
            <w:tcW w:w="737" w:type="dxa"/>
          </w:tcPr>
          <w:p w:rsidR="005F7CB9" w:rsidRDefault="005F7CB9" w:rsidP="00937048">
            <w:pPr>
              <w:tabs>
                <w:tab w:val="left" w:pos="5760"/>
              </w:tabs>
              <w:jc w:val="center"/>
              <w:rPr>
                <w:rFonts w:ascii="Arial" w:hAnsi="Arial" w:cs="Arial"/>
                <w:lang w:val="sr-Cyrl-CS"/>
              </w:rPr>
            </w:pPr>
            <w:r>
              <w:rPr>
                <w:rFonts w:ascii="Arial" w:hAnsi="Arial" w:cs="Arial"/>
                <w:lang w:val="sr-Cyrl-CS"/>
              </w:rPr>
              <w:t>63.</w:t>
            </w:r>
          </w:p>
        </w:tc>
        <w:tc>
          <w:tcPr>
            <w:tcW w:w="5068" w:type="dxa"/>
          </w:tcPr>
          <w:p w:rsidR="005F7CB9" w:rsidRDefault="005F7CB9" w:rsidP="002E1DEF">
            <w:pPr>
              <w:rPr>
                <w:rFonts w:ascii="Arial" w:hAnsi="Arial" w:cs="Arial"/>
                <w:lang w:val="sr-Cyrl-CS"/>
              </w:rPr>
            </w:pPr>
            <w:r>
              <w:rPr>
                <w:rFonts w:ascii="Arial" w:hAnsi="Arial" w:cs="Arial"/>
                <w:lang w:val="sr-Cyrl-CS"/>
              </w:rPr>
              <w:t>Скраћени деловодник</w:t>
            </w:r>
          </w:p>
        </w:tc>
        <w:tc>
          <w:tcPr>
            <w:tcW w:w="2763" w:type="dxa"/>
          </w:tcPr>
          <w:p w:rsidR="005F7CB9" w:rsidRPr="00E878A0" w:rsidRDefault="005F7CB9" w:rsidP="00937048">
            <w:pPr>
              <w:tabs>
                <w:tab w:val="left" w:pos="5760"/>
              </w:tabs>
              <w:jc w:val="center"/>
              <w:rPr>
                <w:rFonts w:ascii="Arial" w:hAnsi="Arial" w:cs="Arial"/>
              </w:rPr>
            </w:pPr>
          </w:p>
        </w:tc>
      </w:tr>
      <w:tr w:rsidR="00397D3D" w:rsidRPr="00E878A0" w:rsidTr="000144EA">
        <w:tc>
          <w:tcPr>
            <w:tcW w:w="737" w:type="dxa"/>
          </w:tcPr>
          <w:p w:rsidR="00397D3D" w:rsidRDefault="00397D3D" w:rsidP="00937048">
            <w:pPr>
              <w:tabs>
                <w:tab w:val="left" w:pos="5760"/>
              </w:tabs>
              <w:jc w:val="center"/>
              <w:rPr>
                <w:rFonts w:ascii="Arial" w:hAnsi="Arial" w:cs="Arial"/>
                <w:lang w:val="sr-Cyrl-CS"/>
              </w:rPr>
            </w:pPr>
            <w:r>
              <w:rPr>
                <w:rFonts w:ascii="Arial" w:hAnsi="Arial" w:cs="Arial"/>
                <w:lang w:val="sr-Cyrl-CS"/>
              </w:rPr>
              <w:t>64.</w:t>
            </w:r>
          </w:p>
        </w:tc>
        <w:tc>
          <w:tcPr>
            <w:tcW w:w="5068" w:type="dxa"/>
          </w:tcPr>
          <w:p w:rsidR="00397D3D" w:rsidRDefault="00397D3D" w:rsidP="002E1DEF">
            <w:pPr>
              <w:rPr>
                <w:rFonts w:ascii="Arial" w:hAnsi="Arial" w:cs="Arial"/>
                <w:lang w:val="sr-Cyrl-CS"/>
              </w:rPr>
            </w:pPr>
            <w:r>
              <w:rPr>
                <w:rFonts w:ascii="Arial" w:hAnsi="Arial" w:cs="Arial"/>
                <w:lang w:val="sr-Cyrl-CS"/>
              </w:rPr>
              <w:t>Графити за техничке оловке</w:t>
            </w:r>
          </w:p>
        </w:tc>
        <w:tc>
          <w:tcPr>
            <w:tcW w:w="2763" w:type="dxa"/>
          </w:tcPr>
          <w:p w:rsidR="00397D3D" w:rsidRPr="00E878A0" w:rsidRDefault="00397D3D" w:rsidP="00937048">
            <w:pPr>
              <w:tabs>
                <w:tab w:val="left" w:pos="5760"/>
              </w:tabs>
              <w:jc w:val="center"/>
              <w:rPr>
                <w:rFonts w:ascii="Arial" w:hAnsi="Arial" w:cs="Arial"/>
              </w:rPr>
            </w:pPr>
          </w:p>
        </w:tc>
      </w:tr>
      <w:tr w:rsidR="00397D3D" w:rsidRPr="00E878A0" w:rsidTr="000144EA">
        <w:tc>
          <w:tcPr>
            <w:tcW w:w="737" w:type="dxa"/>
          </w:tcPr>
          <w:p w:rsidR="00397D3D" w:rsidRDefault="00397D3D" w:rsidP="00937048">
            <w:pPr>
              <w:tabs>
                <w:tab w:val="left" w:pos="5760"/>
              </w:tabs>
              <w:jc w:val="center"/>
              <w:rPr>
                <w:rFonts w:ascii="Arial" w:hAnsi="Arial" w:cs="Arial"/>
                <w:lang w:val="sr-Cyrl-CS"/>
              </w:rPr>
            </w:pPr>
            <w:r>
              <w:rPr>
                <w:rFonts w:ascii="Arial" w:hAnsi="Arial" w:cs="Arial"/>
                <w:lang w:val="sr-Cyrl-CS"/>
              </w:rPr>
              <w:t>65.</w:t>
            </w:r>
          </w:p>
        </w:tc>
        <w:tc>
          <w:tcPr>
            <w:tcW w:w="5068" w:type="dxa"/>
          </w:tcPr>
          <w:p w:rsidR="00397D3D" w:rsidRDefault="00397D3D" w:rsidP="002E1DEF">
            <w:pPr>
              <w:rPr>
                <w:rFonts w:ascii="Arial" w:hAnsi="Arial" w:cs="Arial"/>
                <w:lang w:val="sr-Cyrl-CS"/>
              </w:rPr>
            </w:pPr>
            <w:r>
              <w:rPr>
                <w:rFonts w:ascii="Arial" w:hAnsi="Arial" w:cs="Arial"/>
                <w:lang w:val="sr-Cyrl-CS"/>
              </w:rPr>
              <w:t>Попис аката</w:t>
            </w:r>
          </w:p>
        </w:tc>
        <w:tc>
          <w:tcPr>
            <w:tcW w:w="2763" w:type="dxa"/>
          </w:tcPr>
          <w:p w:rsidR="00397D3D" w:rsidRPr="00E878A0" w:rsidRDefault="00397D3D" w:rsidP="00937048">
            <w:pPr>
              <w:tabs>
                <w:tab w:val="left" w:pos="5760"/>
              </w:tabs>
              <w:jc w:val="center"/>
              <w:rPr>
                <w:rFonts w:ascii="Arial" w:hAnsi="Arial" w:cs="Arial"/>
              </w:rPr>
            </w:pPr>
          </w:p>
        </w:tc>
      </w:tr>
      <w:tr w:rsidR="00397D3D" w:rsidRPr="00E878A0" w:rsidTr="000144EA">
        <w:tc>
          <w:tcPr>
            <w:tcW w:w="737" w:type="dxa"/>
          </w:tcPr>
          <w:p w:rsidR="00397D3D" w:rsidRDefault="00397D3D" w:rsidP="00937048">
            <w:pPr>
              <w:tabs>
                <w:tab w:val="left" w:pos="5760"/>
              </w:tabs>
              <w:jc w:val="center"/>
              <w:rPr>
                <w:rFonts w:ascii="Arial" w:hAnsi="Arial" w:cs="Arial"/>
                <w:lang w:val="sr-Cyrl-CS"/>
              </w:rPr>
            </w:pPr>
            <w:r>
              <w:rPr>
                <w:rFonts w:ascii="Arial" w:hAnsi="Arial" w:cs="Arial"/>
                <w:lang w:val="sr-Cyrl-CS"/>
              </w:rPr>
              <w:t>66.</w:t>
            </w:r>
          </w:p>
        </w:tc>
        <w:tc>
          <w:tcPr>
            <w:tcW w:w="5068" w:type="dxa"/>
          </w:tcPr>
          <w:p w:rsidR="00397D3D" w:rsidRDefault="00397D3D" w:rsidP="002E1DEF">
            <w:pPr>
              <w:rPr>
                <w:rFonts w:ascii="Arial" w:hAnsi="Arial" w:cs="Arial"/>
                <w:lang w:val="sr-Cyrl-CS"/>
              </w:rPr>
            </w:pPr>
            <w:r>
              <w:rPr>
                <w:rFonts w:ascii="Arial" w:hAnsi="Arial" w:cs="Arial"/>
                <w:lang w:val="sr-Cyrl-CS"/>
              </w:rPr>
              <w:t>Обичне оловке</w:t>
            </w:r>
          </w:p>
        </w:tc>
        <w:tc>
          <w:tcPr>
            <w:tcW w:w="2763" w:type="dxa"/>
          </w:tcPr>
          <w:p w:rsidR="00397D3D" w:rsidRPr="00E878A0" w:rsidRDefault="00397D3D" w:rsidP="00937048">
            <w:pPr>
              <w:tabs>
                <w:tab w:val="left" w:pos="5760"/>
              </w:tabs>
              <w:jc w:val="center"/>
              <w:rPr>
                <w:rFonts w:ascii="Arial" w:hAnsi="Arial" w:cs="Arial"/>
              </w:rPr>
            </w:pPr>
          </w:p>
        </w:tc>
      </w:tr>
      <w:tr w:rsidR="00397D3D" w:rsidRPr="00E878A0" w:rsidTr="000144EA">
        <w:tc>
          <w:tcPr>
            <w:tcW w:w="737" w:type="dxa"/>
          </w:tcPr>
          <w:p w:rsidR="00397D3D" w:rsidRDefault="00397D3D" w:rsidP="00937048">
            <w:pPr>
              <w:tabs>
                <w:tab w:val="left" w:pos="5760"/>
              </w:tabs>
              <w:jc w:val="center"/>
              <w:rPr>
                <w:rFonts w:ascii="Arial" w:hAnsi="Arial" w:cs="Arial"/>
                <w:lang w:val="sr-Cyrl-CS"/>
              </w:rPr>
            </w:pPr>
            <w:r>
              <w:rPr>
                <w:rFonts w:ascii="Arial" w:hAnsi="Arial" w:cs="Arial"/>
                <w:lang w:val="sr-Cyrl-CS"/>
              </w:rPr>
              <w:t>67.</w:t>
            </w:r>
          </w:p>
        </w:tc>
        <w:tc>
          <w:tcPr>
            <w:tcW w:w="5068" w:type="dxa"/>
          </w:tcPr>
          <w:p w:rsidR="00397D3D" w:rsidRDefault="00397D3D" w:rsidP="002E1DEF">
            <w:pPr>
              <w:rPr>
                <w:rFonts w:ascii="Arial" w:hAnsi="Arial" w:cs="Arial"/>
                <w:lang w:val="sr-Cyrl-CS"/>
              </w:rPr>
            </w:pPr>
            <w:r>
              <w:rPr>
                <w:rFonts w:ascii="Arial" w:hAnsi="Arial" w:cs="Arial"/>
                <w:lang w:val="sr-Cyrl-CS"/>
              </w:rPr>
              <w:t>Фломастери  (црни, црвени)</w:t>
            </w:r>
          </w:p>
        </w:tc>
        <w:tc>
          <w:tcPr>
            <w:tcW w:w="2763" w:type="dxa"/>
          </w:tcPr>
          <w:p w:rsidR="00397D3D" w:rsidRPr="00E878A0" w:rsidRDefault="00397D3D" w:rsidP="00937048">
            <w:pPr>
              <w:tabs>
                <w:tab w:val="left" w:pos="5760"/>
              </w:tabs>
              <w:jc w:val="center"/>
              <w:rPr>
                <w:rFonts w:ascii="Arial" w:hAnsi="Arial" w:cs="Arial"/>
              </w:rPr>
            </w:pPr>
          </w:p>
        </w:tc>
      </w:tr>
      <w:tr w:rsidR="00C13797" w:rsidRPr="00E878A0" w:rsidTr="000144EA">
        <w:tc>
          <w:tcPr>
            <w:tcW w:w="737" w:type="dxa"/>
          </w:tcPr>
          <w:p w:rsidR="00C13797" w:rsidRDefault="00C13797" w:rsidP="00937048">
            <w:pPr>
              <w:tabs>
                <w:tab w:val="left" w:pos="5760"/>
              </w:tabs>
              <w:jc w:val="center"/>
              <w:rPr>
                <w:rFonts w:ascii="Arial" w:hAnsi="Arial" w:cs="Arial"/>
                <w:lang w:val="sr-Cyrl-CS"/>
              </w:rPr>
            </w:pPr>
            <w:r>
              <w:rPr>
                <w:rFonts w:ascii="Arial" w:hAnsi="Arial" w:cs="Arial"/>
                <w:lang w:val="sr-Cyrl-CS"/>
              </w:rPr>
              <w:t>68.</w:t>
            </w:r>
          </w:p>
        </w:tc>
        <w:tc>
          <w:tcPr>
            <w:tcW w:w="5068" w:type="dxa"/>
          </w:tcPr>
          <w:p w:rsidR="00C13797" w:rsidRDefault="00C13797" w:rsidP="002E1DEF">
            <w:pPr>
              <w:rPr>
                <w:rFonts w:ascii="Arial" w:hAnsi="Arial" w:cs="Arial"/>
                <w:lang w:val="sr-Cyrl-CS"/>
              </w:rPr>
            </w:pPr>
            <w:r>
              <w:rPr>
                <w:rFonts w:ascii="Arial" w:hAnsi="Arial" w:cs="Arial"/>
                <w:lang w:val="sr-Cyrl-CS"/>
              </w:rPr>
              <w:t>Гумица</w:t>
            </w:r>
          </w:p>
        </w:tc>
        <w:tc>
          <w:tcPr>
            <w:tcW w:w="2763" w:type="dxa"/>
          </w:tcPr>
          <w:p w:rsidR="00C13797" w:rsidRPr="00E878A0" w:rsidRDefault="00C13797" w:rsidP="00937048">
            <w:pPr>
              <w:tabs>
                <w:tab w:val="left" w:pos="5760"/>
              </w:tabs>
              <w:jc w:val="center"/>
              <w:rPr>
                <w:rFonts w:ascii="Arial" w:hAnsi="Arial" w:cs="Arial"/>
              </w:rPr>
            </w:pPr>
          </w:p>
        </w:tc>
      </w:tr>
      <w:tr w:rsidR="009320DA" w:rsidRPr="00E878A0" w:rsidTr="000144EA">
        <w:tc>
          <w:tcPr>
            <w:tcW w:w="737" w:type="dxa"/>
          </w:tcPr>
          <w:p w:rsidR="009320DA" w:rsidRDefault="009320DA" w:rsidP="00937048">
            <w:pPr>
              <w:tabs>
                <w:tab w:val="left" w:pos="5760"/>
              </w:tabs>
              <w:jc w:val="center"/>
              <w:rPr>
                <w:rFonts w:ascii="Arial" w:hAnsi="Arial" w:cs="Arial"/>
                <w:lang w:val="sr-Cyrl-CS"/>
              </w:rPr>
            </w:pPr>
            <w:r>
              <w:rPr>
                <w:rFonts w:ascii="Arial" w:hAnsi="Arial" w:cs="Arial"/>
                <w:lang w:val="sr-Cyrl-CS"/>
              </w:rPr>
              <w:t>69.</w:t>
            </w:r>
          </w:p>
        </w:tc>
        <w:tc>
          <w:tcPr>
            <w:tcW w:w="5068" w:type="dxa"/>
          </w:tcPr>
          <w:p w:rsidR="009320DA" w:rsidRDefault="009320DA" w:rsidP="002E1DEF">
            <w:pPr>
              <w:rPr>
                <w:rFonts w:ascii="Arial" w:hAnsi="Arial" w:cs="Arial"/>
                <w:lang w:val="sr-Cyrl-CS"/>
              </w:rPr>
            </w:pPr>
            <w:r>
              <w:rPr>
                <w:rFonts w:ascii="Arial" w:hAnsi="Arial" w:cs="Arial"/>
                <w:lang w:val="sr-Cyrl-CS"/>
              </w:rPr>
              <w:t>Фломастер 0.4</w:t>
            </w:r>
          </w:p>
        </w:tc>
        <w:tc>
          <w:tcPr>
            <w:tcW w:w="2763" w:type="dxa"/>
          </w:tcPr>
          <w:p w:rsidR="009320DA" w:rsidRPr="00E878A0" w:rsidRDefault="009320DA" w:rsidP="00937048">
            <w:pPr>
              <w:tabs>
                <w:tab w:val="left" w:pos="5760"/>
              </w:tabs>
              <w:jc w:val="center"/>
              <w:rPr>
                <w:rFonts w:ascii="Arial" w:hAnsi="Arial" w:cs="Arial"/>
              </w:rPr>
            </w:pPr>
          </w:p>
        </w:tc>
      </w:tr>
      <w:tr w:rsidR="009320DA" w:rsidRPr="00E878A0" w:rsidTr="000144EA">
        <w:tc>
          <w:tcPr>
            <w:tcW w:w="737" w:type="dxa"/>
          </w:tcPr>
          <w:p w:rsidR="009320DA" w:rsidRDefault="009320DA" w:rsidP="00937048">
            <w:pPr>
              <w:tabs>
                <w:tab w:val="left" w:pos="5760"/>
              </w:tabs>
              <w:jc w:val="center"/>
              <w:rPr>
                <w:rFonts w:ascii="Arial" w:hAnsi="Arial" w:cs="Arial"/>
                <w:lang w:val="sr-Cyrl-CS"/>
              </w:rPr>
            </w:pPr>
            <w:r>
              <w:rPr>
                <w:rFonts w:ascii="Arial" w:hAnsi="Arial" w:cs="Arial"/>
                <w:lang w:val="sr-Cyrl-CS"/>
              </w:rPr>
              <w:t>70.</w:t>
            </w:r>
          </w:p>
        </w:tc>
        <w:tc>
          <w:tcPr>
            <w:tcW w:w="5068" w:type="dxa"/>
          </w:tcPr>
          <w:p w:rsidR="009320DA" w:rsidRDefault="009320DA" w:rsidP="002E1DEF">
            <w:pPr>
              <w:rPr>
                <w:rFonts w:ascii="Arial" w:hAnsi="Arial" w:cs="Arial"/>
                <w:lang w:val="sr-Cyrl-CS"/>
              </w:rPr>
            </w:pPr>
            <w:r>
              <w:rPr>
                <w:rFonts w:ascii="Arial" w:hAnsi="Arial" w:cs="Arial"/>
                <w:lang w:val="sr-Cyrl-CS"/>
              </w:rPr>
              <w:t>Техничке оловке 0.5</w:t>
            </w:r>
          </w:p>
        </w:tc>
        <w:tc>
          <w:tcPr>
            <w:tcW w:w="2763" w:type="dxa"/>
          </w:tcPr>
          <w:p w:rsidR="009320DA" w:rsidRPr="00E878A0" w:rsidRDefault="009320DA" w:rsidP="00937048">
            <w:pPr>
              <w:tabs>
                <w:tab w:val="left" w:pos="5760"/>
              </w:tabs>
              <w:jc w:val="center"/>
              <w:rPr>
                <w:rFonts w:ascii="Arial" w:hAnsi="Arial" w:cs="Arial"/>
              </w:rPr>
            </w:pPr>
          </w:p>
        </w:tc>
      </w:tr>
      <w:tr w:rsidR="009320DA" w:rsidRPr="00E878A0" w:rsidTr="000144EA">
        <w:tc>
          <w:tcPr>
            <w:tcW w:w="737" w:type="dxa"/>
          </w:tcPr>
          <w:p w:rsidR="009320DA" w:rsidRDefault="009320DA" w:rsidP="00937048">
            <w:pPr>
              <w:tabs>
                <w:tab w:val="left" w:pos="5760"/>
              </w:tabs>
              <w:jc w:val="center"/>
              <w:rPr>
                <w:rFonts w:ascii="Arial" w:hAnsi="Arial" w:cs="Arial"/>
                <w:lang w:val="sr-Cyrl-CS"/>
              </w:rPr>
            </w:pPr>
            <w:r>
              <w:rPr>
                <w:rFonts w:ascii="Arial" w:hAnsi="Arial" w:cs="Arial"/>
                <w:lang w:val="sr-Cyrl-CS"/>
              </w:rPr>
              <w:t>71.</w:t>
            </w:r>
          </w:p>
        </w:tc>
        <w:tc>
          <w:tcPr>
            <w:tcW w:w="5068" w:type="dxa"/>
          </w:tcPr>
          <w:p w:rsidR="009320DA" w:rsidRDefault="009320DA" w:rsidP="002E1DEF">
            <w:pPr>
              <w:rPr>
                <w:rFonts w:ascii="Arial" w:hAnsi="Arial" w:cs="Arial"/>
                <w:lang w:val="sr-Cyrl-CS"/>
              </w:rPr>
            </w:pPr>
            <w:r>
              <w:rPr>
                <w:rFonts w:ascii="Arial" w:hAnsi="Arial" w:cs="Arial"/>
                <w:lang w:val="sr-Cyrl-CS"/>
              </w:rPr>
              <w:t>Маказе</w:t>
            </w:r>
          </w:p>
        </w:tc>
        <w:tc>
          <w:tcPr>
            <w:tcW w:w="2763" w:type="dxa"/>
          </w:tcPr>
          <w:p w:rsidR="009320DA" w:rsidRPr="00E878A0" w:rsidRDefault="009320DA" w:rsidP="00937048">
            <w:pPr>
              <w:tabs>
                <w:tab w:val="left" w:pos="5760"/>
              </w:tabs>
              <w:jc w:val="center"/>
              <w:rPr>
                <w:rFonts w:ascii="Arial" w:hAnsi="Arial" w:cs="Arial"/>
              </w:rPr>
            </w:pPr>
          </w:p>
        </w:tc>
      </w:tr>
      <w:tr w:rsidR="003B0B69" w:rsidRPr="00E878A0" w:rsidTr="000144EA">
        <w:tc>
          <w:tcPr>
            <w:tcW w:w="737" w:type="dxa"/>
          </w:tcPr>
          <w:p w:rsidR="003B0B69" w:rsidRDefault="003B0B69" w:rsidP="00937048">
            <w:pPr>
              <w:tabs>
                <w:tab w:val="left" w:pos="5760"/>
              </w:tabs>
              <w:jc w:val="center"/>
              <w:rPr>
                <w:rFonts w:ascii="Arial" w:hAnsi="Arial" w:cs="Arial"/>
                <w:lang w:val="sr-Cyrl-CS"/>
              </w:rPr>
            </w:pPr>
            <w:r>
              <w:rPr>
                <w:rFonts w:ascii="Arial" w:hAnsi="Arial" w:cs="Arial"/>
                <w:lang w:val="sr-Cyrl-CS"/>
              </w:rPr>
              <w:t>72.</w:t>
            </w:r>
          </w:p>
        </w:tc>
        <w:tc>
          <w:tcPr>
            <w:tcW w:w="5068" w:type="dxa"/>
          </w:tcPr>
          <w:p w:rsidR="003B0B69" w:rsidRDefault="003B0B69" w:rsidP="00EE12F4">
            <w:pPr>
              <w:rPr>
                <w:rFonts w:ascii="Arial" w:hAnsi="Arial" w:cs="Arial"/>
                <w:lang w:val="sr-Cyrl-CS"/>
              </w:rPr>
            </w:pPr>
            <w:r>
              <w:rPr>
                <w:rFonts w:ascii="Arial" w:hAnsi="Arial" w:cs="Arial"/>
                <w:lang w:val="sr-Cyrl-CS"/>
              </w:rPr>
              <w:t>Мастило за печат</w:t>
            </w:r>
          </w:p>
        </w:tc>
        <w:tc>
          <w:tcPr>
            <w:tcW w:w="2763" w:type="dxa"/>
          </w:tcPr>
          <w:p w:rsidR="003B0B69" w:rsidRPr="00E878A0" w:rsidRDefault="003B0B69" w:rsidP="00937048">
            <w:pPr>
              <w:tabs>
                <w:tab w:val="left" w:pos="5760"/>
              </w:tabs>
              <w:jc w:val="center"/>
              <w:rPr>
                <w:rFonts w:ascii="Arial" w:hAnsi="Arial" w:cs="Arial"/>
              </w:rPr>
            </w:pPr>
          </w:p>
        </w:tc>
      </w:tr>
      <w:tr w:rsidR="003B0B69" w:rsidRPr="00E878A0" w:rsidTr="000144EA">
        <w:tc>
          <w:tcPr>
            <w:tcW w:w="737" w:type="dxa"/>
          </w:tcPr>
          <w:p w:rsidR="003B0B69" w:rsidRDefault="003B0B69" w:rsidP="00937048">
            <w:pPr>
              <w:tabs>
                <w:tab w:val="left" w:pos="5760"/>
              </w:tabs>
              <w:jc w:val="center"/>
              <w:rPr>
                <w:rFonts w:ascii="Arial" w:hAnsi="Arial" w:cs="Arial"/>
                <w:lang w:val="sr-Cyrl-CS"/>
              </w:rPr>
            </w:pPr>
            <w:r>
              <w:rPr>
                <w:rFonts w:ascii="Arial" w:hAnsi="Arial" w:cs="Arial"/>
                <w:lang w:val="sr-Cyrl-CS"/>
              </w:rPr>
              <w:t>73.</w:t>
            </w:r>
          </w:p>
        </w:tc>
        <w:tc>
          <w:tcPr>
            <w:tcW w:w="5068" w:type="dxa"/>
          </w:tcPr>
          <w:p w:rsidR="003B0B69" w:rsidRDefault="003B0B69" w:rsidP="00EE12F4">
            <w:pPr>
              <w:rPr>
                <w:rFonts w:ascii="Arial" w:hAnsi="Arial" w:cs="Arial"/>
                <w:lang w:val="sr-Cyrl-CS"/>
              </w:rPr>
            </w:pPr>
            <w:r>
              <w:rPr>
                <w:rFonts w:ascii="Arial" w:hAnsi="Arial" w:cs="Arial"/>
                <w:lang w:val="sr-Cyrl-CS"/>
              </w:rPr>
              <w:t>Мастило за пенкало</w:t>
            </w:r>
          </w:p>
        </w:tc>
        <w:tc>
          <w:tcPr>
            <w:tcW w:w="2763" w:type="dxa"/>
          </w:tcPr>
          <w:p w:rsidR="003B0B69" w:rsidRPr="00E878A0" w:rsidRDefault="003B0B69" w:rsidP="00937048">
            <w:pPr>
              <w:tabs>
                <w:tab w:val="left" w:pos="5760"/>
              </w:tabs>
              <w:jc w:val="center"/>
              <w:rPr>
                <w:rFonts w:ascii="Arial" w:hAnsi="Arial" w:cs="Arial"/>
              </w:rPr>
            </w:pPr>
          </w:p>
        </w:tc>
      </w:tr>
      <w:tr w:rsidR="003B0B69" w:rsidRPr="00E878A0" w:rsidTr="000144EA">
        <w:tc>
          <w:tcPr>
            <w:tcW w:w="737" w:type="dxa"/>
          </w:tcPr>
          <w:p w:rsidR="003B0B69" w:rsidRDefault="003B0B69" w:rsidP="00937048">
            <w:pPr>
              <w:tabs>
                <w:tab w:val="left" w:pos="5760"/>
              </w:tabs>
              <w:jc w:val="center"/>
              <w:rPr>
                <w:rFonts w:ascii="Arial" w:hAnsi="Arial" w:cs="Arial"/>
                <w:lang w:val="sr-Cyrl-CS"/>
              </w:rPr>
            </w:pPr>
            <w:r>
              <w:rPr>
                <w:rFonts w:ascii="Arial" w:hAnsi="Arial" w:cs="Arial"/>
                <w:lang w:val="sr-Cyrl-CS"/>
              </w:rPr>
              <w:t>74.</w:t>
            </w:r>
          </w:p>
        </w:tc>
        <w:tc>
          <w:tcPr>
            <w:tcW w:w="5068" w:type="dxa"/>
          </w:tcPr>
          <w:p w:rsidR="003B0B69" w:rsidRDefault="003B0B69" w:rsidP="00EE12F4">
            <w:pPr>
              <w:rPr>
                <w:rFonts w:ascii="Arial" w:hAnsi="Arial" w:cs="Arial"/>
                <w:lang w:val="sr-Cyrl-CS"/>
              </w:rPr>
            </w:pPr>
            <w:r>
              <w:rPr>
                <w:rFonts w:ascii="Arial" w:hAnsi="Arial" w:cs="Arial"/>
                <w:lang w:val="sr-Cyrl-CS"/>
              </w:rPr>
              <w:t>Књига „ОВ“ образац бр.11/40</w:t>
            </w:r>
          </w:p>
        </w:tc>
        <w:tc>
          <w:tcPr>
            <w:tcW w:w="2763" w:type="dxa"/>
          </w:tcPr>
          <w:p w:rsidR="003B0B69" w:rsidRPr="00E878A0" w:rsidRDefault="003B0B69"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p>
        </w:tc>
        <w:tc>
          <w:tcPr>
            <w:tcW w:w="5068" w:type="dxa"/>
          </w:tcPr>
          <w:p w:rsidR="00ED4763" w:rsidRPr="0080323F" w:rsidRDefault="00ED4763" w:rsidP="00937048">
            <w:pPr>
              <w:rPr>
                <w:rFonts w:ascii="Arial" w:hAnsi="Arial" w:cs="Arial"/>
                <w:b/>
                <w:lang w:val="sr-Cyrl-CS"/>
              </w:rPr>
            </w:pPr>
            <w:r w:rsidRPr="0080323F">
              <w:rPr>
                <w:rFonts w:ascii="Arial" w:hAnsi="Arial" w:cs="Arial"/>
                <w:b/>
                <w:lang w:val="sr-Cyrl-CS"/>
              </w:rPr>
              <w:t>Рекламни материјал</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3B0B69" w:rsidP="003B0B69">
            <w:pPr>
              <w:tabs>
                <w:tab w:val="left" w:pos="5760"/>
              </w:tabs>
              <w:jc w:val="center"/>
              <w:rPr>
                <w:rFonts w:ascii="Arial" w:hAnsi="Arial" w:cs="Arial"/>
                <w:lang w:val="sr-Cyrl-CS"/>
              </w:rPr>
            </w:pPr>
            <w:r>
              <w:rPr>
                <w:rFonts w:ascii="Arial" w:hAnsi="Arial" w:cs="Arial"/>
                <w:lang w:val="sr-Cyrl-CS"/>
              </w:rPr>
              <w:t>75</w:t>
            </w:r>
            <w:r w:rsidR="00ED4763">
              <w:rPr>
                <w:rFonts w:ascii="Arial" w:hAnsi="Arial" w:cs="Arial"/>
                <w:lang w:val="sr-Cyrl-CS"/>
              </w:rPr>
              <w:t>.</w:t>
            </w:r>
          </w:p>
        </w:tc>
        <w:tc>
          <w:tcPr>
            <w:tcW w:w="5068" w:type="dxa"/>
          </w:tcPr>
          <w:p w:rsidR="00ED4763" w:rsidRDefault="00ED4763" w:rsidP="00937048">
            <w:pPr>
              <w:rPr>
                <w:rFonts w:ascii="Arial" w:hAnsi="Arial" w:cs="Arial"/>
                <w:lang w:val="sr-Cyrl-CS"/>
              </w:rPr>
            </w:pPr>
            <w:r>
              <w:rPr>
                <w:rFonts w:ascii="Arial" w:hAnsi="Arial" w:cs="Arial"/>
                <w:lang w:val="sr-Cyrl-CS"/>
              </w:rPr>
              <w:t>Календар стони мањи</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Default="003B0B69" w:rsidP="00937048">
            <w:pPr>
              <w:tabs>
                <w:tab w:val="left" w:pos="5760"/>
              </w:tabs>
              <w:jc w:val="center"/>
              <w:rPr>
                <w:rFonts w:ascii="Arial" w:hAnsi="Arial" w:cs="Arial"/>
                <w:lang w:val="sr-Cyrl-CS"/>
              </w:rPr>
            </w:pPr>
            <w:r>
              <w:rPr>
                <w:rFonts w:ascii="Arial" w:hAnsi="Arial" w:cs="Arial"/>
                <w:lang w:val="sr-Cyrl-CS"/>
              </w:rPr>
              <w:t>76</w:t>
            </w:r>
            <w:r w:rsidR="00ED4763">
              <w:rPr>
                <w:rFonts w:ascii="Arial" w:hAnsi="Arial" w:cs="Arial"/>
                <w:lang w:val="sr-Cyrl-CS"/>
              </w:rPr>
              <w:t>.</w:t>
            </w:r>
          </w:p>
        </w:tc>
        <w:tc>
          <w:tcPr>
            <w:tcW w:w="5068" w:type="dxa"/>
          </w:tcPr>
          <w:p w:rsidR="00ED4763" w:rsidRDefault="00ED4763" w:rsidP="00937048">
            <w:pPr>
              <w:rPr>
                <w:rFonts w:ascii="Arial" w:hAnsi="Arial" w:cs="Arial"/>
                <w:lang w:val="sr-Cyrl-CS"/>
              </w:rPr>
            </w:pPr>
            <w:r>
              <w:rPr>
                <w:rFonts w:ascii="Arial" w:hAnsi="Arial" w:cs="Arial"/>
                <w:lang w:val="sr-Cyrl-CS"/>
              </w:rPr>
              <w:t>Роковник 3/31</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Default="003B0B69" w:rsidP="00937048">
            <w:pPr>
              <w:tabs>
                <w:tab w:val="left" w:pos="5760"/>
              </w:tabs>
              <w:jc w:val="center"/>
              <w:rPr>
                <w:rFonts w:ascii="Arial" w:hAnsi="Arial" w:cs="Arial"/>
                <w:lang w:val="sr-Cyrl-CS"/>
              </w:rPr>
            </w:pPr>
            <w:r>
              <w:rPr>
                <w:rFonts w:ascii="Arial" w:hAnsi="Arial" w:cs="Arial"/>
                <w:lang w:val="sr-Cyrl-CS"/>
              </w:rPr>
              <w:t>77</w:t>
            </w:r>
            <w:r w:rsidR="00ED4763">
              <w:rPr>
                <w:rFonts w:ascii="Arial" w:hAnsi="Arial" w:cs="Arial"/>
                <w:lang w:val="sr-Cyrl-CS"/>
              </w:rPr>
              <w:t>.</w:t>
            </w:r>
          </w:p>
        </w:tc>
        <w:tc>
          <w:tcPr>
            <w:tcW w:w="5068" w:type="dxa"/>
          </w:tcPr>
          <w:p w:rsidR="00ED4763" w:rsidRDefault="00ED4763" w:rsidP="00937048">
            <w:pPr>
              <w:rPr>
                <w:rFonts w:ascii="Arial" w:hAnsi="Arial" w:cs="Arial"/>
                <w:lang w:val="sr-Cyrl-CS"/>
              </w:rPr>
            </w:pPr>
            <w:r>
              <w:rPr>
                <w:rFonts w:ascii="Arial" w:hAnsi="Arial" w:cs="Arial"/>
                <w:lang w:val="sr-Cyrl-CS"/>
              </w:rPr>
              <w:t>Хемијска оловка</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Default="003B0B69" w:rsidP="00937048">
            <w:pPr>
              <w:tabs>
                <w:tab w:val="left" w:pos="5760"/>
              </w:tabs>
              <w:jc w:val="center"/>
              <w:rPr>
                <w:rFonts w:ascii="Arial" w:hAnsi="Arial" w:cs="Arial"/>
                <w:lang w:val="sr-Cyrl-CS"/>
              </w:rPr>
            </w:pPr>
            <w:r>
              <w:rPr>
                <w:rFonts w:ascii="Arial" w:hAnsi="Arial" w:cs="Arial"/>
                <w:lang w:val="sr-Cyrl-CS"/>
              </w:rPr>
              <w:t>78</w:t>
            </w:r>
            <w:r w:rsidR="00ED4763">
              <w:rPr>
                <w:rFonts w:ascii="Arial" w:hAnsi="Arial" w:cs="Arial"/>
                <w:lang w:val="sr-Cyrl-CS"/>
              </w:rPr>
              <w:t>.</w:t>
            </w:r>
          </w:p>
        </w:tc>
        <w:tc>
          <w:tcPr>
            <w:tcW w:w="5068" w:type="dxa"/>
          </w:tcPr>
          <w:p w:rsidR="00ED4763" w:rsidRDefault="00ED4763" w:rsidP="00937048">
            <w:pPr>
              <w:rPr>
                <w:rFonts w:ascii="Arial" w:hAnsi="Arial" w:cs="Arial"/>
                <w:lang w:val="sr-Cyrl-CS"/>
              </w:rPr>
            </w:pPr>
            <w:r>
              <w:rPr>
                <w:rFonts w:ascii="Arial" w:hAnsi="Arial" w:cs="Arial"/>
                <w:lang w:val="sr-Cyrl-CS"/>
              </w:rPr>
              <w:t>Упаљач магнет</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Default="003B0B69" w:rsidP="00937048">
            <w:pPr>
              <w:tabs>
                <w:tab w:val="left" w:pos="5760"/>
              </w:tabs>
              <w:jc w:val="center"/>
              <w:rPr>
                <w:rFonts w:ascii="Arial" w:hAnsi="Arial" w:cs="Arial"/>
                <w:lang w:val="sr-Cyrl-CS"/>
              </w:rPr>
            </w:pPr>
            <w:r>
              <w:rPr>
                <w:rFonts w:ascii="Arial" w:hAnsi="Arial" w:cs="Arial"/>
                <w:lang w:val="sr-Cyrl-CS"/>
              </w:rPr>
              <w:t>79</w:t>
            </w:r>
            <w:r w:rsidR="00ED4763">
              <w:rPr>
                <w:rFonts w:ascii="Arial" w:hAnsi="Arial" w:cs="Arial"/>
                <w:lang w:val="sr-Cyrl-CS"/>
              </w:rPr>
              <w:t>.</w:t>
            </w:r>
          </w:p>
        </w:tc>
        <w:tc>
          <w:tcPr>
            <w:tcW w:w="5068" w:type="dxa"/>
          </w:tcPr>
          <w:p w:rsidR="00ED4763" w:rsidRDefault="00ED4763" w:rsidP="00937048">
            <w:pPr>
              <w:rPr>
                <w:rFonts w:ascii="Arial" w:hAnsi="Arial" w:cs="Arial"/>
                <w:lang w:val="sr-Cyrl-CS"/>
              </w:rPr>
            </w:pPr>
            <w:r>
              <w:rPr>
                <w:rFonts w:ascii="Arial" w:hAnsi="Arial" w:cs="Arial"/>
                <w:lang w:val="sr-Cyrl-CS"/>
              </w:rPr>
              <w:t>Рекламна  кеса</w:t>
            </w:r>
          </w:p>
        </w:tc>
        <w:tc>
          <w:tcPr>
            <w:tcW w:w="2763" w:type="dxa"/>
          </w:tcPr>
          <w:p w:rsidR="00ED4763" w:rsidRPr="00E878A0" w:rsidRDefault="00ED4763" w:rsidP="00937048">
            <w:pPr>
              <w:tabs>
                <w:tab w:val="left" w:pos="5760"/>
              </w:tabs>
              <w:jc w:val="center"/>
              <w:rPr>
                <w:rFonts w:ascii="Arial" w:hAnsi="Arial" w:cs="Arial"/>
              </w:rPr>
            </w:pPr>
          </w:p>
        </w:tc>
      </w:tr>
      <w:tr w:rsidR="00ED4763" w:rsidRPr="00E878A0" w:rsidTr="000144EA">
        <w:tc>
          <w:tcPr>
            <w:tcW w:w="737" w:type="dxa"/>
          </w:tcPr>
          <w:p w:rsidR="00ED4763" w:rsidRPr="00E878A0" w:rsidRDefault="00ED4763" w:rsidP="00937048">
            <w:pPr>
              <w:tabs>
                <w:tab w:val="left" w:pos="5760"/>
              </w:tabs>
              <w:jc w:val="center"/>
              <w:rPr>
                <w:rFonts w:ascii="Arial" w:hAnsi="Arial" w:cs="Arial"/>
                <w:lang w:val="sr-Cyrl-CS"/>
              </w:rPr>
            </w:pPr>
          </w:p>
        </w:tc>
        <w:tc>
          <w:tcPr>
            <w:tcW w:w="5068" w:type="dxa"/>
          </w:tcPr>
          <w:p w:rsidR="00ED4763" w:rsidRPr="00E878A0" w:rsidRDefault="00ED4763" w:rsidP="00937048">
            <w:pPr>
              <w:rPr>
                <w:rFonts w:ascii="Arial" w:hAnsi="Arial" w:cs="Arial"/>
                <w:lang w:val="sr-Cyrl-CS"/>
              </w:rPr>
            </w:pPr>
            <w:r w:rsidRPr="00E878A0">
              <w:rPr>
                <w:rFonts w:ascii="Arial" w:hAnsi="Arial" w:cs="Arial"/>
                <w:lang w:val="sr-Cyrl-CS"/>
              </w:rPr>
              <w:t>УКУПНО</w:t>
            </w:r>
          </w:p>
        </w:tc>
        <w:tc>
          <w:tcPr>
            <w:tcW w:w="2763" w:type="dxa"/>
          </w:tcPr>
          <w:p w:rsidR="00ED4763" w:rsidRPr="00E878A0" w:rsidRDefault="00ED4763" w:rsidP="00937048">
            <w:pPr>
              <w:tabs>
                <w:tab w:val="left" w:pos="5760"/>
              </w:tabs>
              <w:jc w:val="center"/>
              <w:rPr>
                <w:rFonts w:ascii="Arial" w:hAnsi="Arial" w:cs="Arial"/>
              </w:rPr>
            </w:pPr>
          </w:p>
        </w:tc>
      </w:tr>
    </w:tbl>
    <w:p w:rsidR="00ED4763" w:rsidRDefault="00ED4763" w:rsidP="00B14B23">
      <w:pPr>
        <w:outlineLvl w:val="0"/>
        <w:rPr>
          <w:rFonts w:ascii="Arial" w:hAnsi="Arial" w:cs="Arial"/>
          <w:b/>
          <w:sz w:val="22"/>
          <w:szCs w:val="22"/>
          <w:u w:val="single"/>
          <w:lang w:val="ru-RU"/>
        </w:rPr>
      </w:pPr>
    </w:p>
    <w:p w:rsidR="00ED4763" w:rsidRDefault="00ED4763" w:rsidP="00B14B23">
      <w:pPr>
        <w:outlineLvl w:val="0"/>
        <w:rPr>
          <w:rFonts w:ascii="Arial" w:hAnsi="Arial" w:cs="Arial"/>
          <w:b/>
          <w:sz w:val="22"/>
          <w:szCs w:val="22"/>
          <w:u w:val="single"/>
          <w:lang w:val="ru-RU"/>
        </w:rPr>
      </w:pPr>
    </w:p>
    <w:p w:rsidR="00ED4763" w:rsidRDefault="00ED4763" w:rsidP="00B14B23">
      <w:pPr>
        <w:outlineLvl w:val="0"/>
        <w:rPr>
          <w:rFonts w:ascii="Arial" w:hAnsi="Arial" w:cs="Arial"/>
          <w:b/>
          <w:sz w:val="22"/>
          <w:szCs w:val="22"/>
          <w:u w:val="single"/>
          <w:lang w:val="ru-RU"/>
        </w:rPr>
      </w:pPr>
    </w:p>
    <w:p w:rsidR="00ED4763" w:rsidRDefault="00ED4763" w:rsidP="00B14B23">
      <w:pPr>
        <w:outlineLvl w:val="0"/>
        <w:rPr>
          <w:rFonts w:ascii="Arial" w:hAnsi="Arial" w:cs="Arial"/>
          <w:b/>
          <w:sz w:val="22"/>
          <w:szCs w:val="22"/>
          <w:u w:val="single"/>
          <w:lang w:val="ru-RU"/>
        </w:rPr>
      </w:pPr>
    </w:p>
    <w:p w:rsidR="00ED4763" w:rsidRDefault="00ED4763" w:rsidP="00B14B23">
      <w:pPr>
        <w:outlineLvl w:val="0"/>
        <w:rPr>
          <w:rFonts w:ascii="Arial" w:hAnsi="Arial" w:cs="Arial"/>
          <w:b/>
          <w:sz w:val="22"/>
          <w:szCs w:val="22"/>
          <w:u w:val="single"/>
          <w:lang w:val="ru-RU"/>
        </w:rPr>
      </w:pPr>
    </w:p>
    <w:p w:rsidR="00ED4763" w:rsidRDefault="00ED4763" w:rsidP="00B14B23">
      <w:pPr>
        <w:outlineLvl w:val="0"/>
        <w:rPr>
          <w:rFonts w:ascii="Arial" w:hAnsi="Arial" w:cs="Arial"/>
          <w:b/>
          <w:sz w:val="22"/>
          <w:szCs w:val="22"/>
          <w:u w:val="single"/>
          <w:lang w:val="ru-RU"/>
        </w:rPr>
      </w:pPr>
    </w:p>
    <w:p w:rsidR="00ED4763" w:rsidRDefault="00ED4763" w:rsidP="00B14B23">
      <w:pPr>
        <w:outlineLvl w:val="0"/>
        <w:rPr>
          <w:rFonts w:ascii="Arial" w:hAnsi="Arial" w:cs="Arial"/>
          <w:b/>
          <w:sz w:val="22"/>
          <w:szCs w:val="22"/>
          <w:u w:val="single"/>
          <w:lang w:val="ru-RU"/>
        </w:rPr>
      </w:pPr>
    </w:p>
    <w:p w:rsidR="00ED39C3" w:rsidRDefault="00ED39C3" w:rsidP="00B14B23">
      <w:pPr>
        <w:outlineLvl w:val="0"/>
        <w:rPr>
          <w:rFonts w:ascii="Arial" w:hAnsi="Arial" w:cs="Arial"/>
          <w:b/>
          <w:sz w:val="22"/>
          <w:szCs w:val="22"/>
          <w:u w:val="single"/>
          <w:lang w:val="ru-RU"/>
        </w:rPr>
      </w:pPr>
    </w:p>
    <w:tbl>
      <w:tblPr>
        <w:tblW w:w="8615" w:type="dxa"/>
        <w:tblInd w:w="308" w:type="dxa"/>
        <w:tblLayout w:type="fixed"/>
        <w:tblLook w:val="0000" w:firstRow="0" w:lastRow="0" w:firstColumn="0" w:lastColumn="0" w:noHBand="0" w:noVBand="0"/>
      </w:tblPr>
      <w:tblGrid>
        <w:gridCol w:w="5250"/>
        <w:gridCol w:w="3365"/>
      </w:tblGrid>
      <w:tr w:rsidR="00FA488F" w:rsidRPr="00E878A0" w:rsidTr="00820258">
        <w:tc>
          <w:tcPr>
            <w:tcW w:w="5250" w:type="dxa"/>
            <w:tcBorders>
              <w:top w:val="single" w:sz="4" w:space="0" w:color="000000"/>
              <w:left w:val="single" w:sz="4" w:space="0" w:color="000000"/>
              <w:bottom w:val="single" w:sz="4" w:space="0" w:color="000000"/>
            </w:tcBorders>
            <w:shd w:val="clear" w:color="auto" w:fill="auto"/>
          </w:tcPr>
          <w:p w:rsidR="00FA488F" w:rsidRPr="00E878A0" w:rsidRDefault="00FA488F" w:rsidP="00820258">
            <w:pPr>
              <w:snapToGrid w:val="0"/>
              <w:jc w:val="both"/>
              <w:rPr>
                <w:rFonts w:ascii="Arial" w:eastAsia="TimesNewRomanPSMT" w:hAnsi="Arial" w:cs="Arial"/>
                <w:bCs/>
                <w:lang w:val="ru-RU"/>
              </w:rPr>
            </w:pPr>
          </w:p>
          <w:p w:rsidR="00FA488F" w:rsidRPr="00E878A0" w:rsidRDefault="00FA488F" w:rsidP="00820258">
            <w:pPr>
              <w:jc w:val="both"/>
              <w:rPr>
                <w:rFonts w:ascii="Arial" w:eastAsia="TimesNewRomanPSMT" w:hAnsi="Arial" w:cs="Arial"/>
                <w:bCs/>
                <w:color w:val="FF0000"/>
                <w:lang w:val="ru-RU"/>
              </w:rPr>
            </w:pPr>
            <w:r w:rsidRPr="00E878A0">
              <w:rPr>
                <w:rFonts w:ascii="Arial" w:eastAsia="TimesNewRomanPSMT" w:hAnsi="Arial" w:cs="Arial"/>
                <w:bCs/>
                <w:lang w:val="ru-RU"/>
              </w:rPr>
              <w:t xml:space="preserve">Укупна цена без ПДВ-а </w:t>
            </w:r>
          </w:p>
          <w:p w:rsidR="00FA488F" w:rsidRPr="00E878A0" w:rsidRDefault="00FA488F" w:rsidP="00820258">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A488F" w:rsidRPr="00E878A0" w:rsidRDefault="00FA488F" w:rsidP="00820258">
            <w:pPr>
              <w:snapToGrid w:val="0"/>
              <w:jc w:val="both"/>
              <w:rPr>
                <w:rFonts w:ascii="Arial" w:eastAsia="TimesNewRomanPSMT" w:hAnsi="Arial" w:cs="Arial"/>
                <w:bCs/>
                <w:color w:val="FF0000"/>
                <w:lang w:val="ru-RU"/>
              </w:rPr>
            </w:pPr>
          </w:p>
          <w:p w:rsidR="00FA488F" w:rsidRPr="00E878A0" w:rsidRDefault="00FA488F" w:rsidP="00820258">
            <w:pPr>
              <w:jc w:val="both"/>
              <w:rPr>
                <w:rFonts w:ascii="Arial" w:eastAsia="TimesNewRomanPSMT" w:hAnsi="Arial" w:cs="Arial"/>
                <w:bCs/>
                <w:color w:val="FF0000"/>
                <w:lang w:val="ru-RU"/>
              </w:rPr>
            </w:pPr>
          </w:p>
        </w:tc>
      </w:tr>
      <w:tr w:rsidR="00FA488F" w:rsidRPr="00E878A0" w:rsidTr="00820258">
        <w:tc>
          <w:tcPr>
            <w:tcW w:w="5250" w:type="dxa"/>
            <w:tcBorders>
              <w:top w:val="single" w:sz="4" w:space="0" w:color="000000"/>
              <w:left w:val="single" w:sz="4" w:space="0" w:color="000000"/>
              <w:bottom w:val="single" w:sz="4" w:space="0" w:color="000000"/>
            </w:tcBorders>
            <w:shd w:val="clear" w:color="auto" w:fill="auto"/>
          </w:tcPr>
          <w:p w:rsidR="00FA488F" w:rsidRPr="00E878A0" w:rsidRDefault="00FA488F" w:rsidP="00820258">
            <w:pPr>
              <w:snapToGrid w:val="0"/>
              <w:jc w:val="both"/>
              <w:rPr>
                <w:rFonts w:ascii="Arial" w:eastAsia="TimesNewRomanPSMT" w:hAnsi="Arial" w:cs="Arial"/>
                <w:bCs/>
                <w:lang w:val="ru-RU"/>
              </w:rPr>
            </w:pPr>
          </w:p>
          <w:p w:rsidR="00FA488F" w:rsidRPr="00E878A0" w:rsidRDefault="00FA488F" w:rsidP="00820258">
            <w:pPr>
              <w:jc w:val="both"/>
              <w:rPr>
                <w:rFonts w:ascii="Arial" w:eastAsia="TimesNewRomanPSMT" w:hAnsi="Arial" w:cs="Arial"/>
                <w:bCs/>
                <w:lang w:val="ru-RU"/>
              </w:rPr>
            </w:pPr>
            <w:r w:rsidRPr="00E878A0">
              <w:rPr>
                <w:rFonts w:ascii="Arial" w:eastAsia="TimesNewRomanPSMT" w:hAnsi="Arial" w:cs="Arial"/>
                <w:bCs/>
                <w:lang w:val="ru-RU"/>
              </w:rPr>
              <w:t>Укупна цена са ПДВ-ом</w:t>
            </w:r>
          </w:p>
          <w:p w:rsidR="00FA488F" w:rsidRPr="00E878A0" w:rsidRDefault="00FA488F" w:rsidP="00820258">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A488F" w:rsidRPr="00E878A0" w:rsidRDefault="00FA488F" w:rsidP="00820258">
            <w:pPr>
              <w:snapToGrid w:val="0"/>
              <w:jc w:val="both"/>
              <w:rPr>
                <w:rFonts w:ascii="Arial" w:eastAsia="TimesNewRomanPSMT" w:hAnsi="Arial" w:cs="Arial"/>
                <w:bCs/>
                <w:color w:val="FF0000"/>
                <w:lang w:val="ru-RU"/>
              </w:rPr>
            </w:pPr>
          </w:p>
        </w:tc>
      </w:tr>
      <w:tr w:rsidR="00FA488F" w:rsidRPr="00E878A0" w:rsidTr="00820258">
        <w:tc>
          <w:tcPr>
            <w:tcW w:w="5250" w:type="dxa"/>
            <w:tcBorders>
              <w:top w:val="single" w:sz="4" w:space="0" w:color="000000"/>
              <w:left w:val="single" w:sz="4" w:space="0" w:color="000000"/>
              <w:bottom w:val="single" w:sz="4" w:space="0" w:color="000000"/>
            </w:tcBorders>
            <w:shd w:val="clear" w:color="auto" w:fill="auto"/>
          </w:tcPr>
          <w:p w:rsidR="00FA488F" w:rsidRPr="00E878A0" w:rsidRDefault="00FA488F" w:rsidP="00820258">
            <w:pPr>
              <w:snapToGrid w:val="0"/>
              <w:jc w:val="both"/>
              <w:rPr>
                <w:rFonts w:ascii="Arial" w:eastAsia="TimesNewRomanPSMT" w:hAnsi="Arial" w:cs="Arial"/>
                <w:bCs/>
                <w:lang w:val="ru-RU"/>
              </w:rPr>
            </w:pPr>
          </w:p>
          <w:p w:rsidR="00FA488F" w:rsidRPr="00E878A0" w:rsidRDefault="00FA488F" w:rsidP="00820258">
            <w:pPr>
              <w:jc w:val="both"/>
              <w:rPr>
                <w:rFonts w:ascii="Arial" w:eastAsia="TimesNewRomanPSMT" w:hAnsi="Arial" w:cs="Arial"/>
                <w:bCs/>
                <w:lang w:val="ru-RU"/>
              </w:rPr>
            </w:pPr>
            <w:r w:rsidRPr="00E878A0">
              <w:rPr>
                <w:rFonts w:ascii="Arial" w:eastAsia="TimesNewRomanPSMT" w:hAnsi="Arial" w:cs="Arial"/>
                <w:bCs/>
                <w:lang w:val="ru-RU"/>
              </w:rPr>
              <w:t>Рок и начин плаћања</w:t>
            </w:r>
          </w:p>
          <w:p w:rsidR="00FA488F" w:rsidRPr="00E878A0" w:rsidRDefault="00FA488F" w:rsidP="00820258">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A488F" w:rsidRPr="00E878A0" w:rsidRDefault="00FA488F" w:rsidP="00820258">
            <w:pPr>
              <w:snapToGrid w:val="0"/>
              <w:jc w:val="both"/>
              <w:rPr>
                <w:rFonts w:ascii="Arial" w:eastAsia="TimesNewRomanPSMT" w:hAnsi="Arial" w:cs="Arial"/>
                <w:bCs/>
                <w:lang w:val="ru-RU"/>
              </w:rPr>
            </w:pPr>
          </w:p>
        </w:tc>
      </w:tr>
      <w:tr w:rsidR="00FA488F" w:rsidRPr="00E878A0" w:rsidTr="00820258">
        <w:tc>
          <w:tcPr>
            <w:tcW w:w="5250" w:type="dxa"/>
            <w:tcBorders>
              <w:top w:val="single" w:sz="4" w:space="0" w:color="000000"/>
              <w:left w:val="single" w:sz="4" w:space="0" w:color="000000"/>
              <w:bottom w:val="single" w:sz="4" w:space="0" w:color="000000"/>
            </w:tcBorders>
            <w:shd w:val="clear" w:color="auto" w:fill="auto"/>
          </w:tcPr>
          <w:p w:rsidR="00FA488F" w:rsidRPr="00E878A0" w:rsidRDefault="00FA488F" w:rsidP="00820258">
            <w:pPr>
              <w:snapToGrid w:val="0"/>
              <w:jc w:val="both"/>
              <w:rPr>
                <w:rFonts w:ascii="Arial" w:eastAsia="TimesNewRomanPSMT" w:hAnsi="Arial" w:cs="Arial"/>
                <w:bCs/>
                <w:lang w:val="ru-RU"/>
              </w:rPr>
            </w:pPr>
          </w:p>
          <w:p w:rsidR="00FA488F" w:rsidRPr="00E878A0" w:rsidRDefault="00FA488F" w:rsidP="00820258">
            <w:pPr>
              <w:jc w:val="both"/>
              <w:rPr>
                <w:rFonts w:ascii="Arial" w:eastAsia="TimesNewRomanPSMT" w:hAnsi="Arial" w:cs="Arial"/>
                <w:bCs/>
                <w:lang w:val="ru-RU"/>
              </w:rPr>
            </w:pPr>
            <w:r w:rsidRPr="00E878A0">
              <w:rPr>
                <w:rFonts w:ascii="Arial" w:eastAsia="TimesNewRomanPSMT" w:hAnsi="Arial" w:cs="Arial"/>
                <w:bCs/>
                <w:lang w:val="ru-RU"/>
              </w:rPr>
              <w:t>Рок важења понуде</w:t>
            </w:r>
          </w:p>
          <w:p w:rsidR="00FA488F" w:rsidRPr="00E878A0" w:rsidRDefault="00FA488F" w:rsidP="00820258">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A488F" w:rsidRPr="00E878A0" w:rsidRDefault="00FA488F" w:rsidP="00820258">
            <w:pPr>
              <w:snapToGrid w:val="0"/>
              <w:jc w:val="both"/>
              <w:rPr>
                <w:rFonts w:ascii="Arial" w:eastAsia="TimesNewRomanPSMT" w:hAnsi="Arial" w:cs="Arial"/>
                <w:bCs/>
                <w:lang w:val="ru-RU"/>
              </w:rPr>
            </w:pPr>
          </w:p>
        </w:tc>
      </w:tr>
    </w:tbl>
    <w:p w:rsidR="00ED39C3" w:rsidRDefault="00ED39C3" w:rsidP="00B14B23">
      <w:pPr>
        <w:outlineLvl w:val="0"/>
        <w:rPr>
          <w:rFonts w:ascii="Arial" w:hAnsi="Arial" w:cs="Arial"/>
          <w:b/>
          <w:sz w:val="22"/>
          <w:szCs w:val="22"/>
          <w:u w:val="single"/>
          <w:lang w:val="ru-RU"/>
        </w:rPr>
      </w:pPr>
    </w:p>
    <w:p w:rsidR="00ED39C3" w:rsidRDefault="00ED39C3" w:rsidP="00B14B23">
      <w:pPr>
        <w:outlineLvl w:val="0"/>
        <w:rPr>
          <w:rFonts w:ascii="Arial" w:hAnsi="Arial" w:cs="Arial"/>
          <w:b/>
          <w:sz w:val="22"/>
          <w:szCs w:val="22"/>
          <w:u w:val="single"/>
          <w:lang w:val="ru-RU"/>
        </w:rPr>
      </w:pPr>
    </w:p>
    <w:p w:rsidR="00ED39C3" w:rsidRDefault="00ED39C3" w:rsidP="00B14B23">
      <w:pPr>
        <w:outlineLvl w:val="0"/>
        <w:rPr>
          <w:rFonts w:ascii="Arial" w:hAnsi="Arial" w:cs="Arial"/>
          <w:b/>
          <w:sz w:val="22"/>
          <w:szCs w:val="22"/>
          <w:u w:val="single"/>
          <w:lang w:val="ru-RU"/>
        </w:rPr>
      </w:pPr>
    </w:p>
    <w:p w:rsidR="00B14B23" w:rsidRPr="00775E01" w:rsidRDefault="00B14B23" w:rsidP="00B14B23">
      <w:pPr>
        <w:outlineLvl w:val="0"/>
        <w:rPr>
          <w:rFonts w:ascii="Arial" w:hAnsi="Arial" w:cs="Arial"/>
          <w:b/>
          <w:sz w:val="22"/>
          <w:szCs w:val="22"/>
          <w:u w:val="single"/>
          <w:lang w:val="ru-RU"/>
        </w:rPr>
      </w:pPr>
      <w:r w:rsidRPr="00775E01">
        <w:rPr>
          <w:rFonts w:ascii="Arial" w:hAnsi="Arial" w:cs="Arial"/>
          <w:b/>
          <w:sz w:val="22"/>
          <w:szCs w:val="22"/>
          <w:u w:val="single"/>
          <w:lang w:val="ru-RU"/>
        </w:rPr>
        <w:t>У цену су урачунати трошкови тран</w:t>
      </w:r>
      <w:r w:rsidRPr="00775E01">
        <w:rPr>
          <w:rFonts w:ascii="Arial" w:hAnsi="Arial" w:cs="Arial"/>
          <w:b/>
          <w:sz w:val="22"/>
          <w:szCs w:val="22"/>
          <w:u w:val="single"/>
          <w:lang w:val="sr-Cyrl-CS"/>
        </w:rPr>
        <w:t>с</w:t>
      </w:r>
      <w:r w:rsidRPr="00775E01">
        <w:rPr>
          <w:rFonts w:ascii="Arial" w:hAnsi="Arial" w:cs="Arial"/>
          <w:b/>
          <w:sz w:val="22"/>
          <w:szCs w:val="22"/>
          <w:u w:val="single"/>
          <w:lang w:val="ru-RU"/>
        </w:rPr>
        <w:t>порта, испоруке и других дажбина.</w:t>
      </w:r>
    </w:p>
    <w:p w:rsidR="00BC6A48" w:rsidRPr="00FA2D7A" w:rsidRDefault="00B14B23" w:rsidP="00BC6A48">
      <w:pPr>
        <w:jc w:val="both"/>
        <w:rPr>
          <w:rFonts w:ascii="Arial" w:hAnsi="Arial" w:cs="Arial"/>
          <w:iCs/>
          <w:sz w:val="22"/>
          <w:szCs w:val="22"/>
          <w:lang w:val="sr-Cyrl-CS"/>
        </w:rPr>
      </w:pPr>
      <w:r w:rsidRPr="00775E01">
        <w:rPr>
          <w:rFonts w:ascii="Arial" w:hAnsi="Arial" w:cs="Arial"/>
          <w:b/>
          <w:sz w:val="22"/>
          <w:szCs w:val="22"/>
          <w:lang w:val="ru-RU"/>
        </w:rPr>
        <w:t xml:space="preserve">Рок плаћања </w:t>
      </w:r>
      <w:r w:rsidR="00BC6A48" w:rsidRPr="00FA2D7A">
        <w:rPr>
          <w:rFonts w:ascii="Arial" w:hAnsi="Arial" w:cs="Arial"/>
          <w:iCs/>
          <w:sz w:val="22"/>
          <w:szCs w:val="22"/>
          <w:lang w:val="sr-Latn-RS"/>
        </w:rPr>
        <w:t>4</w:t>
      </w:r>
      <w:r w:rsidR="00BC6A48" w:rsidRPr="00FA2D7A">
        <w:rPr>
          <w:rFonts w:ascii="Arial" w:hAnsi="Arial" w:cs="Arial"/>
          <w:iCs/>
          <w:sz w:val="22"/>
          <w:szCs w:val="22"/>
          <w:lang w:val="sr-Cyrl-CS"/>
        </w:rPr>
        <w:t>5 дана</w:t>
      </w:r>
      <w:r w:rsidR="00BC6A48" w:rsidRPr="00FA2D7A">
        <w:rPr>
          <w:rFonts w:ascii="Arial" w:hAnsi="Arial" w:cs="Arial"/>
          <w:i/>
          <w:iCs/>
          <w:sz w:val="22"/>
          <w:szCs w:val="22"/>
          <w:lang w:val="sr-Cyrl-RS"/>
        </w:rPr>
        <w:t xml:space="preserve"> </w:t>
      </w:r>
      <w:r w:rsidR="00BC6A48" w:rsidRPr="00FA2D7A">
        <w:rPr>
          <w:rFonts w:ascii="Arial" w:hAnsi="Arial" w:cs="Arial"/>
          <w:iCs/>
          <w:sz w:val="22"/>
          <w:szCs w:val="22"/>
          <w:lang w:val="sr-Cyrl-CS"/>
        </w:rPr>
        <w:t>од дана пријема рачуна испостављеног за извршену испоруку добара.</w:t>
      </w:r>
    </w:p>
    <w:p w:rsidR="00B14B23" w:rsidRPr="00C27B7A" w:rsidRDefault="00B14B23" w:rsidP="00B14B23">
      <w:pPr>
        <w:outlineLvl w:val="0"/>
        <w:rPr>
          <w:rFonts w:ascii="Arial" w:hAnsi="Arial" w:cs="Arial"/>
          <w:b/>
          <w:sz w:val="22"/>
          <w:szCs w:val="22"/>
          <w:lang w:val="sr-Cyrl-RS"/>
        </w:rPr>
      </w:pPr>
      <w:r w:rsidRPr="00775E01">
        <w:rPr>
          <w:rFonts w:ascii="Arial" w:hAnsi="Arial" w:cs="Arial"/>
          <w:b/>
          <w:sz w:val="22"/>
          <w:szCs w:val="22"/>
          <w:lang w:val="ru-RU"/>
        </w:rPr>
        <w:t>Рок испо</w:t>
      </w:r>
      <w:r w:rsidR="006B2252">
        <w:rPr>
          <w:rFonts w:ascii="Arial" w:hAnsi="Arial" w:cs="Arial"/>
          <w:b/>
          <w:sz w:val="22"/>
          <w:szCs w:val="22"/>
          <w:lang w:val="ru-RU"/>
        </w:rPr>
        <w:t xml:space="preserve">руке добара: ________( </w:t>
      </w:r>
      <w:r w:rsidR="00BC6A48" w:rsidRPr="00FA2D7A">
        <w:rPr>
          <w:rFonts w:ascii="Arial" w:hAnsi="Arial" w:cs="Arial"/>
          <w:sz w:val="22"/>
          <w:szCs w:val="22"/>
        </w:rPr>
        <w:t xml:space="preserve">сукцесивно према потребама Наручиоца, </w:t>
      </w:r>
      <w:r w:rsidR="00BC6A48" w:rsidRPr="00FA2D7A">
        <w:rPr>
          <w:rFonts w:ascii="Arial" w:hAnsi="Arial" w:cs="Arial"/>
          <w:sz w:val="22"/>
          <w:szCs w:val="22"/>
          <w:lang w:val="sr-Cyrl-CS"/>
        </w:rPr>
        <w:t>у року до 2 дана од дана наруџбе Наручиоца</w:t>
      </w:r>
      <w:r w:rsidR="00C27B7A">
        <w:rPr>
          <w:rFonts w:ascii="Arial" w:hAnsi="Arial" w:cs="Arial"/>
          <w:sz w:val="22"/>
          <w:szCs w:val="22"/>
          <w:lang w:val="sr-Cyrl-RS"/>
        </w:rPr>
        <w:t>)</w:t>
      </w:r>
      <w:r w:rsidR="00D152AA">
        <w:rPr>
          <w:rFonts w:ascii="Arial" w:hAnsi="Arial" w:cs="Arial"/>
          <w:sz w:val="22"/>
          <w:szCs w:val="22"/>
          <w:lang w:val="sr-Cyrl-RS"/>
        </w:rPr>
        <w:t>.</w:t>
      </w:r>
    </w:p>
    <w:p w:rsidR="00B14B23" w:rsidRPr="00775E01" w:rsidRDefault="00B14B23" w:rsidP="00B14B23">
      <w:pPr>
        <w:jc w:val="center"/>
        <w:rPr>
          <w:rFonts w:ascii="Arial" w:hAnsi="Arial" w:cs="Arial"/>
          <w:b/>
          <w:bCs/>
          <w:sz w:val="22"/>
          <w:szCs w:val="22"/>
          <w:lang w:val="sr-Cyrl-CS"/>
        </w:rPr>
      </w:pPr>
    </w:p>
    <w:p w:rsidR="005D473B" w:rsidRDefault="005D473B" w:rsidP="00B14B23">
      <w:pPr>
        <w:ind w:left="708" w:firstLine="708"/>
        <w:rPr>
          <w:rFonts w:ascii="Arial" w:hAnsi="Arial" w:cs="Arial"/>
          <w:b/>
          <w:sz w:val="22"/>
          <w:szCs w:val="22"/>
          <w:lang w:val="ru-RU"/>
        </w:rPr>
      </w:pPr>
    </w:p>
    <w:p w:rsidR="005D473B" w:rsidRDefault="005D473B" w:rsidP="00B14B23">
      <w:pPr>
        <w:ind w:left="708" w:firstLine="708"/>
        <w:rPr>
          <w:rFonts w:ascii="Arial" w:hAnsi="Arial" w:cs="Arial"/>
          <w:b/>
          <w:sz w:val="22"/>
          <w:szCs w:val="22"/>
          <w:lang w:val="ru-RU"/>
        </w:rPr>
      </w:pPr>
    </w:p>
    <w:p w:rsidR="00B14B23" w:rsidRPr="00775E01" w:rsidRDefault="00B14B23" w:rsidP="00B14B23">
      <w:pPr>
        <w:ind w:left="708" w:firstLine="708"/>
        <w:rPr>
          <w:rFonts w:ascii="Arial" w:hAnsi="Arial" w:cs="Arial"/>
          <w:b/>
          <w:sz w:val="22"/>
          <w:szCs w:val="22"/>
          <w:lang w:val="sr-Cyrl-CS"/>
        </w:rPr>
      </w:pPr>
      <w:r w:rsidRPr="00775E01">
        <w:rPr>
          <w:rFonts w:ascii="Arial" w:hAnsi="Arial" w:cs="Arial"/>
          <w:b/>
          <w:sz w:val="22"/>
          <w:szCs w:val="22"/>
          <w:lang w:val="ru-RU"/>
        </w:rPr>
        <w:t xml:space="preserve">ДАТУМ </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t xml:space="preserve">       </w:t>
      </w:r>
      <w:r w:rsidRPr="00775E01">
        <w:rPr>
          <w:rFonts w:ascii="Arial" w:hAnsi="Arial" w:cs="Arial"/>
          <w:b/>
          <w:sz w:val="22"/>
          <w:szCs w:val="22"/>
          <w:lang w:val="ru-RU"/>
        </w:rPr>
        <w:t>ПОНУЂАЧ</w:t>
      </w:r>
    </w:p>
    <w:p w:rsidR="00443FC4" w:rsidRDefault="00443FC4" w:rsidP="00443FC4">
      <w:pPr>
        <w:ind w:left="3540" w:firstLine="708"/>
        <w:rPr>
          <w:rFonts w:ascii="Arial" w:hAnsi="Arial" w:cs="Arial"/>
          <w:b/>
          <w:sz w:val="22"/>
          <w:szCs w:val="22"/>
          <w:lang w:val="sr-Cyrl-CS"/>
        </w:rPr>
      </w:pPr>
      <w:r w:rsidRPr="00775E01">
        <w:rPr>
          <w:rFonts w:ascii="Arial" w:hAnsi="Arial" w:cs="Arial"/>
          <w:b/>
          <w:sz w:val="22"/>
          <w:szCs w:val="22"/>
          <w:lang w:val="sr-Cyrl-CS"/>
        </w:rPr>
        <w:t xml:space="preserve">        </w:t>
      </w:r>
      <w:r>
        <w:rPr>
          <w:rFonts w:ascii="Arial" w:hAnsi="Arial" w:cs="Arial"/>
          <w:b/>
          <w:sz w:val="22"/>
          <w:szCs w:val="22"/>
          <w:lang w:val="sr-Cyrl-CS"/>
        </w:rPr>
        <w:t xml:space="preserve">                                  </w:t>
      </w:r>
      <w:r w:rsidRPr="00775E01">
        <w:rPr>
          <w:rFonts w:ascii="Arial" w:hAnsi="Arial" w:cs="Arial"/>
          <w:b/>
          <w:sz w:val="22"/>
          <w:szCs w:val="22"/>
          <w:lang w:val="sr-Cyrl-CS"/>
        </w:rPr>
        <w:t xml:space="preserve"> </w:t>
      </w:r>
      <w:r>
        <w:rPr>
          <w:rFonts w:ascii="Arial" w:hAnsi="Arial" w:cs="Arial"/>
          <w:b/>
          <w:sz w:val="22"/>
          <w:szCs w:val="22"/>
          <w:lang w:val="ru-RU"/>
        </w:rPr>
        <w:t>- потпис</w:t>
      </w:r>
      <w:r w:rsidRPr="00775E01">
        <w:rPr>
          <w:rFonts w:ascii="Arial" w:hAnsi="Arial" w:cs="Arial"/>
          <w:b/>
          <w:sz w:val="22"/>
          <w:szCs w:val="22"/>
          <w:lang w:val="sr-Cyrl-CS"/>
        </w:rPr>
        <w:t xml:space="preserve"> </w:t>
      </w:r>
    </w:p>
    <w:p w:rsidR="00443FC4" w:rsidRDefault="00443FC4" w:rsidP="00443FC4">
      <w:pPr>
        <w:rPr>
          <w:rFonts w:ascii="Arial" w:hAnsi="Arial" w:cs="Arial"/>
          <w:b/>
          <w:sz w:val="22"/>
          <w:szCs w:val="22"/>
          <w:lang w:val="sr-Cyrl-CS"/>
        </w:rPr>
      </w:pPr>
      <w:r>
        <w:rPr>
          <w:rFonts w:ascii="Arial" w:hAnsi="Arial" w:cs="Arial"/>
          <w:b/>
          <w:sz w:val="22"/>
          <w:szCs w:val="22"/>
          <w:lang w:val="sr-Cyrl-CS"/>
        </w:rPr>
        <w:t xml:space="preserve">                   ____________                                                                   ____________</w:t>
      </w:r>
      <w:r w:rsidRPr="00775E01">
        <w:rPr>
          <w:rFonts w:ascii="Arial" w:hAnsi="Arial" w:cs="Arial"/>
          <w:b/>
          <w:sz w:val="22"/>
          <w:szCs w:val="22"/>
          <w:lang w:val="sr-Cyrl-CS"/>
        </w:rPr>
        <w:t xml:space="preserve"> </w:t>
      </w:r>
    </w:p>
    <w:p w:rsidR="00443FC4" w:rsidRPr="00443FC4" w:rsidRDefault="00443FC4" w:rsidP="00443FC4">
      <w:pPr>
        <w:ind w:left="3540" w:firstLine="708"/>
        <w:rPr>
          <w:rFonts w:ascii="Arial" w:hAnsi="Arial" w:cs="Arial"/>
          <w:b/>
          <w:bCs/>
          <w:sz w:val="22"/>
          <w:szCs w:val="22"/>
          <w:lang w:val="sr-Cyrl-CS"/>
        </w:rPr>
      </w:pPr>
      <w:r w:rsidRPr="00775E01">
        <w:rPr>
          <w:rFonts w:ascii="Arial" w:hAnsi="Arial" w:cs="Arial"/>
          <w:b/>
          <w:sz w:val="22"/>
          <w:szCs w:val="22"/>
          <w:lang w:val="sr-Cyrl-CS"/>
        </w:rPr>
        <w:t xml:space="preserve">                                             </w:t>
      </w:r>
      <w:r>
        <w:rPr>
          <w:rFonts w:ascii="Arial" w:hAnsi="Arial" w:cs="Arial"/>
          <w:b/>
          <w:sz w:val="22"/>
          <w:szCs w:val="22"/>
          <w:lang w:val="sr-Cyrl-CS"/>
        </w:rPr>
        <w:t xml:space="preserve">             </w:t>
      </w:r>
    </w:p>
    <w:p w:rsidR="00443FC4" w:rsidRDefault="00443FC4" w:rsidP="00443FC4">
      <w:pPr>
        <w:ind w:left="3540" w:firstLine="708"/>
        <w:rPr>
          <w:rFonts w:ascii="Arial" w:hAnsi="Arial" w:cs="Arial"/>
          <w:b/>
          <w:sz w:val="22"/>
          <w:szCs w:val="22"/>
          <w:lang w:val="ru-RU"/>
        </w:rPr>
      </w:pPr>
    </w:p>
    <w:p w:rsidR="00B14B23" w:rsidRPr="00775E01" w:rsidRDefault="00B14B23" w:rsidP="00443FC4">
      <w:pPr>
        <w:ind w:left="3540" w:firstLine="708"/>
        <w:rPr>
          <w:rFonts w:ascii="Arial" w:hAnsi="Arial" w:cs="Arial"/>
          <w:b/>
          <w:sz w:val="22"/>
          <w:szCs w:val="22"/>
          <w:lang w:val="sr-Cyrl-CS"/>
        </w:rPr>
      </w:pPr>
      <w:r w:rsidRPr="00775E01">
        <w:rPr>
          <w:rFonts w:ascii="Arial" w:hAnsi="Arial" w:cs="Arial"/>
          <w:b/>
          <w:sz w:val="22"/>
          <w:szCs w:val="22"/>
          <w:lang w:val="ru-RU"/>
        </w:rPr>
        <w:t>М.П</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p>
    <w:p w:rsidR="009910C5" w:rsidRPr="00775E01" w:rsidRDefault="009910C5" w:rsidP="009910C5">
      <w:pPr>
        <w:jc w:val="both"/>
        <w:rPr>
          <w:rFonts w:ascii="Arial" w:hAnsi="Arial" w:cs="Arial"/>
          <w:b/>
          <w:bCs/>
          <w:i/>
          <w:iCs/>
          <w:sz w:val="22"/>
          <w:szCs w:val="22"/>
        </w:rPr>
      </w:pPr>
    </w:p>
    <w:p w:rsidR="009910C5" w:rsidRPr="00775E01" w:rsidRDefault="009910C5" w:rsidP="009910C5">
      <w:pPr>
        <w:jc w:val="both"/>
        <w:rPr>
          <w:rFonts w:ascii="Arial" w:hAnsi="Arial" w:cs="Arial"/>
          <w:i/>
          <w:iCs/>
          <w:sz w:val="22"/>
          <w:szCs w:val="22"/>
        </w:rPr>
      </w:pPr>
      <w:r w:rsidRPr="00775E01">
        <w:rPr>
          <w:rFonts w:ascii="Arial" w:hAnsi="Arial" w:cs="Arial"/>
          <w:bCs/>
          <w:i/>
          <w:iCs/>
          <w:sz w:val="22"/>
          <w:szCs w:val="22"/>
          <w:u w:val="single"/>
        </w:rPr>
        <w:t>Напомене:</w:t>
      </w:r>
      <w:r w:rsidRPr="00775E01">
        <w:rPr>
          <w:rFonts w:ascii="Arial" w:hAnsi="Arial" w:cs="Arial"/>
          <w:bCs/>
          <w:i/>
          <w:iCs/>
          <w:sz w:val="22"/>
          <w:szCs w:val="22"/>
        </w:rPr>
        <w:t xml:space="preserve"> </w:t>
      </w:r>
    </w:p>
    <w:p w:rsidR="009910C5" w:rsidRPr="00775E01" w:rsidRDefault="009910C5" w:rsidP="009910C5">
      <w:pPr>
        <w:jc w:val="both"/>
        <w:rPr>
          <w:rFonts w:ascii="Arial" w:hAnsi="Arial" w:cs="Arial"/>
          <w:i/>
          <w:iCs/>
          <w:sz w:val="22"/>
          <w:szCs w:val="22"/>
        </w:rPr>
      </w:pPr>
      <w:r w:rsidRPr="00775E01">
        <w:rPr>
          <w:rFonts w:ascii="Arial" w:hAnsi="Arial" w:cs="Arial"/>
          <w:i/>
          <w:iCs/>
          <w:sz w:val="22"/>
          <w:szCs w:val="22"/>
        </w:rPr>
        <w:t xml:space="preserve">Образац понуде понуђач мора да попуни, овери печатом и потпише, чиме </w:t>
      </w:r>
      <w:r w:rsidRPr="00775E01">
        <w:rPr>
          <w:rFonts w:ascii="Arial" w:hAnsi="Arial" w:cs="Arial"/>
          <w:i/>
          <w:iCs/>
          <w:sz w:val="22"/>
          <w:szCs w:val="22"/>
          <w:lang w:val="sr-Cyrl-CS"/>
        </w:rPr>
        <w:t>п</w:t>
      </w:r>
      <w:r w:rsidRPr="00775E01">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910C5" w:rsidRPr="00775E01" w:rsidRDefault="009910C5" w:rsidP="009910C5">
      <w:pPr>
        <w:jc w:val="both"/>
        <w:rPr>
          <w:rFonts w:ascii="Arial" w:hAnsi="Arial" w:cs="Arial"/>
          <w:i/>
          <w:iCs/>
          <w:sz w:val="22"/>
          <w:szCs w:val="22"/>
          <w:lang w:val="sr-Cyrl-RS"/>
        </w:rPr>
      </w:pPr>
      <w:r w:rsidRPr="00775E01">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9910C5" w:rsidRPr="00775E01" w:rsidRDefault="009910C5" w:rsidP="009910C5">
      <w:pPr>
        <w:jc w:val="both"/>
        <w:rPr>
          <w:rFonts w:ascii="Arial" w:hAnsi="Arial" w:cs="Arial"/>
          <w:b/>
          <w:i/>
          <w:iCs/>
          <w:color w:val="FF0000"/>
          <w:sz w:val="22"/>
          <w:szCs w:val="22"/>
          <w:lang w:val="en-US"/>
        </w:rPr>
      </w:pPr>
    </w:p>
    <w:p w:rsidR="000E0022" w:rsidRPr="00775E01" w:rsidRDefault="000E0022" w:rsidP="009910C5">
      <w:pPr>
        <w:jc w:val="both"/>
        <w:rPr>
          <w:rFonts w:ascii="Arial" w:hAnsi="Arial" w:cs="Arial"/>
          <w:b/>
          <w:i/>
          <w:iCs/>
          <w:color w:val="FF0000"/>
          <w:sz w:val="22"/>
          <w:szCs w:val="22"/>
          <w:lang w:val="en-US"/>
        </w:rPr>
      </w:pPr>
    </w:p>
    <w:p w:rsidR="00BF55B8" w:rsidRPr="00775E01" w:rsidRDefault="00BF55B8" w:rsidP="009910C5">
      <w:pPr>
        <w:jc w:val="both"/>
        <w:rPr>
          <w:rFonts w:ascii="Arial" w:hAnsi="Arial" w:cs="Arial"/>
          <w:b/>
          <w:i/>
          <w:iCs/>
          <w:color w:val="FF0000"/>
          <w:sz w:val="22"/>
          <w:szCs w:val="22"/>
          <w:lang w:val="sr-Cyrl-RS"/>
        </w:rPr>
      </w:pPr>
    </w:p>
    <w:p w:rsidR="005D473B" w:rsidRDefault="005D473B" w:rsidP="00BF55B8">
      <w:pPr>
        <w:widowControl w:val="0"/>
        <w:tabs>
          <w:tab w:val="left" w:pos="2253"/>
          <w:tab w:val="left" w:pos="9840"/>
        </w:tabs>
        <w:autoSpaceDE w:val="0"/>
        <w:autoSpaceDN w:val="0"/>
        <w:adjustRightInd w:val="0"/>
        <w:spacing w:line="293" w:lineRule="exact"/>
        <w:jc w:val="right"/>
        <w:rPr>
          <w:rFonts w:ascii="Arial" w:hAnsi="Arial" w:cs="Arial"/>
          <w:b/>
          <w:sz w:val="22"/>
          <w:szCs w:val="22"/>
          <w:lang w:val="sr-Cyrl-CS"/>
        </w:rPr>
      </w:pPr>
    </w:p>
    <w:p w:rsidR="00BF55B8" w:rsidRPr="002227C6" w:rsidRDefault="00BF55B8" w:rsidP="00BF55B8">
      <w:pPr>
        <w:widowControl w:val="0"/>
        <w:tabs>
          <w:tab w:val="left" w:pos="2253"/>
          <w:tab w:val="left" w:pos="9840"/>
        </w:tabs>
        <w:autoSpaceDE w:val="0"/>
        <w:autoSpaceDN w:val="0"/>
        <w:adjustRightInd w:val="0"/>
        <w:spacing w:line="293" w:lineRule="exact"/>
        <w:jc w:val="right"/>
        <w:rPr>
          <w:rFonts w:ascii="Arial" w:hAnsi="Arial" w:cs="Arial"/>
          <w:b/>
          <w:sz w:val="22"/>
          <w:szCs w:val="22"/>
          <w:lang w:val="en-US"/>
        </w:rPr>
      </w:pPr>
      <w:r w:rsidRPr="00775E01">
        <w:rPr>
          <w:rFonts w:ascii="Arial" w:hAnsi="Arial" w:cs="Arial"/>
          <w:b/>
          <w:sz w:val="22"/>
          <w:szCs w:val="22"/>
          <w:lang w:val="sr-Cyrl-CS"/>
        </w:rPr>
        <w:t>5.</w:t>
      </w:r>
      <w:r w:rsidR="005B4179" w:rsidRPr="00775E01">
        <w:rPr>
          <w:rFonts w:ascii="Arial" w:hAnsi="Arial" w:cs="Arial"/>
          <w:b/>
          <w:sz w:val="22"/>
          <w:szCs w:val="22"/>
          <w:lang w:val="sr-Cyrl-CS"/>
        </w:rPr>
        <w:t>2</w:t>
      </w:r>
      <w:r w:rsidR="002227C6">
        <w:rPr>
          <w:rFonts w:ascii="Arial" w:hAnsi="Arial" w:cs="Arial"/>
          <w:b/>
          <w:sz w:val="22"/>
          <w:szCs w:val="22"/>
          <w:lang w:val="sr-Cyrl-CS"/>
        </w:rPr>
        <w:t xml:space="preserve">. ОБРАЗАЦ ПОНУДЕ за партију </w:t>
      </w:r>
      <w:r w:rsidR="002227C6">
        <w:rPr>
          <w:rFonts w:ascii="Arial" w:hAnsi="Arial" w:cs="Arial"/>
          <w:b/>
          <w:sz w:val="22"/>
          <w:szCs w:val="22"/>
          <w:lang w:val="en-US"/>
        </w:rPr>
        <w:t>II</w:t>
      </w:r>
    </w:p>
    <w:p w:rsidR="000D76AE" w:rsidRDefault="000D76AE" w:rsidP="00BF55B8">
      <w:pPr>
        <w:widowControl w:val="0"/>
        <w:tabs>
          <w:tab w:val="left" w:pos="2253"/>
          <w:tab w:val="left" w:pos="9840"/>
        </w:tabs>
        <w:autoSpaceDE w:val="0"/>
        <w:autoSpaceDN w:val="0"/>
        <w:adjustRightInd w:val="0"/>
        <w:spacing w:line="293" w:lineRule="exact"/>
        <w:jc w:val="right"/>
        <w:rPr>
          <w:rFonts w:ascii="Arial" w:hAnsi="Arial" w:cs="Arial"/>
          <w:b/>
          <w:sz w:val="22"/>
          <w:szCs w:val="22"/>
          <w:lang w:val="sr-Cyrl-CS"/>
        </w:rPr>
      </w:pPr>
    </w:p>
    <w:p w:rsidR="00BF55B8" w:rsidRDefault="002227C6" w:rsidP="00C27B7A">
      <w:pPr>
        <w:rPr>
          <w:rFonts w:ascii="Arial" w:hAnsi="Arial" w:cs="Arial"/>
          <w:iCs/>
          <w:sz w:val="22"/>
          <w:szCs w:val="22"/>
          <w:lang w:val="sr-Cyrl-CS"/>
        </w:rPr>
      </w:pPr>
      <w:r>
        <w:rPr>
          <w:rFonts w:ascii="Arial" w:hAnsi="Arial" w:cs="Arial"/>
          <w:sz w:val="22"/>
          <w:szCs w:val="22"/>
          <w:lang w:val="sr-Cyrl-CS"/>
        </w:rPr>
        <w:t xml:space="preserve">ПАРТИЈА  </w:t>
      </w:r>
      <w:r>
        <w:rPr>
          <w:rFonts w:ascii="Arial" w:hAnsi="Arial" w:cs="Arial"/>
          <w:sz w:val="22"/>
          <w:szCs w:val="22"/>
          <w:lang w:val="en-US"/>
        </w:rPr>
        <w:t>II</w:t>
      </w:r>
      <w:r w:rsidR="00BF55B8" w:rsidRPr="00775E01">
        <w:rPr>
          <w:rFonts w:ascii="Arial" w:hAnsi="Arial" w:cs="Arial"/>
          <w:sz w:val="22"/>
          <w:szCs w:val="22"/>
          <w:lang w:val="sr-Cyrl-CS"/>
        </w:rPr>
        <w:t>-</w:t>
      </w:r>
      <w:r w:rsidR="00BF55B8" w:rsidRPr="00775E01">
        <w:rPr>
          <w:rFonts w:ascii="Arial" w:hAnsi="Arial" w:cs="Arial"/>
          <w:b/>
          <w:sz w:val="22"/>
          <w:szCs w:val="22"/>
          <w:lang w:val="sr-Cyrl-CS"/>
        </w:rPr>
        <w:t xml:space="preserve"> </w:t>
      </w:r>
      <w:r w:rsidR="00C27B7A" w:rsidRPr="00A63F24">
        <w:rPr>
          <w:rFonts w:ascii="Arial" w:hAnsi="Arial" w:cs="Arial"/>
          <w:iCs/>
          <w:sz w:val="22"/>
          <w:szCs w:val="22"/>
          <w:lang w:val="sr-Cyrl-CS"/>
        </w:rPr>
        <w:t>30125100 – патроне са тонером</w:t>
      </w:r>
    </w:p>
    <w:p w:rsidR="00D152AA" w:rsidRPr="00775E01" w:rsidRDefault="00D152AA" w:rsidP="00C27B7A">
      <w:pPr>
        <w:rPr>
          <w:rFonts w:ascii="Arial" w:hAnsi="Arial" w:cs="Arial"/>
          <w:b/>
          <w:sz w:val="22"/>
          <w:szCs w:val="22"/>
          <w:lang w:val="sr-Cyrl-CS"/>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4691"/>
      </w:tblGrid>
      <w:tr w:rsidR="00BF55B8" w:rsidRPr="00775E01">
        <w:trPr>
          <w:trHeight w:val="215"/>
        </w:trPr>
        <w:tc>
          <w:tcPr>
            <w:tcW w:w="4929" w:type="dxa"/>
            <w:shd w:val="clear" w:color="auto" w:fill="CCCCCC"/>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НАЗИВ ПОНУЂАЧА</w:t>
            </w:r>
          </w:p>
        </w:tc>
        <w:tc>
          <w:tcPr>
            <w:tcW w:w="4691" w:type="dxa"/>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F55B8" w:rsidRPr="00775E01">
        <w:trPr>
          <w:trHeight w:val="228"/>
        </w:trPr>
        <w:tc>
          <w:tcPr>
            <w:tcW w:w="4929" w:type="dxa"/>
            <w:shd w:val="clear" w:color="auto" w:fill="CCCCCC"/>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СЕДИШТЕ</w:t>
            </w:r>
          </w:p>
        </w:tc>
        <w:tc>
          <w:tcPr>
            <w:tcW w:w="4691" w:type="dxa"/>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F55B8" w:rsidRPr="00775E01">
        <w:trPr>
          <w:trHeight w:val="215"/>
        </w:trPr>
        <w:tc>
          <w:tcPr>
            <w:tcW w:w="4929" w:type="dxa"/>
            <w:shd w:val="clear" w:color="auto" w:fill="CCCCCC"/>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МАТИЧНИ БРОЈ</w:t>
            </w:r>
          </w:p>
        </w:tc>
        <w:tc>
          <w:tcPr>
            <w:tcW w:w="4691" w:type="dxa"/>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F55B8" w:rsidRPr="00775E01">
        <w:trPr>
          <w:trHeight w:val="228"/>
        </w:trPr>
        <w:tc>
          <w:tcPr>
            <w:tcW w:w="4929" w:type="dxa"/>
            <w:shd w:val="clear" w:color="auto" w:fill="CCCCCC"/>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ПИБ</w:t>
            </w:r>
          </w:p>
        </w:tc>
        <w:tc>
          <w:tcPr>
            <w:tcW w:w="4691" w:type="dxa"/>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F55B8" w:rsidRPr="00775E01">
        <w:trPr>
          <w:trHeight w:val="443"/>
        </w:trPr>
        <w:tc>
          <w:tcPr>
            <w:tcW w:w="4929" w:type="dxa"/>
            <w:shd w:val="clear" w:color="auto" w:fill="CCCCCC"/>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Latn-CS"/>
              </w:rPr>
            </w:pPr>
            <w:r w:rsidRPr="00775E01">
              <w:rPr>
                <w:rFonts w:ascii="Arial" w:hAnsi="Arial" w:cs="Arial"/>
                <w:b/>
                <w:sz w:val="22"/>
                <w:szCs w:val="22"/>
                <w:lang w:val="sr-Cyrl-CS"/>
              </w:rPr>
              <w:t xml:space="preserve">ОСОБА ЗА КОНТАКТ, ТЕЛЕФОН И </w:t>
            </w:r>
            <w:r w:rsidRPr="00775E01">
              <w:rPr>
                <w:rFonts w:ascii="Arial" w:hAnsi="Arial" w:cs="Arial"/>
                <w:b/>
                <w:sz w:val="22"/>
                <w:szCs w:val="22"/>
                <w:lang w:val="sr-Latn-CS"/>
              </w:rPr>
              <w:t>E-MAIL</w:t>
            </w:r>
          </w:p>
        </w:tc>
        <w:tc>
          <w:tcPr>
            <w:tcW w:w="4691" w:type="dxa"/>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F55B8" w:rsidRPr="00775E01">
        <w:trPr>
          <w:trHeight w:val="457"/>
        </w:trPr>
        <w:tc>
          <w:tcPr>
            <w:tcW w:w="4929" w:type="dxa"/>
            <w:shd w:val="clear" w:color="auto" w:fill="CCCCCC"/>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БРОЈ РАЧУНА И НАЗИВ БАНКЕ</w:t>
            </w:r>
          </w:p>
        </w:tc>
        <w:tc>
          <w:tcPr>
            <w:tcW w:w="4691" w:type="dxa"/>
          </w:tcPr>
          <w:p w:rsidR="00BF55B8" w:rsidRPr="00775E01" w:rsidRDefault="00BF55B8" w:rsidP="0014615E">
            <w:pPr>
              <w:tabs>
                <w:tab w:val="center" w:pos="4320"/>
                <w:tab w:val="right" w:pos="8640"/>
              </w:tabs>
              <w:autoSpaceDE w:val="0"/>
              <w:autoSpaceDN w:val="0"/>
              <w:adjustRightInd w:val="0"/>
              <w:jc w:val="center"/>
              <w:rPr>
                <w:rFonts w:ascii="Arial" w:hAnsi="Arial" w:cs="Arial"/>
                <w:b/>
                <w:sz w:val="22"/>
                <w:szCs w:val="22"/>
                <w:lang w:val="sr-Cyrl-CS"/>
              </w:rPr>
            </w:pPr>
          </w:p>
        </w:tc>
      </w:tr>
    </w:tbl>
    <w:p w:rsidR="00BF55B8" w:rsidRPr="00775E01" w:rsidRDefault="00BF55B8" w:rsidP="00BF55B8">
      <w:pPr>
        <w:jc w:val="both"/>
        <w:rPr>
          <w:rFonts w:ascii="Arial" w:hAnsi="Arial" w:cs="Arial"/>
          <w:b/>
          <w:bCs/>
          <w:i/>
          <w:iCs/>
          <w:sz w:val="22"/>
          <w:szCs w:val="22"/>
          <w:lang w:val="sr-Cyrl-RS"/>
        </w:rPr>
      </w:pPr>
    </w:p>
    <w:p w:rsidR="00BF55B8" w:rsidRDefault="00BF55B8" w:rsidP="00BF55B8">
      <w:pPr>
        <w:jc w:val="both"/>
        <w:rPr>
          <w:rFonts w:ascii="Arial" w:hAnsi="Arial" w:cs="Arial"/>
          <w:b/>
          <w:bCs/>
          <w:i/>
          <w:iCs/>
          <w:sz w:val="22"/>
          <w:szCs w:val="22"/>
          <w:lang w:val="sr-Cyrl-RS"/>
        </w:rPr>
      </w:pPr>
    </w:p>
    <w:p w:rsidR="00D152AA" w:rsidRPr="00775E01" w:rsidRDefault="00D152AA" w:rsidP="00BF55B8">
      <w:pPr>
        <w:jc w:val="both"/>
        <w:rPr>
          <w:rFonts w:ascii="Arial" w:hAnsi="Arial" w:cs="Arial"/>
          <w:b/>
          <w:bCs/>
          <w:i/>
          <w:iCs/>
          <w:sz w:val="22"/>
          <w:szCs w:val="22"/>
          <w:lang w:val="sr-Cyrl-RS"/>
        </w:rPr>
      </w:pPr>
    </w:p>
    <w:p w:rsidR="00BF55B8" w:rsidRPr="00775E01" w:rsidRDefault="00BF55B8" w:rsidP="00BF55B8">
      <w:pPr>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 xml:space="preserve">ПОНУДА бр. ______ од ________  </w:t>
      </w:r>
    </w:p>
    <w:p w:rsidR="00C27B7A" w:rsidRPr="00775E01" w:rsidRDefault="00BF55B8" w:rsidP="00C27B7A">
      <w:pPr>
        <w:jc w:val="both"/>
        <w:rPr>
          <w:rFonts w:ascii="Arial" w:hAnsi="Arial" w:cs="Arial"/>
          <w:i/>
          <w:iCs/>
          <w:sz w:val="22"/>
          <w:szCs w:val="22"/>
          <w:lang w:val="sr-Cyrl-RS"/>
        </w:rPr>
      </w:pPr>
      <w:r w:rsidRPr="00775E01">
        <w:rPr>
          <w:rFonts w:ascii="Arial" w:hAnsi="Arial" w:cs="Arial"/>
          <w:sz w:val="22"/>
          <w:szCs w:val="22"/>
          <w:lang w:val="sr-Cyrl-CS"/>
        </w:rPr>
        <w:t xml:space="preserve">за јавну набавку </w:t>
      </w:r>
      <w:r w:rsidRPr="00775E01">
        <w:rPr>
          <w:rFonts w:ascii="Arial" w:hAnsi="Arial" w:cs="Arial"/>
          <w:sz w:val="22"/>
          <w:szCs w:val="22"/>
          <w:lang w:val="ru-RU"/>
        </w:rPr>
        <w:t>добара</w:t>
      </w:r>
      <w:r w:rsidRPr="00775E01">
        <w:rPr>
          <w:rFonts w:ascii="Arial" w:hAnsi="Arial" w:cs="Arial"/>
          <w:sz w:val="22"/>
          <w:szCs w:val="22"/>
          <w:lang w:val="sr-Cyrl-CS"/>
        </w:rPr>
        <w:t xml:space="preserve"> </w:t>
      </w:r>
      <w:r w:rsidRPr="00775E01">
        <w:rPr>
          <w:rFonts w:ascii="Arial" w:hAnsi="Arial" w:cs="Arial"/>
          <w:sz w:val="22"/>
          <w:szCs w:val="22"/>
        </w:rPr>
        <w:t>–</w:t>
      </w:r>
      <w:r w:rsidRPr="00775E01">
        <w:rPr>
          <w:rFonts w:ascii="Arial" w:hAnsi="Arial" w:cs="Arial"/>
          <w:sz w:val="22"/>
          <w:szCs w:val="22"/>
          <w:lang w:val="sr-Cyrl-CS"/>
        </w:rPr>
        <w:t xml:space="preserve"> </w:t>
      </w:r>
      <w:r w:rsidR="00C27B7A" w:rsidRPr="00A63F24">
        <w:rPr>
          <w:rFonts w:ascii="Arial" w:eastAsia="TimesNewRomanPS-BoldMT" w:hAnsi="Arial" w:cs="Arial"/>
          <w:b/>
          <w:bCs/>
          <w:sz w:val="22"/>
          <w:szCs w:val="22"/>
          <w:lang w:val="sr-Cyrl-CS"/>
        </w:rPr>
        <w:t>Н</w:t>
      </w:r>
      <w:r w:rsidR="00C27B7A" w:rsidRPr="00A63F24">
        <w:rPr>
          <w:rFonts w:ascii="Arial" w:eastAsia="TimesNewRomanPS-BoldMT" w:hAnsi="Arial" w:cs="Arial"/>
          <w:b/>
          <w:bCs/>
          <w:sz w:val="22"/>
          <w:szCs w:val="22"/>
          <w:lang w:val="en-US"/>
        </w:rPr>
        <w:t xml:space="preserve">абавка </w:t>
      </w:r>
      <w:r w:rsidR="00C27B7A" w:rsidRPr="00A63F24">
        <w:rPr>
          <w:rFonts w:ascii="Arial" w:eastAsia="TimesNewRomanPS-BoldMT" w:hAnsi="Arial" w:cs="Arial"/>
          <w:b/>
          <w:bCs/>
          <w:sz w:val="22"/>
          <w:szCs w:val="22"/>
          <w:lang w:val="sr-Cyrl-RS"/>
        </w:rPr>
        <w:t>к</w:t>
      </w:r>
      <w:r w:rsidR="00C27B7A" w:rsidRPr="00A63F24">
        <w:rPr>
          <w:rFonts w:ascii="Arial" w:eastAsia="TimesNewRomanPS-BoldMT" w:hAnsi="Arial" w:cs="Arial"/>
          <w:b/>
          <w:bCs/>
          <w:sz w:val="22"/>
          <w:szCs w:val="22"/>
          <w:lang w:val="sr-Cyrl-CS"/>
        </w:rPr>
        <w:t>анцеларијског материјала за потребе општине Лепосавић</w:t>
      </w:r>
      <w:r w:rsidR="00C27B7A">
        <w:rPr>
          <w:rFonts w:ascii="Arial" w:hAnsi="Arial" w:cs="Arial"/>
          <w:b/>
          <w:sz w:val="22"/>
          <w:szCs w:val="22"/>
          <w:lang w:val="ru-RU"/>
        </w:rPr>
        <w:t>,</w:t>
      </w:r>
      <w:r w:rsidR="00C27B7A" w:rsidRPr="00775E01">
        <w:rPr>
          <w:rFonts w:ascii="Arial" w:hAnsi="Arial" w:cs="Arial"/>
          <w:bCs/>
          <w:iCs/>
          <w:sz w:val="22"/>
          <w:szCs w:val="22"/>
        </w:rPr>
        <w:t xml:space="preserve"> </w:t>
      </w:r>
      <w:r w:rsidR="00C27B7A" w:rsidRPr="00C27B7A">
        <w:rPr>
          <w:rFonts w:ascii="Arial" w:hAnsi="Arial" w:cs="Arial"/>
          <w:b/>
          <w:iCs/>
          <w:sz w:val="22"/>
          <w:szCs w:val="22"/>
        </w:rPr>
        <w:t>ЈН број</w:t>
      </w:r>
      <w:r w:rsidR="00C27B7A" w:rsidRPr="00775E01">
        <w:rPr>
          <w:rFonts w:ascii="Arial" w:hAnsi="Arial" w:cs="Arial"/>
          <w:iCs/>
          <w:sz w:val="22"/>
          <w:szCs w:val="22"/>
        </w:rPr>
        <w:t xml:space="preserve"> </w:t>
      </w:r>
      <w:r w:rsidR="00C27B7A">
        <w:rPr>
          <w:rFonts w:ascii="Arial" w:hAnsi="Arial" w:cs="Arial"/>
          <w:b/>
          <w:iCs/>
          <w:sz w:val="22"/>
          <w:szCs w:val="22"/>
          <w:lang w:val="sr-Cyrl-CS"/>
        </w:rPr>
        <w:t>1</w:t>
      </w:r>
      <w:r w:rsidR="00C27B7A" w:rsidRPr="00B67404">
        <w:rPr>
          <w:rFonts w:ascii="Arial" w:hAnsi="Arial" w:cs="Arial"/>
          <w:b/>
          <w:iCs/>
          <w:sz w:val="22"/>
          <w:szCs w:val="22"/>
        </w:rPr>
        <w:t>-</w:t>
      </w:r>
      <w:r w:rsidR="00C27B7A" w:rsidRPr="00B67404">
        <w:rPr>
          <w:rFonts w:ascii="Arial" w:hAnsi="Arial" w:cs="Arial"/>
          <w:b/>
          <w:iCs/>
          <w:sz w:val="22"/>
          <w:szCs w:val="22"/>
          <w:lang w:val="sr-Cyrl-CS"/>
        </w:rPr>
        <w:t>201</w:t>
      </w:r>
      <w:r w:rsidR="00C27B7A">
        <w:rPr>
          <w:rFonts w:ascii="Arial" w:hAnsi="Arial" w:cs="Arial"/>
          <w:b/>
          <w:iCs/>
          <w:sz w:val="22"/>
          <w:szCs w:val="22"/>
          <w:lang w:val="sr-Cyrl-CS"/>
        </w:rPr>
        <w:t>7</w:t>
      </w:r>
      <w:r w:rsidR="00C27B7A" w:rsidRPr="00775E01">
        <w:rPr>
          <w:rFonts w:ascii="Arial" w:hAnsi="Arial" w:cs="Arial"/>
          <w:iCs/>
          <w:sz w:val="22"/>
          <w:szCs w:val="22"/>
        </w:rPr>
        <w:t xml:space="preserve"> </w:t>
      </w:r>
    </w:p>
    <w:p w:rsidR="00BF55B8" w:rsidRDefault="00BF55B8" w:rsidP="00BF55B8">
      <w:pPr>
        <w:tabs>
          <w:tab w:val="left" w:pos="720"/>
          <w:tab w:val="left" w:pos="1080"/>
        </w:tabs>
        <w:jc w:val="both"/>
        <w:rPr>
          <w:rFonts w:ascii="Arial" w:hAnsi="Arial" w:cs="Arial"/>
          <w:bCs/>
          <w:sz w:val="22"/>
          <w:szCs w:val="22"/>
          <w:lang w:val="sr-Cyrl-CS"/>
        </w:rPr>
      </w:pPr>
    </w:p>
    <w:p w:rsidR="00D152AA" w:rsidRDefault="00D152AA" w:rsidP="00BF55B8">
      <w:pPr>
        <w:tabs>
          <w:tab w:val="left" w:pos="720"/>
          <w:tab w:val="left" w:pos="1080"/>
        </w:tabs>
        <w:jc w:val="both"/>
        <w:rPr>
          <w:rFonts w:ascii="Arial" w:hAnsi="Arial" w:cs="Arial"/>
          <w:bCs/>
          <w:sz w:val="22"/>
          <w:szCs w:val="22"/>
          <w:lang w:val="sr-Cyrl-CS"/>
        </w:rPr>
      </w:pPr>
    </w:p>
    <w:p w:rsidR="00D152AA" w:rsidRPr="00775E01" w:rsidRDefault="00D152AA" w:rsidP="00BF55B8">
      <w:pPr>
        <w:tabs>
          <w:tab w:val="left" w:pos="720"/>
          <w:tab w:val="left" w:pos="1080"/>
        </w:tabs>
        <w:jc w:val="both"/>
        <w:rPr>
          <w:rFonts w:ascii="Arial" w:hAnsi="Arial" w:cs="Arial"/>
          <w:bCs/>
          <w:sz w:val="22"/>
          <w:szCs w:val="22"/>
          <w:lang w:val="sr-Cyrl-CS"/>
        </w:rPr>
      </w:pPr>
    </w:p>
    <w:p w:rsidR="00BF55B8" w:rsidRPr="00775E01" w:rsidRDefault="00BF55B8" w:rsidP="00BF55B8">
      <w:pPr>
        <w:widowControl w:val="0"/>
        <w:tabs>
          <w:tab w:val="left" w:pos="2253"/>
          <w:tab w:val="left" w:pos="9840"/>
        </w:tabs>
        <w:autoSpaceDE w:val="0"/>
        <w:autoSpaceDN w:val="0"/>
        <w:adjustRightInd w:val="0"/>
        <w:spacing w:line="293" w:lineRule="exact"/>
        <w:outlineLvl w:val="0"/>
        <w:rPr>
          <w:rFonts w:ascii="Arial" w:hAnsi="Arial" w:cs="Arial"/>
          <w:i/>
          <w:sz w:val="22"/>
          <w:szCs w:val="22"/>
          <w:lang w:val="sr-Cyrl-CS"/>
        </w:rPr>
      </w:pPr>
      <w:r w:rsidRPr="00775E01">
        <w:rPr>
          <w:rFonts w:ascii="Arial" w:hAnsi="Arial" w:cs="Arial"/>
          <w:b/>
          <w:sz w:val="22"/>
          <w:szCs w:val="22"/>
          <w:lang w:val="sr-Cyrl-CS"/>
        </w:rPr>
        <w:t>Понуду дајем</w:t>
      </w:r>
      <w:r w:rsidR="002E1DEF" w:rsidRPr="002E1DEF">
        <w:rPr>
          <w:rFonts w:ascii="Arial" w:hAnsi="Arial" w:cs="Arial"/>
          <w:i/>
          <w:sz w:val="22"/>
          <w:szCs w:val="22"/>
          <w:lang w:val="sr-Cyrl-CS"/>
        </w:rPr>
        <w:sym w:font="Wingdings" w:char="F04C"/>
      </w:r>
      <w:r w:rsidRPr="00775E01">
        <w:rPr>
          <w:rFonts w:ascii="Arial" w:hAnsi="Arial" w:cs="Arial"/>
          <w:i/>
          <w:sz w:val="22"/>
          <w:szCs w:val="22"/>
          <w:lang w:val="sr-Cyrl-CS"/>
        </w:rPr>
        <w:t>заокружити и уписати тражене податке)</w:t>
      </w:r>
    </w:p>
    <w:p w:rsidR="00BF55B8" w:rsidRPr="00775E01" w:rsidRDefault="00BF55B8" w:rsidP="00BF55B8">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А) самостално</w:t>
      </w:r>
    </w:p>
    <w:p w:rsidR="00BF55B8" w:rsidRPr="00775E01" w:rsidRDefault="00BF55B8" w:rsidP="00BF55B8">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Б) са подизвођачем:</w:t>
      </w:r>
    </w:p>
    <w:p w:rsidR="00BF55B8" w:rsidRPr="00775E01" w:rsidRDefault="00BF55B8" w:rsidP="00BF55B8">
      <w:pPr>
        <w:widowControl w:val="0"/>
        <w:tabs>
          <w:tab w:val="left" w:pos="2253"/>
          <w:tab w:val="left" w:pos="9840"/>
        </w:tabs>
        <w:autoSpaceDE w:val="0"/>
        <w:autoSpaceDN w:val="0"/>
        <w:adjustRightInd w:val="0"/>
        <w:spacing w:line="293" w:lineRule="exact"/>
        <w:outlineLvl w:val="0"/>
        <w:rPr>
          <w:rFonts w:ascii="Arial" w:hAnsi="Arial" w:cs="Arial"/>
          <w:sz w:val="22"/>
          <w:szCs w:val="22"/>
          <w:lang w:val="sr-Cyrl-CS"/>
        </w:rPr>
      </w:pPr>
      <w:r w:rsidRPr="00775E01">
        <w:rPr>
          <w:rFonts w:ascii="Arial" w:hAnsi="Arial" w:cs="Arial"/>
          <w:sz w:val="22"/>
          <w:szCs w:val="22"/>
          <w:lang w:val="sr-Cyrl-CS"/>
        </w:rPr>
        <w:t>1.____________________________________________________</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2. ____________________________________________________</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3. ____________________________________________________</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r w:rsidRPr="00775E01">
        <w:rPr>
          <w:rFonts w:ascii="Arial" w:hAnsi="Arial" w:cs="Arial"/>
          <w:i/>
          <w:sz w:val="22"/>
          <w:szCs w:val="22"/>
          <w:lang w:val="sr-Cyrl-CS"/>
        </w:rPr>
        <w:t>(навести назив и седиште свих подизвођача)</w:t>
      </w:r>
    </w:p>
    <w:p w:rsidR="00BF55B8" w:rsidRPr="00775E01" w:rsidRDefault="00BF55B8" w:rsidP="00BF55B8">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В) као заједничку понуду:</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1.____________________________________________________</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2. ___________________________________________________</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3. ____________________________________________________</w:t>
      </w:r>
    </w:p>
    <w:p w:rsidR="00BF55B8" w:rsidRPr="00775E01" w:rsidRDefault="00BF55B8" w:rsidP="00BF55B8">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r w:rsidRPr="00775E01">
        <w:rPr>
          <w:rFonts w:ascii="Arial" w:hAnsi="Arial" w:cs="Arial"/>
          <w:i/>
          <w:sz w:val="22"/>
          <w:szCs w:val="22"/>
          <w:lang w:val="sr-Cyrl-CS"/>
        </w:rPr>
        <w:lastRenderedPageBreak/>
        <w:t>(навести назив и седиште свих учесника у заједничкој понуди)</w:t>
      </w:r>
    </w:p>
    <w:p w:rsidR="00D152AA" w:rsidRDefault="00D152AA" w:rsidP="00BF55B8">
      <w:pPr>
        <w:outlineLvl w:val="0"/>
        <w:rPr>
          <w:rFonts w:ascii="Arial" w:hAnsi="Arial" w:cs="Arial"/>
          <w:b/>
          <w:sz w:val="22"/>
          <w:szCs w:val="22"/>
          <w:u w:val="single"/>
          <w:lang w:val="ru-RU"/>
        </w:rPr>
      </w:pPr>
    </w:p>
    <w:p w:rsidR="00BF55B8" w:rsidRPr="00775E01" w:rsidRDefault="00BF55B8" w:rsidP="00BF55B8">
      <w:pPr>
        <w:outlineLvl w:val="0"/>
        <w:rPr>
          <w:rFonts w:ascii="Arial" w:hAnsi="Arial" w:cs="Arial"/>
          <w:b/>
          <w:sz w:val="22"/>
          <w:szCs w:val="22"/>
          <w:u w:val="single"/>
          <w:lang w:val="ru-RU"/>
        </w:rPr>
      </w:pPr>
      <w:r w:rsidRPr="00775E01">
        <w:rPr>
          <w:rFonts w:ascii="Arial" w:hAnsi="Arial" w:cs="Arial"/>
          <w:b/>
          <w:sz w:val="22"/>
          <w:szCs w:val="22"/>
          <w:u w:val="single"/>
          <w:lang w:val="ru-RU"/>
        </w:rPr>
        <w:t xml:space="preserve">Понуда на паритету франко дестинације на територији </w:t>
      </w:r>
      <w:r w:rsidR="00D152AA">
        <w:rPr>
          <w:rFonts w:ascii="Arial" w:hAnsi="Arial" w:cs="Arial"/>
          <w:b/>
          <w:sz w:val="22"/>
          <w:szCs w:val="22"/>
          <w:u w:val="single"/>
          <w:lang w:val="ru-RU"/>
        </w:rPr>
        <w:t>општине Лепосавић</w:t>
      </w:r>
    </w:p>
    <w:p w:rsidR="00BF55B8" w:rsidRPr="00775E01" w:rsidRDefault="00BF55B8" w:rsidP="00BF55B8">
      <w:pPr>
        <w:outlineLvl w:val="0"/>
        <w:rPr>
          <w:rFonts w:ascii="Arial" w:hAnsi="Arial" w:cs="Arial"/>
          <w:sz w:val="22"/>
          <w:szCs w:val="22"/>
          <w:lang w:val="ru-RU"/>
        </w:rPr>
      </w:pPr>
    </w:p>
    <w:p w:rsidR="00BF55B8" w:rsidRDefault="00BF55B8" w:rsidP="00BF55B8">
      <w:pPr>
        <w:outlineLvl w:val="0"/>
        <w:rPr>
          <w:rFonts w:ascii="Arial" w:hAnsi="Arial" w:cs="Arial"/>
          <w:sz w:val="22"/>
          <w:szCs w:val="22"/>
          <w:lang w:val="ru-RU"/>
        </w:rPr>
      </w:pPr>
    </w:p>
    <w:p w:rsidR="00841746" w:rsidRDefault="00841746" w:rsidP="00BF55B8">
      <w:pPr>
        <w:outlineLvl w:val="0"/>
        <w:rPr>
          <w:rFonts w:ascii="Arial" w:hAnsi="Arial" w:cs="Arial"/>
          <w:sz w:val="22"/>
          <w:szCs w:val="22"/>
          <w:lang w:val="en-US"/>
        </w:rPr>
      </w:pPr>
    </w:p>
    <w:tbl>
      <w:tblPr>
        <w:tblpPr w:leftFromText="180" w:rightFromText="180" w:vertAnchor="text" w:horzAnchor="margin" w:tblpY="420"/>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790"/>
        <w:gridCol w:w="691"/>
        <w:gridCol w:w="1253"/>
        <w:gridCol w:w="1368"/>
        <w:gridCol w:w="1368"/>
        <w:gridCol w:w="1368"/>
      </w:tblGrid>
      <w:tr w:rsidR="00841746" w:rsidTr="00841746">
        <w:tc>
          <w:tcPr>
            <w:tcW w:w="738" w:type="dxa"/>
          </w:tcPr>
          <w:p w:rsidR="00841746" w:rsidRDefault="00841746" w:rsidP="00841746"/>
        </w:tc>
        <w:tc>
          <w:tcPr>
            <w:tcW w:w="2790" w:type="dxa"/>
          </w:tcPr>
          <w:p w:rsidR="00841746" w:rsidRPr="00FA6983" w:rsidRDefault="00841746" w:rsidP="00841746">
            <w:pPr>
              <w:jc w:val="center"/>
            </w:pPr>
            <w:r>
              <w:t>Назив</w:t>
            </w:r>
          </w:p>
        </w:tc>
        <w:tc>
          <w:tcPr>
            <w:tcW w:w="691" w:type="dxa"/>
          </w:tcPr>
          <w:p w:rsidR="00841746" w:rsidRPr="00FA6983" w:rsidRDefault="00841746" w:rsidP="00841746">
            <w:pPr>
              <w:jc w:val="center"/>
            </w:pPr>
            <w:r>
              <w:t>Јм</w:t>
            </w:r>
          </w:p>
        </w:tc>
        <w:tc>
          <w:tcPr>
            <w:tcW w:w="1253" w:type="dxa"/>
          </w:tcPr>
          <w:p w:rsidR="00841746" w:rsidRPr="00FA6983" w:rsidRDefault="00841746" w:rsidP="00841746">
            <w:pPr>
              <w:jc w:val="center"/>
            </w:pPr>
            <w:r>
              <w:t>Количина</w:t>
            </w:r>
          </w:p>
        </w:tc>
        <w:tc>
          <w:tcPr>
            <w:tcW w:w="1368" w:type="dxa"/>
          </w:tcPr>
          <w:p w:rsidR="00841746" w:rsidRPr="00FA6983" w:rsidRDefault="00841746" w:rsidP="00841746">
            <w:pPr>
              <w:jc w:val="center"/>
            </w:pPr>
            <w:r>
              <w:t>ознака</w:t>
            </w:r>
          </w:p>
        </w:tc>
        <w:tc>
          <w:tcPr>
            <w:tcW w:w="1368" w:type="dxa"/>
          </w:tcPr>
          <w:p w:rsidR="00841746" w:rsidRPr="008226EF" w:rsidRDefault="00841746" w:rsidP="00841746">
            <w:pPr>
              <w:jc w:val="center"/>
            </w:pPr>
            <w:r>
              <w:t>Cena po jed.</w:t>
            </w:r>
          </w:p>
        </w:tc>
        <w:tc>
          <w:tcPr>
            <w:tcW w:w="1368" w:type="dxa"/>
          </w:tcPr>
          <w:p w:rsidR="00841746" w:rsidRPr="00FA6983" w:rsidRDefault="002E1DEF" w:rsidP="00841746">
            <w:pPr>
              <w:jc w:val="center"/>
            </w:pPr>
            <w:r>
              <w:t>Н</w:t>
            </w:r>
            <w:r w:rsidR="00841746">
              <w:t>апомена</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Pr="00FA6983" w:rsidRDefault="00841746" w:rsidP="00841746">
            <w:r>
              <w:t>Штампач   HP LJ 1020</w:t>
            </w:r>
          </w:p>
        </w:tc>
        <w:tc>
          <w:tcPr>
            <w:tcW w:w="691" w:type="dxa"/>
          </w:tcPr>
          <w:p w:rsidR="00841746" w:rsidRPr="00FA6983" w:rsidRDefault="00841746" w:rsidP="00841746">
            <w:r>
              <w:t>Ком</w:t>
            </w:r>
          </w:p>
        </w:tc>
        <w:tc>
          <w:tcPr>
            <w:tcW w:w="1253" w:type="dxa"/>
          </w:tcPr>
          <w:p w:rsidR="00841746" w:rsidRDefault="00841746" w:rsidP="00841746">
            <w:r>
              <w:t>1</w:t>
            </w:r>
          </w:p>
        </w:tc>
        <w:tc>
          <w:tcPr>
            <w:tcW w:w="1368" w:type="dxa"/>
          </w:tcPr>
          <w:p w:rsidR="00841746" w:rsidRDefault="00841746" w:rsidP="00841746">
            <w:pPr>
              <w:jc w:val="center"/>
            </w:pPr>
            <w:r>
              <w:t>Q2612А</w:t>
            </w:r>
          </w:p>
          <w:p w:rsidR="00841746" w:rsidRPr="00FA6983" w:rsidRDefault="00841746" w:rsidP="00841746">
            <w:pPr>
              <w:jc w:val="center"/>
            </w:pPr>
            <w:r>
              <w:t>12 А</w:t>
            </w:r>
          </w:p>
        </w:tc>
        <w:tc>
          <w:tcPr>
            <w:tcW w:w="1368" w:type="dxa"/>
          </w:tcPr>
          <w:p w:rsidR="00841746" w:rsidRPr="00FA6983"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Pr="00FA6983" w:rsidRDefault="00841746" w:rsidP="00841746">
            <w:r>
              <w:t>Штампач   HP LJ 1200</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C7115A</w:t>
            </w:r>
          </w:p>
          <w:p w:rsidR="00841746" w:rsidRDefault="00841746" w:rsidP="00841746">
            <w:pPr>
              <w:jc w:val="center"/>
            </w:pPr>
            <w:r>
              <w:t>15A</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Pr="00FA6983" w:rsidRDefault="00841746" w:rsidP="00841746">
            <w:r>
              <w:t>Штампач   HP LJ 1005</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CB435A</w:t>
            </w:r>
          </w:p>
          <w:p w:rsidR="00841746" w:rsidRDefault="00841746" w:rsidP="00841746">
            <w:pPr>
              <w:jc w:val="center"/>
            </w:pPr>
            <w:r>
              <w:t>35A</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Pr="00FA6983" w:rsidRDefault="00841746" w:rsidP="00841746">
            <w:r>
              <w:t>Штампач   HP LJ 1522 nf</w:t>
            </w:r>
          </w:p>
        </w:tc>
        <w:tc>
          <w:tcPr>
            <w:tcW w:w="691" w:type="dxa"/>
          </w:tcPr>
          <w:p w:rsidR="00841746" w:rsidRPr="00FA6983"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CB436A</w:t>
            </w:r>
          </w:p>
          <w:p w:rsidR="00841746" w:rsidRDefault="00841746" w:rsidP="00841746">
            <w:pPr>
              <w:jc w:val="center"/>
            </w:pPr>
            <w:r>
              <w:t>36A</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Штампач   HP CLJ 4700 dn</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Q5950a</w:t>
            </w:r>
          </w:p>
          <w:p w:rsidR="00841746" w:rsidRDefault="00841746" w:rsidP="00841746">
            <w:pPr>
              <w:jc w:val="center"/>
            </w:pPr>
            <w:r>
              <w:t>50A</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Штампач   HP CLJ 4700 dn</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Q5951a</w:t>
            </w:r>
          </w:p>
          <w:p w:rsidR="00841746" w:rsidRDefault="00841746" w:rsidP="00841746">
            <w:pPr>
              <w:jc w:val="center"/>
            </w:pPr>
            <w:r>
              <w:t>51A</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Штампач   HP CLJ 4700 dn</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Q5952a</w:t>
            </w:r>
          </w:p>
          <w:p w:rsidR="00841746" w:rsidRDefault="00841746" w:rsidP="00841746">
            <w:pPr>
              <w:jc w:val="center"/>
            </w:pPr>
            <w:r>
              <w:t>52A</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Штампач   HP CLJ 4700 dn</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Q5953a</w:t>
            </w:r>
          </w:p>
          <w:p w:rsidR="00841746" w:rsidRDefault="00841746" w:rsidP="00841746">
            <w:pPr>
              <w:jc w:val="center"/>
            </w:pPr>
            <w:r>
              <w:t>53A</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Штампач   HP LJ P4015</w:t>
            </w:r>
          </w:p>
        </w:tc>
        <w:tc>
          <w:tcPr>
            <w:tcW w:w="691" w:type="dxa"/>
          </w:tcPr>
          <w:p w:rsidR="00841746" w:rsidRPr="00FA6983"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CC364A</w:t>
            </w:r>
          </w:p>
          <w:p w:rsidR="00841746" w:rsidRDefault="00841746" w:rsidP="00841746">
            <w:pPr>
              <w:jc w:val="center"/>
            </w:pPr>
            <w:r>
              <w:t>64A</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Pr="00FA6983" w:rsidRDefault="00841746" w:rsidP="00841746">
            <w:r>
              <w:t>Штампач   HP LJ 1536 dnf</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CE278A</w:t>
            </w:r>
          </w:p>
          <w:p w:rsidR="00841746" w:rsidRDefault="00841746" w:rsidP="00841746">
            <w:pPr>
              <w:jc w:val="center"/>
            </w:pPr>
            <w:r>
              <w:t>78 A</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Штампач   HP M12w</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CF279A</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Pr="003E1B4A" w:rsidRDefault="00841746" w:rsidP="00841746">
            <w:r>
              <w:t>Штампач  MFp 127 fw</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CF283A</w:t>
            </w:r>
          </w:p>
          <w:p w:rsidR="00841746" w:rsidRDefault="00841746" w:rsidP="00841746">
            <w:pPr>
              <w:jc w:val="center"/>
            </w:pPr>
            <w:r>
              <w:t>83A</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Pr="00FA6983" w:rsidRDefault="00841746" w:rsidP="00841746">
            <w:r>
              <w:t xml:space="preserve">Штампач   HP LJ 1102 </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CE285A</w:t>
            </w:r>
          </w:p>
          <w:p w:rsidR="00841746" w:rsidRDefault="00841746" w:rsidP="00841746">
            <w:pPr>
              <w:jc w:val="center"/>
            </w:pPr>
            <w:r>
              <w:t>85A</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Штампач   HP pro M401dn</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CF280A</w:t>
            </w:r>
          </w:p>
          <w:p w:rsidR="00841746" w:rsidRDefault="00841746" w:rsidP="00841746">
            <w:pPr>
              <w:jc w:val="center"/>
            </w:pPr>
            <w:r>
              <w:t>80A</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Штампач   HP LJ 1100</w:t>
            </w:r>
          </w:p>
        </w:tc>
        <w:tc>
          <w:tcPr>
            <w:tcW w:w="691" w:type="dxa"/>
          </w:tcPr>
          <w:p w:rsidR="00841746" w:rsidRPr="00FA6983"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C4092A</w:t>
            </w:r>
          </w:p>
          <w:p w:rsidR="00841746" w:rsidRDefault="00841746" w:rsidP="00841746">
            <w:pPr>
              <w:jc w:val="center"/>
            </w:pPr>
            <w:r>
              <w:t>92A</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Pr="001204B2" w:rsidRDefault="00841746" w:rsidP="00841746">
            <w:r>
              <w:t>Canon MF 6100 I sensys</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3479b002</w:t>
            </w:r>
          </w:p>
          <w:p w:rsidR="00841746" w:rsidRDefault="00841746" w:rsidP="00841746">
            <w:pPr>
              <w:jc w:val="center"/>
            </w:pPr>
            <w:r>
              <w:t>719</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Canon 6030</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3484b002</w:t>
            </w:r>
          </w:p>
          <w:p w:rsidR="00841746" w:rsidRDefault="00841746" w:rsidP="00841746">
            <w:pPr>
              <w:jc w:val="center"/>
            </w:pPr>
            <w:r>
              <w:t>725</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Pr="001204B2" w:rsidRDefault="00841746" w:rsidP="00841746">
            <w:r>
              <w:t>Canon IR2018</w:t>
            </w:r>
          </w:p>
        </w:tc>
        <w:tc>
          <w:tcPr>
            <w:tcW w:w="691" w:type="dxa"/>
          </w:tcPr>
          <w:p w:rsidR="00841746" w:rsidRPr="00FA6983"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0384b006</w:t>
            </w:r>
          </w:p>
          <w:p w:rsidR="00841746" w:rsidRDefault="00841746" w:rsidP="00841746">
            <w:pPr>
              <w:jc w:val="center"/>
            </w:pPr>
            <w:r>
              <w:t>C-E</w:t>
            </w:r>
            <w:r w:rsidR="002E1DEF">
              <w:t>x</w:t>
            </w:r>
            <w:r>
              <w:t>v14</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Canon IR 1018</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0386b002</w:t>
            </w:r>
          </w:p>
          <w:p w:rsidR="00841746" w:rsidRDefault="00841746" w:rsidP="00841746">
            <w:pPr>
              <w:jc w:val="center"/>
            </w:pPr>
            <w:r>
              <w:t>C-E</w:t>
            </w:r>
            <w:r w:rsidR="002E1DEF">
              <w:t>x</w:t>
            </w:r>
            <w:r>
              <w:t>v18</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Canon IR 1018</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C-E</w:t>
            </w:r>
            <w:r w:rsidR="002E1DEF">
              <w:t>x</w:t>
            </w:r>
            <w:r>
              <w:t>v7</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Samsung ML 1640</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D108s</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Samsung ML 1660</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D1042s</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Samsung SCX 3400</w:t>
            </w:r>
          </w:p>
        </w:tc>
        <w:tc>
          <w:tcPr>
            <w:tcW w:w="691" w:type="dxa"/>
          </w:tcPr>
          <w:p w:rsidR="00841746" w:rsidRPr="00FA6983"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D101s</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Samsung 2022 expres</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D111s</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 xml:space="preserve">Lexmark x5650 inkjet </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36 black</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Lexmark x5650 inkjet</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37 color</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Hp desk jet 3910</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C9351 black</w:t>
            </w:r>
          </w:p>
          <w:p w:rsidR="00841746" w:rsidRDefault="00841746" w:rsidP="00841746">
            <w:pPr>
              <w:jc w:val="center"/>
            </w:pPr>
            <w:r>
              <w:t>21xl</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Hp deskjet 3910</w:t>
            </w:r>
          </w:p>
        </w:tc>
        <w:tc>
          <w:tcPr>
            <w:tcW w:w="691" w:type="dxa"/>
          </w:tcPr>
          <w:p w:rsidR="00841746" w:rsidRPr="00FA6983"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C9352 color</w:t>
            </w:r>
          </w:p>
          <w:p w:rsidR="00841746" w:rsidRDefault="00841746" w:rsidP="00841746">
            <w:pPr>
              <w:jc w:val="center"/>
            </w:pPr>
            <w:r>
              <w:t>22xl</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Hpdeskjet 2050 All-in-one</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301 black</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Hpdeskjet 2050 All-in-one</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301 color</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HP deskjet 1280 A3</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51645A</w:t>
            </w:r>
          </w:p>
          <w:p w:rsidR="00841746" w:rsidRDefault="00841746" w:rsidP="00841746">
            <w:pPr>
              <w:jc w:val="center"/>
            </w:pPr>
            <w:r>
              <w:t>45 black</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HP deskjet 1280 A3</w:t>
            </w:r>
          </w:p>
        </w:tc>
        <w:tc>
          <w:tcPr>
            <w:tcW w:w="691" w:type="dxa"/>
          </w:tcPr>
          <w:p w:rsidR="00841746" w:rsidRDefault="00841746" w:rsidP="00841746">
            <w:r>
              <w:t>Ком</w:t>
            </w:r>
          </w:p>
        </w:tc>
        <w:tc>
          <w:tcPr>
            <w:tcW w:w="1253" w:type="dxa"/>
          </w:tcPr>
          <w:p w:rsidR="00841746" w:rsidRDefault="00841746" w:rsidP="00841746">
            <w:r w:rsidRPr="003011A7">
              <w:t>1</w:t>
            </w:r>
          </w:p>
        </w:tc>
        <w:tc>
          <w:tcPr>
            <w:tcW w:w="1368" w:type="dxa"/>
          </w:tcPr>
          <w:p w:rsidR="00841746" w:rsidRDefault="00841746" w:rsidP="00841746">
            <w:pPr>
              <w:jc w:val="center"/>
            </w:pPr>
            <w:r>
              <w:t>6578A</w:t>
            </w:r>
          </w:p>
          <w:p w:rsidR="00841746" w:rsidRDefault="00841746" w:rsidP="00841746">
            <w:pPr>
              <w:jc w:val="center"/>
            </w:pPr>
            <w:r>
              <w:t>78 color</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Original ili 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USB кабл 3m</w:t>
            </w:r>
          </w:p>
        </w:tc>
        <w:tc>
          <w:tcPr>
            <w:tcW w:w="691" w:type="dxa"/>
          </w:tcPr>
          <w:p w:rsidR="00841746" w:rsidRDefault="00841746" w:rsidP="00841746">
            <w:r w:rsidRPr="00B612A2">
              <w:t>Ком</w:t>
            </w:r>
          </w:p>
        </w:tc>
        <w:tc>
          <w:tcPr>
            <w:tcW w:w="1253" w:type="dxa"/>
          </w:tcPr>
          <w:p w:rsidR="00841746" w:rsidRPr="003011A7" w:rsidRDefault="00841746" w:rsidP="00841746">
            <w:r>
              <w:t>1</w:t>
            </w:r>
          </w:p>
        </w:tc>
        <w:tc>
          <w:tcPr>
            <w:tcW w:w="1368" w:type="dxa"/>
          </w:tcPr>
          <w:p w:rsidR="00841746" w:rsidRDefault="00841746" w:rsidP="00841746">
            <w:pPr>
              <w:jc w:val="center"/>
            </w:pPr>
            <w:r>
              <w:t>USB 3.0</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Usb flash меморија 4 gb</w:t>
            </w:r>
          </w:p>
        </w:tc>
        <w:tc>
          <w:tcPr>
            <w:tcW w:w="691" w:type="dxa"/>
          </w:tcPr>
          <w:p w:rsidR="00841746" w:rsidRDefault="00841746" w:rsidP="00841746">
            <w:r w:rsidRPr="00B612A2">
              <w:t>Ком</w:t>
            </w:r>
          </w:p>
        </w:tc>
        <w:tc>
          <w:tcPr>
            <w:tcW w:w="1253" w:type="dxa"/>
          </w:tcPr>
          <w:p w:rsidR="00841746" w:rsidRPr="003011A7" w:rsidRDefault="00841746" w:rsidP="00841746">
            <w:r>
              <w:t>1</w:t>
            </w:r>
          </w:p>
        </w:tc>
        <w:tc>
          <w:tcPr>
            <w:tcW w:w="1368" w:type="dxa"/>
          </w:tcPr>
          <w:p w:rsidR="00841746" w:rsidRDefault="00841746" w:rsidP="00841746">
            <w:pPr>
              <w:jc w:val="center"/>
            </w:pPr>
            <w:r>
              <w:t>Usb3.0</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Usb flash меморија 8 gb</w:t>
            </w:r>
          </w:p>
        </w:tc>
        <w:tc>
          <w:tcPr>
            <w:tcW w:w="691" w:type="dxa"/>
          </w:tcPr>
          <w:p w:rsidR="00841746" w:rsidRDefault="00841746" w:rsidP="00841746">
            <w:r w:rsidRPr="00B612A2">
              <w:t>Ком</w:t>
            </w:r>
          </w:p>
        </w:tc>
        <w:tc>
          <w:tcPr>
            <w:tcW w:w="1253" w:type="dxa"/>
          </w:tcPr>
          <w:p w:rsidR="00841746" w:rsidRPr="003011A7" w:rsidRDefault="00841746" w:rsidP="00841746">
            <w:r>
              <w:t>1</w:t>
            </w:r>
          </w:p>
        </w:tc>
        <w:tc>
          <w:tcPr>
            <w:tcW w:w="1368" w:type="dxa"/>
          </w:tcPr>
          <w:p w:rsidR="00841746" w:rsidRDefault="00841746" w:rsidP="00841746">
            <w:pPr>
              <w:jc w:val="center"/>
            </w:pPr>
            <w:r>
              <w:t>Usb3.0</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Usb flash меморија 16 gb</w:t>
            </w:r>
          </w:p>
        </w:tc>
        <w:tc>
          <w:tcPr>
            <w:tcW w:w="691" w:type="dxa"/>
          </w:tcPr>
          <w:p w:rsidR="00841746" w:rsidRDefault="00841746" w:rsidP="00841746">
            <w:r w:rsidRPr="00B612A2">
              <w:t>Ком</w:t>
            </w:r>
          </w:p>
        </w:tc>
        <w:tc>
          <w:tcPr>
            <w:tcW w:w="1253" w:type="dxa"/>
          </w:tcPr>
          <w:p w:rsidR="00841746" w:rsidRPr="003011A7" w:rsidRDefault="00841746" w:rsidP="00841746">
            <w:r>
              <w:t>1</w:t>
            </w:r>
          </w:p>
        </w:tc>
        <w:tc>
          <w:tcPr>
            <w:tcW w:w="1368" w:type="dxa"/>
          </w:tcPr>
          <w:p w:rsidR="00841746" w:rsidRDefault="00841746" w:rsidP="00841746">
            <w:pPr>
              <w:jc w:val="center"/>
            </w:pPr>
            <w:r>
              <w:t>Usb3.0</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Usb flash меморија 32 gb</w:t>
            </w:r>
          </w:p>
        </w:tc>
        <w:tc>
          <w:tcPr>
            <w:tcW w:w="691" w:type="dxa"/>
          </w:tcPr>
          <w:p w:rsidR="00841746" w:rsidRDefault="00841746" w:rsidP="00841746">
            <w:r w:rsidRPr="00B612A2">
              <w:t>Ком</w:t>
            </w:r>
          </w:p>
        </w:tc>
        <w:tc>
          <w:tcPr>
            <w:tcW w:w="1253" w:type="dxa"/>
          </w:tcPr>
          <w:p w:rsidR="00841746" w:rsidRPr="003011A7" w:rsidRDefault="00841746" w:rsidP="00841746">
            <w:r>
              <w:t>1</w:t>
            </w:r>
          </w:p>
        </w:tc>
        <w:tc>
          <w:tcPr>
            <w:tcW w:w="1368" w:type="dxa"/>
          </w:tcPr>
          <w:p w:rsidR="00841746" w:rsidRDefault="00841746" w:rsidP="00841746">
            <w:pPr>
              <w:jc w:val="center"/>
            </w:pPr>
            <w:r>
              <w:t>Usb3.0</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 xml:space="preserve">CD R-    25 pcs  </w:t>
            </w:r>
          </w:p>
        </w:tc>
        <w:tc>
          <w:tcPr>
            <w:tcW w:w="691" w:type="dxa"/>
          </w:tcPr>
          <w:p w:rsidR="00841746" w:rsidRDefault="00841746" w:rsidP="00841746">
            <w:r w:rsidRPr="00FB4959">
              <w:t>Ком</w:t>
            </w:r>
          </w:p>
        </w:tc>
        <w:tc>
          <w:tcPr>
            <w:tcW w:w="1253" w:type="dxa"/>
          </w:tcPr>
          <w:p w:rsidR="00841746" w:rsidRDefault="00841746" w:rsidP="00841746">
            <w:r>
              <w:t>1</w:t>
            </w:r>
          </w:p>
        </w:tc>
        <w:tc>
          <w:tcPr>
            <w:tcW w:w="1368" w:type="dxa"/>
          </w:tcPr>
          <w:p w:rsidR="00841746" w:rsidRDefault="00841746" w:rsidP="00841746">
            <w:pPr>
              <w:jc w:val="center"/>
            </w:pPr>
            <w:r>
              <w:t>700mb</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Default="00841746" w:rsidP="00841746">
            <w:r>
              <w:t>DVD R- 25pcs</w:t>
            </w:r>
          </w:p>
        </w:tc>
        <w:tc>
          <w:tcPr>
            <w:tcW w:w="691" w:type="dxa"/>
          </w:tcPr>
          <w:p w:rsidR="00841746" w:rsidRDefault="00841746" w:rsidP="00841746">
            <w:r w:rsidRPr="00FB4959">
              <w:t>Ком</w:t>
            </w:r>
          </w:p>
        </w:tc>
        <w:tc>
          <w:tcPr>
            <w:tcW w:w="1253" w:type="dxa"/>
          </w:tcPr>
          <w:p w:rsidR="00841746" w:rsidRDefault="00841746" w:rsidP="00841746">
            <w:r>
              <w:t>1</w:t>
            </w:r>
          </w:p>
        </w:tc>
        <w:tc>
          <w:tcPr>
            <w:tcW w:w="1368" w:type="dxa"/>
          </w:tcPr>
          <w:p w:rsidR="00841746" w:rsidRDefault="00841746" w:rsidP="00841746">
            <w:pPr>
              <w:jc w:val="center"/>
            </w:pPr>
            <w:r>
              <w:t>4,7 gb</w:t>
            </w:r>
          </w:p>
        </w:tc>
        <w:tc>
          <w:tcPr>
            <w:tcW w:w="1368" w:type="dxa"/>
          </w:tcPr>
          <w:p w:rsidR="00841746" w:rsidRDefault="00841746" w:rsidP="00841746"/>
        </w:tc>
        <w:tc>
          <w:tcPr>
            <w:tcW w:w="1368" w:type="dxa"/>
          </w:tcPr>
          <w:p w:rsidR="00841746" w:rsidRPr="00841746" w:rsidRDefault="00841746" w:rsidP="00841746">
            <w:pPr>
              <w:rPr>
                <w:sz w:val="16"/>
                <w:szCs w:val="16"/>
              </w:rPr>
            </w:pPr>
            <w:r w:rsidRPr="00841746">
              <w:rPr>
                <w:sz w:val="16"/>
                <w:szCs w:val="16"/>
              </w:rPr>
              <w:t>standard  ISO9001</w:t>
            </w:r>
          </w:p>
        </w:tc>
      </w:tr>
      <w:tr w:rsidR="00841746" w:rsidTr="00841746">
        <w:tc>
          <w:tcPr>
            <w:tcW w:w="738" w:type="dxa"/>
          </w:tcPr>
          <w:p w:rsidR="00841746" w:rsidRDefault="00841746" w:rsidP="00841746">
            <w:pPr>
              <w:pStyle w:val="a6"/>
              <w:numPr>
                <w:ilvl w:val="0"/>
                <w:numId w:val="33"/>
              </w:numPr>
              <w:suppressAutoHyphens w:val="0"/>
              <w:spacing w:line="240" w:lineRule="auto"/>
              <w:contextualSpacing/>
            </w:pPr>
          </w:p>
        </w:tc>
        <w:tc>
          <w:tcPr>
            <w:tcW w:w="2790" w:type="dxa"/>
          </w:tcPr>
          <w:p w:rsidR="00841746" w:rsidRPr="00841746" w:rsidRDefault="00841746" w:rsidP="00841746">
            <w:pPr>
              <w:jc w:val="center"/>
              <w:rPr>
                <w:lang w:val="sr-Cyrl-RS"/>
              </w:rPr>
            </w:pPr>
            <w:r>
              <w:t>УКУПНО</w:t>
            </w:r>
          </w:p>
        </w:tc>
        <w:tc>
          <w:tcPr>
            <w:tcW w:w="691" w:type="dxa"/>
          </w:tcPr>
          <w:p w:rsidR="00841746" w:rsidRPr="00FB4959" w:rsidRDefault="00841746" w:rsidP="00841746"/>
        </w:tc>
        <w:tc>
          <w:tcPr>
            <w:tcW w:w="1253" w:type="dxa"/>
          </w:tcPr>
          <w:p w:rsidR="00841746" w:rsidRDefault="00841746" w:rsidP="00841746"/>
        </w:tc>
        <w:tc>
          <w:tcPr>
            <w:tcW w:w="1368" w:type="dxa"/>
          </w:tcPr>
          <w:p w:rsidR="00841746" w:rsidRDefault="00841746" w:rsidP="00841746">
            <w:pPr>
              <w:jc w:val="center"/>
            </w:pPr>
          </w:p>
        </w:tc>
        <w:tc>
          <w:tcPr>
            <w:tcW w:w="1368" w:type="dxa"/>
          </w:tcPr>
          <w:p w:rsidR="00841746" w:rsidRDefault="00841746" w:rsidP="00841746"/>
        </w:tc>
        <w:tc>
          <w:tcPr>
            <w:tcW w:w="1368" w:type="dxa"/>
          </w:tcPr>
          <w:p w:rsidR="00841746" w:rsidRPr="00841746" w:rsidRDefault="00841746" w:rsidP="00841746">
            <w:pPr>
              <w:rPr>
                <w:sz w:val="16"/>
                <w:szCs w:val="16"/>
              </w:rPr>
            </w:pPr>
          </w:p>
        </w:tc>
      </w:tr>
    </w:tbl>
    <w:p w:rsidR="00841746" w:rsidRPr="003609AE" w:rsidRDefault="00841746" w:rsidP="00841746"/>
    <w:p w:rsidR="00841746" w:rsidRDefault="00841746" w:rsidP="00BF55B8">
      <w:pPr>
        <w:outlineLvl w:val="0"/>
        <w:rPr>
          <w:rFonts w:ascii="Arial" w:hAnsi="Arial" w:cs="Arial"/>
          <w:sz w:val="22"/>
          <w:szCs w:val="22"/>
          <w:lang w:val="en-US"/>
        </w:rPr>
      </w:pPr>
    </w:p>
    <w:tbl>
      <w:tblPr>
        <w:tblW w:w="8615" w:type="dxa"/>
        <w:tblInd w:w="308" w:type="dxa"/>
        <w:tblLayout w:type="fixed"/>
        <w:tblLook w:val="0000" w:firstRow="0" w:lastRow="0" w:firstColumn="0" w:lastColumn="0" w:noHBand="0" w:noVBand="0"/>
      </w:tblPr>
      <w:tblGrid>
        <w:gridCol w:w="5250"/>
        <w:gridCol w:w="3365"/>
      </w:tblGrid>
      <w:tr w:rsidR="00D152AA" w:rsidRPr="00E878A0" w:rsidTr="00D152AA">
        <w:tc>
          <w:tcPr>
            <w:tcW w:w="5250" w:type="dxa"/>
            <w:tcBorders>
              <w:top w:val="single" w:sz="4" w:space="0" w:color="000000"/>
              <w:left w:val="single" w:sz="4" w:space="0" w:color="000000"/>
              <w:bottom w:val="single" w:sz="4" w:space="0" w:color="000000"/>
            </w:tcBorders>
            <w:shd w:val="clear" w:color="auto" w:fill="auto"/>
          </w:tcPr>
          <w:p w:rsidR="00D152AA" w:rsidRPr="00841746" w:rsidRDefault="00D152AA" w:rsidP="00937048">
            <w:pPr>
              <w:snapToGrid w:val="0"/>
              <w:jc w:val="both"/>
              <w:rPr>
                <w:rFonts w:ascii="Arial" w:eastAsia="TimesNewRomanPSMT" w:hAnsi="Arial" w:cs="Arial"/>
                <w:bCs/>
                <w:sz w:val="22"/>
                <w:szCs w:val="22"/>
                <w:lang w:val="ru-RU"/>
              </w:rPr>
            </w:pPr>
          </w:p>
          <w:p w:rsidR="00D152AA" w:rsidRPr="00841746" w:rsidRDefault="00D152AA" w:rsidP="00937048">
            <w:pPr>
              <w:jc w:val="both"/>
              <w:rPr>
                <w:rFonts w:ascii="Arial" w:eastAsia="TimesNewRomanPSMT" w:hAnsi="Arial" w:cs="Arial"/>
                <w:bCs/>
                <w:color w:val="FF0000"/>
                <w:sz w:val="22"/>
                <w:szCs w:val="22"/>
                <w:lang w:val="ru-RU"/>
              </w:rPr>
            </w:pPr>
            <w:r w:rsidRPr="00841746">
              <w:rPr>
                <w:rFonts w:ascii="Arial" w:eastAsia="TimesNewRomanPSMT" w:hAnsi="Arial" w:cs="Arial"/>
                <w:bCs/>
                <w:sz w:val="22"/>
                <w:szCs w:val="22"/>
                <w:lang w:val="ru-RU"/>
              </w:rPr>
              <w:t xml:space="preserve">Укупна цена без ПДВ-а </w:t>
            </w:r>
          </w:p>
          <w:p w:rsidR="00D152AA" w:rsidRPr="00841746" w:rsidRDefault="00D152AA" w:rsidP="00937048">
            <w:pPr>
              <w:jc w:val="both"/>
              <w:rPr>
                <w:rFonts w:ascii="Arial" w:eastAsia="TimesNewRomanPSMT" w:hAnsi="Arial" w:cs="Arial"/>
                <w:bCs/>
                <w:color w:val="FF0000"/>
                <w:sz w:val="22"/>
                <w:szCs w:val="22"/>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52AA" w:rsidRPr="00841746" w:rsidRDefault="00D152AA" w:rsidP="00937048">
            <w:pPr>
              <w:snapToGrid w:val="0"/>
              <w:jc w:val="both"/>
              <w:rPr>
                <w:rFonts w:ascii="Arial" w:eastAsia="TimesNewRomanPSMT" w:hAnsi="Arial" w:cs="Arial"/>
                <w:bCs/>
                <w:color w:val="FF0000"/>
                <w:sz w:val="22"/>
                <w:szCs w:val="22"/>
                <w:lang w:val="ru-RU"/>
              </w:rPr>
            </w:pPr>
          </w:p>
          <w:p w:rsidR="00D152AA" w:rsidRPr="00841746" w:rsidRDefault="00D152AA" w:rsidP="00937048">
            <w:pPr>
              <w:jc w:val="both"/>
              <w:rPr>
                <w:rFonts w:ascii="Arial" w:eastAsia="TimesNewRomanPSMT" w:hAnsi="Arial" w:cs="Arial"/>
                <w:bCs/>
                <w:color w:val="FF0000"/>
                <w:sz w:val="22"/>
                <w:szCs w:val="22"/>
                <w:lang w:val="ru-RU"/>
              </w:rPr>
            </w:pPr>
          </w:p>
        </w:tc>
      </w:tr>
      <w:tr w:rsidR="00D152AA" w:rsidRPr="00E878A0" w:rsidTr="00D152AA">
        <w:tc>
          <w:tcPr>
            <w:tcW w:w="5250" w:type="dxa"/>
            <w:tcBorders>
              <w:top w:val="single" w:sz="4" w:space="0" w:color="000000"/>
              <w:left w:val="single" w:sz="4" w:space="0" w:color="000000"/>
              <w:bottom w:val="single" w:sz="4" w:space="0" w:color="000000"/>
            </w:tcBorders>
            <w:shd w:val="clear" w:color="auto" w:fill="auto"/>
          </w:tcPr>
          <w:p w:rsidR="00D152AA" w:rsidRPr="00841746" w:rsidRDefault="00D152AA" w:rsidP="00937048">
            <w:pPr>
              <w:snapToGrid w:val="0"/>
              <w:jc w:val="both"/>
              <w:rPr>
                <w:rFonts w:ascii="Arial" w:eastAsia="TimesNewRomanPSMT" w:hAnsi="Arial" w:cs="Arial"/>
                <w:bCs/>
                <w:sz w:val="22"/>
                <w:szCs w:val="22"/>
                <w:lang w:val="ru-RU"/>
              </w:rPr>
            </w:pPr>
          </w:p>
          <w:p w:rsidR="00D152AA" w:rsidRPr="00841746" w:rsidRDefault="00D152AA" w:rsidP="00937048">
            <w:pPr>
              <w:jc w:val="both"/>
              <w:rPr>
                <w:rFonts w:ascii="Arial" w:eastAsia="TimesNewRomanPSMT" w:hAnsi="Arial" w:cs="Arial"/>
                <w:bCs/>
                <w:sz w:val="22"/>
                <w:szCs w:val="22"/>
                <w:lang w:val="ru-RU"/>
              </w:rPr>
            </w:pPr>
            <w:r w:rsidRPr="00841746">
              <w:rPr>
                <w:rFonts w:ascii="Arial" w:eastAsia="TimesNewRomanPSMT" w:hAnsi="Arial" w:cs="Arial"/>
                <w:bCs/>
                <w:sz w:val="22"/>
                <w:szCs w:val="22"/>
                <w:lang w:val="ru-RU"/>
              </w:rPr>
              <w:t>Укупна цена са ПДВ-ом</w:t>
            </w:r>
          </w:p>
          <w:p w:rsidR="00D152AA" w:rsidRPr="00841746" w:rsidRDefault="00D152AA" w:rsidP="00937048">
            <w:pPr>
              <w:jc w:val="both"/>
              <w:rPr>
                <w:rFonts w:ascii="Arial" w:eastAsia="TimesNewRomanPSMT" w:hAnsi="Arial" w:cs="Arial"/>
                <w:bCs/>
                <w:sz w:val="22"/>
                <w:szCs w:val="22"/>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52AA" w:rsidRPr="00841746" w:rsidRDefault="00D152AA" w:rsidP="00937048">
            <w:pPr>
              <w:snapToGrid w:val="0"/>
              <w:jc w:val="both"/>
              <w:rPr>
                <w:rFonts w:ascii="Arial" w:eastAsia="TimesNewRomanPSMT" w:hAnsi="Arial" w:cs="Arial"/>
                <w:bCs/>
                <w:color w:val="FF0000"/>
                <w:sz w:val="22"/>
                <w:szCs w:val="22"/>
                <w:lang w:val="ru-RU"/>
              </w:rPr>
            </w:pPr>
          </w:p>
        </w:tc>
      </w:tr>
      <w:tr w:rsidR="00D152AA" w:rsidRPr="00E878A0" w:rsidTr="00D152AA">
        <w:tc>
          <w:tcPr>
            <w:tcW w:w="5250" w:type="dxa"/>
            <w:tcBorders>
              <w:top w:val="single" w:sz="4" w:space="0" w:color="000000"/>
              <w:left w:val="single" w:sz="4" w:space="0" w:color="000000"/>
              <w:bottom w:val="single" w:sz="4" w:space="0" w:color="000000"/>
            </w:tcBorders>
            <w:shd w:val="clear" w:color="auto" w:fill="auto"/>
          </w:tcPr>
          <w:p w:rsidR="00D152AA" w:rsidRPr="00841746" w:rsidRDefault="00D152AA" w:rsidP="00937048">
            <w:pPr>
              <w:snapToGrid w:val="0"/>
              <w:jc w:val="both"/>
              <w:rPr>
                <w:rFonts w:ascii="Arial" w:eastAsia="TimesNewRomanPSMT" w:hAnsi="Arial" w:cs="Arial"/>
                <w:bCs/>
                <w:sz w:val="22"/>
                <w:szCs w:val="22"/>
                <w:lang w:val="ru-RU"/>
              </w:rPr>
            </w:pPr>
          </w:p>
          <w:p w:rsidR="00D152AA" w:rsidRPr="00841746" w:rsidRDefault="00D152AA" w:rsidP="00937048">
            <w:pPr>
              <w:jc w:val="both"/>
              <w:rPr>
                <w:rFonts w:ascii="Arial" w:eastAsia="TimesNewRomanPSMT" w:hAnsi="Arial" w:cs="Arial"/>
                <w:bCs/>
                <w:sz w:val="22"/>
                <w:szCs w:val="22"/>
                <w:lang w:val="ru-RU"/>
              </w:rPr>
            </w:pPr>
            <w:r w:rsidRPr="00841746">
              <w:rPr>
                <w:rFonts w:ascii="Arial" w:eastAsia="TimesNewRomanPSMT" w:hAnsi="Arial" w:cs="Arial"/>
                <w:bCs/>
                <w:sz w:val="22"/>
                <w:szCs w:val="22"/>
                <w:lang w:val="ru-RU"/>
              </w:rPr>
              <w:t>Рок и начин плаћања</w:t>
            </w:r>
          </w:p>
          <w:p w:rsidR="00D152AA" w:rsidRPr="00841746" w:rsidRDefault="00D152AA" w:rsidP="00937048">
            <w:pPr>
              <w:jc w:val="both"/>
              <w:rPr>
                <w:rFonts w:ascii="Arial" w:eastAsia="TimesNewRomanPSMT" w:hAnsi="Arial" w:cs="Arial"/>
                <w:bCs/>
                <w:sz w:val="22"/>
                <w:szCs w:val="22"/>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52AA" w:rsidRPr="00841746" w:rsidRDefault="00D152AA" w:rsidP="00937048">
            <w:pPr>
              <w:snapToGrid w:val="0"/>
              <w:jc w:val="both"/>
              <w:rPr>
                <w:rFonts w:ascii="Arial" w:eastAsia="TimesNewRomanPSMT" w:hAnsi="Arial" w:cs="Arial"/>
                <w:bCs/>
                <w:sz w:val="22"/>
                <w:szCs w:val="22"/>
                <w:lang w:val="ru-RU"/>
              </w:rPr>
            </w:pPr>
          </w:p>
        </w:tc>
      </w:tr>
      <w:tr w:rsidR="00D152AA" w:rsidRPr="00E878A0" w:rsidTr="00D152AA">
        <w:tc>
          <w:tcPr>
            <w:tcW w:w="5250" w:type="dxa"/>
            <w:tcBorders>
              <w:top w:val="single" w:sz="4" w:space="0" w:color="000000"/>
              <w:left w:val="single" w:sz="4" w:space="0" w:color="000000"/>
              <w:bottom w:val="single" w:sz="4" w:space="0" w:color="000000"/>
            </w:tcBorders>
            <w:shd w:val="clear" w:color="auto" w:fill="auto"/>
          </w:tcPr>
          <w:p w:rsidR="00D152AA" w:rsidRPr="00841746" w:rsidRDefault="00D152AA" w:rsidP="00937048">
            <w:pPr>
              <w:snapToGrid w:val="0"/>
              <w:jc w:val="both"/>
              <w:rPr>
                <w:rFonts w:ascii="Arial" w:eastAsia="TimesNewRomanPSMT" w:hAnsi="Arial" w:cs="Arial"/>
                <w:bCs/>
                <w:sz w:val="22"/>
                <w:szCs w:val="22"/>
                <w:lang w:val="ru-RU"/>
              </w:rPr>
            </w:pPr>
          </w:p>
          <w:p w:rsidR="00D152AA" w:rsidRPr="00841746" w:rsidRDefault="00D152AA" w:rsidP="00937048">
            <w:pPr>
              <w:jc w:val="both"/>
              <w:rPr>
                <w:rFonts w:ascii="Arial" w:eastAsia="TimesNewRomanPSMT" w:hAnsi="Arial" w:cs="Arial"/>
                <w:bCs/>
                <w:sz w:val="22"/>
                <w:szCs w:val="22"/>
                <w:lang w:val="ru-RU"/>
              </w:rPr>
            </w:pPr>
            <w:r w:rsidRPr="00841746">
              <w:rPr>
                <w:rFonts w:ascii="Arial" w:eastAsia="TimesNewRomanPSMT" w:hAnsi="Arial" w:cs="Arial"/>
                <w:bCs/>
                <w:sz w:val="22"/>
                <w:szCs w:val="22"/>
                <w:lang w:val="ru-RU"/>
              </w:rPr>
              <w:t>Рок важења понуде</w:t>
            </w:r>
          </w:p>
          <w:p w:rsidR="00D152AA" w:rsidRPr="00841746" w:rsidRDefault="00D152AA" w:rsidP="00937048">
            <w:pPr>
              <w:jc w:val="both"/>
              <w:rPr>
                <w:rFonts w:ascii="Arial" w:eastAsia="TimesNewRomanPSMT" w:hAnsi="Arial" w:cs="Arial"/>
                <w:bCs/>
                <w:sz w:val="22"/>
                <w:szCs w:val="22"/>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52AA" w:rsidRPr="00841746" w:rsidRDefault="00D152AA" w:rsidP="00937048">
            <w:pPr>
              <w:snapToGrid w:val="0"/>
              <w:jc w:val="both"/>
              <w:rPr>
                <w:rFonts w:ascii="Arial" w:eastAsia="TimesNewRomanPSMT" w:hAnsi="Arial" w:cs="Arial"/>
                <w:bCs/>
                <w:sz w:val="22"/>
                <w:szCs w:val="22"/>
                <w:lang w:val="ru-RU"/>
              </w:rPr>
            </w:pPr>
          </w:p>
        </w:tc>
      </w:tr>
    </w:tbl>
    <w:p w:rsidR="001C7D18" w:rsidRDefault="00D152AA" w:rsidP="00841746">
      <w:pPr>
        <w:jc w:val="both"/>
        <w:rPr>
          <w:rFonts w:ascii="Arial" w:hAnsi="Arial" w:cs="Arial"/>
          <w:b/>
          <w:sz w:val="22"/>
          <w:szCs w:val="22"/>
          <w:lang w:val="ru-RU"/>
        </w:rPr>
      </w:pPr>
      <w:r w:rsidRPr="00E878A0">
        <w:rPr>
          <w:rFonts w:ascii="Arial" w:hAnsi="Arial" w:cs="Arial"/>
          <w:b/>
          <w:sz w:val="22"/>
          <w:szCs w:val="22"/>
          <w:lang w:val="ru-RU"/>
        </w:rPr>
        <w:lastRenderedPageBreak/>
        <w:t xml:space="preserve">   </w:t>
      </w:r>
    </w:p>
    <w:p w:rsidR="00D152AA" w:rsidRPr="00775E01" w:rsidRDefault="00D152AA" w:rsidP="00841746">
      <w:pPr>
        <w:jc w:val="both"/>
        <w:rPr>
          <w:rFonts w:ascii="Arial" w:hAnsi="Arial" w:cs="Arial"/>
          <w:b/>
          <w:sz w:val="22"/>
          <w:szCs w:val="22"/>
          <w:u w:val="single"/>
          <w:lang w:val="ru-RU"/>
        </w:rPr>
      </w:pPr>
      <w:r w:rsidRPr="00775E01">
        <w:rPr>
          <w:rFonts w:ascii="Arial" w:hAnsi="Arial" w:cs="Arial"/>
          <w:b/>
          <w:sz w:val="22"/>
          <w:szCs w:val="22"/>
          <w:u w:val="single"/>
          <w:lang w:val="ru-RU"/>
        </w:rPr>
        <w:t>У цену су урачунати трошкови тран</w:t>
      </w:r>
      <w:r w:rsidRPr="00775E01">
        <w:rPr>
          <w:rFonts w:ascii="Arial" w:hAnsi="Arial" w:cs="Arial"/>
          <w:b/>
          <w:sz w:val="22"/>
          <w:szCs w:val="22"/>
          <w:u w:val="single"/>
          <w:lang w:val="sr-Cyrl-CS"/>
        </w:rPr>
        <w:t>с</w:t>
      </w:r>
      <w:r w:rsidRPr="00775E01">
        <w:rPr>
          <w:rFonts w:ascii="Arial" w:hAnsi="Arial" w:cs="Arial"/>
          <w:b/>
          <w:sz w:val="22"/>
          <w:szCs w:val="22"/>
          <w:u w:val="single"/>
          <w:lang w:val="ru-RU"/>
        </w:rPr>
        <w:t>порта, испоруке и других дажбина.</w:t>
      </w:r>
    </w:p>
    <w:p w:rsidR="00D152AA" w:rsidRPr="00FA2D7A" w:rsidRDefault="00D152AA" w:rsidP="00D152AA">
      <w:pPr>
        <w:jc w:val="both"/>
        <w:rPr>
          <w:rFonts w:ascii="Arial" w:hAnsi="Arial" w:cs="Arial"/>
          <w:iCs/>
          <w:sz w:val="22"/>
          <w:szCs w:val="22"/>
          <w:lang w:val="sr-Cyrl-CS"/>
        </w:rPr>
      </w:pPr>
      <w:r w:rsidRPr="00775E01">
        <w:rPr>
          <w:rFonts w:ascii="Arial" w:hAnsi="Arial" w:cs="Arial"/>
          <w:b/>
          <w:sz w:val="22"/>
          <w:szCs w:val="22"/>
          <w:lang w:val="ru-RU"/>
        </w:rPr>
        <w:t xml:space="preserve">Рок плаћања </w:t>
      </w:r>
      <w:r w:rsidRPr="00FA2D7A">
        <w:rPr>
          <w:rFonts w:ascii="Arial" w:hAnsi="Arial" w:cs="Arial"/>
          <w:iCs/>
          <w:sz w:val="22"/>
          <w:szCs w:val="22"/>
          <w:lang w:val="sr-Latn-RS"/>
        </w:rPr>
        <w:t>4</w:t>
      </w:r>
      <w:r w:rsidRPr="00FA2D7A">
        <w:rPr>
          <w:rFonts w:ascii="Arial" w:hAnsi="Arial" w:cs="Arial"/>
          <w:iCs/>
          <w:sz w:val="22"/>
          <w:szCs w:val="22"/>
          <w:lang w:val="sr-Cyrl-CS"/>
        </w:rPr>
        <w:t>5 дана</w:t>
      </w:r>
      <w:r w:rsidRPr="00FA2D7A">
        <w:rPr>
          <w:rFonts w:ascii="Arial" w:hAnsi="Arial" w:cs="Arial"/>
          <w:i/>
          <w:iCs/>
          <w:sz w:val="22"/>
          <w:szCs w:val="22"/>
          <w:lang w:val="sr-Cyrl-RS"/>
        </w:rPr>
        <w:t xml:space="preserve"> </w:t>
      </w:r>
      <w:r w:rsidRPr="00FA2D7A">
        <w:rPr>
          <w:rFonts w:ascii="Arial" w:hAnsi="Arial" w:cs="Arial"/>
          <w:iCs/>
          <w:sz w:val="22"/>
          <w:szCs w:val="22"/>
          <w:lang w:val="sr-Cyrl-CS"/>
        </w:rPr>
        <w:t>од дана пријема рачуна испостављеног за извршену испоруку добара.</w:t>
      </w:r>
    </w:p>
    <w:p w:rsidR="00D152AA" w:rsidRPr="00C27B7A" w:rsidRDefault="00D152AA" w:rsidP="00D152AA">
      <w:pPr>
        <w:outlineLvl w:val="0"/>
        <w:rPr>
          <w:rFonts w:ascii="Arial" w:hAnsi="Arial" w:cs="Arial"/>
          <w:b/>
          <w:sz w:val="22"/>
          <w:szCs w:val="22"/>
          <w:lang w:val="sr-Cyrl-RS"/>
        </w:rPr>
      </w:pPr>
      <w:r w:rsidRPr="00775E01">
        <w:rPr>
          <w:rFonts w:ascii="Arial" w:hAnsi="Arial" w:cs="Arial"/>
          <w:b/>
          <w:sz w:val="22"/>
          <w:szCs w:val="22"/>
          <w:lang w:val="ru-RU"/>
        </w:rPr>
        <w:t>Рок испо</w:t>
      </w:r>
      <w:r>
        <w:rPr>
          <w:rFonts w:ascii="Arial" w:hAnsi="Arial" w:cs="Arial"/>
          <w:b/>
          <w:sz w:val="22"/>
          <w:szCs w:val="22"/>
          <w:lang w:val="ru-RU"/>
        </w:rPr>
        <w:t xml:space="preserve">руке добара: ________( </w:t>
      </w:r>
      <w:r w:rsidRPr="00FA2D7A">
        <w:rPr>
          <w:rFonts w:ascii="Arial" w:hAnsi="Arial" w:cs="Arial"/>
          <w:sz w:val="22"/>
          <w:szCs w:val="22"/>
        </w:rPr>
        <w:t xml:space="preserve">сукцесивно према потребама Наручиоца, </w:t>
      </w:r>
      <w:r w:rsidRPr="00FA2D7A">
        <w:rPr>
          <w:rFonts w:ascii="Arial" w:hAnsi="Arial" w:cs="Arial"/>
          <w:sz w:val="22"/>
          <w:szCs w:val="22"/>
          <w:lang w:val="sr-Cyrl-CS"/>
        </w:rPr>
        <w:t>у року до 2 дана од дана наруџбе Наручиоца</w:t>
      </w:r>
      <w:r>
        <w:rPr>
          <w:rFonts w:ascii="Arial" w:hAnsi="Arial" w:cs="Arial"/>
          <w:sz w:val="22"/>
          <w:szCs w:val="22"/>
          <w:lang w:val="sr-Cyrl-RS"/>
        </w:rPr>
        <w:t>)</w:t>
      </w:r>
    </w:p>
    <w:p w:rsidR="00D152AA" w:rsidRPr="00775E01" w:rsidRDefault="00D152AA" w:rsidP="00D152AA">
      <w:pPr>
        <w:jc w:val="center"/>
        <w:rPr>
          <w:rFonts w:ascii="Arial" w:hAnsi="Arial" w:cs="Arial"/>
          <w:b/>
          <w:bCs/>
          <w:sz w:val="22"/>
          <w:szCs w:val="22"/>
          <w:lang w:val="sr-Cyrl-CS"/>
        </w:rPr>
      </w:pPr>
    </w:p>
    <w:p w:rsidR="00D152AA" w:rsidRPr="00E878A0" w:rsidRDefault="00D152AA" w:rsidP="00D152AA">
      <w:pPr>
        <w:ind w:left="720" w:firstLine="720"/>
        <w:jc w:val="both"/>
        <w:rPr>
          <w:rFonts w:ascii="Arial" w:eastAsia="TimesNewRomanPSMT" w:hAnsi="Arial" w:cs="Arial"/>
          <w:bCs/>
        </w:rPr>
      </w:pPr>
      <w:r w:rsidRPr="00E878A0">
        <w:rPr>
          <w:rFonts w:ascii="Arial" w:eastAsia="TimesNewRomanPSMT" w:hAnsi="Arial" w:cs="Arial"/>
          <w:bCs/>
        </w:rPr>
        <w:t xml:space="preserve">Датум </w:t>
      </w:r>
      <w:r w:rsidRPr="00E878A0">
        <w:rPr>
          <w:rFonts w:ascii="Arial" w:eastAsia="TimesNewRomanPSMT" w:hAnsi="Arial" w:cs="Arial"/>
          <w:bCs/>
        </w:rPr>
        <w:tab/>
      </w:r>
      <w:r w:rsidRPr="00E878A0">
        <w:rPr>
          <w:rFonts w:ascii="Arial" w:eastAsia="TimesNewRomanPSMT" w:hAnsi="Arial" w:cs="Arial"/>
          <w:bCs/>
        </w:rPr>
        <w:tab/>
      </w:r>
      <w:r w:rsidRPr="00E878A0">
        <w:rPr>
          <w:rFonts w:ascii="Arial" w:eastAsia="TimesNewRomanPSMT" w:hAnsi="Arial" w:cs="Arial"/>
          <w:bCs/>
        </w:rPr>
        <w:tab/>
      </w:r>
      <w:r w:rsidRPr="00E878A0">
        <w:rPr>
          <w:rFonts w:ascii="Arial" w:eastAsia="TimesNewRomanPSMT" w:hAnsi="Arial" w:cs="Arial"/>
          <w:bCs/>
        </w:rPr>
        <w:tab/>
      </w:r>
      <w:r w:rsidRPr="00E878A0">
        <w:rPr>
          <w:rFonts w:ascii="Arial" w:eastAsia="TimesNewRomanPSMT" w:hAnsi="Arial" w:cs="Arial"/>
          <w:bCs/>
        </w:rPr>
        <w:tab/>
        <w:t xml:space="preserve">              Понуђач</w:t>
      </w:r>
    </w:p>
    <w:p w:rsidR="00D152AA" w:rsidRPr="00E878A0" w:rsidRDefault="00D152AA" w:rsidP="00D152AA">
      <w:pPr>
        <w:ind w:left="2880" w:firstLine="720"/>
        <w:jc w:val="both"/>
        <w:rPr>
          <w:rFonts w:ascii="Arial" w:eastAsia="TimesNewRomanPS-BoldMT" w:hAnsi="Arial" w:cs="Arial"/>
          <w:b/>
          <w:bCs/>
          <w:i/>
          <w:iCs/>
          <w:color w:val="002060"/>
        </w:rPr>
      </w:pPr>
      <w:r w:rsidRPr="00E878A0">
        <w:rPr>
          <w:rFonts w:ascii="Arial" w:eastAsia="TimesNewRomanPSMT" w:hAnsi="Arial" w:cs="Arial"/>
          <w:bCs/>
        </w:rPr>
        <w:t xml:space="preserve">    М. П. </w:t>
      </w:r>
    </w:p>
    <w:p w:rsidR="00D152AA" w:rsidRPr="00E878A0" w:rsidRDefault="00D152AA" w:rsidP="00D152AA">
      <w:pPr>
        <w:jc w:val="both"/>
        <w:rPr>
          <w:rFonts w:ascii="Arial" w:eastAsia="TimesNewRomanPS-BoldMT" w:hAnsi="Arial" w:cs="Arial"/>
          <w:b/>
          <w:bCs/>
          <w:i/>
          <w:iCs/>
          <w:color w:val="002060"/>
        </w:rPr>
      </w:pPr>
      <w:r w:rsidRPr="00E878A0">
        <w:rPr>
          <w:rFonts w:ascii="Arial" w:eastAsia="TimesNewRomanPS-BoldMT" w:hAnsi="Arial" w:cs="Arial"/>
          <w:b/>
          <w:bCs/>
          <w:i/>
          <w:iCs/>
          <w:color w:val="002060"/>
        </w:rPr>
        <w:t>_____________________________</w:t>
      </w:r>
      <w:r w:rsidRPr="00E878A0">
        <w:rPr>
          <w:rFonts w:ascii="Arial" w:eastAsia="TimesNewRomanPS-BoldMT" w:hAnsi="Arial" w:cs="Arial"/>
          <w:b/>
          <w:bCs/>
          <w:i/>
          <w:iCs/>
          <w:color w:val="002060"/>
        </w:rPr>
        <w:tab/>
      </w:r>
      <w:r w:rsidRPr="00E878A0">
        <w:rPr>
          <w:rFonts w:ascii="Arial" w:eastAsia="TimesNewRomanPS-BoldMT" w:hAnsi="Arial" w:cs="Arial"/>
          <w:b/>
          <w:bCs/>
          <w:i/>
          <w:iCs/>
          <w:color w:val="002060"/>
        </w:rPr>
        <w:tab/>
      </w:r>
      <w:r w:rsidRPr="00E878A0">
        <w:rPr>
          <w:rFonts w:ascii="Arial" w:eastAsia="TimesNewRomanPS-BoldMT" w:hAnsi="Arial" w:cs="Arial"/>
          <w:b/>
          <w:bCs/>
          <w:i/>
          <w:iCs/>
          <w:color w:val="002060"/>
        </w:rPr>
        <w:tab/>
      </w:r>
      <w:r>
        <w:rPr>
          <w:rFonts w:ascii="Arial" w:eastAsia="TimesNewRomanPS-BoldMT" w:hAnsi="Arial" w:cs="Arial"/>
          <w:b/>
          <w:bCs/>
          <w:i/>
          <w:iCs/>
          <w:color w:val="002060"/>
        </w:rPr>
        <w:t>______________________</w:t>
      </w:r>
    </w:p>
    <w:p w:rsidR="00D152AA" w:rsidRPr="00E878A0" w:rsidRDefault="00D152AA" w:rsidP="00D152AA">
      <w:pPr>
        <w:jc w:val="both"/>
        <w:rPr>
          <w:rFonts w:ascii="Arial" w:eastAsia="TimesNewRomanPS-BoldMT" w:hAnsi="Arial" w:cs="Arial"/>
          <w:b/>
          <w:bCs/>
          <w:i/>
          <w:iCs/>
          <w:color w:val="002060"/>
        </w:rPr>
      </w:pPr>
    </w:p>
    <w:p w:rsidR="00D152AA" w:rsidRPr="00E878A0" w:rsidRDefault="00D152AA" w:rsidP="00D152AA">
      <w:pPr>
        <w:jc w:val="both"/>
        <w:rPr>
          <w:rFonts w:ascii="Arial" w:hAnsi="Arial" w:cs="Arial"/>
          <w:i/>
          <w:iCs/>
        </w:rPr>
      </w:pPr>
      <w:r w:rsidRPr="00E878A0">
        <w:rPr>
          <w:rFonts w:ascii="Arial" w:hAnsi="Arial" w:cs="Arial"/>
          <w:b/>
          <w:bCs/>
          <w:i/>
          <w:iCs/>
          <w:u w:val="single"/>
        </w:rPr>
        <w:t>Напомене:</w:t>
      </w:r>
      <w:r w:rsidRPr="00E878A0">
        <w:rPr>
          <w:rFonts w:ascii="Arial" w:hAnsi="Arial" w:cs="Arial"/>
          <w:b/>
          <w:bCs/>
          <w:i/>
          <w:iCs/>
        </w:rPr>
        <w:t xml:space="preserve"> </w:t>
      </w:r>
    </w:p>
    <w:p w:rsidR="00D152AA" w:rsidRDefault="00D152AA" w:rsidP="00D152AA">
      <w:pPr>
        <w:jc w:val="both"/>
        <w:rPr>
          <w:rFonts w:ascii="Arial" w:hAnsi="Arial" w:cs="Arial"/>
          <w:i/>
          <w:iCs/>
        </w:rPr>
      </w:pPr>
      <w:r w:rsidRPr="00E878A0">
        <w:rPr>
          <w:rFonts w:ascii="Arial" w:hAnsi="Arial" w:cs="Arial"/>
          <w:i/>
          <w:iCs/>
        </w:rPr>
        <w:t xml:space="preserve">Образац понуде понуђач мора да попуни, овери печатом и потпише, чиме </w:t>
      </w:r>
      <w:r w:rsidRPr="00E878A0">
        <w:rPr>
          <w:rFonts w:ascii="Arial" w:hAnsi="Arial" w:cs="Arial"/>
          <w:i/>
          <w:iCs/>
          <w:lang w:val="sr-Cyrl-CS"/>
        </w:rPr>
        <w:t>п</w:t>
      </w:r>
      <w:r w:rsidRPr="00E878A0">
        <w:rPr>
          <w:rFonts w:ascii="Arial" w:hAnsi="Arial" w:cs="Arial"/>
          <w:i/>
          <w:iCs/>
        </w:rPr>
        <w:t>отврђује да су тачни подаци који су у обрасцу понуде наведени. Ук</w:t>
      </w:r>
      <w:r>
        <w:rPr>
          <w:rFonts w:ascii="Arial" w:hAnsi="Arial" w:cs="Arial"/>
          <w:i/>
          <w:iCs/>
        </w:rPr>
        <w:t>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152AA" w:rsidRDefault="00D152AA" w:rsidP="00D152AA">
      <w:pPr>
        <w:jc w:val="both"/>
        <w:rPr>
          <w:rFonts w:ascii="Arial" w:hAnsi="Arial" w:cs="Arial"/>
          <w:i/>
          <w:iCs/>
          <w:lang w:val="sr-Cyrl-R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795253" w:rsidRDefault="00795253" w:rsidP="009910C5">
      <w:pPr>
        <w:jc w:val="both"/>
        <w:rPr>
          <w:rFonts w:ascii="Arial" w:hAnsi="Arial" w:cs="Arial"/>
          <w:b/>
          <w:i/>
          <w:iCs/>
          <w:color w:val="FF0000"/>
          <w:sz w:val="22"/>
          <w:szCs w:val="22"/>
          <w:lang w:val="sr-Cyrl-RS"/>
        </w:rPr>
      </w:pPr>
    </w:p>
    <w:p w:rsidR="00795253" w:rsidRDefault="00795253" w:rsidP="009910C5">
      <w:pPr>
        <w:jc w:val="both"/>
        <w:rPr>
          <w:rFonts w:ascii="Arial" w:hAnsi="Arial" w:cs="Arial"/>
          <w:b/>
          <w:i/>
          <w:iCs/>
          <w:color w:val="FF0000"/>
          <w:sz w:val="22"/>
          <w:szCs w:val="22"/>
          <w:lang w:val="sr-Cyrl-RS"/>
        </w:rPr>
      </w:pPr>
    </w:p>
    <w:p w:rsidR="00D152AA" w:rsidRDefault="00D152AA" w:rsidP="00D152AA">
      <w:pPr>
        <w:jc w:val="center"/>
        <w:rPr>
          <w:rFonts w:ascii="Arial" w:hAnsi="Arial" w:cs="Arial"/>
          <w:b/>
          <w:bCs/>
          <w:i/>
          <w:iCs/>
          <w:lang w:val="sr-Cyrl-RS"/>
        </w:rPr>
      </w:pPr>
    </w:p>
    <w:p w:rsidR="00D152AA" w:rsidRPr="00725F53" w:rsidRDefault="00D152AA" w:rsidP="00D152AA">
      <w:pPr>
        <w:jc w:val="center"/>
        <w:rPr>
          <w:rFonts w:ascii="Arial" w:hAnsi="Arial" w:cs="Arial"/>
          <w:b/>
          <w:bCs/>
          <w:i/>
          <w:iCs/>
          <w:lang w:val="sr-Cyrl-CS"/>
        </w:rPr>
      </w:pPr>
      <w:r>
        <w:rPr>
          <w:rFonts w:ascii="Arial" w:hAnsi="Arial" w:cs="Arial"/>
          <w:b/>
          <w:bCs/>
          <w:i/>
          <w:iCs/>
        </w:rPr>
        <w:t xml:space="preserve">УГОВОР О </w:t>
      </w:r>
      <w:r w:rsidR="00567F79">
        <w:rPr>
          <w:rFonts w:ascii="Arial" w:hAnsi="Arial" w:cs="Arial"/>
          <w:b/>
          <w:bCs/>
          <w:i/>
          <w:iCs/>
          <w:lang w:val="sr-Cyrl-RS"/>
        </w:rPr>
        <w:t>Н</w:t>
      </w:r>
      <w:r>
        <w:rPr>
          <w:rFonts w:ascii="Arial" w:hAnsi="Arial" w:cs="Arial"/>
          <w:b/>
          <w:bCs/>
          <w:i/>
          <w:iCs/>
          <w:lang w:val="sr-Cyrl-CS"/>
        </w:rPr>
        <w:t>абавци</w:t>
      </w:r>
    </w:p>
    <w:p w:rsidR="00D152AA" w:rsidRPr="00DA0E59" w:rsidRDefault="00567F79" w:rsidP="00D152AA">
      <w:pPr>
        <w:jc w:val="center"/>
        <w:rPr>
          <w:rFonts w:ascii="Arial" w:hAnsi="Arial" w:cs="Arial"/>
          <w:b/>
          <w:lang w:val="ru-RU"/>
        </w:rPr>
      </w:pPr>
      <w:r>
        <w:rPr>
          <w:rFonts w:ascii="Arial" w:eastAsia="TimesNewRomanPS-BoldMT" w:hAnsi="Arial" w:cs="Arial"/>
          <w:b/>
          <w:bCs/>
          <w:lang w:val="sr-Cyrl-CS"/>
        </w:rPr>
        <w:t>К</w:t>
      </w:r>
      <w:r w:rsidR="00D152AA">
        <w:rPr>
          <w:rFonts w:ascii="Arial" w:eastAsia="TimesNewRomanPS-BoldMT" w:hAnsi="Arial" w:cs="Arial"/>
          <w:b/>
          <w:bCs/>
          <w:lang w:val="sr-Cyrl-CS"/>
        </w:rPr>
        <w:t>анцеларијск</w:t>
      </w:r>
      <w:r>
        <w:rPr>
          <w:rFonts w:ascii="Arial" w:eastAsia="TimesNewRomanPS-BoldMT" w:hAnsi="Arial" w:cs="Arial"/>
          <w:b/>
          <w:bCs/>
          <w:lang w:val="sr-Cyrl-CS"/>
        </w:rPr>
        <w:t>ог</w:t>
      </w:r>
      <w:r w:rsidR="00D152AA">
        <w:rPr>
          <w:rFonts w:ascii="Arial" w:eastAsia="TimesNewRomanPS-BoldMT" w:hAnsi="Arial" w:cs="Arial"/>
          <w:b/>
          <w:bCs/>
          <w:lang w:val="sr-Cyrl-CS"/>
        </w:rPr>
        <w:t xml:space="preserve"> материјала за потребе општине Лепосавић</w:t>
      </w:r>
    </w:p>
    <w:p w:rsidR="00D152AA" w:rsidRPr="00DA0E59" w:rsidRDefault="00D152AA" w:rsidP="00D152AA">
      <w:pPr>
        <w:jc w:val="both"/>
        <w:rPr>
          <w:rFonts w:ascii="Arial" w:eastAsia="TimesNewRomanPSMT" w:hAnsi="Arial" w:cs="Arial"/>
          <w:b/>
          <w:bCs/>
          <w:lang w:val="ru-RU"/>
        </w:rPr>
      </w:pPr>
    </w:p>
    <w:p w:rsidR="00D152AA" w:rsidRDefault="00D152AA" w:rsidP="00D152AA">
      <w:pPr>
        <w:jc w:val="center"/>
        <w:rPr>
          <w:rFonts w:ascii="Arial" w:hAnsi="Arial" w:cs="Arial"/>
          <w:b/>
          <w:i/>
          <w:iCs/>
          <w:lang w:val="sr-Cyrl-CS"/>
        </w:rPr>
      </w:pPr>
    </w:p>
    <w:p w:rsidR="00D152AA" w:rsidRDefault="00D152AA" w:rsidP="00D152AA">
      <w:pPr>
        <w:rPr>
          <w:rFonts w:ascii="Arial" w:hAnsi="Arial" w:cs="Arial"/>
          <w:b/>
          <w:i/>
          <w:iCs/>
          <w:lang w:val="sr-Cyrl-CS"/>
        </w:rPr>
      </w:pPr>
    </w:p>
    <w:p w:rsidR="00D152AA" w:rsidRDefault="00D152AA" w:rsidP="00D152AA">
      <w:pPr>
        <w:rPr>
          <w:rFonts w:ascii="Arial" w:hAnsi="Arial" w:cs="Arial"/>
          <w:i/>
          <w:iCs/>
        </w:rPr>
      </w:pPr>
      <w:r>
        <w:rPr>
          <w:rFonts w:ascii="Arial" w:hAnsi="Arial" w:cs="Arial"/>
          <w:b/>
          <w:i/>
          <w:iCs/>
        </w:rPr>
        <w:t>Закључен између:</w:t>
      </w:r>
    </w:p>
    <w:p w:rsidR="00D152AA" w:rsidRPr="00464F4D" w:rsidRDefault="00D152AA" w:rsidP="00D152AA">
      <w:pPr>
        <w:rPr>
          <w:rFonts w:ascii="Arial" w:hAnsi="Arial" w:cs="Arial"/>
          <w:i/>
          <w:iCs/>
          <w:lang w:val="sr-Cyrl-CS"/>
        </w:rPr>
      </w:pPr>
      <w:r>
        <w:rPr>
          <w:rFonts w:ascii="Arial" w:hAnsi="Arial" w:cs="Arial"/>
          <w:i/>
          <w:iCs/>
        </w:rPr>
        <w:t xml:space="preserve">Наручиоца </w:t>
      </w:r>
      <w:r>
        <w:rPr>
          <w:rFonts w:ascii="Arial" w:hAnsi="Arial" w:cs="Arial"/>
          <w:i/>
          <w:iCs/>
          <w:lang w:val="sr-Cyrl-CS"/>
        </w:rPr>
        <w:t>Општине Лепосавић</w:t>
      </w:r>
    </w:p>
    <w:p w:rsidR="00D152AA" w:rsidRPr="00464F4D" w:rsidRDefault="00D152AA" w:rsidP="00D152AA">
      <w:pPr>
        <w:rPr>
          <w:rFonts w:ascii="Arial" w:hAnsi="Arial" w:cs="Arial"/>
          <w:i/>
          <w:iCs/>
          <w:lang w:val="sr-Cyrl-CS"/>
        </w:rPr>
      </w:pPr>
      <w:r>
        <w:rPr>
          <w:rFonts w:ascii="Arial" w:hAnsi="Arial" w:cs="Arial"/>
          <w:i/>
          <w:iCs/>
        </w:rPr>
        <w:t xml:space="preserve">са седиштем у </w:t>
      </w:r>
      <w:r>
        <w:rPr>
          <w:rFonts w:ascii="Arial" w:hAnsi="Arial" w:cs="Arial"/>
          <w:i/>
          <w:iCs/>
          <w:lang w:val="sr-Cyrl-CS"/>
        </w:rPr>
        <w:t>Лепосавићу</w:t>
      </w:r>
      <w:r>
        <w:rPr>
          <w:rFonts w:ascii="Arial" w:hAnsi="Arial" w:cs="Arial"/>
          <w:i/>
          <w:iCs/>
        </w:rPr>
        <w:t xml:space="preserve">., улица </w:t>
      </w:r>
      <w:r>
        <w:rPr>
          <w:rFonts w:ascii="Arial" w:hAnsi="Arial" w:cs="Arial"/>
          <w:i/>
          <w:iCs/>
          <w:lang w:val="sr-Cyrl-CS"/>
        </w:rPr>
        <w:t>В. Југославије 33</w:t>
      </w:r>
      <w:r>
        <w:rPr>
          <w:rFonts w:ascii="Arial" w:hAnsi="Arial" w:cs="Arial"/>
          <w:i/>
          <w:iCs/>
        </w:rPr>
        <w:t>, ПИБ:</w:t>
      </w:r>
      <w:r>
        <w:rPr>
          <w:rFonts w:ascii="Arial" w:hAnsi="Arial" w:cs="Arial"/>
          <w:i/>
          <w:iCs/>
          <w:lang w:val="sr-Cyrl-CS"/>
        </w:rPr>
        <w:t xml:space="preserve">102075707 </w:t>
      </w:r>
      <w:r>
        <w:rPr>
          <w:rFonts w:ascii="Arial" w:hAnsi="Arial" w:cs="Arial"/>
          <w:i/>
          <w:iCs/>
        </w:rPr>
        <w:t xml:space="preserve"> Матични број: </w:t>
      </w:r>
      <w:r>
        <w:rPr>
          <w:rFonts w:ascii="Arial" w:hAnsi="Arial" w:cs="Arial"/>
          <w:i/>
          <w:iCs/>
          <w:lang w:val="sr-Cyrl-CS"/>
        </w:rPr>
        <w:t>09021418</w:t>
      </w:r>
    </w:p>
    <w:p w:rsidR="00D152AA" w:rsidRDefault="00D152AA" w:rsidP="00D152AA">
      <w:pPr>
        <w:rPr>
          <w:rFonts w:ascii="Arial" w:hAnsi="Arial" w:cs="Arial"/>
          <w:i/>
          <w:iCs/>
        </w:rPr>
      </w:pPr>
      <w:r>
        <w:rPr>
          <w:rFonts w:ascii="Arial" w:hAnsi="Arial" w:cs="Arial"/>
          <w:i/>
          <w:iCs/>
        </w:rPr>
        <w:t>Број рачуна:</w:t>
      </w:r>
      <w:r>
        <w:rPr>
          <w:rFonts w:ascii="Arial" w:hAnsi="Arial" w:cs="Arial"/>
          <w:i/>
          <w:iCs/>
          <w:lang w:val="sr-Cyrl-CS"/>
        </w:rPr>
        <w:t xml:space="preserve">840-45640-75 </w:t>
      </w:r>
      <w:r>
        <w:rPr>
          <w:rFonts w:ascii="Arial" w:hAnsi="Arial" w:cs="Arial"/>
          <w:i/>
          <w:iCs/>
        </w:rPr>
        <w:t>. Назив банке:</w:t>
      </w:r>
      <w:r>
        <w:rPr>
          <w:rFonts w:ascii="Arial" w:hAnsi="Arial" w:cs="Arial"/>
          <w:i/>
          <w:iCs/>
          <w:lang w:val="sr-Cyrl-CS"/>
        </w:rPr>
        <w:t>Управа за јавна плаћања</w:t>
      </w:r>
      <w:r>
        <w:rPr>
          <w:rFonts w:ascii="Arial" w:hAnsi="Arial" w:cs="Arial"/>
          <w:i/>
          <w:iCs/>
        </w:rPr>
        <w:t>.,</w:t>
      </w:r>
    </w:p>
    <w:p w:rsidR="00D152AA" w:rsidRPr="00464F4D" w:rsidRDefault="00D152AA" w:rsidP="00D152AA">
      <w:pPr>
        <w:rPr>
          <w:rFonts w:ascii="Arial" w:hAnsi="Arial" w:cs="Arial"/>
          <w:i/>
          <w:iCs/>
          <w:lang w:val="sr-Cyrl-CS"/>
        </w:rPr>
      </w:pPr>
      <w:r>
        <w:rPr>
          <w:rFonts w:ascii="Arial" w:hAnsi="Arial" w:cs="Arial"/>
          <w:i/>
          <w:iCs/>
        </w:rPr>
        <w:t>Телефон</w:t>
      </w:r>
      <w:r>
        <w:rPr>
          <w:rFonts w:ascii="Arial" w:hAnsi="Arial" w:cs="Arial"/>
          <w:i/>
          <w:iCs/>
          <w:lang w:val="sr-Cyrl-CS"/>
        </w:rPr>
        <w:t xml:space="preserve">: 028/83-860 </w:t>
      </w:r>
      <w:r>
        <w:rPr>
          <w:rFonts w:ascii="Arial" w:hAnsi="Arial" w:cs="Arial"/>
          <w:i/>
          <w:iCs/>
        </w:rPr>
        <w:t>.Телефакс:</w:t>
      </w:r>
      <w:r>
        <w:rPr>
          <w:rFonts w:ascii="Arial" w:hAnsi="Arial" w:cs="Arial"/>
          <w:i/>
          <w:iCs/>
          <w:lang w:val="sr-Cyrl-CS"/>
        </w:rPr>
        <w:t xml:space="preserve"> 028/83-167</w:t>
      </w:r>
    </w:p>
    <w:p w:rsidR="00D152AA" w:rsidRPr="00464F4D" w:rsidRDefault="00D152AA" w:rsidP="00D152AA">
      <w:pPr>
        <w:rPr>
          <w:rFonts w:ascii="Arial" w:hAnsi="Arial" w:cs="Arial"/>
          <w:i/>
          <w:iCs/>
          <w:lang w:val="sr-Cyrl-CS"/>
        </w:rPr>
      </w:pPr>
      <w:r>
        <w:rPr>
          <w:rFonts w:ascii="Arial" w:hAnsi="Arial" w:cs="Arial"/>
          <w:i/>
          <w:iCs/>
        </w:rPr>
        <w:t>кога заступа</w:t>
      </w:r>
      <w:r>
        <w:rPr>
          <w:rFonts w:ascii="Arial" w:hAnsi="Arial" w:cs="Arial"/>
          <w:i/>
          <w:iCs/>
          <w:lang w:val="sr-Cyrl-CS"/>
        </w:rPr>
        <w:t xml:space="preserve"> Председник привременог органа Зоран Тодић</w:t>
      </w:r>
    </w:p>
    <w:p w:rsidR="00D152AA" w:rsidRDefault="00D152AA" w:rsidP="00D152AA">
      <w:pPr>
        <w:rPr>
          <w:rFonts w:ascii="Arial" w:hAnsi="Arial" w:cs="Arial"/>
          <w:i/>
          <w:iCs/>
          <w:lang w:val="sr-Cyrl-RS"/>
        </w:rPr>
      </w:pPr>
      <w:r>
        <w:rPr>
          <w:rFonts w:ascii="Arial" w:hAnsi="Arial" w:cs="Arial"/>
          <w:i/>
          <w:iCs/>
          <w:lang w:val="sr-Cyrl-RS"/>
        </w:rPr>
        <w:t>и</w:t>
      </w:r>
    </w:p>
    <w:p w:rsidR="00D152AA" w:rsidRDefault="00D152AA" w:rsidP="00D152AA">
      <w:pPr>
        <w:rPr>
          <w:rFonts w:ascii="Arial" w:hAnsi="Arial" w:cs="Arial"/>
          <w:i/>
          <w:iCs/>
          <w:lang w:val="sr-Cyrl-RS"/>
        </w:rPr>
      </w:pPr>
    </w:p>
    <w:p w:rsidR="00D152AA" w:rsidRDefault="00D152AA" w:rsidP="00D152AA">
      <w:pPr>
        <w:rPr>
          <w:rFonts w:ascii="Arial" w:hAnsi="Arial" w:cs="Arial"/>
          <w:i/>
          <w:iCs/>
        </w:rPr>
      </w:pPr>
      <w:r>
        <w:rPr>
          <w:rFonts w:ascii="Arial" w:hAnsi="Arial" w:cs="Arial"/>
          <w:i/>
          <w:iCs/>
        </w:rPr>
        <w:t>................................................................................................</w:t>
      </w:r>
    </w:p>
    <w:p w:rsidR="00D152AA" w:rsidRDefault="00D152AA" w:rsidP="00D152AA">
      <w:pPr>
        <w:rPr>
          <w:rFonts w:ascii="Arial" w:hAnsi="Arial" w:cs="Arial"/>
          <w:i/>
          <w:iCs/>
        </w:rPr>
      </w:pPr>
      <w:r>
        <w:rPr>
          <w:rFonts w:ascii="Arial" w:hAnsi="Arial" w:cs="Arial"/>
          <w:i/>
          <w:iCs/>
        </w:rPr>
        <w:t>са седиштем у ............................................, улица .........................................., ПИБ:.......................... Матични број: ........................................</w:t>
      </w:r>
    </w:p>
    <w:p w:rsidR="00D152AA" w:rsidRDefault="00D152AA" w:rsidP="00D152AA">
      <w:pPr>
        <w:rPr>
          <w:rFonts w:ascii="Arial" w:hAnsi="Arial" w:cs="Arial"/>
          <w:i/>
          <w:iCs/>
        </w:rPr>
      </w:pPr>
      <w:r>
        <w:rPr>
          <w:rFonts w:ascii="Arial" w:hAnsi="Arial" w:cs="Arial"/>
          <w:i/>
          <w:iCs/>
        </w:rPr>
        <w:t>Број рачуна: ............................................ Назив банке:......................................,</w:t>
      </w:r>
    </w:p>
    <w:p w:rsidR="00D152AA" w:rsidRDefault="00D152AA" w:rsidP="00D152AA">
      <w:pPr>
        <w:rPr>
          <w:rFonts w:ascii="Arial" w:hAnsi="Arial" w:cs="Arial"/>
          <w:i/>
          <w:iCs/>
        </w:rPr>
      </w:pPr>
      <w:r>
        <w:rPr>
          <w:rFonts w:ascii="Arial" w:hAnsi="Arial" w:cs="Arial"/>
          <w:i/>
          <w:iCs/>
        </w:rPr>
        <w:t>Телефон:............................Телефакс:</w:t>
      </w:r>
    </w:p>
    <w:p w:rsidR="00D152AA" w:rsidRDefault="00D152AA" w:rsidP="00D152AA">
      <w:pPr>
        <w:rPr>
          <w:rFonts w:ascii="Arial" w:hAnsi="Arial" w:cs="Arial"/>
          <w:i/>
          <w:iCs/>
        </w:rPr>
      </w:pPr>
      <w:r>
        <w:rPr>
          <w:rFonts w:ascii="Arial" w:hAnsi="Arial" w:cs="Arial"/>
          <w:i/>
          <w:iCs/>
        </w:rPr>
        <w:t xml:space="preserve">кога заступа................................................................... </w:t>
      </w:r>
    </w:p>
    <w:p w:rsidR="00D152AA" w:rsidRDefault="00D152AA" w:rsidP="00D152AA">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w:t>
      </w:r>
      <w:r>
        <w:rPr>
          <w:rFonts w:ascii="Arial" w:hAnsi="Arial" w:cs="Arial"/>
          <w:i/>
          <w:iCs/>
        </w:rPr>
        <w:t>),</w:t>
      </w:r>
    </w:p>
    <w:p w:rsidR="00D152AA" w:rsidRDefault="00D152AA" w:rsidP="00D152AA">
      <w:pPr>
        <w:rPr>
          <w:rFonts w:ascii="Arial" w:hAnsi="Arial" w:cs="Arial"/>
          <w:i/>
          <w:iCs/>
        </w:rPr>
      </w:pPr>
    </w:p>
    <w:p w:rsidR="00D152AA" w:rsidRDefault="00D152AA" w:rsidP="00D152AA">
      <w:pPr>
        <w:rPr>
          <w:rFonts w:ascii="Arial" w:hAnsi="Arial" w:cs="Arial"/>
          <w:i/>
          <w:iCs/>
        </w:rPr>
      </w:pPr>
      <w:r>
        <w:rPr>
          <w:rFonts w:ascii="Arial" w:hAnsi="Arial" w:cs="Arial"/>
          <w:i/>
          <w:iCs/>
        </w:rPr>
        <w:t>Основ уговора:</w:t>
      </w:r>
    </w:p>
    <w:p w:rsidR="00D152AA" w:rsidRDefault="00D152AA" w:rsidP="00D152AA">
      <w:pPr>
        <w:rPr>
          <w:rFonts w:ascii="Arial" w:hAnsi="Arial" w:cs="Arial"/>
          <w:i/>
          <w:iCs/>
        </w:rPr>
      </w:pPr>
      <w:r>
        <w:rPr>
          <w:rFonts w:ascii="Arial" w:hAnsi="Arial" w:cs="Arial"/>
          <w:i/>
          <w:iCs/>
        </w:rPr>
        <w:t>ЈН Број:...................................................</w:t>
      </w:r>
    </w:p>
    <w:p w:rsidR="00D152AA" w:rsidRDefault="00D152AA" w:rsidP="00D152AA">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D152AA" w:rsidRDefault="00D152AA" w:rsidP="00D152AA">
      <w:pPr>
        <w:rPr>
          <w:rFonts w:ascii="Arial" w:hAnsi="Arial" w:cs="Arial"/>
          <w:i/>
          <w:iCs/>
        </w:rPr>
      </w:pPr>
      <w:r>
        <w:rPr>
          <w:rFonts w:ascii="Arial" w:hAnsi="Arial" w:cs="Arial"/>
          <w:i/>
          <w:iCs/>
        </w:rPr>
        <w:t>Понуда изабраног понуђача бр. ______ од...............................</w:t>
      </w:r>
    </w:p>
    <w:p w:rsidR="00D152AA" w:rsidRDefault="00D152AA" w:rsidP="00D152AA">
      <w:pPr>
        <w:shd w:val="clear" w:color="auto" w:fill="FFFFFF"/>
        <w:jc w:val="both"/>
        <w:rPr>
          <w:lang w:val="sr-Cyrl-RS"/>
        </w:rPr>
      </w:pPr>
    </w:p>
    <w:p w:rsidR="00D152AA" w:rsidRDefault="00D152AA" w:rsidP="00D152AA">
      <w:pPr>
        <w:jc w:val="both"/>
        <w:rPr>
          <w:lang w:val="sr-Cyrl-CS"/>
        </w:rPr>
      </w:pPr>
    </w:p>
    <w:p w:rsidR="001C7D18" w:rsidRDefault="001C7D18" w:rsidP="00D152AA">
      <w:pPr>
        <w:jc w:val="both"/>
        <w:rPr>
          <w:lang w:val="sr-Cyrl-CS"/>
        </w:rPr>
      </w:pPr>
    </w:p>
    <w:p w:rsidR="001C7D18" w:rsidRPr="00AC7B35" w:rsidRDefault="001C7D18" w:rsidP="00D152AA">
      <w:pPr>
        <w:jc w:val="both"/>
        <w:rPr>
          <w:lang w:val="sr-Cyrl-CS"/>
        </w:rPr>
      </w:pPr>
    </w:p>
    <w:p w:rsidR="00D152AA" w:rsidRDefault="00D152AA" w:rsidP="00D152AA">
      <w:pPr>
        <w:jc w:val="both"/>
        <w:rPr>
          <w:lang w:val="sr-Cyrl-CS"/>
        </w:rPr>
      </w:pPr>
    </w:p>
    <w:p w:rsidR="00D152AA" w:rsidRPr="00664B5E" w:rsidRDefault="00D152AA" w:rsidP="00D152AA">
      <w:pPr>
        <w:jc w:val="both"/>
        <w:rPr>
          <w:rFonts w:ascii="Arial" w:hAnsi="Arial" w:cs="Arial"/>
          <w:lang w:val="sr-Cyrl-CS"/>
        </w:rPr>
      </w:pPr>
      <w:r w:rsidRPr="00664B5E">
        <w:rPr>
          <w:rFonts w:ascii="Arial" w:hAnsi="Arial" w:cs="Arial"/>
          <w:b/>
          <w:lang w:val="sr-Cyrl-CS"/>
        </w:rPr>
        <w:t>УГОВОРНЕ СТРАНЕ КОНСТАТУЈУ</w:t>
      </w:r>
      <w:r w:rsidRPr="00664B5E">
        <w:rPr>
          <w:rFonts w:ascii="Arial" w:hAnsi="Arial" w:cs="Arial"/>
          <w:lang w:val="sr-Cyrl-CS"/>
        </w:rPr>
        <w:t>:</w:t>
      </w:r>
    </w:p>
    <w:p w:rsidR="00D152AA" w:rsidRPr="00664B5E" w:rsidRDefault="00D152AA" w:rsidP="00D152AA">
      <w:pPr>
        <w:jc w:val="both"/>
        <w:rPr>
          <w:rFonts w:ascii="Arial" w:hAnsi="Arial" w:cs="Arial"/>
          <w:lang w:val="sr-Cyrl-CS"/>
        </w:rPr>
      </w:pPr>
    </w:p>
    <w:p w:rsidR="00D152AA" w:rsidRPr="00DA0E59" w:rsidRDefault="00D152AA" w:rsidP="00D152AA">
      <w:pPr>
        <w:jc w:val="both"/>
        <w:rPr>
          <w:rFonts w:ascii="Arial" w:hAnsi="Arial" w:cs="Arial"/>
          <w:b/>
          <w:lang w:val="ru-RU"/>
        </w:rPr>
      </w:pPr>
      <w:r w:rsidRPr="00664B5E">
        <w:rPr>
          <w:rFonts w:ascii="Arial" w:hAnsi="Arial" w:cs="Arial"/>
          <w:lang w:val="sr-Cyrl-CS"/>
        </w:rPr>
        <w:t>-да је Општина Лепосавић, коју заступа Председник</w:t>
      </w:r>
      <w:r>
        <w:rPr>
          <w:rFonts w:ascii="Arial" w:hAnsi="Arial" w:cs="Arial"/>
          <w:lang w:val="sr-Cyrl-CS"/>
        </w:rPr>
        <w:t xml:space="preserve"> привременог органа општине Лепосавић Зоран Тодић</w:t>
      </w:r>
      <w:r w:rsidRPr="00664B5E">
        <w:rPr>
          <w:rFonts w:ascii="Arial" w:hAnsi="Arial" w:cs="Arial"/>
          <w:lang w:val="sr-Cyrl-CS"/>
        </w:rPr>
        <w:t>, Одлуком о покре</w:t>
      </w:r>
      <w:r>
        <w:rPr>
          <w:rFonts w:ascii="Arial" w:hAnsi="Arial" w:cs="Arial"/>
          <w:lang w:val="sr-Cyrl-CS"/>
        </w:rPr>
        <w:t>тању поступка број 404-1/</w:t>
      </w:r>
      <w:r>
        <w:rPr>
          <w:rFonts w:ascii="Arial" w:hAnsi="Arial" w:cs="Arial"/>
          <w:lang w:val="sr-Latn-CS"/>
        </w:rPr>
        <w:t>1</w:t>
      </w:r>
      <w:r>
        <w:rPr>
          <w:rFonts w:ascii="Arial" w:hAnsi="Arial" w:cs="Arial"/>
          <w:lang w:val="sr-Cyrl-CS"/>
        </w:rPr>
        <w:t xml:space="preserve">-2017  од </w:t>
      </w:r>
      <w:r w:rsidR="00D32320">
        <w:rPr>
          <w:rFonts w:ascii="Arial" w:hAnsi="Arial" w:cs="Arial"/>
          <w:lang w:val="sr-Cyrl-CS"/>
        </w:rPr>
        <w:t>27.</w:t>
      </w:r>
      <w:r>
        <w:rPr>
          <w:rFonts w:ascii="Arial" w:hAnsi="Arial" w:cs="Arial"/>
          <w:lang w:val="sr-Cyrl-RS"/>
        </w:rPr>
        <w:t>01</w:t>
      </w:r>
      <w:r>
        <w:rPr>
          <w:rFonts w:ascii="Arial" w:hAnsi="Arial" w:cs="Arial"/>
          <w:lang w:val="en-US"/>
        </w:rPr>
        <w:t>.</w:t>
      </w:r>
      <w:r>
        <w:rPr>
          <w:rFonts w:ascii="Arial" w:hAnsi="Arial" w:cs="Arial"/>
          <w:lang w:val="sr-Cyrl-CS"/>
        </w:rPr>
        <w:t>2017</w:t>
      </w:r>
      <w:r w:rsidRPr="00664B5E">
        <w:rPr>
          <w:rFonts w:ascii="Arial" w:hAnsi="Arial" w:cs="Arial"/>
          <w:lang w:val="sr-Cyrl-CS"/>
        </w:rPr>
        <w:t>.године спровела поступак јавне набавке мале вредност</w:t>
      </w:r>
      <w:r>
        <w:rPr>
          <w:rFonts w:ascii="Arial" w:hAnsi="Arial" w:cs="Arial"/>
          <w:lang w:val="sr-Cyrl-CS"/>
        </w:rPr>
        <w:t>и чији је предмет набавка добара –Набавка к</w:t>
      </w:r>
      <w:r w:rsidRPr="00D87159">
        <w:rPr>
          <w:rFonts w:ascii="Arial" w:eastAsia="TimesNewRomanPS-BoldMT" w:hAnsi="Arial" w:cs="Arial"/>
          <w:bCs/>
          <w:lang w:val="sr-Cyrl-CS"/>
        </w:rPr>
        <w:t>анцеларијског материјала за потребе општине Лепосавић</w:t>
      </w:r>
      <w:r w:rsidRPr="00D87159">
        <w:rPr>
          <w:rFonts w:ascii="Arial" w:hAnsi="Arial" w:cs="Arial"/>
          <w:lang w:val="sr-Cyrl-CS"/>
        </w:rPr>
        <w:t xml:space="preserve"> да је Понуђач доставио</w:t>
      </w:r>
      <w:r w:rsidRPr="00664B5E">
        <w:rPr>
          <w:rFonts w:ascii="Arial" w:hAnsi="Arial" w:cs="Arial"/>
          <w:lang w:val="sr-Cyrl-CS"/>
        </w:rPr>
        <w:t xml:space="preserve"> понуду број (биће преузето из понуде), која је саставни део уговора</w:t>
      </w:r>
    </w:p>
    <w:p w:rsidR="00D152AA" w:rsidRPr="00DA0E59" w:rsidRDefault="00D152AA" w:rsidP="00D152AA">
      <w:pPr>
        <w:jc w:val="both"/>
        <w:rPr>
          <w:rFonts w:ascii="Arial" w:hAnsi="Arial" w:cs="Arial"/>
          <w:lang w:val="ru-RU"/>
        </w:rPr>
      </w:pPr>
      <w:r w:rsidRPr="00664B5E">
        <w:rPr>
          <w:rFonts w:ascii="Arial" w:hAnsi="Arial" w:cs="Arial"/>
          <w:lang w:val="sr-Cyrl-CS"/>
        </w:rPr>
        <w:t>-да је Наручилац, на основу понуде Понуђача и Одл</w:t>
      </w:r>
      <w:r>
        <w:rPr>
          <w:rFonts w:ascii="Arial" w:hAnsi="Arial" w:cs="Arial"/>
          <w:lang w:val="sr-Cyrl-CS"/>
        </w:rPr>
        <w:t>уке о додели уговора</w:t>
      </w:r>
      <w:r w:rsidRPr="00664B5E">
        <w:rPr>
          <w:rFonts w:ascii="Arial" w:hAnsi="Arial" w:cs="Arial"/>
          <w:lang w:val="sr-Cyrl-CS"/>
        </w:rPr>
        <w:t xml:space="preserve"> број (попуњава Наручилац) закључује уговор са Понуђачем о</w:t>
      </w:r>
      <w:r>
        <w:rPr>
          <w:rFonts w:ascii="Arial" w:hAnsi="Arial" w:cs="Arial"/>
          <w:lang w:val="sr-Cyrl-CS"/>
        </w:rPr>
        <w:t xml:space="preserve"> набавци</w:t>
      </w:r>
      <w:r w:rsidRPr="00DA0E59">
        <w:rPr>
          <w:rFonts w:ascii="Arial" w:hAnsi="Arial" w:cs="Arial"/>
          <w:lang w:val="ru-RU"/>
        </w:rPr>
        <w:t xml:space="preserve"> </w:t>
      </w:r>
      <w:r w:rsidRPr="00A5143D">
        <w:rPr>
          <w:rFonts w:ascii="Arial" w:eastAsia="TimesNewRomanPS-BoldMT" w:hAnsi="Arial" w:cs="Arial"/>
          <w:bCs/>
          <w:lang w:val="sr-Cyrl-CS"/>
        </w:rPr>
        <w:t>анцеларијског материјала за потребе општине Лепосавић</w:t>
      </w:r>
      <w:r>
        <w:rPr>
          <w:rFonts w:ascii="Arial" w:eastAsia="TimesNewRomanPS-BoldMT" w:hAnsi="Arial" w:cs="Arial"/>
          <w:bCs/>
          <w:lang w:val="sr-Cyrl-CS"/>
        </w:rPr>
        <w:t xml:space="preserve"> и то:</w:t>
      </w:r>
    </w:p>
    <w:p w:rsidR="00D152AA" w:rsidRDefault="00D152AA" w:rsidP="00D152AA">
      <w:pPr>
        <w:jc w:val="both"/>
        <w:rPr>
          <w:rFonts w:ascii="Arial" w:hAnsi="Arial" w:cs="Arial"/>
          <w:lang w:val="sr-Cyrl-CS"/>
        </w:rPr>
      </w:pPr>
      <w:r w:rsidRPr="00664B5E">
        <w:rPr>
          <w:rFonts w:ascii="Arial" w:hAnsi="Arial" w:cs="Arial"/>
          <w:lang w:val="sr-Cyrl-CS"/>
        </w:rPr>
        <w:t xml:space="preserve"> за партију</w:t>
      </w:r>
      <w:r>
        <w:rPr>
          <w:rFonts w:ascii="Arial" w:hAnsi="Arial" w:cs="Arial"/>
          <w:lang w:val="sr-Cyrl-CS"/>
        </w:rPr>
        <w:t xml:space="preserve"> I</w:t>
      </w:r>
      <w:r w:rsidRPr="00664B5E">
        <w:rPr>
          <w:rFonts w:ascii="Arial" w:hAnsi="Arial" w:cs="Arial"/>
          <w:lang w:val="sr-Cyrl-CS"/>
        </w:rPr>
        <w:t xml:space="preserve"> </w:t>
      </w:r>
      <w:r>
        <w:rPr>
          <w:rFonts w:ascii="Arial" w:hAnsi="Arial" w:cs="Arial"/>
          <w:lang w:val="sr-Cyrl-CS"/>
        </w:rPr>
        <w:t xml:space="preserve">и за партију </w:t>
      </w:r>
      <w:r>
        <w:rPr>
          <w:rFonts w:ascii="Arial" w:hAnsi="Arial" w:cs="Arial"/>
          <w:lang w:val="en-US"/>
        </w:rPr>
        <w:t>II</w:t>
      </w:r>
      <w:r>
        <w:rPr>
          <w:rFonts w:ascii="Arial" w:hAnsi="Arial" w:cs="Arial"/>
          <w:lang w:val="sr-Cyrl-CS"/>
        </w:rPr>
        <w:t xml:space="preserve"> .</w:t>
      </w:r>
    </w:p>
    <w:p w:rsidR="00D152AA" w:rsidRDefault="00D152AA" w:rsidP="00D152AA">
      <w:pPr>
        <w:jc w:val="both"/>
        <w:rPr>
          <w:rFonts w:ascii="Arial" w:hAnsi="Arial" w:cs="Arial"/>
          <w:lang w:val="sr-Cyrl-CS"/>
        </w:rPr>
      </w:pPr>
    </w:p>
    <w:p w:rsidR="00D152AA" w:rsidRDefault="00D152AA" w:rsidP="00D152AA">
      <w:pPr>
        <w:jc w:val="both"/>
        <w:rPr>
          <w:rFonts w:ascii="Arial" w:hAnsi="Arial" w:cs="Arial"/>
          <w:lang w:val="sr-Cyrl-CS"/>
        </w:rPr>
      </w:pPr>
    </w:p>
    <w:p w:rsidR="00D152AA" w:rsidRDefault="00D152AA" w:rsidP="00D152AA">
      <w:pPr>
        <w:jc w:val="both"/>
        <w:rPr>
          <w:rFonts w:ascii="Arial" w:hAnsi="Arial" w:cs="Arial"/>
          <w:lang w:val="sr-Cyrl-CS"/>
        </w:rPr>
      </w:pPr>
    </w:p>
    <w:p w:rsidR="00D152AA" w:rsidRPr="00A5143D" w:rsidRDefault="00D152AA" w:rsidP="00D152AA">
      <w:pPr>
        <w:jc w:val="center"/>
        <w:rPr>
          <w:rFonts w:ascii="Arial" w:hAnsi="Arial" w:cs="Arial"/>
          <w:b/>
          <w:lang w:val="pl-PL"/>
        </w:rPr>
      </w:pPr>
      <w:r w:rsidRPr="00A5143D">
        <w:rPr>
          <w:rFonts w:ascii="Arial" w:hAnsi="Arial" w:cs="Arial"/>
          <w:b/>
        </w:rPr>
        <w:t>Члан 1</w:t>
      </w:r>
      <w:r w:rsidRPr="00A5143D">
        <w:rPr>
          <w:rFonts w:ascii="Arial" w:hAnsi="Arial" w:cs="Arial"/>
          <w:b/>
          <w:lang w:val="pl-PL"/>
        </w:rPr>
        <w:t>.</w:t>
      </w:r>
    </w:p>
    <w:p w:rsidR="00D152AA" w:rsidRPr="00A5143D" w:rsidRDefault="00D152AA" w:rsidP="00D152AA">
      <w:pPr>
        <w:jc w:val="center"/>
        <w:rPr>
          <w:rFonts w:ascii="Arial" w:hAnsi="Arial" w:cs="Arial"/>
          <w:b/>
        </w:rPr>
      </w:pPr>
    </w:p>
    <w:p w:rsidR="00D152AA" w:rsidRPr="00A5143D" w:rsidRDefault="00D152AA" w:rsidP="00D152AA">
      <w:pPr>
        <w:jc w:val="both"/>
        <w:rPr>
          <w:rFonts w:ascii="Arial" w:hAnsi="Arial" w:cs="Arial"/>
          <w:lang w:val="pl-PL"/>
        </w:rPr>
      </w:pPr>
      <w:r w:rsidRPr="00A5143D">
        <w:rPr>
          <w:rFonts w:ascii="Arial" w:hAnsi="Arial" w:cs="Arial"/>
          <w:b/>
        </w:rPr>
        <w:t xml:space="preserve">Предмет </w:t>
      </w:r>
      <w:r w:rsidRPr="00A5143D">
        <w:rPr>
          <w:rFonts w:ascii="Arial" w:hAnsi="Arial" w:cs="Arial"/>
        </w:rPr>
        <w:t xml:space="preserve">овог уговора је регулисање међусобних права и обавеза уговорених страна везаних за: Набавку </w:t>
      </w:r>
      <w:r w:rsidRPr="00A5143D">
        <w:rPr>
          <w:rFonts w:ascii="Arial" w:hAnsi="Arial" w:cs="Arial"/>
          <w:lang w:val="sr-Cyrl-CS"/>
        </w:rPr>
        <w:t xml:space="preserve">канцеларијског </w:t>
      </w:r>
      <w:r w:rsidRPr="00A5143D">
        <w:rPr>
          <w:rFonts w:ascii="Arial" w:hAnsi="Arial" w:cs="Arial"/>
        </w:rPr>
        <w:t>материјала</w:t>
      </w:r>
      <w:r w:rsidRPr="00A5143D">
        <w:rPr>
          <w:rFonts w:ascii="Arial" w:hAnsi="Arial" w:cs="Arial"/>
          <w:lang w:val="sr-Cyrl-CS"/>
        </w:rPr>
        <w:t xml:space="preserve"> </w:t>
      </w:r>
      <w:r>
        <w:rPr>
          <w:rFonts w:ascii="Arial" w:hAnsi="Arial" w:cs="Arial"/>
          <w:lang w:val="sr-Cyrl-CS"/>
        </w:rPr>
        <w:t>за потребе општине</w:t>
      </w:r>
      <w:r w:rsidRPr="00A5143D">
        <w:rPr>
          <w:rFonts w:ascii="Arial" w:hAnsi="Arial" w:cs="Arial"/>
          <w:lang w:val="sr-Cyrl-CS"/>
        </w:rPr>
        <w:t xml:space="preserve"> Лепосавић</w:t>
      </w:r>
      <w:r w:rsidRPr="00A5143D">
        <w:rPr>
          <w:rFonts w:ascii="Arial" w:hAnsi="Arial" w:cs="Arial"/>
        </w:rPr>
        <w:t xml:space="preserve"> за фискалну 201</w:t>
      </w:r>
      <w:r>
        <w:rPr>
          <w:rFonts w:ascii="Arial" w:hAnsi="Arial" w:cs="Arial"/>
          <w:lang w:val="sr-Cyrl-RS"/>
        </w:rPr>
        <w:t>7</w:t>
      </w:r>
      <w:r w:rsidRPr="00A5143D">
        <w:rPr>
          <w:rFonts w:ascii="Arial" w:hAnsi="Arial" w:cs="Arial"/>
        </w:rPr>
        <w:t xml:space="preserve">, у складу са спроведеним поступком мале вредности по Одлуци о покретању поступка број </w:t>
      </w:r>
      <w:r w:rsidRPr="00A5143D">
        <w:rPr>
          <w:rFonts w:ascii="Arial" w:hAnsi="Arial" w:cs="Arial"/>
          <w:lang w:val="pl-PL"/>
        </w:rPr>
        <w:t xml:space="preserve"> </w:t>
      </w:r>
      <w:r w:rsidRPr="00A5143D">
        <w:rPr>
          <w:rFonts w:ascii="Arial" w:hAnsi="Arial" w:cs="Arial"/>
        </w:rPr>
        <w:t>404-1/</w:t>
      </w:r>
      <w:r>
        <w:rPr>
          <w:rFonts w:ascii="Arial" w:hAnsi="Arial" w:cs="Arial"/>
          <w:lang w:val="sr-Latn-CS"/>
        </w:rPr>
        <w:t>1</w:t>
      </w:r>
      <w:r w:rsidRPr="00A5143D">
        <w:rPr>
          <w:rFonts w:ascii="Arial" w:hAnsi="Arial" w:cs="Arial"/>
        </w:rPr>
        <w:t>-201</w:t>
      </w:r>
      <w:r>
        <w:rPr>
          <w:rFonts w:ascii="Arial" w:hAnsi="Arial" w:cs="Arial"/>
          <w:lang w:val="sr-Cyrl-RS"/>
        </w:rPr>
        <w:t xml:space="preserve">7. </w:t>
      </w:r>
      <w:r w:rsidR="002E1DEF">
        <w:rPr>
          <w:rFonts w:ascii="Arial" w:hAnsi="Arial" w:cs="Arial"/>
          <w:lang w:val="sr-Cyrl-RS"/>
        </w:rPr>
        <w:t>Г</w:t>
      </w:r>
      <w:r>
        <w:rPr>
          <w:rFonts w:ascii="Arial" w:hAnsi="Arial" w:cs="Arial"/>
          <w:lang w:val="sr-Cyrl-RS"/>
        </w:rPr>
        <w:t>одине</w:t>
      </w:r>
      <w:r>
        <w:rPr>
          <w:rFonts w:ascii="Arial" w:hAnsi="Arial" w:cs="Arial"/>
        </w:rPr>
        <w:t xml:space="preserve"> од</w:t>
      </w:r>
      <w:r>
        <w:rPr>
          <w:rFonts w:ascii="Arial" w:hAnsi="Arial" w:cs="Arial"/>
          <w:lang w:val="sr-Cyrl-CS"/>
        </w:rPr>
        <w:t xml:space="preserve"> </w:t>
      </w:r>
      <w:r w:rsidR="00D32320">
        <w:rPr>
          <w:rFonts w:ascii="Arial" w:hAnsi="Arial" w:cs="Arial"/>
          <w:lang w:val="sr-Cyrl-CS"/>
        </w:rPr>
        <w:t>28.</w:t>
      </w:r>
      <w:r>
        <w:rPr>
          <w:rFonts w:ascii="Arial" w:hAnsi="Arial" w:cs="Arial"/>
          <w:lang w:val="sr-Cyrl-CS"/>
        </w:rPr>
        <w:t>01</w:t>
      </w:r>
      <w:r w:rsidRPr="00DA0E59">
        <w:rPr>
          <w:rFonts w:ascii="Arial" w:hAnsi="Arial" w:cs="Arial"/>
          <w:lang w:val="ru-RU"/>
        </w:rPr>
        <w:t>.201</w:t>
      </w:r>
      <w:r>
        <w:rPr>
          <w:rFonts w:ascii="Arial" w:hAnsi="Arial" w:cs="Arial"/>
          <w:lang w:val="ru-RU"/>
        </w:rPr>
        <w:t>7</w:t>
      </w:r>
      <w:r w:rsidRPr="00DA0E59">
        <w:rPr>
          <w:rFonts w:ascii="Arial" w:hAnsi="Arial" w:cs="Arial"/>
          <w:lang w:val="ru-RU"/>
        </w:rPr>
        <w:t>.</w:t>
      </w:r>
      <w:r w:rsidRPr="00A5143D">
        <w:rPr>
          <w:rFonts w:ascii="Arial" w:hAnsi="Arial" w:cs="Arial"/>
        </w:rPr>
        <w:t>године и изабраној понуди понуђача број</w:t>
      </w:r>
      <w:r w:rsidRPr="00A5143D">
        <w:rPr>
          <w:rFonts w:ascii="Arial" w:hAnsi="Arial" w:cs="Arial"/>
          <w:lang w:val="pl-PL"/>
        </w:rPr>
        <w:t xml:space="preserve">  </w:t>
      </w:r>
      <w:r w:rsidRPr="00A5143D">
        <w:rPr>
          <w:rFonts w:ascii="Arial" w:hAnsi="Arial" w:cs="Arial"/>
        </w:rPr>
        <w:t>_</w:t>
      </w:r>
      <w:r>
        <w:rPr>
          <w:rFonts w:ascii="Arial" w:hAnsi="Arial" w:cs="Arial"/>
        </w:rPr>
        <w:t>_________________ од __________</w:t>
      </w:r>
      <w:r w:rsidRPr="00A5143D">
        <w:rPr>
          <w:rFonts w:ascii="Arial" w:hAnsi="Arial" w:cs="Arial"/>
        </w:rPr>
        <w:t xml:space="preserve"> године</w:t>
      </w:r>
      <w:r w:rsidRPr="00A5143D">
        <w:rPr>
          <w:rFonts w:ascii="Arial" w:hAnsi="Arial" w:cs="Arial"/>
          <w:lang w:val="pl-PL"/>
        </w:rPr>
        <w:t>.</w:t>
      </w:r>
    </w:p>
    <w:p w:rsidR="00D152AA" w:rsidRPr="00A5143D" w:rsidRDefault="00D152AA" w:rsidP="00D152AA">
      <w:pPr>
        <w:jc w:val="both"/>
        <w:rPr>
          <w:rFonts w:ascii="Arial" w:hAnsi="Arial" w:cs="Arial"/>
          <w:b/>
          <w:lang w:val="pl-PL"/>
        </w:rPr>
      </w:pPr>
    </w:p>
    <w:p w:rsidR="00D152AA" w:rsidRPr="00A5143D" w:rsidRDefault="00D152AA" w:rsidP="00D152AA">
      <w:pPr>
        <w:jc w:val="center"/>
        <w:rPr>
          <w:rFonts w:ascii="Arial" w:hAnsi="Arial" w:cs="Arial"/>
          <w:b/>
          <w:lang w:val="pl-PL"/>
        </w:rPr>
      </w:pPr>
    </w:p>
    <w:p w:rsidR="00D152AA" w:rsidRPr="00A5143D" w:rsidRDefault="00D152AA" w:rsidP="00D152AA">
      <w:pPr>
        <w:jc w:val="center"/>
        <w:rPr>
          <w:rFonts w:ascii="Arial" w:hAnsi="Arial" w:cs="Arial"/>
          <w:b/>
        </w:rPr>
      </w:pPr>
      <w:r w:rsidRPr="00A5143D">
        <w:rPr>
          <w:rFonts w:ascii="Arial" w:hAnsi="Arial" w:cs="Arial"/>
          <w:b/>
        </w:rPr>
        <w:t xml:space="preserve">Члан </w:t>
      </w:r>
      <w:r w:rsidRPr="00A5143D">
        <w:rPr>
          <w:rFonts w:ascii="Arial" w:hAnsi="Arial" w:cs="Arial"/>
          <w:b/>
          <w:lang w:val="pl-PL"/>
        </w:rPr>
        <w:t>2.</w:t>
      </w:r>
    </w:p>
    <w:p w:rsidR="00D152AA" w:rsidRPr="00A5143D" w:rsidRDefault="00D152AA" w:rsidP="00D152AA">
      <w:pPr>
        <w:rPr>
          <w:rFonts w:ascii="Arial" w:hAnsi="Arial" w:cs="Arial"/>
        </w:rPr>
      </w:pPr>
    </w:p>
    <w:p w:rsidR="00D152AA" w:rsidRPr="00A5143D" w:rsidRDefault="00D152AA" w:rsidP="00D152AA">
      <w:pPr>
        <w:jc w:val="both"/>
        <w:rPr>
          <w:rFonts w:ascii="Arial" w:hAnsi="Arial" w:cs="Arial"/>
          <w:lang w:val="sr-Cyrl-CS"/>
        </w:rPr>
      </w:pPr>
      <w:r w:rsidRPr="00A5143D">
        <w:rPr>
          <w:rFonts w:ascii="Arial" w:hAnsi="Arial" w:cs="Arial"/>
        </w:rPr>
        <w:t>Уговорене стране су сагласне да ће цена за утврђену количину</w:t>
      </w:r>
      <w:r w:rsidRPr="00A5143D">
        <w:rPr>
          <w:rFonts w:ascii="Arial" w:hAnsi="Arial" w:cs="Arial"/>
          <w:lang w:val="sr-Cyrl-CS"/>
        </w:rPr>
        <w:t xml:space="preserve"> канцеларијског материјала </w:t>
      </w:r>
      <w:r w:rsidRPr="00A5143D">
        <w:rPr>
          <w:rFonts w:ascii="Arial" w:hAnsi="Arial" w:cs="Arial"/>
        </w:rPr>
        <w:t>бити по јединици мере производа сагласно понуди изабраног понуђача.</w:t>
      </w:r>
    </w:p>
    <w:p w:rsidR="00D152AA" w:rsidRPr="00A5143D" w:rsidRDefault="00D152AA" w:rsidP="00D152AA">
      <w:pPr>
        <w:jc w:val="both"/>
        <w:rPr>
          <w:rFonts w:ascii="Arial" w:hAnsi="Arial" w:cs="Arial"/>
          <w:lang w:val="sr-Cyrl-CS"/>
        </w:rPr>
      </w:pPr>
    </w:p>
    <w:p w:rsidR="00D152AA" w:rsidRPr="00A5143D" w:rsidRDefault="00D152AA" w:rsidP="00D152AA">
      <w:pPr>
        <w:jc w:val="both"/>
        <w:rPr>
          <w:rFonts w:ascii="Arial" w:hAnsi="Arial" w:cs="Arial"/>
          <w:lang w:val="sr-Cyrl-CS"/>
        </w:rPr>
      </w:pPr>
      <w:r w:rsidRPr="00A5143D">
        <w:rPr>
          <w:rFonts w:ascii="Arial" w:hAnsi="Arial" w:cs="Arial"/>
          <w:lang w:val="sr-Cyrl-CS"/>
        </w:rPr>
        <w:t>Цену утврђену  понудом Понуђач нема право да повећава за време извршења овог Уговора.</w:t>
      </w:r>
    </w:p>
    <w:p w:rsidR="00D152AA" w:rsidRPr="00A5143D" w:rsidRDefault="00D152AA" w:rsidP="00D152AA">
      <w:pPr>
        <w:rPr>
          <w:rFonts w:ascii="Arial" w:hAnsi="Arial" w:cs="Arial"/>
          <w:lang w:val="sr-Cyrl-CS"/>
        </w:rPr>
      </w:pPr>
      <w:r w:rsidRPr="00A5143D">
        <w:rPr>
          <w:rFonts w:ascii="Arial" w:hAnsi="Arial" w:cs="Arial"/>
          <w:lang w:val="sr-Cyrl-CS"/>
        </w:rPr>
        <w:t xml:space="preserve">Уговорена цена из става1. </w:t>
      </w:r>
      <w:r w:rsidR="002E1DEF" w:rsidRPr="00A5143D">
        <w:rPr>
          <w:rFonts w:ascii="Arial" w:hAnsi="Arial" w:cs="Arial"/>
          <w:lang w:val="sr-Cyrl-CS"/>
        </w:rPr>
        <w:t>О</w:t>
      </w:r>
      <w:r w:rsidRPr="00A5143D">
        <w:rPr>
          <w:rFonts w:ascii="Arial" w:hAnsi="Arial" w:cs="Arial"/>
          <w:lang w:val="sr-Cyrl-CS"/>
        </w:rPr>
        <w:t>вог члана се може мењати само из објективникх разлога као што су раст цена на мало, уз претходну писмену сагласност Наручиоца добара и то Анексом овог уговора.</w:t>
      </w:r>
    </w:p>
    <w:p w:rsidR="00D152AA" w:rsidRPr="00746AC2" w:rsidRDefault="00D152AA" w:rsidP="00D152AA">
      <w:pPr>
        <w:rPr>
          <w:rFonts w:ascii="Arial" w:hAnsi="Arial" w:cs="Arial"/>
          <w:lang w:val="sr-Latn-CS"/>
        </w:rPr>
      </w:pPr>
    </w:p>
    <w:p w:rsidR="00795253" w:rsidRDefault="00795253" w:rsidP="009910C5">
      <w:pPr>
        <w:jc w:val="both"/>
        <w:rPr>
          <w:rFonts w:ascii="Arial" w:hAnsi="Arial" w:cs="Arial"/>
          <w:b/>
          <w:i/>
          <w:iCs/>
          <w:color w:val="FF0000"/>
          <w:sz w:val="22"/>
          <w:szCs w:val="22"/>
          <w:lang w:val="sr-Cyrl-RS"/>
        </w:rPr>
      </w:pPr>
    </w:p>
    <w:p w:rsidR="00D152AA" w:rsidRDefault="00D152AA" w:rsidP="00D152AA">
      <w:pPr>
        <w:rPr>
          <w:rFonts w:ascii="Arial" w:hAnsi="Arial" w:cs="Arial"/>
          <w:b/>
          <w:lang w:val="sr-Cyrl-RS"/>
        </w:rPr>
      </w:pPr>
      <w:r w:rsidRPr="00A5143D">
        <w:rPr>
          <w:rFonts w:ascii="Arial" w:hAnsi="Arial" w:cs="Arial"/>
          <w:b/>
        </w:rPr>
        <w:t>ПАРТИЈА I</w:t>
      </w:r>
    </w:p>
    <w:p w:rsidR="00D152AA" w:rsidRDefault="00D152AA" w:rsidP="00D152AA">
      <w:pPr>
        <w:rPr>
          <w:rFonts w:ascii="Arial" w:hAnsi="Arial" w:cs="Arial"/>
          <w:b/>
          <w:lang w:val="sr-Cyrl-RS"/>
        </w:rPr>
      </w:pPr>
    </w:p>
    <w:tbl>
      <w:tblPr>
        <w:tblW w:w="85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5210"/>
        <w:gridCol w:w="2621"/>
      </w:tblGrid>
      <w:tr w:rsidR="00D152AA" w:rsidRPr="00E878A0" w:rsidTr="004242DC">
        <w:tc>
          <w:tcPr>
            <w:tcW w:w="737" w:type="dxa"/>
          </w:tcPr>
          <w:p w:rsidR="00D152AA" w:rsidRPr="00E878A0" w:rsidRDefault="00D152AA" w:rsidP="00937048">
            <w:pPr>
              <w:tabs>
                <w:tab w:val="left" w:pos="5760"/>
              </w:tabs>
              <w:rPr>
                <w:rFonts w:ascii="Arial" w:hAnsi="Arial" w:cs="Arial"/>
              </w:rPr>
            </w:pPr>
            <w:r w:rsidRPr="00E878A0">
              <w:rPr>
                <w:rFonts w:ascii="Arial" w:hAnsi="Arial" w:cs="Arial"/>
              </w:rPr>
              <w:t>Р.бр.</w:t>
            </w:r>
          </w:p>
        </w:tc>
        <w:tc>
          <w:tcPr>
            <w:tcW w:w="5210" w:type="dxa"/>
          </w:tcPr>
          <w:p w:rsidR="00D152AA" w:rsidRPr="00E878A0" w:rsidRDefault="00D152AA" w:rsidP="00937048">
            <w:pPr>
              <w:tabs>
                <w:tab w:val="left" w:pos="5760"/>
              </w:tabs>
              <w:jc w:val="center"/>
              <w:rPr>
                <w:rFonts w:ascii="Arial" w:hAnsi="Arial" w:cs="Arial"/>
              </w:rPr>
            </w:pPr>
            <w:r w:rsidRPr="00E878A0">
              <w:rPr>
                <w:rFonts w:ascii="Arial" w:hAnsi="Arial" w:cs="Arial"/>
              </w:rPr>
              <w:t>В Р С Т А</w:t>
            </w:r>
          </w:p>
        </w:tc>
        <w:tc>
          <w:tcPr>
            <w:tcW w:w="2621" w:type="dxa"/>
          </w:tcPr>
          <w:p w:rsidR="00D152AA" w:rsidRPr="00E878A0" w:rsidRDefault="00D152AA" w:rsidP="00937048">
            <w:pPr>
              <w:tabs>
                <w:tab w:val="left" w:pos="5760"/>
              </w:tabs>
              <w:jc w:val="center"/>
              <w:rPr>
                <w:rFonts w:ascii="Arial" w:hAnsi="Arial" w:cs="Arial"/>
              </w:rPr>
            </w:pPr>
            <w:r w:rsidRPr="00E878A0">
              <w:rPr>
                <w:rFonts w:ascii="Arial" w:hAnsi="Arial" w:cs="Arial"/>
              </w:rPr>
              <w:t>Цена по јединици производа</w:t>
            </w:r>
          </w:p>
        </w:tc>
      </w:tr>
      <w:tr w:rsidR="00D152AA" w:rsidRPr="00E878A0" w:rsidTr="004242DC">
        <w:trPr>
          <w:trHeight w:val="206"/>
        </w:trPr>
        <w:tc>
          <w:tcPr>
            <w:tcW w:w="737" w:type="dxa"/>
          </w:tcPr>
          <w:p w:rsidR="00D152AA" w:rsidRPr="00E878A0" w:rsidRDefault="00D152AA" w:rsidP="00937048">
            <w:pPr>
              <w:tabs>
                <w:tab w:val="left" w:pos="5760"/>
              </w:tabs>
              <w:jc w:val="center"/>
              <w:rPr>
                <w:rFonts w:ascii="Arial" w:hAnsi="Arial" w:cs="Arial"/>
              </w:rPr>
            </w:pPr>
          </w:p>
        </w:tc>
        <w:tc>
          <w:tcPr>
            <w:tcW w:w="5210" w:type="dxa"/>
          </w:tcPr>
          <w:p w:rsidR="00D152AA" w:rsidRPr="00E878A0" w:rsidRDefault="00D152AA" w:rsidP="00937048">
            <w:pPr>
              <w:tabs>
                <w:tab w:val="left" w:pos="5760"/>
              </w:tabs>
              <w:rPr>
                <w:rFonts w:ascii="Arial" w:hAnsi="Arial" w:cs="Arial"/>
                <w:lang w:val="sr-Cyrl-CS"/>
              </w:rPr>
            </w:pPr>
            <w:r w:rsidRPr="00E878A0">
              <w:rPr>
                <w:rFonts w:ascii="Arial" w:hAnsi="Arial" w:cs="Arial"/>
              </w:rPr>
              <w:t>Ка</w:t>
            </w:r>
            <w:r w:rsidRPr="00E878A0">
              <w:rPr>
                <w:rFonts w:ascii="Arial" w:hAnsi="Arial" w:cs="Arial"/>
                <w:lang w:val="sr-Cyrl-CS"/>
              </w:rPr>
              <w:t>нцеларијски материјал</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rPr>
            </w:pPr>
            <w:r w:rsidRPr="00E878A0">
              <w:rPr>
                <w:rFonts w:ascii="Arial" w:hAnsi="Arial" w:cs="Arial"/>
              </w:rPr>
              <w:t>1.</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Годишњи рачун</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2.</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Извод из књиге рођених</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3.</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Држављанство</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4.</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Трака за писаћу машину</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lastRenderedPageBreak/>
              <w:t>5.</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Пенкало</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6.</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Кутија за спајалице</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7.</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 xml:space="preserve">Фломастер </w:t>
            </w:r>
            <w:r w:rsidR="002E1DEF">
              <w:rPr>
                <w:rFonts w:ascii="Arial" w:hAnsi="Arial" w:cs="Arial"/>
                <w:lang w:val="sr-Cyrl-CS"/>
              </w:rPr>
              <w:t>–</w:t>
            </w:r>
            <w:r w:rsidRPr="00E878A0">
              <w:rPr>
                <w:rFonts w:ascii="Arial" w:hAnsi="Arial" w:cs="Arial"/>
                <w:lang w:val="sr-Cyrl-CS"/>
              </w:rPr>
              <w:t xml:space="preserve"> маркер</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8.</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Селотејп трака</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9.</w:t>
            </w:r>
          </w:p>
        </w:tc>
        <w:tc>
          <w:tcPr>
            <w:tcW w:w="5210" w:type="dxa"/>
          </w:tcPr>
          <w:p w:rsidR="00D152AA" w:rsidRPr="00E878A0" w:rsidRDefault="00D152AA" w:rsidP="00937048">
            <w:pPr>
              <w:rPr>
                <w:rFonts w:ascii="Arial" w:hAnsi="Arial" w:cs="Arial"/>
              </w:rPr>
            </w:pPr>
            <w:r w:rsidRPr="00E878A0">
              <w:rPr>
                <w:rFonts w:ascii="Arial" w:hAnsi="Arial" w:cs="Arial"/>
                <w:lang w:val="sr-Cyrl-CS"/>
              </w:rPr>
              <w:t>Признанице</w:t>
            </w:r>
            <w:r w:rsidRPr="00E878A0">
              <w:rPr>
                <w:rFonts w:ascii="Arial" w:hAnsi="Arial" w:cs="Arial"/>
              </w:rPr>
              <w:t xml:space="preserve"> AC</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10.</w:t>
            </w:r>
          </w:p>
        </w:tc>
        <w:tc>
          <w:tcPr>
            <w:tcW w:w="5210" w:type="dxa"/>
          </w:tcPr>
          <w:p w:rsidR="00D152AA" w:rsidRPr="00E878A0" w:rsidRDefault="00D152AA" w:rsidP="00937048">
            <w:pPr>
              <w:rPr>
                <w:rFonts w:ascii="Arial" w:hAnsi="Arial" w:cs="Arial"/>
              </w:rPr>
            </w:pPr>
            <w:r w:rsidRPr="00E878A0">
              <w:rPr>
                <w:rFonts w:ascii="Arial" w:hAnsi="Arial" w:cs="Arial"/>
                <w:lang w:val="sr-Cyrl-CS"/>
              </w:rPr>
              <w:t>Свеска</w:t>
            </w:r>
            <w:r w:rsidRPr="00E878A0">
              <w:rPr>
                <w:rFonts w:ascii="Arial" w:hAnsi="Arial" w:cs="Arial"/>
              </w:rPr>
              <w:t xml:space="preserve"> A5</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11.</w:t>
            </w:r>
          </w:p>
        </w:tc>
        <w:tc>
          <w:tcPr>
            <w:tcW w:w="5210" w:type="dxa"/>
          </w:tcPr>
          <w:p w:rsidR="00D152AA" w:rsidRPr="00E878A0" w:rsidRDefault="00D152AA" w:rsidP="00937048">
            <w:pPr>
              <w:rPr>
                <w:rFonts w:ascii="Arial" w:hAnsi="Arial" w:cs="Arial"/>
              </w:rPr>
            </w:pPr>
            <w:r w:rsidRPr="00E878A0">
              <w:rPr>
                <w:rFonts w:ascii="Arial" w:hAnsi="Arial" w:cs="Arial"/>
                <w:lang w:val="sr-Cyrl-CS"/>
              </w:rPr>
              <w:t>Образац</w:t>
            </w:r>
            <w:r w:rsidRPr="00E878A0">
              <w:rPr>
                <w:rFonts w:ascii="Arial" w:hAnsi="Arial" w:cs="Arial"/>
              </w:rPr>
              <w:t xml:space="preserve"> M ½</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12.</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Налог благајни да наплати</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13.</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Налог благајни да исплати</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14.</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Пописна листа</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15.</w:t>
            </w:r>
          </w:p>
        </w:tc>
        <w:tc>
          <w:tcPr>
            <w:tcW w:w="5210" w:type="dxa"/>
          </w:tcPr>
          <w:p w:rsidR="00D152AA" w:rsidRPr="00E878A0" w:rsidRDefault="00D152AA" w:rsidP="00937048">
            <w:pPr>
              <w:rPr>
                <w:rFonts w:ascii="Arial" w:hAnsi="Arial" w:cs="Arial"/>
              </w:rPr>
            </w:pPr>
            <w:r w:rsidRPr="00E878A0">
              <w:rPr>
                <w:rFonts w:ascii="Arial" w:hAnsi="Arial" w:cs="Arial"/>
                <w:lang w:val="sr-Cyrl-CS"/>
              </w:rPr>
              <w:t>Фломастер</w:t>
            </w:r>
            <w:r w:rsidRPr="00E878A0">
              <w:rPr>
                <w:rFonts w:ascii="Arial" w:hAnsi="Arial" w:cs="Arial"/>
              </w:rPr>
              <w:t xml:space="preserve"> 1/6</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16.</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Хефт машина</w:t>
            </w:r>
            <w:r>
              <w:rPr>
                <w:rFonts w:ascii="Arial" w:hAnsi="Arial" w:cs="Arial"/>
                <w:lang w:val="sr-Cyrl-CS"/>
              </w:rPr>
              <w:t xml:space="preserve"> </w:t>
            </w:r>
            <w:r w:rsidR="00E46EA6">
              <w:rPr>
                <w:rFonts w:ascii="Arial" w:hAnsi="Arial" w:cs="Arial"/>
                <w:lang w:val="sr-Cyrl-CS"/>
              </w:rPr>
              <w:t xml:space="preserve">делта или еквивалент </w:t>
            </w:r>
            <w:r>
              <w:rPr>
                <w:rFonts w:ascii="Arial" w:hAnsi="Arial" w:cs="Arial"/>
                <w:lang w:val="sr-Cyrl-CS"/>
              </w:rPr>
              <w:t>мања</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17.</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Регистратор мали</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18.</w:t>
            </w:r>
          </w:p>
        </w:tc>
        <w:tc>
          <w:tcPr>
            <w:tcW w:w="5210" w:type="dxa"/>
          </w:tcPr>
          <w:p w:rsidR="00D152AA" w:rsidRPr="00E878A0" w:rsidRDefault="00D152AA" w:rsidP="00937048">
            <w:pPr>
              <w:rPr>
                <w:rFonts w:ascii="Arial" w:hAnsi="Arial" w:cs="Arial"/>
              </w:rPr>
            </w:pPr>
            <w:r w:rsidRPr="00E878A0">
              <w:rPr>
                <w:rFonts w:ascii="Arial" w:hAnsi="Arial" w:cs="Arial"/>
                <w:lang w:val="sr-Cyrl-CS"/>
              </w:rPr>
              <w:t>Батерије</w:t>
            </w:r>
            <w:r w:rsidRPr="00E878A0">
              <w:rPr>
                <w:rFonts w:ascii="Arial" w:hAnsi="Arial" w:cs="Arial"/>
              </w:rPr>
              <w:t xml:space="preserve"> 1,5V</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19.</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Дневник благајне</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20.</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Лењир</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21.</w:t>
            </w:r>
          </w:p>
        </w:tc>
        <w:tc>
          <w:tcPr>
            <w:tcW w:w="5210" w:type="dxa"/>
          </w:tcPr>
          <w:p w:rsidR="00D152AA" w:rsidRPr="00E878A0" w:rsidRDefault="00D152AA" w:rsidP="00937048">
            <w:pPr>
              <w:rPr>
                <w:rFonts w:ascii="Arial" w:hAnsi="Arial" w:cs="Arial"/>
              </w:rPr>
            </w:pPr>
            <w:r w:rsidRPr="00E878A0">
              <w:rPr>
                <w:rFonts w:ascii="Arial" w:hAnsi="Arial" w:cs="Arial"/>
                <w:lang w:val="sr-Cyrl-CS"/>
              </w:rPr>
              <w:t xml:space="preserve">Регистратор </w:t>
            </w:r>
            <w:r w:rsidRPr="00E878A0">
              <w:rPr>
                <w:rFonts w:ascii="Arial" w:hAnsi="Arial" w:cs="Arial"/>
              </w:rPr>
              <w:t>A4</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22.</w:t>
            </w:r>
          </w:p>
        </w:tc>
        <w:tc>
          <w:tcPr>
            <w:tcW w:w="5210" w:type="dxa"/>
          </w:tcPr>
          <w:p w:rsidR="00D152AA" w:rsidRPr="00E878A0" w:rsidRDefault="00D152AA" w:rsidP="00937048">
            <w:pPr>
              <w:rPr>
                <w:rFonts w:ascii="Arial" w:hAnsi="Arial" w:cs="Arial"/>
              </w:rPr>
            </w:pPr>
            <w:r w:rsidRPr="00E878A0">
              <w:rPr>
                <w:rFonts w:ascii="Arial" w:hAnsi="Arial" w:cs="Arial"/>
                <w:lang w:val="sr-Cyrl-CS"/>
              </w:rPr>
              <w:t xml:space="preserve">Картице за књижење </w:t>
            </w:r>
            <w:r w:rsidRPr="00E878A0">
              <w:rPr>
                <w:rFonts w:ascii="Arial" w:hAnsi="Arial" w:cs="Arial"/>
              </w:rPr>
              <w:t>FK 11</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23.</w:t>
            </w:r>
          </w:p>
        </w:tc>
        <w:tc>
          <w:tcPr>
            <w:tcW w:w="5210" w:type="dxa"/>
          </w:tcPr>
          <w:p w:rsidR="00D152AA" w:rsidRPr="00E878A0" w:rsidRDefault="00D152AA" w:rsidP="00937048">
            <w:pPr>
              <w:rPr>
                <w:rFonts w:ascii="Arial" w:hAnsi="Arial" w:cs="Arial"/>
              </w:rPr>
            </w:pPr>
            <w:r w:rsidRPr="00E878A0">
              <w:rPr>
                <w:rFonts w:ascii="Arial" w:hAnsi="Arial" w:cs="Arial"/>
                <w:lang w:val="sr-Cyrl-CS"/>
              </w:rPr>
              <w:t>Картице за књижење</w:t>
            </w:r>
            <w:r w:rsidRPr="00E878A0">
              <w:rPr>
                <w:rFonts w:ascii="Arial" w:hAnsi="Arial" w:cs="Arial"/>
              </w:rPr>
              <w:t xml:space="preserve"> 132</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24.</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Дневник за књижење</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25.</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Хамер</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26.</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Налог за уплату</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27.</w:t>
            </w:r>
          </w:p>
        </w:tc>
        <w:tc>
          <w:tcPr>
            <w:tcW w:w="5210" w:type="dxa"/>
          </w:tcPr>
          <w:p w:rsidR="00D152AA" w:rsidRPr="00E878A0" w:rsidRDefault="00D152AA" w:rsidP="00937048">
            <w:pPr>
              <w:rPr>
                <w:rFonts w:ascii="Arial" w:hAnsi="Arial" w:cs="Arial"/>
              </w:rPr>
            </w:pPr>
            <w:r w:rsidRPr="00E878A0">
              <w:rPr>
                <w:rFonts w:ascii="Arial" w:hAnsi="Arial" w:cs="Arial"/>
                <w:lang w:val="sr-Cyrl-CS"/>
              </w:rPr>
              <w:t>Отпремница</w:t>
            </w:r>
            <w:r w:rsidRPr="00E878A0">
              <w:rPr>
                <w:rFonts w:ascii="Arial" w:hAnsi="Arial" w:cs="Arial"/>
              </w:rPr>
              <w:t xml:space="preserve"> A5</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28.</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Интерна књига</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29.</w:t>
            </w:r>
          </w:p>
        </w:tc>
        <w:tc>
          <w:tcPr>
            <w:tcW w:w="5210" w:type="dxa"/>
          </w:tcPr>
          <w:p w:rsidR="00D152AA" w:rsidRPr="00E878A0" w:rsidRDefault="00D152AA" w:rsidP="00937048">
            <w:pPr>
              <w:rPr>
                <w:rFonts w:ascii="Arial" w:hAnsi="Arial" w:cs="Arial"/>
                <w:lang w:val="sr-Cyrl-CS"/>
              </w:rPr>
            </w:pPr>
            <w:r>
              <w:rPr>
                <w:rFonts w:ascii="Arial" w:hAnsi="Arial" w:cs="Arial"/>
                <w:lang w:val="sr-Cyrl-CS"/>
              </w:rPr>
              <w:t>Омот сп</w:t>
            </w:r>
            <w:r w:rsidRPr="00E878A0">
              <w:rPr>
                <w:rFonts w:ascii="Arial" w:hAnsi="Arial" w:cs="Arial"/>
                <w:lang w:val="sr-Cyrl-CS"/>
              </w:rPr>
              <w:t>иса</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30.</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Фасцикле са повезом</w:t>
            </w:r>
            <w:r w:rsidR="004B033C">
              <w:rPr>
                <w:rFonts w:ascii="Arial" w:hAnsi="Arial" w:cs="Arial"/>
                <w:lang w:val="sr-Cyrl-CS"/>
              </w:rPr>
              <w:t xml:space="preserve"> у боји</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31.</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Фасцикла</w:t>
            </w:r>
            <w:r w:rsidRPr="00E878A0">
              <w:rPr>
                <w:rFonts w:ascii="Arial" w:hAnsi="Arial" w:cs="Arial"/>
              </w:rPr>
              <w:t xml:space="preserve"> </w:t>
            </w:r>
            <w:r w:rsidRPr="00E878A0">
              <w:rPr>
                <w:rFonts w:ascii="Arial" w:hAnsi="Arial" w:cs="Arial"/>
                <w:lang w:val="sr-Cyrl-CS"/>
              </w:rPr>
              <w:t>„</w:t>
            </w:r>
            <w:r w:rsidRPr="00E878A0">
              <w:rPr>
                <w:rFonts w:ascii="Arial" w:hAnsi="Arial" w:cs="Arial"/>
              </w:rPr>
              <w:t>U</w:t>
            </w:r>
            <w:r w:rsidRPr="00E878A0">
              <w:rPr>
                <w:rFonts w:ascii="Arial" w:hAnsi="Arial" w:cs="Arial"/>
                <w:lang w:val="sr-Cyrl-CS"/>
              </w:rPr>
              <w:t>“</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32.</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Папир</w:t>
            </w:r>
            <w:r w:rsidRPr="00E878A0">
              <w:rPr>
                <w:rFonts w:ascii="Arial" w:hAnsi="Arial" w:cs="Arial"/>
              </w:rPr>
              <w:t xml:space="preserve"> A4</w:t>
            </w:r>
            <w:r w:rsidRPr="00E878A0">
              <w:rPr>
                <w:rFonts w:ascii="Arial" w:hAnsi="Arial" w:cs="Arial"/>
                <w:lang w:val="sr-Cyrl-CS"/>
              </w:rPr>
              <w:t xml:space="preserve"> по рису</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33.</w:t>
            </w:r>
          </w:p>
        </w:tc>
        <w:tc>
          <w:tcPr>
            <w:tcW w:w="5210" w:type="dxa"/>
          </w:tcPr>
          <w:p w:rsidR="00D152AA" w:rsidRPr="004242DC" w:rsidRDefault="00D152AA" w:rsidP="004242DC">
            <w:pPr>
              <w:rPr>
                <w:rFonts w:ascii="Arial" w:hAnsi="Arial" w:cs="Arial"/>
                <w:lang w:val="sr-Cyrl-RS"/>
              </w:rPr>
            </w:pPr>
            <w:r w:rsidRPr="00E878A0">
              <w:rPr>
                <w:rFonts w:ascii="Arial" w:hAnsi="Arial" w:cs="Arial"/>
                <w:lang w:val="sr-Cyrl-CS"/>
              </w:rPr>
              <w:t>Фасцикле</w:t>
            </w:r>
            <w:r w:rsidR="004242DC">
              <w:rPr>
                <w:rFonts w:ascii="Arial" w:hAnsi="Arial" w:cs="Arial"/>
              </w:rPr>
              <w:t xml:space="preserve"> </w:t>
            </w:r>
            <w:r w:rsidR="004242DC">
              <w:rPr>
                <w:rFonts w:ascii="Arial" w:hAnsi="Arial" w:cs="Arial"/>
                <w:lang w:val="sr-Cyrl-RS"/>
              </w:rPr>
              <w:t xml:space="preserve"> ПВЦ са шетајућим механизмом</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34.</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Муниција за хефт машину</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35.</w:t>
            </w:r>
          </w:p>
        </w:tc>
        <w:tc>
          <w:tcPr>
            <w:tcW w:w="5210" w:type="dxa"/>
          </w:tcPr>
          <w:p w:rsidR="00D152AA" w:rsidRPr="00E878A0" w:rsidRDefault="00D152AA" w:rsidP="00937048">
            <w:pPr>
              <w:rPr>
                <w:rFonts w:ascii="Arial" w:hAnsi="Arial" w:cs="Arial"/>
                <w:lang w:val="sr-Cyrl-CS"/>
              </w:rPr>
            </w:pPr>
            <w:r w:rsidRPr="00E878A0">
              <w:rPr>
                <w:rFonts w:ascii="Arial" w:hAnsi="Arial" w:cs="Arial"/>
              </w:rPr>
              <w:t>K</w:t>
            </w:r>
            <w:r w:rsidRPr="00E878A0">
              <w:rPr>
                <w:rFonts w:ascii="Arial" w:hAnsi="Arial" w:cs="Arial"/>
                <w:lang w:val="sr-Cyrl-CS"/>
              </w:rPr>
              <w:t>аро папир паковање</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36.</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Папир</w:t>
            </w:r>
            <w:r w:rsidRPr="00E878A0">
              <w:rPr>
                <w:rFonts w:ascii="Arial" w:hAnsi="Arial" w:cs="Arial"/>
              </w:rPr>
              <w:t xml:space="preserve"> A3</w:t>
            </w:r>
            <w:r w:rsidRPr="00E878A0">
              <w:rPr>
                <w:rFonts w:ascii="Arial" w:hAnsi="Arial" w:cs="Arial"/>
                <w:lang w:val="sr-Cyrl-CS"/>
              </w:rPr>
              <w:t xml:space="preserve"> по рису</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37.</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Налог за књижење</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38.</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Факс ролна</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39.</w:t>
            </w:r>
          </w:p>
        </w:tc>
        <w:tc>
          <w:tcPr>
            <w:tcW w:w="5210" w:type="dxa"/>
          </w:tcPr>
          <w:p w:rsidR="00D152AA" w:rsidRPr="00E878A0" w:rsidRDefault="00D152AA" w:rsidP="00937048">
            <w:pPr>
              <w:rPr>
                <w:rFonts w:ascii="Arial" w:hAnsi="Arial" w:cs="Arial"/>
              </w:rPr>
            </w:pPr>
            <w:r w:rsidRPr="00E878A0">
              <w:rPr>
                <w:rFonts w:ascii="Arial" w:hAnsi="Arial" w:cs="Arial"/>
              </w:rPr>
              <w:t>O</w:t>
            </w:r>
            <w:r w:rsidRPr="00E878A0">
              <w:rPr>
                <w:rFonts w:ascii="Arial" w:hAnsi="Arial" w:cs="Arial"/>
                <w:lang w:val="sr-Cyrl-CS"/>
              </w:rPr>
              <w:t>тпремница</w:t>
            </w:r>
            <w:r w:rsidRPr="00E878A0">
              <w:rPr>
                <w:rFonts w:ascii="Arial" w:hAnsi="Arial" w:cs="Arial"/>
              </w:rPr>
              <w:t xml:space="preserve"> A4</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40.</w:t>
            </w:r>
          </w:p>
        </w:tc>
        <w:tc>
          <w:tcPr>
            <w:tcW w:w="5210" w:type="dxa"/>
          </w:tcPr>
          <w:p w:rsidR="00D152AA" w:rsidRPr="00E878A0" w:rsidRDefault="00D152AA" w:rsidP="00937048">
            <w:pPr>
              <w:rPr>
                <w:rFonts w:ascii="Arial" w:hAnsi="Arial" w:cs="Arial"/>
                <w:lang w:val="sr-Cyrl-CS"/>
              </w:rPr>
            </w:pPr>
            <w:r w:rsidRPr="00E878A0">
              <w:rPr>
                <w:rFonts w:ascii="Arial" w:hAnsi="Arial" w:cs="Arial"/>
              </w:rPr>
              <w:t>Ko</w:t>
            </w:r>
            <w:r w:rsidR="00D220AA">
              <w:rPr>
                <w:rFonts w:ascii="Arial" w:hAnsi="Arial" w:cs="Arial"/>
                <w:lang w:val="sr-Cyrl-CS"/>
              </w:rPr>
              <w:t>верте мале</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41.</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Коверте средње</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42.</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Коверте ве</w:t>
            </w:r>
            <w:r>
              <w:rPr>
                <w:rFonts w:ascii="Arial" w:hAnsi="Arial" w:cs="Arial"/>
                <w:lang w:val="sr-Cyrl-CS"/>
              </w:rPr>
              <w:t>ће</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43.</w:t>
            </w:r>
          </w:p>
        </w:tc>
        <w:tc>
          <w:tcPr>
            <w:tcW w:w="5210" w:type="dxa"/>
          </w:tcPr>
          <w:p w:rsidR="00D152AA" w:rsidRPr="00D80D5F" w:rsidRDefault="00D80D5F" w:rsidP="00937048">
            <w:pPr>
              <w:rPr>
                <w:rFonts w:ascii="Arial" w:hAnsi="Arial" w:cs="Arial"/>
                <w:lang w:val="sr-Cyrl-RS"/>
              </w:rPr>
            </w:pPr>
            <w:r>
              <w:rPr>
                <w:rFonts w:ascii="Arial" w:hAnsi="Arial" w:cs="Arial"/>
                <w:lang w:val="sr-Cyrl-RS"/>
              </w:rPr>
              <w:t>Фасцикла  ПВЦ са дугметом А4</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44.</w:t>
            </w:r>
          </w:p>
        </w:tc>
        <w:tc>
          <w:tcPr>
            <w:tcW w:w="5210" w:type="dxa"/>
          </w:tcPr>
          <w:p w:rsidR="00D152AA" w:rsidRPr="00E878A0" w:rsidRDefault="00D152AA" w:rsidP="00937048">
            <w:pPr>
              <w:rPr>
                <w:rFonts w:ascii="Arial" w:hAnsi="Arial" w:cs="Arial"/>
              </w:rPr>
            </w:pPr>
            <w:r w:rsidRPr="00E878A0">
              <w:rPr>
                <w:rFonts w:ascii="Arial" w:hAnsi="Arial" w:cs="Arial"/>
                <w:lang w:val="sr-Cyrl-CS"/>
              </w:rPr>
              <w:t xml:space="preserve">Свеска </w:t>
            </w:r>
            <w:r w:rsidRPr="00E878A0">
              <w:rPr>
                <w:rFonts w:ascii="Arial" w:hAnsi="Arial" w:cs="Arial"/>
              </w:rPr>
              <w:t xml:space="preserve"> A4</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45.</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Спајалице</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46.</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Јемственик</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47.</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Адинг ролне</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48.</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Сталак за календар</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49.</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Налог за службено путовање</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50.</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Хемијске оловке</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51.</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Лепак</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52.</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Лепљива трака</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lastRenderedPageBreak/>
              <w:t>53.</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Индиго</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54.</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Коректор</w:t>
            </w:r>
            <w:r w:rsidR="00B00E68">
              <w:rPr>
                <w:rFonts w:ascii="Arial" w:hAnsi="Arial" w:cs="Arial"/>
                <w:lang w:val="sr-Cyrl-CS"/>
              </w:rPr>
              <w:t xml:space="preserve"> у оловци</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55.</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Налог за пренос</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sidRPr="00E878A0">
              <w:rPr>
                <w:rFonts w:ascii="Arial" w:hAnsi="Arial" w:cs="Arial"/>
                <w:lang w:val="sr-Cyrl-CS"/>
              </w:rPr>
              <w:t>56.</w:t>
            </w: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Картонске фасцикле А4</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r>
              <w:rPr>
                <w:rFonts w:ascii="Arial" w:hAnsi="Arial" w:cs="Arial"/>
                <w:lang w:val="sr-Cyrl-CS"/>
              </w:rPr>
              <w:t>57.</w:t>
            </w:r>
          </w:p>
        </w:tc>
        <w:tc>
          <w:tcPr>
            <w:tcW w:w="5210" w:type="dxa"/>
          </w:tcPr>
          <w:p w:rsidR="00D152AA" w:rsidRPr="00E878A0" w:rsidRDefault="00D152AA" w:rsidP="00937048">
            <w:pPr>
              <w:rPr>
                <w:rFonts w:ascii="Arial" w:hAnsi="Arial" w:cs="Arial"/>
                <w:lang w:val="sr-Cyrl-CS"/>
              </w:rPr>
            </w:pPr>
            <w:r>
              <w:rPr>
                <w:rFonts w:ascii="Arial" w:hAnsi="Arial" w:cs="Arial"/>
                <w:lang w:val="sr-Cyrl-CS"/>
              </w:rPr>
              <w:t xml:space="preserve">Хефт машина </w:t>
            </w:r>
            <w:r w:rsidR="00E46EA6">
              <w:rPr>
                <w:rFonts w:ascii="Arial" w:hAnsi="Arial" w:cs="Arial"/>
                <w:lang w:val="sr-Cyrl-CS"/>
              </w:rPr>
              <w:t xml:space="preserve"> делта или еквивалент </w:t>
            </w:r>
            <w:r>
              <w:rPr>
                <w:rFonts w:ascii="Arial" w:hAnsi="Arial" w:cs="Arial"/>
                <w:lang w:val="sr-Cyrl-CS"/>
              </w:rPr>
              <w:t>већа</w:t>
            </w:r>
          </w:p>
        </w:tc>
        <w:tc>
          <w:tcPr>
            <w:tcW w:w="2621" w:type="dxa"/>
          </w:tcPr>
          <w:p w:rsidR="00D152AA" w:rsidRPr="00E878A0" w:rsidRDefault="00D152AA" w:rsidP="00937048">
            <w:pPr>
              <w:tabs>
                <w:tab w:val="left" w:pos="5760"/>
              </w:tabs>
              <w:jc w:val="center"/>
              <w:rPr>
                <w:rFonts w:ascii="Arial" w:hAnsi="Arial" w:cs="Arial"/>
              </w:rPr>
            </w:pPr>
          </w:p>
        </w:tc>
      </w:tr>
      <w:tr w:rsidR="00965075" w:rsidRPr="00E878A0" w:rsidTr="004242DC">
        <w:tc>
          <w:tcPr>
            <w:tcW w:w="737" w:type="dxa"/>
          </w:tcPr>
          <w:p w:rsidR="00965075" w:rsidRDefault="00965075" w:rsidP="00937048">
            <w:pPr>
              <w:tabs>
                <w:tab w:val="left" w:pos="5760"/>
              </w:tabs>
              <w:jc w:val="center"/>
              <w:rPr>
                <w:rFonts w:ascii="Arial" w:hAnsi="Arial" w:cs="Arial"/>
                <w:lang w:val="sr-Cyrl-CS"/>
              </w:rPr>
            </w:pPr>
            <w:r>
              <w:rPr>
                <w:rFonts w:ascii="Arial" w:hAnsi="Arial" w:cs="Arial"/>
                <w:lang w:val="sr-Cyrl-CS"/>
              </w:rPr>
              <w:t>58.</w:t>
            </w:r>
          </w:p>
        </w:tc>
        <w:tc>
          <w:tcPr>
            <w:tcW w:w="5210" w:type="dxa"/>
          </w:tcPr>
          <w:p w:rsidR="00965075" w:rsidRDefault="00965075" w:rsidP="00937048">
            <w:pPr>
              <w:rPr>
                <w:rFonts w:ascii="Arial" w:hAnsi="Arial" w:cs="Arial"/>
                <w:lang w:val="sr-Cyrl-CS"/>
              </w:rPr>
            </w:pPr>
            <w:r>
              <w:rPr>
                <w:rFonts w:ascii="Arial" w:hAnsi="Arial" w:cs="Arial"/>
                <w:lang w:val="sr-Cyrl-CS"/>
              </w:rPr>
              <w:t>Полице за документа  ПВЦ или жичане</w:t>
            </w:r>
          </w:p>
        </w:tc>
        <w:tc>
          <w:tcPr>
            <w:tcW w:w="2621" w:type="dxa"/>
          </w:tcPr>
          <w:p w:rsidR="00965075" w:rsidRPr="00E878A0" w:rsidRDefault="00965075" w:rsidP="00937048">
            <w:pPr>
              <w:tabs>
                <w:tab w:val="left" w:pos="5760"/>
              </w:tabs>
              <w:jc w:val="center"/>
              <w:rPr>
                <w:rFonts w:ascii="Arial" w:hAnsi="Arial" w:cs="Arial"/>
              </w:rPr>
            </w:pPr>
          </w:p>
        </w:tc>
      </w:tr>
      <w:tr w:rsidR="00E9626F" w:rsidRPr="00E878A0" w:rsidTr="004242DC">
        <w:tc>
          <w:tcPr>
            <w:tcW w:w="737" w:type="dxa"/>
          </w:tcPr>
          <w:p w:rsidR="00E9626F" w:rsidRDefault="00E9626F" w:rsidP="00937048">
            <w:pPr>
              <w:tabs>
                <w:tab w:val="left" w:pos="5760"/>
              </w:tabs>
              <w:jc w:val="center"/>
              <w:rPr>
                <w:rFonts w:ascii="Arial" w:hAnsi="Arial" w:cs="Arial"/>
                <w:lang w:val="sr-Cyrl-CS"/>
              </w:rPr>
            </w:pPr>
            <w:r>
              <w:rPr>
                <w:rFonts w:ascii="Arial" w:hAnsi="Arial" w:cs="Arial"/>
                <w:lang w:val="sr-Cyrl-CS"/>
              </w:rPr>
              <w:t>59.</w:t>
            </w:r>
          </w:p>
        </w:tc>
        <w:tc>
          <w:tcPr>
            <w:tcW w:w="5210" w:type="dxa"/>
          </w:tcPr>
          <w:p w:rsidR="00E9626F" w:rsidRDefault="00E9626F" w:rsidP="00EE12F4">
            <w:pPr>
              <w:rPr>
                <w:rFonts w:ascii="Arial" w:hAnsi="Arial" w:cs="Arial"/>
                <w:lang w:val="sr-Cyrl-CS"/>
              </w:rPr>
            </w:pPr>
            <w:r>
              <w:rPr>
                <w:rFonts w:ascii="Arial" w:hAnsi="Arial" w:cs="Arial"/>
                <w:lang w:val="sr-Cyrl-CS"/>
              </w:rPr>
              <w:t>Магнетна кутија за спајалице</w:t>
            </w:r>
          </w:p>
        </w:tc>
        <w:tc>
          <w:tcPr>
            <w:tcW w:w="2621" w:type="dxa"/>
          </w:tcPr>
          <w:p w:rsidR="00E9626F" w:rsidRPr="00E878A0" w:rsidRDefault="00E9626F" w:rsidP="00937048">
            <w:pPr>
              <w:tabs>
                <w:tab w:val="left" w:pos="5760"/>
              </w:tabs>
              <w:jc w:val="center"/>
              <w:rPr>
                <w:rFonts w:ascii="Arial" w:hAnsi="Arial" w:cs="Arial"/>
              </w:rPr>
            </w:pPr>
          </w:p>
        </w:tc>
      </w:tr>
      <w:tr w:rsidR="00E9626F" w:rsidRPr="00E878A0" w:rsidTr="004242DC">
        <w:tc>
          <w:tcPr>
            <w:tcW w:w="737" w:type="dxa"/>
          </w:tcPr>
          <w:p w:rsidR="00E9626F" w:rsidRDefault="00E9626F" w:rsidP="00937048">
            <w:pPr>
              <w:tabs>
                <w:tab w:val="left" w:pos="5760"/>
              </w:tabs>
              <w:jc w:val="center"/>
              <w:rPr>
                <w:rFonts w:ascii="Arial" w:hAnsi="Arial" w:cs="Arial"/>
                <w:lang w:val="sr-Cyrl-CS"/>
              </w:rPr>
            </w:pPr>
            <w:r>
              <w:rPr>
                <w:rFonts w:ascii="Arial" w:hAnsi="Arial" w:cs="Arial"/>
                <w:lang w:val="sr-Cyrl-CS"/>
              </w:rPr>
              <w:t>60.</w:t>
            </w:r>
          </w:p>
        </w:tc>
        <w:tc>
          <w:tcPr>
            <w:tcW w:w="5210" w:type="dxa"/>
          </w:tcPr>
          <w:p w:rsidR="00E9626F" w:rsidRDefault="00E9626F" w:rsidP="00EE12F4">
            <w:pPr>
              <w:rPr>
                <w:rFonts w:ascii="Arial" w:hAnsi="Arial" w:cs="Arial"/>
                <w:lang w:val="sr-Cyrl-CS"/>
              </w:rPr>
            </w:pPr>
            <w:r>
              <w:rPr>
                <w:rFonts w:ascii="Arial" w:hAnsi="Arial" w:cs="Arial"/>
                <w:lang w:val="sr-Cyrl-CS"/>
              </w:rPr>
              <w:t>Расхефтивач</w:t>
            </w:r>
          </w:p>
        </w:tc>
        <w:tc>
          <w:tcPr>
            <w:tcW w:w="2621" w:type="dxa"/>
          </w:tcPr>
          <w:p w:rsidR="00E9626F" w:rsidRPr="00E878A0" w:rsidRDefault="00E9626F" w:rsidP="00937048">
            <w:pPr>
              <w:tabs>
                <w:tab w:val="left" w:pos="5760"/>
              </w:tabs>
              <w:jc w:val="center"/>
              <w:rPr>
                <w:rFonts w:ascii="Arial" w:hAnsi="Arial" w:cs="Arial"/>
              </w:rPr>
            </w:pPr>
          </w:p>
        </w:tc>
      </w:tr>
      <w:tr w:rsidR="002E1DEF" w:rsidRPr="00E878A0" w:rsidTr="004242DC">
        <w:tc>
          <w:tcPr>
            <w:tcW w:w="737" w:type="dxa"/>
          </w:tcPr>
          <w:p w:rsidR="002E1DEF" w:rsidRDefault="002E1DEF" w:rsidP="00937048">
            <w:pPr>
              <w:tabs>
                <w:tab w:val="left" w:pos="5760"/>
              </w:tabs>
              <w:jc w:val="center"/>
              <w:rPr>
                <w:rFonts w:ascii="Arial" w:hAnsi="Arial" w:cs="Arial"/>
                <w:lang w:val="sr-Cyrl-CS"/>
              </w:rPr>
            </w:pPr>
            <w:r>
              <w:rPr>
                <w:rFonts w:ascii="Arial" w:hAnsi="Arial" w:cs="Arial"/>
                <w:lang w:val="sr-Cyrl-CS"/>
              </w:rPr>
              <w:t>61.</w:t>
            </w:r>
          </w:p>
        </w:tc>
        <w:tc>
          <w:tcPr>
            <w:tcW w:w="5210" w:type="dxa"/>
          </w:tcPr>
          <w:p w:rsidR="002E1DEF" w:rsidRDefault="002E1DEF" w:rsidP="00EE12F4">
            <w:pPr>
              <w:rPr>
                <w:rFonts w:ascii="Arial" w:hAnsi="Arial" w:cs="Arial"/>
                <w:lang w:val="sr-Cyrl-CS"/>
              </w:rPr>
            </w:pPr>
            <w:r>
              <w:rPr>
                <w:rFonts w:ascii="Arial" w:hAnsi="Arial" w:cs="Arial"/>
                <w:lang w:val="sr-Cyrl-CS"/>
              </w:rPr>
              <w:t>Свеска А4 тврд повез</w:t>
            </w:r>
          </w:p>
        </w:tc>
        <w:tc>
          <w:tcPr>
            <w:tcW w:w="2621" w:type="dxa"/>
          </w:tcPr>
          <w:p w:rsidR="002E1DEF" w:rsidRPr="00E878A0" w:rsidRDefault="002E1DEF" w:rsidP="00937048">
            <w:pPr>
              <w:tabs>
                <w:tab w:val="left" w:pos="5760"/>
              </w:tabs>
              <w:jc w:val="center"/>
              <w:rPr>
                <w:rFonts w:ascii="Arial" w:hAnsi="Arial" w:cs="Arial"/>
              </w:rPr>
            </w:pPr>
          </w:p>
        </w:tc>
      </w:tr>
      <w:tr w:rsidR="00A434DE" w:rsidRPr="00E878A0" w:rsidTr="004242DC">
        <w:tc>
          <w:tcPr>
            <w:tcW w:w="737" w:type="dxa"/>
          </w:tcPr>
          <w:p w:rsidR="00A434DE" w:rsidRDefault="00A434DE" w:rsidP="00937048">
            <w:pPr>
              <w:tabs>
                <w:tab w:val="left" w:pos="5760"/>
              </w:tabs>
              <w:jc w:val="center"/>
              <w:rPr>
                <w:rFonts w:ascii="Arial" w:hAnsi="Arial" w:cs="Arial"/>
                <w:lang w:val="sr-Cyrl-CS"/>
              </w:rPr>
            </w:pPr>
            <w:r>
              <w:rPr>
                <w:rFonts w:ascii="Arial" w:hAnsi="Arial" w:cs="Arial"/>
                <w:lang w:val="sr-Cyrl-CS"/>
              </w:rPr>
              <w:t>62.</w:t>
            </w:r>
          </w:p>
        </w:tc>
        <w:tc>
          <w:tcPr>
            <w:tcW w:w="5210" w:type="dxa"/>
          </w:tcPr>
          <w:p w:rsidR="00A434DE" w:rsidRDefault="00A434DE" w:rsidP="00EE12F4">
            <w:pPr>
              <w:rPr>
                <w:rFonts w:ascii="Arial" w:hAnsi="Arial" w:cs="Arial"/>
                <w:lang w:val="sr-Cyrl-CS"/>
              </w:rPr>
            </w:pPr>
            <w:r>
              <w:rPr>
                <w:rFonts w:ascii="Arial" w:hAnsi="Arial" w:cs="Arial"/>
                <w:lang w:val="sr-Cyrl-CS"/>
              </w:rPr>
              <w:t>Стикер</w:t>
            </w:r>
          </w:p>
        </w:tc>
        <w:tc>
          <w:tcPr>
            <w:tcW w:w="2621" w:type="dxa"/>
          </w:tcPr>
          <w:p w:rsidR="00A434DE" w:rsidRPr="00E878A0" w:rsidRDefault="00A434DE" w:rsidP="00937048">
            <w:pPr>
              <w:tabs>
                <w:tab w:val="left" w:pos="5760"/>
              </w:tabs>
              <w:jc w:val="center"/>
              <w:rPr>
                <w:rFonts w:ascii="Arial" w:hAnsi="Arial" w:cs="Arial"/>
              </w:rPr>
            </w:pPr>
          </w:p>
        </w:tc>
      </w:tr>
      <w:tr w:rsidR="005F7CB9" w:rsidRPr="00E878A0" w:rsidTr="004242DC">
        <w:tc>
          <w:tcPr>
            <w:tcW w:w="737" w:type="dxa"/>
          </w:tcPr>
          <w:p w:rsidR="005F7CB9" w:rsidRDefault="005F7CB9" w:rsidP="00937048">
            <w:pPr>
              <w:tabs>
                <w:tab w:val="left" w:pos="5760"/>
              </w:tabs>
              <w:jc w:val="center"/>
              <w:rPr>
                <w:rFonts w:ascii="Arial" w:hAnsi="Arial" w:cs="Arial"/>
                <w:lang w:val="sr-Cyrl-CS"/>
              </w:rPr>
            </w:pPr>
            <w:r>
              <w:rPr>
                <w:rFonts w:ascii="Arial" w:hAnsi="Arial" w:cs="Arial"/>
                <w:lang w:val="sr-Cyrl-CS"/>
              </w:rPr>
              <w:t>63.</w:t>
            </w:r>
          </w:p>
        </w:tc>
        <w:tc>
          <w:tcPr>
            <w:tcW w:w="5210" w:type="dxa"/>
          </w:tcPr>
          <w:p w:rsidR="005F7CB9" w:rsidRDefault="005F7CB9" w:rsidP="00EE12F4">
            <w:pPr>
              <w:rPr>
                <w:rFonts w:ascii="Arial" w:hAnsi="Arial" w:cs="Arial"/>
                <w:lang w:val="sr-Cyrl-CS"/>
              </w:rPr>
            </w:pPr>
            <w:r>
              <w:rPr>
                <w:rFonts w:ascii="Arial" w:hAnsi="Arial" w:cs="Arial"/>
                <w:lang w:val="sr-Cyrl-CS"/>
              </w:rPr>
              <w:t>Скраћени деловодник</w:t>
            </w:r>
          </w:p>
        </w:tc>
        <w:tc>
          <w:tcPr>
            <w:tcW w:w="2621" w:type="dxa"/>
          </w:tcPr>
          <w:p w:rsidR="005F7CB9" w:rsidRPr="00E878A0" w:rsidRDefault="005F7CB9" w:rsidP="00937048">
            <w:pPr>
              <w:tabs>
                <w:tab w:val="left" w:pos="5760"/>
              </w:tabs>
              <w:jc w:val="center"/>
              <w:rPr>
                <w:rFonts w:ascii="Arial" w:hAnsi="Arial" w:cs="Arial"/>
              </w:rPr>
            </w:pPr>
          </w:p>
        </w:tc>
      </w:tr>
      <w:tr w:rsidR="00397D3D" w:rsidRPr="00E878A0" w:rsidTr="004242DC">
        <w:tc>
          <w:tcPr>
            <w:tcW w:w="737" w:type="dxa"/>
          </w:tcPr>
          <w:p w:rsidR="00397D3D" w:rsidRDefault="00397D3D" w:rsidP="00937048">
            <w:pPr>
              <w:tabs>
                <w:tab w:val="left" w:pos="5760"/>
              </w:tabs>
              <w:jc w:val="center"/>
              <w:rPr>
                <w:rFonts w:ascii="Arial" w:hAnsi="Arial" w:cs="Arial"/>
                <w:lang w:val="sr-Cyrl-CS"/>
              </w:rPr>
            </w:pPr>
            <w:r>
              <w:rPr>
                <w:rFonts w:ascii="Arial" w:hAnsi="Arial" w:cs="Arial"/>
                <w:lang w:val="sr-Cyrl-CS"/>
              </w:rPr>
              <w:t>64.</w:t>
            </w:r>
          </w:p>
        </w:tc>
        <w:tc>
          <w:tcPr>
            <w:tcW w:w="5210" w:type="dxa"/>
          </w:tcPr>
          <w:p w:rsidR="00397D3D" w:rsidRDefault="00397D3D" w:rsidP="00EE12F4">
            <w:pPr>
              <w:rPr>
                <w:rFonts w:ascii="Arial" w:hAnsi="Arial" w:cs="Arial"/>
                <w:lang w:val="sr-Cyrl-CS"/>
              </w:rPr>
            </w:pPr>
            <w:r>
              <w:rPr>
                <w:rFonts w:ascii="Arial" w:hAnsi="Arial" w:cs="Arial"/>
                <w:lang w:val="sr-Cyrl-CS"/>
              </w:rPr>
              <w:t>Графити за техничке оловке</w:t>
            </w:r>
          </w:p>
        </w:tc>
        <w:tc>
          <w:tcPr>
            <w:tcW w:w="2621" w:type="dxa"/>
          </w:tcPr>
          <w:p w:rsidR="00397D3D" w:rsidRPr="00E878A0" w:rsidRDefault="00397D3D" w:rsidP="00937048">
            <w:pPr>
              <w:tabs>
                <w:tab w:val="left" w:pos="5760"/>
              </w:tabs>
              <w:jc w:val="center"/>
              <w:rPr>
                <w:rFonts w:ascii="Arial" w:hAnsi="Arial" w:cs="Arial"/>
              </w:rPr>
            </w:pPr>
          </w:p>
        </w:tc>
      </w:tr>
      <w:tr w:rsidR="00397D3D" w:rsidRPr="00E878A0" w:rsidTr="004242DC">
        <w:tc>
          <w:tcPr>
            <w:tcW w:w="737" w:type="dxa"/>
          </w:tcPr>
          <w:p w:rsidR="00397D3D" w:rsidRDefault="00397D3D" w:rsidP="00937048">
            <w:pPr>
              <w:tabs>
                <w:tab w:val="left" w:pos="5760"/>
              </w:tabs>
              <w:jc w:val="center"/>
              <w:rPr>
                <w:rFonts w:ascii="Arial" w:hAnsi="Arial" w:cs="Arial"/>
                <w:lang w:val="sr-Cyrl-CS"/>
              </w:rPr>
            </w:pPr>
            <w:r>
              <w:rPr>
                <w:rFonts w:ascii="Arial" w:hAnsi="Arial" w:cs="Arial"/>
                <w:lang w:val="sr-Cyrl-CS"/>
              </w:rPr>
              <w:t>65.</w:t>
            </w:r>
          </w:p>
        </w:tc>
        <w:tc>
          <w:tcPr>
            <w:tcW w:w="5210" w:type="dxa"/>
          </w:tcPr>
          <w:p w:rsidR="00397D3D" w:rsidRDefault="00397D3D" w:rsidP="00EE12F4">
            <w:pPr>
              <w:rPr>
                <w:rFonts w:ascii="Arial" w:hAnsi="Arial" w:cs="Arial"/>
                <w:lang w:val="sr-Cyrl-CS"/>
              </w:rPr>
            </w:pPr>
            <w:r>
              <w:rPr>
                <w:rFonts w:ascii="Arial" w:hAnsi="Arial" w:cs="Arial"/>
                <w:lang w:val="sr-Cyrl-CS"/>
              </w:rPr>
              <w:t>Попис аката</w:t>
            </w:r>
          </w:p>
        </w:tc>
        <w:tc>
          <w:tcPr>
            <w:tcW w:w="2621" w:type="dxa"/>
          </w:tcPr>
          <w:p w:rsidR="00397D3D" w:rsidRPr="00E878A0" w:rsidRDefault="00397D3D" w:rsidP="00937048">
            <w:pPr>
              <w:tabs>
                <w:tab w:val="left" w:pos="5760"/>
              </w:tabs>
              <w:jc w:val="center"/>
              <w:rPr>
                <w:rFonts w:ascii="Arial" w:hAnsi="Arial" w:cs="Arial"/>
              </w:rPr>
            </w:pPr>
          </w:p>
        </w:tc>
      </w:tr>
      <w:tr w:rsidR="00397D3D" w:rsidRPr="00E878A0" w:rsidTr="004242DC">
        <w:tc>
          <w:tcPr>
            <w:tcW w:w="737" w:type="dxa"/>
          </w:tcPr>
          <w:p w:rsidR="00397D3D" w:rsidRDefault="00397D3D" w:rsidP="00937048">
            <w:pPr>
              <w:tabs>
                <w:tab w:val="left" w:pos="5760"/>
              </w:tabs>
              <w:jc w:val="center"/>
              <w:rPr>
                <w:rFonts w:ascii="Arial" w:hAnsi="Arial" w:cs="Arial"/>
                <w:lang w:val="sr-Cyrl-CS"/>
              </w:rPr>
            </w:pPr>
            <w:r>
              <w:rPr>
                <w:rFonts w:ascii="Arial" w:hAnsi="Arial" w:cs="Arial"/>
                <w:lang w:val="sr-Cyrl-CS"/>
              </w:rPr>
              <w:t>66.</w:t>
            </w:r>
          </w:p>
        </w:tc>
        <w:tc>
          <w:tcPr>
            <w:tcW w:w="5210" w:type="dxa"/>
          </w:tcPr>
          <w:p w:rsidR="00397D3D" w:rsidRDefault="00397D3D" w:rsidP="00EE12F4">
            <w:pPr>
              <w:rPr>
                <w:rFonts w:ascii="Arial" w:hAnsi="Arial" w:cs="Arial"/>
                <w:lang w:val="sr-Cyrl-CS"/>
              </w:rPr>
            </w:pPr>
            <w:r>
              <w:rPr>
                <w:rFonts w:ascii="Arial" w:hAnsi="Arial" w:cs="Arial"/>
                <w:lang w:val="sr-Cyrl-CS"/>
              </w:rPr>
              <w:t>Обичне оловке</w:t>
            </w:r>
          </w:p>
        </w:tc>
        <w:tc>
          <w:tcPr>
            <w:tcW w:w="2621" w:type="dxa"/>
          </w:tcPr>
          <w:p w:rsidR="00397D3D" w:rsidRPr="00E878A0" w:rsidRDefault="00397D3D" w:rsidP="00937048">
            <w:pPr>
              <w:tabs>
                <w:tab w:val="left" w:pos="5760"/>
              </w:tabs>
              <w:jc w:val="center"/>
              <w:rPr>
                <w:rFonts w:ascii="Arial" w:hAnsi="Arial" w:cs="Arial"/>
              </w:rPr>
            </w:pPr>
          </w:p>
        </w:tc>
      </w:tr>
      <w:tr w:rsidR="00397D3D" w:rsidRPr="00E878A0" w:rsidTr="004242DC">
        <w:tc>
          <w:tcPr>
            <w:tcW w:w="737" w:type="dxa"/>
          </w:tcPr>
          <w:p w:rsidR="00397D3D" w:rsidRDefault="00397D3D" w:rsidP="00937048">
            <w:pPr>
              <w:tabs>
                <w:tab w:val="left" w:pos="5760"/>
              </w:tabs>
              <w:jc w:val="center"/>
              <w:rPr>
                <w:rFonts w:ascii="Arial" w:hAnsi="Arial" w:cs="Arial"/>
                <w:lang w:val="sr-Cyrl-CS"/>
              </w:rPr>
            </w:pPr>
            <w:r>
              <w:rPr>
                <w:rFonts w:ascii="Arial" w:hAnsi="Arial" w:cs="Arial"/>
                <w:lang w:val="sr-Cyrl-CS"/>
              </w:rPr>
              <w:t>67.</w:t>
            </w:r>
          </w:p>
        </w:tc>
        <w:tc>
          <w:tcPr>
            <w:tcW w:w="5210" w:type="dxa"/>
          </w:tcPr>
          <w:p w:rsidR="00397D3D" w:rsidRDefault="00397D3D" w:rsidP="00EE12F4">
            <w:pPr>
              <w:rPr>
                <w:rFonts w:ascii="Arial" w:hAnsi="Arial" w:cs="Arial"/>
                <w:lang w:val="sr-Cyrl-CS"/>
              </w:rPr>
            </w:pPr>
            <w:r>
              <w:rPr>
                <w:rFonts w:ascii="Arial" w:hAnsi="Arial" w:cs="Arial"/>
                <w:lang w:val="sr-Cyrl-CS"/>
              </w:rPr>
              <w:t>Фломастери (црни, црвени)</w:t>
            </w:r>
          </w:p>
        </w:tc>
        <w:tc>
          <w:tcPr>
            <w:tcW w:w="2621" w:type="dxa"/>
          </w:tcPr>
          <w:p w:rsidR="00397D3D" w:rsidRPr="00E878A0" w:rsidRDefault="00397D3D" w:rsidP="00937048">
            <w:pPr>
              <w:tabs>
                <w:tab w:val="left" w:pos="5760"/>
              </w:tabs>
              <w:jc w:val="center"/>
              <w:rPr>
                <w:rFonts w:ascii="Arial" w:hAnsi="Arial" w:cs="Arial"/>
              </w:rPr>
            </w:pPr>
          </w:p>
        </w:tc>
      </w:tr>
      <w:tr w:rsidR="00C13797" w:rsidRPr="00E878A0" w:rsidTr="004242DC">
        <w:tc>
          <w:tcPr>
            <w:tcW w:w="737" w:type="dxa"/>
          </w:tcPr>
          <w:p w:rsidR="00C13797" w:rsidRDefault="00C13797" w:rsidP="00937048">
            <w:pPr>
              <w:tabs>
                <w:tab w:val="left" w:pos="5760"/>
              </w:tabs>
              <w:jc w:val="center"/>
              <w:rPr>
                <w:rFonts w:ascii="Arial" w:hAnsi="Arial" w:cs="Arial"/>
                <w:lang w:val="sr-Cyrl-CS"/>
              </w:rPr>
            </w:pPr>
            <w:r>
              <w:rPr>
                <w:rFonts w:ascii="Arial" w:hAnsi="Arial" w:cs="Arial"/>
                <w:lang w:val="sr-Cyrl-CS"/>
              </w:rPr>
              <w:t>68.</w:t>
            </w:r>
          </w:p>
        </w:tc>
        <w:tc>
          <w:tcPr>
            <w:tcW w:w="5210" w:type="dxa"/>
          </w:tcPr>
          <w:p w:rsidR="00C13797" w:rsidRDefault="00C13797" w:rsidP="00EE12F4">
            <w:pPr>
              <w:rPr>
                <w:rFonts w:ascii="Arial" w:hAnsi="Arial" w:cs="Arial"/>
                <w:lang w:val="sr-Cyrl-CS"/>
              </w:rPr>
            </w:pPr>
            <w:r>
              <w:rPr>
                <w:rFonts w:ascii="Arial" w:hAnsi="Arial" w:cs="Arial"/>
                <w:lang w:val="sr-Cyrl-CS"/>
              </w:rPr>
              <w:t>Гумица</w:t>
            </w:r>
          </w:p>
        </w:tc>
        <w:tc>
          <w:tcPr>
            <w:tcW w:w="2621" w:type="dxa"/>
          </w:tcPr>
          <w:p w:rsidR="00C13797" w:rsidRPr="00E878A0" w:rsidRDefault="00C13797" w:rsidP="00937048">
            <w:pPr>
              <w:tabs>
                <w:tab w:val="left" w:pos="5760"/>
              </w:tabs>
              <w:jc w:val="center"/>
              <w:rPr>
                <w:rFonts w:ascii="Arial" w:hAnsi="Arial" w:cs="Arial"/>
              </w:rPr>
            </w:pPr>
          </w:p>
        </w:tc>
      </w:tr>
      <w:tr w:rsidR="009320DA" w:rsidRPr="00E878A0" w:rsidTr="004242DC">
        <w:tc>
          <w:tcPr>
            <w:tcW w:w="737" w:type="dxa"/>
          </w:tcPr>
          <w:p w:rsidR="009320DA" w:rsidRDefault="009320DA" w:rsidP="00937048">
            <w:pPr>
              <w:tabs>
                <w:tab w:val="left" w:pos="5760"/>
              </w:tabs>
              <w:jc w:val="center"/>
              <w:rPr>
                <w:rFonts w:ascii="Arial" w:hAnsi="Arial" w:cs="Arial"/>
                <w:lang w:val="sr-Cyrl-CS"/>
              </w:rPr>
            </w:pPr>
            <w:r>
              <w:rPr>
                <w:rFonts w:ascii="Arial" w:hAnsi="Arial" w:cs="Arial"/>
                <w:lang w:val="sr-Cyrl-CS"/>
              </w:rPr>
              <w:t>69.</w:t>
            </w:r>
          </w:p>
        </w:tc>
        <w:tc>
          <w:tcPr>
            <w:tcW w:w="5210" w:type="dxa"/>
          </w:tcPr>
          <w:p w:rsidR="009320DA" w:rsidRDefault="009320DA" w:rsidP="00EE12F4">
            <w:pPr>
              <w:rPr>
                <w:rFonts w:ascii="Arial" w:hAnsi="Arial" w:cs="Arial"/>
                <w:lang w:val="sr-Cyrl-CS"/>
              </w:rPr>
            </w:pPr>
            <w:r>
              <w:rPr>
                <w:rFonts w:ascii="Arial" w:hAnsi="Arial" w:cs="Arial"/>
                <w:lang w:val="sr-Cyrl-CS"/>
              </w:rPr>
              <w:t>Фломастер 0,4</w:t>
            </w:r>
          </w:p>
        </w:tc>
        <w:tc>
          <w:tcPr>
            <w:tcW w:w="2621" w:type="dxa"/>
          </w:tcPr>
          <w:p w:rsidR="009320DA" w:rsidRPr="00E878A0" w:rsidRDefault="009320DA" w:rsidP="00937048">
            <w:pPr>
              <w:tabs>
                <w:tab w:val="left" w:pos="5760"/>
              </w:tabs>
              <w:jc w:val="center"/>
              <w:rPr>
                <w:rFonts w:ascii="Arial" w:hAnsi="Arial" w:cs="Arial"/>
              </w:rPr>
            </w:pPr>
          </w:p>
        </w:tc>
      </w:tr>
      <w:tr w:rsidR="009320DA" w:rsidRPr="00E878A0" w:rsidTr="004242DC">
        <w:tc>
          <w:tcPr>
            <w:tcW w:w="737" w:type="dxa"/>
          </w:tcPr>
          <w:p w:rsidR="009320DA" w:rsidRDefault="009320DA" w:rsidP="00937048">
            <w:pPr>
              <w:tabs>
                <w:tab w:val="left" w:pos="5760"/>
              </w:tabs>
              <w:jc w:val="center"/>
              <w:rPr>
                <w:rFonts w:ascii="Arial" w:hAnsi="Arial" w:cs="Arial"/>
                <w:lang w:val="sr-Cyrl-CS"/>
              </w:rPr>
            </w:pPr>
            <w:r>
              <w:rPr>
                <w:rFonts w:ascii="Arial" w:hAnsi="Arial" w:cs="Arial"/>
                <w:lang w:val="sr-Cyrl-CS"/>
              </w:rPr>
              <w:t>70.</w:t>
            </w:r>
          </w:p>
        </w:tc>
        <w:tc>
          <w:tcPr>
            <w:tcW w:w="5210" w:type="dxa"/>
          </w:tcPr>
          <w:p w:rsidR="009320DA" w:rsidRDefault="009320DA" w:rsidP="00EE12F4">
            <w:pPr>
              <w:rPr>
                <w:rFonts w:ascii="Arial" w:hAnsi="Arial" w:cs="Arial"/>
                <w:lang w:val="sr-Cyrl-CS"/>
              </w:rPr>
            </w:pPr>
            <w:r>
              <w:rPr>
                <w:rFonts w:ascii="Arial" w:hAnsi="Arial" w:cs="Arial"/>
                <w:lang w:val="sr-Cyrl-CS"/>
              </w:rPr>
              <w:t>Техничке оловке 0.5</w:t>
            </w:r>
          </w:p>
        </w:tc>
        <w:tc>
          <w:tcPr>
            <w:tcW w:w="2621" w:type="dxa"/>
          </w:tcPr>
          <w:p w:rsidR="009320DA" w:rsidRPr="00E878A0" w:rsidRDefault="009320DA" w:rsidP="00937048">
            <w:pPr>
              <w:tabs>
                <w:tab w:val="left" w:pos="5760"/>
              </w:tabs>
              <w:jc w:val="center"/>
              <w:rPr>
                <w:rFonts w:ascii="Arial" w:hAnsi="Arial" w:cs="Arial"/>
              </w:rPr>
            </w:pPr>
          </w:p>
        </w:tc>
      </w:tr>
      <w:tr w:rsidR="009320DA" w:rsidRPr="00E878A0" w:rsidTr="004242DC">
        <w:tc>
          <w:tcPr>
            <w:tcW w:w="737" w:type="dxa"/>
          </w:tcPr>
          <w:p w:rsidR="009320DA" w:rsidRDefault="009320DA" w:rsidP="00937048">
            <w:pPr>
              <w:tabs>
                <w:tab w:val="left" w:pos="5760"/>
              </w:tabs>
              <w:jc w:val="center"/>
              <w:rPr>
                <w:rFonts w:ascii="Arial" w:hAnsi="Arial" w:cs="Arial"/>
                <w:lang w:val="sr-Cyrl-CS"/>
              </w:rPr>
            </w:pPr>
            <w:r>
              <w:rPr>
                <w:rFonts w:ascii="Arial" w:hAnsi="Arial" w:cs="Arial"/>
                <w:lang w:val="sr-Cyrl-CS"/>
              </w:rPr>
              <w:t>71.</w:t>
            </w:r>
          </w:p>
        </w:tc>
        <w:tc>
          <w:tcPr>
            <w:tcW w:w="5210" w:type="dxa"/>
          </w:tcPr>
          <w:p w:rsidR="009320DA" w:rsidRDefault="009320DA" w:rsidP="00EE12F4">
            <w:pPr>
              <w:rPr>
                <w:rFonts w:ascii="Arial" w:hAnsi="Arial" w:cs="Arial"/>
                <w:lang w:val="sr-Cyrl-CS"/>
              </w:rPr>
            </w:pPr>
            <w:r>
              <w:rPr>
                <w:rFonts w:ascii="Arial" w:hAnsi="Arial" w:cs="Arial"/>
                <w:lang w:val="sr-Cyrl-CS"/>
              </w:rPr>
              <w:t>Маказе</w:t>
            </w:r>
          </w:p>
        </w:tc>
        <w:tc>
          <w:tcPr>
            <w:tcW w:w="2621" w:type="dxa"/>
          </w:tcPr>
          <w:p w:rsidR="009320DA" w:rsidRPr="00E878A0" w:rsidRDefault="009320DA" w:rsidP="00937048">
            <w:pPr>
              <w:tabs>
                <w:tab w:val="left" w:pos="5760"/>
              </w:tabs>
              <w:jc w:val="center"/>
              <w:rPr>
                <w:rFonts w:ascii="Arial" w:hAnsi="Arial" w:cs="Arial"/>
              </w:rPr>
            </w:pPr>
          </w:p>
        </w:tc>
      </w:tr>
      <w:tr w:rsidR="009320DA" w:rsidRPr="00E878A0" w:rsidTr="004242DC">
        <w:tc>
          <w:tcPr>
            <w:tcW w:w="737" w:type="dxa"/>
          </w:tcPr>
          <w:p w:rsidR="009320DA" w:rsidRDefault="009320DA" w:rsidP="00937048">
            <w:pPr>
              <w:tabs>
                <w:tab w:val="left" w:pos="5760"/>
              </w:tabs>
              <w:jc w:val="center"/>
              <w:rPr>
                <w:rFonts w:ascii="Arial" w:hAnsi="Arial" w:cs="Arial"/>
                <w:lang w:val="sr-Cyrl-CS"/>
              </w:rPr>
            </w:pPr>
            <w:r>
              <w:rPr>
                <w:rFonts w:ascii="Arial" w:hAnsi="Arial" w:cs="Arial"/>
                <w:lang w:val="sr-Cyrl-CS"/>
              </w:rPr>
              <w:t>72.</w:t>
            </w:r>
          </w:p>
        </w:tc>
        <w:tc>
          <w:tcPr>
            <w:tcW w:w="5210" w:type="dxa"/>
          </w:tcPr>
          <w:p w:rsidR="009320DA" w:rsidRDefault="009320DA" w:rsidP="00EE12F4">
            <w:pPr>
              <w:rPr>
                <w:rFonts w:ascii="Arial" w:hAnsi="Arial" w:cs="Arial"/>
                <w:lang w:val="sr-Cyrl-CS"/>
              </w:rPr>
            </w:pPr>
            <w:r>
              <w:rPr>
                <w:rFonts w:ascii="Arial" w:hAnsi="Arial" w:cs="Arial"/>
                <w:lang w:val="sr-Cyrl-CS"/>
              </w:rPr>
              <w:t>Мастило за печат</w:t>
            </w:r>
          </w:p>
        </w:tc>
        <w:tc>
          <w:tcPr>
            <w:tcW w:w="2621" w:type="dxa"/>
          </w:tcPr>
          <w:p w:rsidR="009320DA" w:rsidRPr="00E878A0" w:rsidRDefault="009320DA" w:rsidP="00937048">
            <w:pPr>
              <w:tabs>
                <w:tab w:val="left" w:pos="5760"/>
              </w:tabs>
              <w:jc w:val="center"/>
              <w:rPr>
                <w:rFonts w:ascii="Arial" w:hAnsi="Arial" w:cs="Arial"/>
              </w:rPr>
            </w:pPr>
          </w:p>
        </w:tc>
      </w:tr>
      <w:tr w:rsidR="009320DA" w:rsidRPr="00E878A0" w:rsidTr="004242DC">
        <w:tc>
          <w:tcPr>
            <w:tcW w:w="737" w:type="dxa"/>
          </w:tcPr>
          <w:p w:rsidR="009320DA" w:rsidRDefault="009320DA" w:rsidP="00937048">
            <w:pPr>
              <w:tabs>
                <w:tab w:val="left" w:pos="5760"/>
              </w:tabs>
              <w:jc w:val="center"/>
              <w:rPr>
                <w:rFonts w:ascii="Arial" w:hAnsi="Arial" w:cs="Arial"/>
                <w:lang w:val="sr-Cyrl-CS"/>
              </w:rPr>
            </w:pPr>
            <w:r>
              <w:rPr>
                <w:rFonts w:ascii="Arial" w:hAnsi="Arial" w:cs="Arial"/>
                <w:lang w:val="sr-Cyrl-CS"/>
              </w:rPr>
              <w:t>73.</w:t>
            </w:r>
          </w:p>
        </w:tc>
        <w:tc>
          <w:tcPr>
            <w:tcW w:w="5210" w:type="dxa"/>
          </w:tcPr>
          <w:p w:rsidR="009320DA" w:rsidRDefault="009320DA" w:rsidP="00EE12F4">
            <w:pPr>
              <w:rPr>
                <w:rFonts w:ascii="Arial" w:hAnsi="Arial" w:cs="Arial"/>
                <w:lang w:val="sr-Cyrl-CS"/>
              </w:rPr>
            </w:pPr>
            <w:r>
              <w:rPr>
                <w:rFonts w:ascii="Arial" w:hAnsi="Arial" w:cs="Arial"/>
                <w:lang w:val="sr-Cyrl-CS"/>
              </w:rPr>
              <w:t>Мастило за пенкало</w:t>
            </w:r>
          </w:p>
        </w:tc>
        <w:tc>
          <w:tcPr>
            <w:tcW w:w="2621" w:type="dxa"/>
          </w:tcPr>
          <w:p w:rsidR="009320DA" w:rsidRPr="00E878A0" w:rsidRDefault="009320DA" w:rsidP="00937048">
            <w:pPr>
              <w:tabs>
                <w:tab w:val="left" w:pos="5760"/>
              </w:tabs>
              <w:jc w:val="center"/>
              <w:rPr>
                <w:rFonts w:ascii="Arial" w:hAnsi="Arial" w:cs="Arial"/>
              </w:rPr>
            </w:pPr>
          </w:p>
        </w:tc>
      </w:tr>
      <w:tr w:rsidR="009320DA" w:rsidRPr="00E878A0" w:rsidTr="004242DC">
        <w:tc>
          <w:tcPr>
            <w:tcW w:w="737" w:type="dxa"/>
          </w:tcPr>
          <w:p w:rsidR="009320DA" w:rsidRDefault="009320DA" w:rsidP="00937048">
            <w:pPr>
              <w:tabs>
                <w:tab w:val="left" w:pos="5760"/>
              </w:tabs>
              <w:jc w:val="center"/>
              <w:rPr>
                <w:rFonts w:ascii="Arial" w:hAnsi="Arial" w:cs="Arial"/>
                <w:lang w:val="sr-Cyrl-CS"/>
              </w:rPr>
            </w:pPr>
            <w:r>
              <w:rPr>
                <w:rFonts w:ascii="Arial" w:hAnsi="Arial" w:cs="Arial"/>
                <w:lang w:val="sr-Cyrl-CS"/>
              </w:rPr>
              <w:t>74.</w:t>
            </w:r>
          </w:p>
        </w:tc>
        <w:tc>
          <w:tcPr>
            <w:tcW w:w="5210" w:type="dxa"/>
          </w:tcPr>
          <w:p w:rsidR="009320DA" w:rsidRDefault="009320DA" w:rsidP="00EE12F4">
            <w:pPr>
              <w:rPr>
                <w:rFonts w:ascii="Arial" w:hAnsi="Arial" w:cs="Arial"/>
                <w:lang w:val="sr-Cyrl-CS"/>
              </w:rPr>
            </w:pPr>
            <w:r>
              <w:rPr>
                <w:rFonts w:ascii="Arial" w:hAnsi="Arial" w:cs="Arial"/>
                <w:lang w:val="sr-Cyrl-CS"/>
              </w:rPr>
              <w:t>Књига „ОВ“ образац бр.11/40</w:t>
            </w:r>
          </w:p>
        </w:tc>
        <w:tc>
          <w:tcPr>
            <w:tcW w:w="2621" w:type="dxa"/>
          </w:tcPr>
          <w:p w:rsidR="009320DA" w:rsidRPr="00E878A0" w:rsidRDefault="009320D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p>
        </w:tc>
        <w:tc>
          <w:tcPr>
            <w:tcW w:w="5210" w:type="dxa"/>
          </w:tcPr>
          <w:p w:rsidR="00D152AA" w:rsidRPr="0080323F" w:rsidRDefault="00D152AA" w:rsidP="00937048">
            <w:pPr>
              <w:rPr>
                <w:rFonts w:ascii="Arial" w:hAnsi="Arial" w:cs="Arial"/>
                <w:b/>
                <w:lang w:val="sr-Cyrl-CS"/>
              </w:rPr>
            </w:pPr>
            <w:r w:rsidRPr="0080323F">
              <w:rPr>
                <w:rFonts w:ascii="Arial" w:hAnsi="Arial" w:cs="Arial"/>
                <w:b/>
                <w:lang w:val="sr-Cyrl-CS"/>
              </w:rPr>
              <w:t>Рекламни материјал</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1C7D18" w:rsidP="001C7D18">
            <w:pPr>
              <w:tabs>
                <w:tab w:val="left" w:pos="5760"/>
              </w:tabs>
              <w:jc w:val="center"/>
              <w:rPr>
                <w:rFonts w:ascii="Arial" w:hAnsi="Arial" w:cs="Arial"/>
                <w:lang w:val="sr-Cyrl-CS"/>
              </w:rPr>
            </w:pPr>
            <w:r>
              <w:rPr>
                <w:rFonts w:ascii="Arial" w:hAnsi="Arial" w:cs="Arial"/>
                <w:lang w:val="sr-Cyrl-CS"/>
              </w:rPr>
              <w:t>75</w:t>
            </w:r>
            <w:r w:rsidR="00D152AA">
              <w:rPr>
                <w:rFonts w:ascii="Arial" w:hAnsi="Arial" w:cs="Arial"/>
                <w:lang w:val="sr-Cyrl-CS"/>
              </w:rPr>
              <w:t>.</w:t>
            </w:r>
          </w:p>
        </w:tc>
        <w:tc>
          <w:tcPr>
            <w:tcW w:w="5210" w:type="dxa"/>
          </w:tcPr>
          <w:p w:rsidR="00D152AA" w:rsidRDefault="00D152AA" w:rsidP="00937048">
            <w:pPr>
              <w:rPr>
                <w:rFonts w:ascii="Arial" w:hAnsi="Arial" w:cs="Arial"/>
                <w:lang w:val="sr-Cyrl-CS"/>
              </w:rPr>
            </w:pPr>
            <w:r>
              <w:rPr>
                <w:rFonts w:ascii="Arial" w:hAnsi="Arial" w:cs="Arial"/>
                <w:lang w:val="sr-Cyrl-CS"/>
              </w:rPr>
              <w:t>Календар стони мањи</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Default="001C7D18" w:rsidP="001C7D18">
            <w:pPr>
              <w:tabs>
                <w:tab w:val="left" w:pos="5760"/>
              </w:tabs>
              <w:jc w:val="center"/>
              <w:rPr>
                <w:rFonts w:ascii="Arial" w:hAnsi="Arial" w:cs="Arial"/>
                <w:lang w:val="sr-Cyrl-CS"/>
              </w:rPr>
            </w:pPr>
            <w:r>
              <w:rPr>
                <w:rFonts w:ascii="Arial" w:hAnsi="Arial" w:cs="Arial"/>
                <w:lang w:val="sr-Cyrl-CS"/>
              </w:rPr>
              <w:t>76</w:t>
            </w:r>
            <w:r w:rsidR="00D152AA">
              <w:rPr>
                <w:rFonts w:ascii="Arial" w:hAnsi="Arial" w:cs="Arial"/>
                <w:lang w:val="sr-Cyrl-CS"/>
              </w:rPr>
              <w:t>.</w:t>
            </w:r>
          </w:p>
        </w:tc>
        <w:tc>
          <w:tcPr>
            <w:tcW w:w="5210" w:type="dxa"/>
          </w:tcPr>
          <w:p w:rsidR="00D152AA" w:rsidRDefault="00D152AA" w:rsidP="00937048">
            <w:pPr>
              <w:rPr>
                <w:rFonts w:ascii="Arial" w:hAnsi="Arial" w:cs="Arial"/>
                <w:lang w:val="sr-Cyrl-CS"/>
              </w:rPr>
            </w:pPr>
            <w:r>
              <w:rPr>
                <w:rFonts w:ascii="Arial" w:hAnsi="Arial" w:cs="Arial"/>
                <w:lang w:val="sr-Cyrl-CS"/>
              </w:rPr>
              <w:t>Роковник 3/31</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Default="001C7D18" w:rsidP="001C7D18">
            <w:pPr>
              <w:tabs>
                <w:tab w:val="left" w:pos="5760"/>
              </w:tabs>
              <w:jc w:val="center"/>
              <w:rPr>
                <w:rFonts w:ascii="Arial" w:hAnsi="Arial" w:cs="Arial"/>
                <w:lang w:val="sr-Cyrl-CS"/>
              </w:rPr>
            </w:pPr>
            <w:r>
              <w:rPr>
                <w:rFonts w:ascii="Arial" w:hAnsi="Arial" w:cs="Arial"/>
                <w:lang w:val="sr-Cyrl-CS"/>
              </w:rPr>
              <w:t>77</w:t>
            </w:r>
            <w:r w:rsidR="00D152AA">
              <w:rPr>
                <w:rFonts w:ascii="Arial" w:hAnsi="Arial" w:cs="Arial"/>
                <w:lang w:val="sr-Cyrl-CS"/>
              </w:rPr>
              <w:t>.</w:t>
            </w:r>
          </w:p>
        </w:tc>
        <w:tc>
          <w:tcPr>
            <w:tcW w:w="5210" w:type="dxa"/>
          </w:tcPr>
          <w:p w:rsidR="00D152AA" w:rsidRDefault="00D152AA" w:rsidP="00937048">
            <w:pPr>
              <w:rPr>
                <w:rFonts w:ascii="Arial" w:hAnsi="Arial" w:cs="Arial"/>
                <w:lang w:val="sr-Cyrl-CS"/>
              </w:rPr>
            </w:pPr>
            <w:r>
              <w:rPr>
                <w:rFonts w:ascii="Arial" w:hAnsi="Arial" w:cs="Arial"/>
                <w:lang w:val="sr-Cyrl-CS"/>
              </w:rPr>
              <w:t>Хемијска оловка</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Default="001C7D18" w:rsidP="001C7D18">
            <w:pPr>
              <w:tabs>
                <w:tab w:val="left" w:pos="5760"/>
              </w:tabs>
              <w:jc w:val="center"/>
              <w:rPr>
                <w:rFonts w:ascii="Arial" w:hAnsi="Arial" w:cs="Arial"/>
                <w:lang w:val="sr-Cyrl-CS"/>
              </w:rPr>
            </w:pPr>
            <w:r>
              <w:rPr>
                <w:rFonts w:ascii="Arial" w:hAnsi="Arial" w:cs="Arial"/>
                <w:lang w:val="sr-Cyrl-CS"/>
              </w:rPr>
              <w:t>78</w:t>
            </w:r>
            <w:r w:rsidR="00D152AA">
              <w:rPr>
                <w:rFonts w:ascii="Arial" w:hAnsi="Arial" w:cs="Arial"/>
                <w:lang w:val="sr-Cyrl-CS"/>
              </w:rPr>
              <w:t>.</w:t>
            </w:r>
          </w:p>
        </w:tc>
        <w:tc>
          <w:tcPr>
            <w:tcW w:w="5210" w:type="dxa"/>
          </w:tcPr>
          <w:p w:rsidR="00D152AA" w:rsidRDefault="00D152AA" w:rsidP="00937048">
            <w:pPr>
              <w:rPr>
                <w:rFonts w:ascii="Arial" w:hAnsi="Arial" w:cs="Arial"/>
                <w:lang w:val="sr-Cyrl-CS"/>
              </w:rPr>
            </w:pPr>
            <w:r>
              <w:rPr>
                <w:rFonts w:ascii="Arial" w:hAnsi="Arial" w:cs="Arial"/>
                <w:lang w:val="sr-Cyrl-CS"/>
              </w:rPr>
              <w:t>Упаљач магнет</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Default="001C7D18" w:rsidP="001C7D18">
            <w:pPr>
              <w:tabs>
                <w:tab w:val="left" w:pos="5760"/>
              </w:tabs>
              <w:jc w:val="center"/>
              <w:rPr>
                <w:rFonts w:ascii="Arial" w:hAnsi="Arial" w:cs="Arial"/>
                <w:lang w:val="sr-Cyrl-CS"/>
              </w:rPr>
            </w:pPr>
            <w:r>
              <w:rPr>
                <w:rFonts w:ascii="Arial" w:hAnsi="Arial" w:cs="Arial"/>
                <w:lang w:val="sr-Cyrl-CS"/>
              </w:rPr>
              <w:t>79</w:t>
            </w:r>
            <w:r w:rsidR="00D152AA">
              <w:rPr>
                <w:rFonts w:ascii="Arial" w:hAnsi="Arial" w:cs="Arial"/>
                <w:lang w:val="sr-Cyrl-CS"/>
              </w:rPr>
              <w:t>.</w:t>
            </w:r>
          </w:p>
        </w:tc>
        <w:tc>
          <w:tcPr>
            <w:tcW w:w="5210" w:type="dxa"/>
          </w:tcPr>
          <w:p w:rsidR="00D152AA" w:rsidRDefault="00D152AA" w:rsidP="00937048">
            <w:pPr>
              <w:rPr>
                <w:rFonts w:ascii="Arial" w:hAnsi="Arial" w:cs="Arial"/>
                <w:lang w:val="sr-Cyrl-CS"/>
              </w:rPr>
            </w:pPr>
            <w:r>
              <w:rPr>
                <w:rFonts w:ascii="Arial" w:hAnsi="Arial" w:cs="Arial"/>
                <w:lang w:val="sr-Cyrl-CS"/>
              </w:rPr>
              <w:t>Рекламна  кеса</w:t>
            </w:r>
          </w:p>
        </w:tc>
        <w:tc>
          <w:tcPr>
            <w:tcW w:w="2621" w:type="dxa"/>
          </w:tcPr>
          <w:p w:rsidR="00D152AA" w:rsidRPr="00E878A0" w:rsidRDefault="00D152AA" w:rsidP="00937048">
            <w:pPr>
              <w:tabs>
                <w:tab w:val="left" w:pos="5760"/>
              </w:tabs>
              <w:jc w:val="center"/>
              <w:rPr>
                <w:rFonts w:ascii="Arial" w:hAnsi="Arial" w:cs="Arial"/>
              </w:rPr>
            </w:pPr>
          </w:p>
        </w:tc>
      </w:tr>
      <w:tr w:rsidR="00D152AA" w:rsidRPr="00E878A0" w:rsidTr="004242DC">
        <w:tc>
          <w:tcPr>
            <w:tcW w:w="737" w:type="dxa"/>
          </w:tcPr>
          <w:p w:rsidR="00D152AA" w:rsidRPr="00E878A0" w:rsidRDefault="00D152AA" w:rsidP="00937048">
            <w:pPr>
              <w:tabs>
                <w:tab w:val="left" w:pos="5760"/>
              </w:tabs>
              <w:jc w:val="center"/>
              <w:rPr>
                <w:rFonts w:ascii="Arial" w:hAnsi="Arial" w:cs="Arial"/>
                <w:lang w:val="sr-Cyrl-CS"/>
              </w:rPr>
            </w:pPr>
          </w:p>
        </w:tc>
        <w:tc>
          <w:tcPr>
            <w:tcW w:w="5210" w:type="dxa"/>
          </w:tcPr>
          <w:p w:rsidR="00D152AA" w:rsidRPr="00E878A0" w:rsidRDefault="00D152AA" w:rsidP="00937048">
            <w:pPr>
              <w:rPr>
                <w:rFonts w:ascii="Arial" w:hAnsi="Arial" w:cs="Arial"/>
                <w:lang w:val="sr-Cyrl-CS"/>
              </w:rPr>
            </w:pPr>
            <w:r w:rsidRPr="00E878A0">
              <w:rPr>
                <w:rFonts w:ascii="Arial" w:hAnsi="Arial" w:cs="Arial"/>
                <w:lang w:val="sr-Cyrl-CS"/>
              </w:rPr>
              <w:t>УКУПНО</w:t>
            </w:r>
          </w:p>
        </w:tc>
        <w:tc>
          <w:tcPr>
            <w:tcW w:w="2621" w:type="dxa"/>
          </w:tcPr>
          <w:p w:rsidR="00D152AA" w:rsidRPr="00E878A0" w:rsidRDefault="00D152AA" w:rsidP="00937048">
            <w:pPr>
              <w:tabs>
                <w:tab w:val="left" w:pos="5760"/>
              </w:tabs>
              <w:jc w:val="center"/>
              <w:rPr>
                <w:rFonts w:ascii="Arial" w:hAnsi="Arial" w:cs="Arial"/>
              </w:rPr>
            </w:pPr>
          </w:p>
        </w:tc>
      </w:tr>
    </w:tbl>
    <w:p w:rsidR="00D152AA" w:rsidRDefault="00D152AA" w:rsidP="00D152AA">
      <w:pPr>
        <w:outlineLvl w:val="0"/>
        <w:rPr>
          <w:rFonts w:ascii="Arial" w:hAnsi="Arial" w:cs="Arial"/>
          <w:b/>
          <w:sz w:val="22"/>
          <w:szCs w:val="22"/>
          <w:u w:val="single"/>
          <w:lang w:val="ru-RU"/>
        </w:rPr>
      </w:pPr>
    </w:p>
    <w:p w:rsidR="00D152AA" w:rsidRDefault="00D152AA" w:rsidP="00D152AA">
      <w:pPr>
        <w:rPr>
          <w:rFonts w:ascii="Arial" w:hAnsi="Arial" w:cs="Arial"/>
          <w:b/>
          <w:lang w:val="sr-Cyrl-RS"/>
        </w:rPr>
      </w:pPr>
    </w:p>
    <w:p w:rsidR="00D32320" w:rsidRDefault="00D32320" w:rsidP="00D152AA">
      <w:pPr>
        <w:rPr>
          <w:rFonts w:ascii="Arial" w:hAnsi="Arial" w:cs="Arial"/>
          <w:b/>
          <w:lang w:val="en-US"/>
        </w:rPr>
      </w:pPr>
    </w:p>
    <w:p w:rsidR="00D152AA" w:rsidRDefault="00D152AA" w:rsidP="00D152AA">
      <w:pPr>
        <w:rPr>
          <w:rFonts w:ascii="Arial" w:hAnsi="Arial" w:cs="Arial"/>
          <w:b/>
          <w:lang w:val="sr-Cyrl-RS"/>
        </w:rPr>
      </w:pPr>
    </w:p>
    <w:p w:rsidR="00D152AA" w:rsidRDefault="00D152AA" w:rsidP="00D152AA">
      <w:pPr>
        <w:tabs>
          <w:tab w:val="left" w:pos="5760"/>
        </w:tabs>
        <w:rPr>
          <w:rFonts w:ascii="Arial" w:hAnsi="Arial" w:cs="Arial"/>
          <w:lang w:val="sr-Cyrl-RS"/>
        </w:rPr>
      </w:pPr>
      <w:r w:rsidRPr="00DA0519">
        <w:rPr>
          <w:rFonts w:ascii="Arial" w:hAnsi="Arial" w:cs="Arial"/>
        </w:rPr>
        <w:t xml:space="preserve">      ПАРТИЈА II</w:t>
      </w:r>
    </w:p>
    <w:p w:rsidR="00667037" w:rsidRDefault="00667037" w:rsidP="00D152AA">
      <w:pPr>
        <w:tabs>
          <w:tab w:val="left" w:pos="5760"/>
        </w:tabs>
        <w:rPr>
          <w:rFonts w:ascii="Arial" w:hAnsi="Arial" w:cs="Arial"/>
          <w:lang w:val="sr-Cyrl-RS"/>
        </w:rPr>
      </w:pPr>
    </w:p>
    <w:tbl>
      <w:tblPr>
        <w:tblpPr w:leftFromText="180" w:rightFromText="180" w:vertAnchor="text" w:horzAnchor="margin" w:tblpY="420"/>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790"/>
        <w:gridCol w:w="691"/>
        <w:gridCol w:w="1253"/>
        <w:gridCol w:w="1368"/>
        <w:gridCol w:w="1368"/>
        <w:gridCol w:w="1368"/>
      </w:tblGrid>
      <w:tr w:rsidR="00667037" w:rsidRPr="00FA6983" w:rsidTr="00667037">
        <w:tc>
          <w:tcPr>
            <w:tcW w:w="738" w:type="dxa"/>
          </w:tcPr>
          <w:p w:rsidR="00667037" w:rsidRDefault="00667037" w:rsidP="00667037"/>
        </w:tc>
        <w:tc>
          <w:tcPr>
            <w:tcW w:w="2790" w:type="dxa"/>
          </w:tcPr>
          <w:p w:rsidR="00667037" w:rsidRPr="00FA6983" w:rsidRDefault="00667037" w:rsidP="00667037">
            <w:pPr>
              <w:jc w:val="center"/>
            </w:pPr>
            <w:r>
              <w:t>Назив</w:t>
            </w:r>
          </w:p>
        </w:tc>
        <w:tc>
          <w:tcPr>
            <w:tcW w:w="691" w:type="dxa"/>
          </w:tcPr>
          <w:p w:rsidR="00667037" w:rsidRPr="00FA6983" w:rsidRDefault="00667037" w:rsidP="00667037">
            <w:pPr>
              <w:jc w:val="center"/>
            </w:pPr>
            <w:r>
              <w:t>Јм</w:t>
            </w:r>
          </w:p>
        </w:tc>
        <w:tc>
          <w:tcPr>
            <w:tcW w:w="1253" w:type="dxa"/>
          </w:tcPr>
          <w:p w:rsidR="00667037" w:rsidRPr="00FA6983" w:rsidRDefault="00667037" w:rsidP="00667037">
            <w:pPr>
              <w:jc w:val="center"/>
            </w:pPr>
            <w:r>
              <w:t>Количина</w:t>
            </w:r>
          </w:p>
        </w:tc>
        <w:tc>
          <w:tcPr>
            <w:tcW w:w="1368" w:type="dxa"/>
          </w:tcPr>
          <w:p w:rsidR="00667037" w:rsidRPr="00FA6983" w:rsidRDefault="00667037" w:rsidP="00667037">
            <w:pPr>
              <w:jc w:val="center"/>
            </w:pPr>
            <w:r>
              <w:t>ознака</w:t>
            </w:r>
          </w:p>
        </w:tc>
        <w:tc>
          <w:tcPr>
            <w:tcW w:w="1368" w:type="dxa"/>
          </w:tcPr>
          <w:p w:rsidR="00667037" w:rsidRPr="008226EF" w:rsidRDefault="00667037" w:rsidP="00667037">
            <w:pPr>
              <w:jc w:val="center"/>
            </w:pPr>
            <w:r>
              <w:t>Cena po jed.</w:t>
            </w:r>
          </w:p>
        </w:tc>
        <w:tc>
          <w:tcPr>
            <w:tcW w:w="1368" w:type="dxa"/>
          </w:tcPr>
          <w:p w:rsidR="00667037" w:rsidRPr="00FA6983" w:rsidRDefault="00667037" w:rsidP="00667037">
            <w:pPr>
              <w:jc w:val="center"/>
            </w:pPr>
            <w:r>
              <w:t>напомена</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Pr="00FA6983" w:rsidRDefault="00667037" w:rsidP="00667037">
            <w:r>
              <w:t>Штампач   HP LJ 1020</w:t>
            </w:r>
          </w:p>
        </w:tc>
        <w:tc>
          <w:tcPr>
            <w:tcW w:w="691" w:type="dxa"/>
          </w:tcPr>
          <w:p w:rsidR="00667037" w:rsidRPr="00FA6983" w:rsidRDefault="00667037" w:rsidP="00667037">
            <w:r>
              <w:t>Ком</w:t>
            </w:r>
          </w:p>
        </w:tc>
        <w:tc>
          <w:tcPr>
            <w:tcW w:w="1253" w:type="dxa"/>
          </w:tcPr>
          <w:p w:rsidR="00667037" w:rsidRDefault="00667037" w:rsidP="00667037">
            <w:r>
              <w:t>1</w:t>
            </w:r>
          </w:p>
        </w:tc>
        <w:tc>
          <w:tcPr>
            <w:tcW w:w="1368" w:type="dxa"/>
          </w:tcPr>
          <w:p w:rsidR="00667037" w:rsidRDefault="00667037" w:rsidP="00667037">
            <w:pPr>
              <w:jc w:val="center"/>
            </w:pPr>
            <w:r>
              <w:t>Q2612А</w:t>
            </w:r>
          </w:p>
          <w:p w:rsidR="00667037" w:rsidRPr="00FA6983" w:rsidRDefault="00667037" w:rsidP="00667037">
            <w:pPr>
              <w:jc w:val="center"/>
            </w:pPr>
            <w:r>
              <w:t>12 А</w:t>
            </w:r>
          </w:p>
        </w:tc>
        <w:tc>
          <w:tcPr>
            <w:tcW w:w="1368" w:type="dxa"/>
          </w:tcPr>
          <w:p w:rsidR="00667037" w:rsidRPr="00FA6983"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Pr="00FA6983" w:rsidRDefault="00667037" w:rsidP="00667037">
            <w:r>
              <w:t>Штампач   HP LJ 1200</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C7115A</w:t>
            </w:r>
          </w:p>
          <w:p w:rsidR="00667037" w:rsidRDefault="00667037" w:rsidP="00667037">
            <w:pPr>
              <w:jc w:val="center"/>
            </w:pPr>
            <w:r>
              <w:t>15A</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Pr="00FA6983" w:rsidRDefault="00667037" w:rsidP="00667037">
            <w:r>
              <w:t>Штампач   HP LJ 1005</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CB435A</w:t>
            </w:r>
          </w:p>
          <w:p w:rsidR="00667037" w:rsidRDefault="00667037" w:rsidP="00667037">
            <w:pPr>
              <w:jc w:val="center"/>
            </w:pPr>
            <w:r>
              <w:t>35A</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Pr="00FA6983" w:rsidRDefault="00667037" w:rsidP="00667037">
            <w:r>
              <w:t>Штампач   HP LJ 1522 nf</w:t>
            </w:r>
          </w:p>
        </w:tc>
        <w:tc>
          <w:tcPr>
            <w:tcW w:w="691" w:type="dxa"/>
          </w:tcPr>
          <w:p w:rsidR="00667037" w:rsidRPr="00FA6983"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CB436A</w:t>
            </w:r>
          </w:p>
          <w:p w:rsidR="00667037" w:rsidRDefault="00667037" w:rsidP="00667037">
            <w:pPr>
              <w:jc w:val="center"/>
            </w:pPr>
            <w:r>
              <w:t>36A</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Штампач   HP CLJ 4700 dn</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Q5950a</w:t>
            </w:r>
          </w:p>
          <w:p w:rsidR="00667037" w:rsidRDefault="00667037" w:rsidP="00667037">
            <w:pPr>
              <w:jc w:val="center"/>
            </w:pPr>
            <w:r>
              <w:t>50A</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Штампач   HP CLJ 4700 dn</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Q5951a</w:t>
            </w:r>
          </w:p>
          <w:p w:rsidR="00667037" w:rsidRDefault="00667037" w:rsidP="00667037">
            <w:pPr>
              <w:jc w:val="center"/>
            </w:pPr>
            <w:r>
              <w:t>51A</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Штампач   HP CLJ 4700 dn</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Q5952a</w:t>
            </w:r>
          </w:p>
          <w:p w:rsidR="00667037" w:rsidRDefault="00667037" w:rsidP="00667037">
            <w:pPr>
              <w:jc w:val="center"/>
            </w:pPr>
            <w:r>
              <w:t>52A</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Штампач   HP CLJ 4700 dn</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Q5953a</w:t>
            </w:r>
          </w:p>
          <w:p w:rsidR="00667037" w:rsidRDefault="00667037" w:rsidP="00667037">
            <w:pPr>
              <w:jc w:val="center"/>
            </w:pPr>
            <w:r>
              <w:t>53A</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Штампач   HP LJ P4015</w:t>
            </w:r>
          </w:p>
        </w:tc>
        <w:tc>
          <w:tcPr>
            <w:tcW w:w="691" w:type="dxa"/>
          </w:tcPr>
          <w:p w:rsidR="00667037" w:rsidRPr="00FA6983"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CC364A</w:t>
            </w:r>
          </w:p>
          <w:p w:rsidR="00667037" w:rsidRDefault="00667037" w:rsidP="00667037">
            <w:pPr>
              <w:jc w:val="center"/>
            </w:pPr>
            <w:r>
              <w:t>64A</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Pr="00FA6983" w:rsidRDefault="00667037" w:rsidP="00667037">
            <w:r>
              <w:t>Штампач   HP LJ 1536 dnf</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CE278A</w:t>
            </w:r>
          </w:p>
          <w:p w:rsidR="00667037" w:rsidRDefault="00667037" w:rsidP="00667037">
            <w:pPr>
              <w:jc w:val="center"/>
            </w:pPr>
            <w:r>
              <w:t>78 A</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Штампач   HP M12w</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CF279A</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Pr="003E1B4A" w:rsidRDefault="00667037" w:rsidP="00667037">
            <w:r>
              <w:t>Штампач  MFp 127 fw</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CF283A</w:t>
            </w:r>
          </w:p>
          <w:p w:rsidR="00667037" w:rsidRDefault="00667037" w:rsidP="00667037">
            <w:pPr>
              <w:jc w:val="center"/>
            </w:pPr>
            <w:r>
              <w:t>83A</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Pr="00FA6983" w:rsidRDefault="00667037" w:rsidP="00667037">
            <w:r>
              <w:t xml:space="preserve">Штампач   HP LJ 1102 </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CE285A</w:t>
            </w:r>
          </w:p>
          <w:p w:rsidR="00667037" w:rsidRDefault="00667037" w:rsidP="00667037">
            <w:pPr>
              <w:jc w:val="center"/>
            </w:pPr>
            <w:r>
              <w:t>85A</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Штампач   HP pro M401dn</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CF280A</w:t>
            </w:r>
          </w:p>
          <w:p w:rsidR="00667037" w:rsidRDefault="00667037" w:rsidP="00667037">
            <w:pPr>
              <w:jc w:val="center"/>
            </w:pPr>
            <w:r>
              <w:t>80A</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Штампач   HP LJ 1100</w:t>
            </w:r>
          </w:p>
        </w:tc>
        <w:tc>
          <w:tcPr>
            <w:tcW w:w="691" w:type="dxa"/>
          </w:tcPr>
          <w:p w:rsidR="00667037" w:rsidRPr="00FA6983"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C4092A</w:t>
            </w:r>
          </w:p>
          <w:p w:rsidR="00667037" w:rsidRDefault="00667037" w:rsidP="00667037">
            <w:pPr>
              <w:jc w:val="center"/>
            </w:pPr>
            <w:r>
              <w:t>92A</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Pr="001204B2" w:rsidRDefault="00667037" w:rsidP="00667037">
            <w:r>
              <w:t>Canon MF 6100 I sensys</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3479b002</w:t>
            </w:r>
          </w:p>
          <w:p w:rsidR="00667037" w:rsidRDefault="00667037" w:rsidP="00667037">
            <w:pPr>
              <w:jc w:val="center"/>
            </w:pPr>
            <w:r>
              <w:t>719</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Canon 6030</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3484b002</w:t>
            </w:r>
          </w:p>
          <w:p w:rsidR="00667037" w:rsidRDefault="00667037" w:rsidP="00667037">
            <w:pPr>
              <w:jc w:val="center"/>
            </w:pPr>
            <w:r>
              <w:t>725</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Pr="001204B2" w:rsidRDefault="00667037" w:rsidP="00667037">
            <w:r>
              <w:t>Canon IR2018</w:t>
            </w:r>
          </w:p>
        </w:tc>
        <w:tc>
          <w:tcPr>
            <w:tcW w:w="691" w:type="dxa"/>
          </w:tcPr>
          <w:p w:rsidR="00667037" w:rsidRPr="00FA6983"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0384b006</w:t>
            </w:r>
          </w:p>
          <w:p w:rsidR="00667037" w:rsidRDefault="00667037" w:rsidP="00667037">
            <w:pPr>
              <w:jc w:val="center"/>
            </w:pPr>
            <w:r>
              <w:t>C-EXv14</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Canon IR 1018</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0386b002</w:t>
            </w:r>
          </w:p>
          <w:p w:rsidR="00667037" w:rsidRDefault="00667037" w:rsidP="00667037">
            <w:pPr>
              <w:jc w:val="center"/>
            </w:pPr>
            <w:r>
              <w:t>C-EXv18</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Canon IR 1018</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C-EXv7</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Samsung ML 1640</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D108s</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Samsung ML 1660</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D1042s</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Samsung SCX 3400</w:t>
            </w:r>
          </w:p>
        </w:tc>
        <w:tc>
          <w:tcPr>
            <w:tcW w:w="691" w:type="dxa"/>
          </w:tcPr>
          <w:p w:rsidR="00667037" w:rsidRPr="00FA6983"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D101s</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Samsung 2022 expres</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D111s</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 xml:space="preserve">Lexmark x5650 inkjet </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36 black</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Lexmark x5650 inkjet</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37 color</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Hp desk jet 3910</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C9351 black</w:t>
            </w:r>
          </w:p>
          <w:p w:rsidR="00667037" w:rsidRDefault="00667037" w:rsidP="00667037">
            <w:pPr>
              <w:jc w:val="center"/>
            </w:pPr>
            <w:r>
              <w:t>21xl</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Hp deskjet 3910</w:t>
            </w:r>
          </w:p>
        </w:tc>
        <w:tc>
          <w:tcPr>
            <w:tcW w:w="691" w:type="dxa"/>
          </w:tcPr>
          <w:p w:rsidR="00667037" w:rsidRPr="00FA6983"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C9352 color</w:t>
            </w:r>
          </w:p>
          <w:p w:rsidR="00667037" w:rsidRDefault="00667037" w:rsidP="00667037">
            <w:pPr>
              <w:jc w:val="center"/>
            </w:pPr>
            <w:r>
              <w:t>22xl</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Hpdeskjet 2050 All-in-one</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301 black</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 xml:space="preserve">Original ili standard  </w:t>
            </w:r>
            <w:r w:rsidRPr="00841746">
              <w:rPr>
                <w:sz w:val="16"/>
                <w:szCs w:val="16"/>
              </w:rPr>
              <w:lastRenderedPageBreak/>
              <w:t>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Hpdeskjet 2050 All-in-one</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301 color</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HP deskjet 1280 A3</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51645A</w:t>
            </w:r>
          </w:p>
          <w:p w:rsidR="00667037" w:rsidRDefault="00667037" w:rsidP="00667037">
            <w:pPr>
              <w:jc w:val="center"/>
            </w:pPr>
            <w:r>
              <w:t>45 black</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HP deskjet 1280 A3</w:t>
            </w:r>
          </w:p>
        </w:tc>
        <w:tc>
          <w:tcPr>
            <w:tcW w:w="691" w:type="dxa"/>
          </w:tcPr>
          <w:p w:rsidR="00667037" w:rsidRDefault="00667037" w:rsidP="00667037">
            <w:r>
              <w:t>Ком</w:t>
            </w:r>
          </w:p>
        </w:tc>
        <w:tc>
          <w:tcPr>
            <w:tcW w:w="1253" w:type="dxa"/>
          </w:tcPr>
          <w:p w:rsidR="00667037" w:rsidRDefault="00667037" w:rsidP="00667037">
            <w:r w:rsidRPr="003011A7">
              <w:t>1</w:t>
            </w:r>
          </w:p>
        </w:tc>
        <w:tc>
          <w:tcPr>
            <w:tcW w:w="1368" w:type="dxa"/>
          </w:tcPr>
          <w:p w:rsidR="00667037" w:rsidRDefault="00667037" w:rsidP="00667037">
            <w:pPr>
              <w:jc w:val="center"/>
            </w:pPr>
            <w:r>
              <w:t>6578A</w:t>
            </w:r>
          </w:p>
          <w:p w:rsidR="00667037" w:rsidRDefault="00667037" w:rsidP="00667037">
            <w:pPr>
              <w:jc w:val="center"/>
            </w:pPr>
            <w:r>
              <w:t>78 color</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Original ili 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USB кабл 3m</w:t>
            </w:r>
          </w:p>
        </w:tc>
        <w:tc>
          <w:tcPr>
            <w:tcW w:w="691" w:type="dxa"/>
          </w:tcPr>
          <w:p w:rsidR="00667037" w:rsidRDefault="00667037" w:rsidP="00667037">
            <w:r w:rsidRPr="00B612A2">
              <w:t>Ком</w:t>
            </w:r>
          </w:p>
        </w:tc>
        <w:tc>
          <w:tcPr>
            <w:tcW w:w="1253" w:type="dxa"/>
          </w:tcPr>
          <w:p w:rsidR="00667037" w:rsidRPr="003011A7" w:rsidRDefault="00667037" w:rsidP="00667037">
            <w:r>
              <w:t>1</w:t>
            </w:r>
          </w:p>
        </w:tc>
        <w:tc>
          <w:tcPr>
            <w:tcW w:w="1368" w:type="dxa"/>
          </w:tcPr>
          <w:p w:rsidR="00667037" w:rsidRDefault="00667037" w:rsidP="00667037">
            <w:pPr>
              <w:jc w:val="center"/>
            </w:pPr>
            <w:r>
              <w:t>USB 3.0</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Usb flash меморија 4 gb</w:t>
            </w:r>
          </w:p>
        </w:tc>
        <w:tc>
          <w:tcPr>
            <w:tcW w:w="691" w:type="dxa"/>
          </w:tcPr>
          <w:p w:rsidR="00667037" w:rsidRDefault="00667037" w:rsidP="00667037">
            <w:r w:rsidRPr="00B612A2">
              <w:t>Ком</w:t>
            </w:r>
          </w:p>
        </w:tc>
        <w:tc>
          <w:tcPr>
            <w:tcW w:w="1253" w:type="dxa"/>
          </w:tcPr>
          <w:p w:rsidR="00667037" w:rsidRPr="003011A7" w:rsidRDefault="00667037" w:rsidP="00667037">
            <w:r>
              <w:t>1</w:t>
            </w:r>
          </w:p>
        </w:tc>
        <w:tc>
          <w:tcPr>
            <w:tcW w:w="1368" w:type="dxa"/>
          </w:tcPr>
          <w:p w:rsidR="00667037" w:rsidRDefault="00667037" w:rsidP="00667037">
            <w:pPr>
              <w:jc w:val="center"/>
            </w:pPr>
            <w:r>
              <w:t>Usb3.0</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Usb flash меморија 8 gb</w:t>
            </w:r>
          </w:p>
        </w:tc>
        <w:tc>
          <w:tcPr>
            <w:tcW w:w="691" w:type="dxa"/>
          </w:tcPr>
          <w:p w:rsidR="00667037" w:rsidRDefault="00667037" w:rsidP="00667037">
            <w:r w:rsidRPr="00B612A2">
              <w:t>Ком</w:t>
            </w:r>
          </w:p>
        </w:tc>
        <w:tc>
          <w:tcPr>
            <w:tcW w:w="1253" w:type="dxa"/>
          </w:tcPr>
          <w:p w:rsidR="00667037" w:rsidRPr="003011A7" w:rsidRDefault="00667037" w:rsidP="00667037">
            <w:r>
              <w:t>1</w:t>
            </w:r>
          </w:p>
        </w:tc>
        <w:tc>
          <w:tcPr>
            <w:tcW w:w="1368" w:type="dxa"/>
          </w:tcPr>
          <w:p w:rsidR="00667037" w:rsidRDefault="00667037" w:rsidP="00667037">
            <w:pPr>
              <w:jc w:val="center"/>
            </w:pPr>
            <w:r>
              <w:t>Usb3.0</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Usb flash меморија 16 gb</w:t>
            </w:r>
          </w:p>
        </w:tc>
        <w:tc>
          <w:tcPr>
            <w:tcW w:w="691" w:type="dxa"/>
          </w:tcPr>
          <w:p w:rsidR="00667037" w:rsidRDefault="00667037" w:rsidP="00667037">
            <w:r w:rsidRPr="00B612A2">
              <w:t>Ком</w:t>
            </w:r>
          </w:p>
        </w:tc>
        <w:tc>
          <w:tcPr>
            <w:tcW w:w="1253" w:type="dxa"/>
          </w:tcPr>
          <w:p w:rsidR="00667037" w:rsidRPr="003011A7" w:rsidRDefault="00667037" w:rsidP="00667037">
            <w:r>
              <w:t>1</w:t>
            </w:r>
          </w:p>
        </w:tc>
        <w:tc>
          <w:tcPr>
            <w:tcW w:w="1368" w:type="dxa"/>
          </w:tcPr>
          <w:p w:rsidR="00667037" w:rsidRDefault="00667037" w:rsidP="00667037">
            <w:pPr>
              <w:jc w:val="center"/>
            </w:pPr>
            <w:r>
              <w:t>Usb3.0</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Usb flash меморија 32 gb</w:t>
            </w:r>
          </w:p>
        </w:tc>
        <w:tc>
          <w:tcPr>
            <w:tcW w:w="691" w:type="dxa"/>
          </w:tcPr>
          <w:p w:rsidR="00667037" w:rsidRDefault="00667037" w:rsidP="00667037">
            <w:r w:rsidRPr="00B612A2">
              <w:t>Ком</w:t>
            </w:r>
          </w:p>
        </w:tc>
        <w:tc>
          <w:tcPr>
            <w:tcW w:w="1253" w:type="dxa"/>
          </w:tcPr>
          <w:p w:rsidR="00667037" w:rsidRPr="003011A7" w:rsidRDefault="00667037" w:rsidP="00667037">
            <w:r>
              <w:t>1</w:t>
            </w:r>
          </w:p>
        </w:tc>
        <w:tc>
          <w:tcPr>
            <w:tcW w:w="1368" w:type="dxa"/>
          </w:tcPr>
          <w:p w:rsidR="00667037" w:rsidRDefault="00667037" w:rsidP="00667037">
            <w:pPr>
              <w:jc w:val="center"/>
            </w:pPr>
            <w:r>
              <w:t>Usb3.0</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 xml:space="preserve">CD R-    25 pcs  </w:t>
            </w:r>
          </w:p>
        </w:tc>
        <w:tc>
          <w:tcPr>
            <w:tcW w:w="691" w:type="dxa"/>
          </w:tcPr>
          <w:p w:rsidR="00667037" w:rsidRDefault="00667037" w:rsidP="00667037">
            <w:r w:rsidRPr="00FB4959">
              <w:t>Ком</w:t>
            </w:r>
          </w:p>
        </w:tc>
        <w:tc>
          <w:tcPr>
            <w:tcW w:w="1253" w:type="dxa"/>
          </w:tcPr>
          <w:p w:rsidR="00667037" w:rsidRDefault="00667037" w:rsidP="00667037">
            <w:r>
              <w:t>1</w:t>
            </w:r>
          </w:p>
        </w:tc>
        <w:tc>
          <w:tcPr>
            <w:tcW w:w="1368" w:type="dxa"/>
          </w:tcPr>
          <w:p w:rsidR="00667037" w:rsidRDefault="00667037" w:rsidP="00667037">
            <w:pPr>
              <w:jc w:val="center"/>
            </w:pPr>
            <w:r>
              <w:t>700mb</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standard  ISO9001</w:t>
            </w:r>
          </w:p>
        </w:tc>
      </w:tr>
      <w:tr w:rsidR="00667037" w:rsidRPr="00841746" w:rsidTr="00667037">
        <w:tc>
          <w:tcPr>
            <w:tcW w:w="738" w:type="dxa"/>
          </w:tcPr>
          <w:p w:rsidR="00667037" w:rsidRDefault="00667037" w:rsidP="00667037">
            <w:pPr>
              <w:pStyle w:val="a6"/>
              <w:numPr>
                <w:ilvl w:val="0"/>
                <w:numId w:val="34"/>
              </w:numPr>
              <w:suppressAutoHyphens w:val="0"/>
              <w:spacing w:line="240" w:lineRule="auto"/>
              <w:contextualSpacing/>
            </w:pPr>
          </w:p>
        </w:tc>
        <w:tc>
          <w:tcPr>
            <w:tcW w:w="2790" w:type="dxa"/>
          </w:tcPr>
          <w:p w:rsidR="00667037" w:rsidRDefault="00667037" w:rsidP="00667037">
            <w:r>
              <w:t>DVD R- 25pcs</w:t>
            </w:r>
          </w:p>
        </w:tc>
        <w:tc>
          <w:tcPr>
            <w:tcW w:w="691" w:type="dxa"/>
          </w:tcPr>
          <w:p w:rsidR="00667037" w:rsidRDefault="00667037" w:rsidP="00667037">
            <w:r w:rsidRPr="00FB4959">
              <w:t>Ком</w:t>
            </w:r>
          </w:p>
        </w:tc>
        <w:tc>
          <w:tcPr>
            <w:tcW w:w="1253" w:type="dxa"/>
          </w:tcPr>
          <w:p w:rsidR="00667037" w:rsidRDefault="00667037" w:rsidP="00667037">
            <w:r>
              <w:t>1</w:t>
            </w:r>
          </w:p>
        </w:tc>
        <w:tc>
          <w:tcPr>
            <w:tcW w:w="1368" w:type="dxa"/>
          </w:tcPr>
          <w:p w:rsidR="00667037" w:rsidRDefault="00667037" w:rsidP="00667037">
            <w:pPr>
              <w:jc w:val="center"/>
            </w:pPr>
            <w:r>
              <w:t>4,7 gb</w:t>
            </w:r>
          </w:p>
        </w:tc>
        <w:tc>
          <w:tcPr>
            <w:tcW w:w="1368" w:type="dxa"/>
          </w:tcPr>
          <w:p w:rsidR="00667037" w:rsidRDefault="00667037" w:rsidP="00667037"/>
        </w:tc>
        <w:tc>
          <w:tcPr>
            <w:tcW w:w="1368" w:type="dxa"/>
          </w:tcPr>
          <w:p w:rsidR="00667037" w:rsidRPr="00841746" w:rsidRDefault="00667037" w:rsidP="00667037">
            <w:pPr>
              <w:rPr>
                <w:sz w:val="16"/>
                <w:szCs w:val="16"/>
              </w:rPr>
            </w:pPr>
            <w:r w:rsidRPr="00841746">
              <w:rPr>
                <w:sz w:val="16"/>
                <w:szCs w:val="16"/>
              </w:rPr>
              <w:t>standard  ISO9001</w:t>
            </w:r>
          </w:p>
        </w:tc>
      </w:tr>
    </w:tbl>
    <w:p w:rsidR="00667037" w:rsidRPr="00667037" w:rsidRDefault="00667037" w:rsidP="00D152AA">
      <w:pPr>
        <w:tabs>
          <w:tab w:val="left" w:pos="5760"/>
        </w:tabs>
        <w:rPr>
          <w:rFonts w:ascii="Arial" w:hAnsi="Arial" w:cs="Arial"/>
          <w:lang w:val="sr-Cyrl-RS"/>
        </w:rPr>
      </w:pPr>
    </w:p>
    <w:p w:rsidR="00D152AA" w:rsidRDefault="00D152AA" w:rsidP="00D152AA">
      <w:pPr>
        <w:jc w:val="both"/>
        <w:rPr>
          <w:rFonts w:ascii="Arial" w:eastAsia="TimesNewRomanPSMT" w:hAnsi="Arial" w:cs="Arial"/>
          <w:b/>
          <w:bCs/>
          <w:lang w:val="sr-Cyrl-CS"/>
        </w:rPr>
      </w:pPr>
    </w:p>
    <w:p w:rsidR="00D152AA" w:rsidRDefault="00D152AA" w:rsidP="00D152AA">
      <w:pPr>
        <w:jc w:val="both"/>
        <w:rPr>
          <w:rFonts w:ascii="Arial" w:eastAsia="TimesNewRomanPSMT" w:hAnsi="Arial" w:cs="Arial"/>
          <w:b/>
          <w:bCs/>
          <w:lang w:val="sr-Cyrl-CS"/>
        </w:rPr>
      </w:pPr>
    </w:p>
    <w:p w:rsidR="00D152AA" w:rsidRPr="00A5143D" w:rsidRDefault="00D152AA" w:rsidP="00D152AA">
      <w:pPr>
        <w:jc w:val="center"/>
        <w:rPr>
          <w:rFonts w:ascii="Arial" w:hAnsi="Arial" w:cs="Arial"/>
          <w:b/>
          <w:lang w:val="sr-Cyrl-CS"/>
        </w:rPr>
      </w:pPr>
      <w:r w:rsidRPr="00A5143D">
        <w:rPr>
          <w:rFonts w:ascii="Arial" w:hAnsi="Arial" w:cs="Arial"/>
          <w:b/>
        </w:rPr>
        <w:t>Члан</w:t>
      </w:r>
      <w:r w:rsidRPr="00A5143D">
        <w:rPr>
          <w:rFonts w:ascii="Arial" w:hAnsi="Arial" w:cs="Arial"/>
          <w:b/>
          <w:lang w:val="pl-PL"/>
        </w:rPr>
        <w:t xml:space="preserve"> 3.</w:t>
      </w:r>
    </w:p>
    <w:p w:rsidR="00D152AA" w:rsidRPr="00A5143D" w:rsidRDefault="00D152AA" w:rsidP="00D152AA">
      <w:pPr>
        <w:jc w:val="center"/>
        <w:rPr>
          <w:rFonts w:ascii="Arial" w:hAnsi="Arial" w:cs="Arial"/>
          <w:b/>
          <w:lang w:val="sr-Cyrl-CS"/>
        </w:rPr>
      </w:pPr>
    </w:p>
    <w:p w:rsidR="00D152AA" w:rsidRPr="00025509" w:rsidRDefault="00D152AA" w:rsidP="00D152AA">
      <w:pPr>
        <w:ind w:firstLine="720"/>
        <w:jc w:val="both"/>
        <w:rPr>
          <w:rFonts w:ascii="Arial" w:hAnsi="Arial" w:cs="Arial"/>
          <w:lang w:val="sr-Cyrl-RS"/>
        </w:rPr>
      </w:pPr>
      <w:r w:rsidRPr="00A5143D">
        <w:rPr>
          <w:rFonts w:ascii="Arial" w:hAnsi="Arial" w:cs="Arial"/>
          <w:lang w:val="sr-Cyrl-CS"/>
        </w:rPr>
        <w:t>Понуђач се обавезује да наручиоцу за време трајања овог Уговора испоручује  добра из члана 1. овог Уговора  сукцесивно у року до 2 дана од дана наруџбе Наручиоца</w:t>
      </w:r>
      <w:r w:rsidRPr="00A5143D">
        <w:rPr>
          <w:rFonts w:ascii="Arial" w:hAnsi="Arial" w:cs="Arial"/>
        </w:rPr>
        <w:t>.</w:t>
      </w:r>
      <w:r w:rsidRPr="00032A5F">
        <w:rPr>
          <w:rFonts w:ascii="Arial" w:hAnsi="Arial" w:cs="Arial"/>
          <w:lang w:val="sr-Cyrl-CS"/>
        </w:rPr>
        <w:t xml:space="preserve"> </w:t>
      </w:r>
      <w:r>
        <w:rPr>
          <w:rFonts w:ascii="Arial" w:hAnsi="Arial" w:cs="Arial"/>
          <w:lang w:val="sr-Cyrl-RS"/>
        </w:rPr>
        <w:t>Понуђач</w:t>
      </w:r>
      <w:r>
        <w:rPr>
          <w:rFonts w:ascii="Arial" w:hAnsi="Arial" w:cs="Arial"/>
          <w:lang w:val="sr-Cyrl-CS"/>
        </w:rPr>
        <w:t xml:space="preserve"> </w:t>
      </w:r>
      <w:r w:rsidRPr="00B70DDB">
        <w:rPr>
          <w:rFonts w:ascii="Arial" w:hAnsi="Arial" w:cs="Arial"/>
          <w:lang w:val="sr-Cyrl-CS"/>
        </w:rPr>
        <w:t>се обавезује да</w:t>
      </w:r>
      <w:r>
        <w:rPr>
          <w:rFonts w:ascii="Arial" w:hAnsi="Arial" w:cs="Arial"/>
          <w:lang w:val="sr-Cyrl-CS"/>
        </w:rPr>
        <w:t xml:space="preserve"> испоручи </w:t>
      </w:r>
      <w:r>
        <w:rPr>
          <w:rFonts w:ascii="Arial" w:hAnsi="Arial" w:cs="Arial"/>
          <w:lang w:val="sr-Cyrl-RS"/>
        </w:rPr>
        <w:t>канцеларијски материјал</w:t>
      </w:r>
      <w:r>
        <w:rPr>
          <w:rFonts w:ascii="Arial" w:hAnsi="Arial" w:cs="Arial"/>
          <w:lang w:val="sr-Cyrl-CS"/>
        </w:rPr>
        <w:t xml:space="preserve"> до крајњег корисника добара</w:t>
      </w:r>
      <w:r>
        <w:rPr>
          <w:rFonts w:ascii="Arial" w:hAnsi="Arial" w:cs="Arial"/>
          <w:lang w:val="en-US"/>
        </w:rPr>
        <w:t>, по захтеву Наручиоца</w:t>
      </w:r>
      <w:r>
        <w:rPr>
          <w:rFonts w:ascii="Arial" w:hAnsi="Arial" w:cs="Arial"/>
          <w:lang w:val="sr-Cyrl-RS"/>
        </w:rPr>
        <w:t xml:space="preserve">, </w:t>
      </w:r>
      <w:r w:rsidRPr="0033263B">
        <w:rPr>
          <w:rFonts w:ascii="Arial" w:hAnsi="Arial" w:cs="Arial"/>
          <w:iCs/>
          <w:color w:val="auto"/>
        </w:rPr>
        <w:t>Испорука ће се вршити на основу писмено испостављеног захтева наручиоца у ком ће обавезно  бити одређена количина и место испоруке</w:t>
      </w:r>
      <w:r>
        <w:rPr>
          <w:rFonts w:ascii="Arial" w:hAnsi="Arial" w:cs="Arial"/>
          <w:iCs/>
          <w:color w:val="auto"/>
          <w:lang w:val="sr-Cyrl-RS"/>
        </w:rPr>
        <w:t>,</w:t>
      </w:r>
      <w:r w:rsidRPr="003A22A6">
        <w:t xml:space="preserve"> </w:t>
      </w:r>
      <w:r w:rsidRPr="003A22A6">
        <w:rPr>
          <w:rFonts w:ascii="Arial" w:hAnsi="Arial" w:cs="Arial"/>
        </w:rPr>
        <w:t>сукцесивно према потребама</w:t>
      </w:r>
      <w:r>
        <w:rPr>
          <w:rFonts w:ascii="Arial" w:hAnsi="Arial" w:cs="Arial"/>
          <w:lang w:val="sr-Cyrl-RS"/>
        </w:rPr>
        <w:t xml:space="preserve"> </w:t>
      </w:r>
      <w:r>
        <w:rPr>
          <w:rFonts w:ascii="Arial" w:hAnsi="Arial" w:cs="Arial"/>
        </w:rPr>
        <w:t xml:space="preserve"> Наручиоца</w:t>
      </w:r>
      <w:r>
        <w:rPr>
          <w:rFonts w:ascii="Arial" w:hAnsi="Arial" w:cs="Arial"/>
          <w:lang w:val="sr-Cyrl-RS"/>
        </w:rPr>
        <w:t xml:space="preserve">. У </w:t>
      </w:r>
      <w:r w:rsidRPr="003A22A6">
        <w:rPr>
          <w:rFonts w:ascii="Arial" w:hAnsi="Arial" w:cs="Arial"/>
        </w:rPr>
        <w:t>случају рекламације, добављач је дужан да изврши замену добара новим производима, најкасније у року од 5 дана, од дана пријема рекламације</w:t>
      </w:r>
      <w:r>
        <w:rPr>
          <w:rFonts w:ascii="Arial" w:hAnsi="Arial" w:cs="Arial"/>
          <w:lang w:val="sr-Cyrl-RS"/>
        </w:rPr>
        <w:t>.</w:t>
      </w:r>
    </w:p>
    <w:p w:rsidR="00D32320" w:rsidRDefault="00D32320" w:rsidP="00D152AA">
      <w:pPr>
        <w:jc w:val="center"/>
        <w:rPr>
          <w:rFonts w:ascii="Arial" w:hAnsi="Arial" w:cs="Arial"/>
          <w:b/>
          <w:lang w:val="sr-Cyrl-RS"/>
        </w:rPr>
      </w:pPr>
    </w:p>
    <w:p w:rsidR="00D32320" w:rsidRDefault="00D32320" w:rsidP="00D152AA">
      <w:pPr>
        <w:jc w:val="center"/>
        <w:rPr>
          <w:rFonts w:ascii="Arial" w:hAnsi="Arial" w:cs="Arial"/>
          <w:b/>
          <w:lang w:val="sr-Cyrl-RS"/>
        </w:rPr>
      </w:pPr>
    </w:p>
    <w:p w:rsidR="00D32320" w:rsidRDefault="00D32320" w:rsidP="00D152AA">
      <w:pPr>
        <w:jc w:val="center"/>
        <w:rPr>
          <w:rFonts w:ascii="Arial" w:hAnsi="Arial" w:cs="Arial"/>
          <w:b/>
          <w:lang w:val="sr-Cyrl-RS"/>
        </w:rPr>
      </w:pPr>
    </w:p>
    <w:p w:rsidR="00D32320" w:rsidRDefault="00D32320" w:rsidP="00D152AA">
      <w:pPr>
        <w:jc w:val="center"/>
        <w:rPr>
          <w:rFonts w:ascii="Arial" w:hAnsi="Arial" w:cs="Arial"/>
          <w:b/>
          <w:lang w:val="sr-Cyrl-RS"/>
        </w:rPr>
      </w:pPr>
    </w:p>
    <w:p w:rsidR="00D152AA" w:rsidRPr="00A5143D" w:rsidRDefault="00D152AA" w:rsidP="00D152AA">
      <w:pPr>
        <w:jc w:val="center"/>
        <w:rPr>
          <w:rFonts w:ascii="Arial" w:hAnsi="Arial" w:cs="Arial"/>
          <w:b/>
          <w:lang w:val="pl-PL"/>
        </w:rPr>
      </w:pPr>
      <w:r w:rsidRPr="00A5143D">
        <w:rPr>
          <w:rFonts w:ascii="Arial" w:hAnsi="Arial" w:cs="Arial"/>
          <w:b/>
        </w:rPr>
        <w:t>Члан</w:t>
      </w:r>
      <w:r w:rsidRPr="00A5143D">
        <w:rPr>
          <w:rFonts w:ascii="Arial" w:hAnsi="Arial" w:cs="Arial"/>
          <w:b/>
          <w:lang w:val="pl-PL"/>
        </w:rPr>
        <w:t xml:space="preserve"> 4.</w:t>
      </w:r>
    </w:p>
    <w:p w:rsidR="00D152AA" w:rsidRPr="00A5143D" w:rsidRDefault="00D152AA" w:rsidP="00D152AA">
      <w:pPr>
        <w:rPr>
          <w:rFonts w:ascii="Arial" w:hAnsi="Arial" w:cs="Arial"/>
          <w:b/>
        </w:rPr>
      </w:pPr>
    </w:p>
    <w:p w:rsidR="00D152AA" w:rsidRPr="00A5143D" w:rsidRDefault="00D152AA" w:rsidP="00D152AA">
      <w:pPr>
        <w:rPr>
          <w:rFonts w:ascii="Arial" w:hAnsi="Arial" w:cs="Arial"/>
          <w:lang w:val="sr-Cyrl-CS"/>
        </w:rPr>
      </w:pPr>
      <w:r w:rsidRPr="00A5143D">
        <w:rPr>
          <w:rFonts w:ascii="Arial" w:hAnsi="Arial" w:cs="Arial"/>
          <w:lang w:val="sr-Cyrl-CS"/>
        </w:rPr>
        <w:t>Место испоруке франко Наручилац.</w:t>
      </w:r>
    </w:p>
    <w:p w:rsidR="00D152AA" w:rsidRPr="00A5143D" w:rsidRDefault="00D152AA" w:rsidP="00D152AA">
      <w:pPr>
        <w:rPr>
          <w:rFonts w:ascii="Arial" w:hAnsi="Arial" w:cs="Arial"/>
        </w:rPr>
      </w:pPr>
    </w:p>
    <w:p w:rsidR="00D152AA" w:rsidRPr="00A5143D" w:rsidRDefault="00D152AA" w:rsidP="00D152AA">
      <w:pPr>
        <w:jc w:val="center"/>
        <w:rPr>
          <w:rFonts w:ascii="Arial" w:hAnsi="Arial" w:cs="Arial"/>
          <w:b/>
          <w:lang w:val="sr-Cyrl-CS"/>
        </w:rPr>
      </w:pPr>
      <w:r w:rsidRPr="00A5143D">
        <w:rPr>
          <w:rFonts w:ascii="Arial" w:hAnsi="Arial" w:cs="Arial"/>
          <w:b/>
        </w:rPr>
        <w:t xml:space="preserve">Члан </w:t>
      </w:r>
      <w:r w:rsidRPr="00A5143D">
        <w:rPr>
          <w:rFonts w:ascii="Arial" w:hAnsi="Arial" w:cs="Arial"/>
          <w:b/>
          <w:lang w:val="pl-PL"/>
        </w:rPr>
        <w:t>5.</w:t>
      </w:r>
    </w:p>
    <w:p w:rsidR="00D152AA" w:rsidRPr="00A5143D" w:rsidRDefault="00D152AA" w:rsidP="00D152AA">
      <w:pPr>
        <w:rPr>
          <w:rFonts w:ascii="Arial" w:hAnsi="Arial" w:cs="Arial"/>
          <w:b/>
          <w:lang w:val="sr-Cyrl-CS"/>
        </w:rPr>
      </w:pPr>
    </w:p>
    <w:p w:rsidR="00D152AA" w:rsidRPr="00A5143D" w:rsidRDefault="00D152AA" w:rsidP="00D152AA">
      <w:pPr>
        <w:ind w:firstLine="720"/>
        <w:jc w:val="both"/>
        <w:rPr>
          <w:rFonts w:ascii="Arial" w:hAnsi="Arial" w:cs="Arial"/>
          <w:lang w:val="sr-Cyrl-CS"/>
        </w:rPr>
      </w:pPr>
      <w:r w:rsidRPr="00A5143D">
        <w:rPr>
          <w:rFonts w:ascii="Arial" w:hAnsi="Arial" w:cs="Arial"/>
          <w:lang w:val="sr-Cyrl-CS"/>
        </w:rPr>
        <w:t>Наручилац се обавезује да Понуђачу исплати купопродајн</w:t>
      </w:r>
      <w:r>
        <w:rPr>
          <w:rFonts w:ascii="Arial" w:hAnsi="Arial" w:cs="Arial"/>
          <w:lang w:val="sr-Cyrl-CS"/>
        </w:rPr>
        <w:t xml:space="preserve">у цену: након испоруке  у року од </w:t>
      </w:r>
      <w:r>
        <w:rPr>
          <w:rFonts w:ascii="Arial" w:hAnsi="Arial" w:cs="Arial"/>
          <w:lang w:val="sr-Latn-RS"/>
        </w:rPr>
        <w:t>45</w:t>
      </w:r>
      <w:r w:rsidRPr="00A5143D">
        <w:rPr>
          <w:rFonts w:ascii="Arial" w:hAnsi="Arial" w:cs="Arial"/>
          <w:lang w:val="sr-Cyrl-CS"/>
        </w:rPr>
        <w:t xml:space="preserve"> дана од дана испостављања фактуре за текући месец.</w:t>
      </w:r>
    </w:p>
    <w:p w:rsidR="00D152AA" w:rsidRPr="00A5143D" w:rsidRDefault="00D152AA" w:rsidP="00D152AA">
      <w:pPr>
        <w:jc w:val="both"/>
        <w:rPr>
          <w:rFonts w:ascii="Arial" w:hAnsi="Arial" w:cs="Arial"/>
          <w:lang w:val="sr-Cyrl-CS"/>
        </w:rPr>
      </w:pPr>
      <w:r w:rsidRPr="00A5143D">
        <w:rPr>
          <w:rFonts w:ascii="Arial" w:hAnsi="Arial" w:cs="Arial"/>
          <w:lang w:val="sr-Cyrl-CS"/>
        </w:rPr>
        <w:t>Плаћање се врши на текући рачун Понуђача број_______________</w:t>
      </w:r>
    </w:p>
    <w:p w:rsidR="00D152AA" w:rsidRPr="00A5143D" w:rsidRDefault="00D152AA" w:rsidP="00D152AA">
      <w:pPr>
        <w:rPr>
          <w:rFonts w:ascii="Arial" w:hAnsi="Arial" w:cs="Arial"/>
          <w:lang w:val="sr-Cyrl-CS"/>
        </w:rPr>
      </w:pPr>
    </w:p>
    <w:p w:rsidR="00D152AA" w:rsidRPr="00A5143D" w:rsidRDefault="00D152AA" w:rsidP="00D152AA">
      <w:pPr>
        <w:jc w:val="center"/>
        <w:rPr>
          <w:rFonts w:ascii="Arial" w:hAnsi="Arial" w:cs="Arial"/>
          <w:b/>
          <w:lang w:val="sr-Cyrl-CS"/>
        </w:rPr>
      </w:pPr>
      <w:r w:rsidRPr="00A5143D">
        <w:rPr>
          <w:rFonts w:ascii="Arial" w:hAnsi="Arial" w:cs="Arial"/>
          <w:b/>
          <w:lang w:val="sr-Cyrl-CS"/>
        </w:rPr>
        <w:t>Члан 6.</w:t>
      </w:r>
    </w:p>
    <w:p w:rsidR="00D152AA" w:rsidRPr="00A5143D" w:rsidRDefault="00D152AA" w:rsidP="00D152AA">
      <w:pPr>
        <w:jc w:val="center"/>
        <w:rPr>
          <w:rFonts w:ascii="Arial" w:hAnsi="Arial" w:cs="Arial"/>
          <w:b/>
          <w:lang w:val="sr-Cyrl-CS"/>
        </w:rPr>
      </w:pPr>
    </w:p>
    <w:p w:rsidR="00D152AA" w:rsidRPr="00A5143D" w:rsidRDefault="00D152AA" w:rsidP="00D152AA">
      <w:pPr>
        <w:ind w:firstLine="720"/>
        <w:jc w:val="both"/>
        <w:rPr>
          <w:rFonts w:ascii="Arial" w:hAnsi="Arial" w:cs="Arial"/>
        </w:rPr>
      </w:pPr>
      <w:r w:rsidRPr="00A5143D">
        <w:rPr>
          <w:rFonts w:ascii="Arial" w:hAnsi="Arial" w:cs="Arial"/>
        </w:rPr>
        <w:t xml:space="preserve">Понуђач се обавезује да ће испоруку </w:t>
      </w:r>
      <w:r w:rsidRPr="00A5143D">
        <w:rPr>
          <w:rFonts w:ascii="Arial" w:hAnsi="Arial" w:cs="Arial"/>
          <w:lang w:val="sr-Cyrl-CS"/>
        </w:rPr>
        <w:t xml:space="preserve">канцеларијског </w:t>
      </w:r>
      <w:r w:rsidRPr="00A5143D">
        <w:rPr>
          <w:rFonts w:ascii="Arial" w:hAnsi="Arial" w:cs="Arial"/>
        </w:rPr>
        <w:t>материјала</w:t>
      </w:r>
      <w:r w:rsidRPr="00A5143D">
        <w:rPr>
          <w:rFonts w:ascii="Arial" w:hAnsi="Arial" w:cs="Arial"/>
          <w:lang w:val="sr-Cyrl-CS"/>
        </w:rPr>
        <w:t xml:space="preserve"> за потребе </w:t>
      </w:r>
      <w:r>
        <w:rPr>
          <w:rFonts w:ascii="Arial" w:hAnsi="Arial" w:cs="Arial"/>
          <w:lang w:val="sr-Cyrl-CS"/>
        </w:rPr>
        <w:t xml:space="preserve">општине </w:t>
      </w:r>
      <w:r w:rsidRPr="00A5143D">
        <w:rPr>
          <w:rFonts w:ascii="Arial" w:hAnsi="Arial" w:cs="Arial"/>
          <w:lang w:val="sr-Cyrl-CS"/>
        </w:rPr>
        <w:t>Лепосавић</w:t>
      </w:r>
      <w:r w:rsidRPr="00A5143D">
        <w:rPr>
          <w:rFonts w:ascii="Arial" w:hAnsi="Arial" w:cs="Arial"/>
        </w:rPr>
        <w:t xml:space="preserve">  вршити у складу са требовањем наручиоца.</w:t>
      </w:r>
    </w:p>
    <w:p w:rsidR="00D152AA" w:rsidRPr="00A5143D" w:rsidRDefault="00D152AA" w:rsidP="00D152AA">
      <w:pPr>
        <w:ind w:firstLine="720"/>
        <w:jc w:val="both"/>
        <w:rPr>
          <w:rFonts w:ascii="Arial" w:hAnsi="Arial" w:cs="Arial"/>
        </w:rPr>
      </w:pPr>
      <w:r w:rsidRPr="00A5143D">
        <w:rPr>
          <w:rFonts w:ascii="Arial" w:hAnsi="Arial" w:cs="Arial"/>
        </w:rPr>
        <w:lastRenderedPageBreak/>
        <w:t xml:space="preserve">Наручилац се обавезује да ће уредно вршити плаћање требованих количина </w:t>
      </w:r>
      <w:r w:rsidRPr="00A5143D">
        <w:rPr>
          <w:rFonts w:ascii="Arial" w:hAnsi="Arial" w:cs="Arial"/>
          <w:lang w:val="sr-Cyrl-CS"/>
        </w:rPr>
        <w:t xml:space="preserve">канцеларијског </w:t>
      </w:r>
      <w:r w:rsidRPr="00A5143D">
        <w:rPr>
          <w:rFonts w:ascii="Arial" w:hAnsi="Arial" w:cs="Arial"/>
        </w:rPr>
        <w:t>материјала</w:t>
      </w:r>
      <w:r w:rsidRPr="00A5143D">
        <w:rPr>
          <w:rFonts w:ascii="Arial" w:hAnsi="Arial" w:cs="Arial"/>
          <w:lang w:val="sr-Cyrl-CS"/>
        </w:rPr>
        <w:t xml:space="preserve">  потребе </w:t>
      </w:r>
      <w:r>
        <w:rPr>
          <w:rFonts w:ascii="Arial" w:hAnsi="Arial" w:cs="Arial"/>
          <w:lang w:val="sr-Cyrl-CS"/>
        </w:rPr>
        <w:t xml:space="preserve">општине </w:t>
      </w:r>
      <w:r w:rsidRPr="00A5143D">
        <w:rPr>
          <w:rFonts w:ascii="Arial" w:hAnsi="Arial" w:cs="Arial"/>
          <w:lang w:val="sr-Cyrl-CS"/>
        </w:rPr>
        <w:t>Лепосавић.</w:t>
      </w:r>
    </w:p>
    <w:p w:rsidR="00D152AA" w:rsidRDefault="00D152AA" w:rsidP="00D152AA">
      <w:pPr>
        <w:jc w:val="both"/>
        <w:rPr>
          <w:rFonts w:ascii="Arial" w:hAnsi="Arial" w:cs="Arial"/>
          <w:lang w:val="pl-PL"/>
        </w:rPr>
      </w:pPr>
    </w:p>
    <w:p w:rsidR="00D152AA" w:rsidRPr="00A5143D" w:rsidRDefault="00D152AA" w:rsidP="00D152AA">
      <w:pPr>
        <w:jc w:val="both"/>
        <w:rPr>
          <w:rFonts w:ascii="Arial" w:hAnsi="Arial" w:cs="Arial"/>
          <w:lang w:val="pl-PL"/>
        </w:rPr>
      </w:pPr>
    </w:p>
    <w:p w:rsidR="00D152AA" w:rsidRPr="00A5143D" w:rsidRDefault="00D152AA" w:rsidP="00D152AA">
      <w:pPr>
        <w:jc w:val="center"/>
        <w:rPr>
          <w:rFonts w:ascii="Arial" w:hAnsi="Arial" w:cs="Arial"/>
          <w:b/>
          <w:lang w:val="sr-Cyrl-CS"/>
        </w:rPr>
      </w:pPr>
      <w:r w:rsidRPr="00A5143D">
        <w:rPr>
          <w:rFonts w:ascii="Arial" w:hAnsi="Arial" w:cs="Arial"/>
          <w:b/>
        </w:rPr>
        <w:t>Члан</w:t>
      </w:r>
      <w:r w:rsidRPr="00A5143D">
        <w:rPr>
          <w:rFonts w:ascii="Arial" w:hAnsi="Arial" w:cs="Arial"/>
          <w:b/>
          <w:lang w:val="pl-PL"/>
        </w:rPr>
        <w:t xml:space="preserve"> </w:t>
      </w:r>
      <w:r w:rsidRPr="00A5143D">
        <w:rPr>
          <w:rFonts w:ascii="Arial" w:hAnsi="Arial" w:cs="Arial"/>
          <w:b/>
          <w:lang w:val="sr-Cyrl-CS"/>
        </w:rPr>
        <w:t>7</w:t>
      </w:r>
      <w:r w:rsidRPr="00A5143D">
        <w:rPr>
          <w:rFonts w:ascii="Arial" w:hAnsi="Arial" w:cs="Arial"/>
          <w:b/>
          <w:lang w:val="pl-PL"/>
        </w:rPr>
        <w:t>.</w:t>
      </w:r>
    </w:p>
    <w:p w:rsidR="00D152AA" w:rsidRPr="00A5143D" w:rsidRDefault="00D152AA" w:rsidP="00D152AA">
      <w:pPr>
        <w:jc w:val="center"/>
        <w:rPr>
          <w:rFonts w:ascii="Arial" w:hAnsi="Arial" w:cs="Arial"/>
          <w:b/>
          <w:lang w:val="sr-Cyrl-CS"/>
        </w:rPr>
      </w:pPr>
    </w:p>
    <w:p w:rsidR="00D152AA" w:rsidRPr="00A5143D" w:rsidRDefault="00D152AA" w:rsidP="00D152AA">
      <w:pPr>
        <w:ind w:firstLine="720"/>
        <w:jc w:val="both"/>
        <w:rPr>
          <w:rFonts w:ascii="Arial" w:hAnsi="Arial" w:cs="Arial"/>
          <w:lang w:val="sr-Cyrl-CS"/>
        </w:rPr>
      </w:pPr>
      <w:r w:rsidRPr="00A5143D">
        <w:rPr>
          <w:rFonts w:ascii="Arial" w:hAnsi="Arial" w:cs="Arial"/>
          <w:lang w:val="sr-Cyrl-CS"/>
        </w:rPr>
        <w:t>Овај Уговор ступа на  правну снагу даном потписивања  истог и важи до испуњења  обавеза овог Уговора.</w:t>
      </w:r>
    </w:p>
    <w:p w:rsidR="00D152AA" w:rsidRDefault="00D152AA" w:rsidP="00D152AA">
      <w:pPr>
        <w:ind w:firstLine="720"/>
        <w:jc w:val="both"/>
        <w:rPr>
          <w:rFonts w:ascii="Arial" w:hAnsi="Arial" w:cs="Arial"/>
          <w:lang w:val="sr-Latn-CS"/>
        </w:rPr>
      </w:pPr>
      <w:r>
        <w:rPr>
          <w:rFonts w:ascii="Arial" w:hAnsi="Arial" w:cs="Arial"/>
          <w:lang w:val="sr-Cyrl-CS"/>
        </w:rPr>
        <w:t xml:space="preserve">Наручилац </w:t>
      </w:r>
      <w:r w:rsidRPr="00A5143D">
        <w:rPr>
          <w:rFonts w:ascii="Arial" w:hAnsi="Arial" w:cs="Arial"/>
          <w:lang w:val="sr-Cyrl-CS"/>
        </w:rPr>
        <w:t xml:space="preserve"> задржава право да раскине овај Уговор пре истека утврђеног рока  из става 1. овог члана уз отказни рок од 30 дана, у случају несавесног пословања од стране Понуђача.</w:t>
      </w:r>
    </w:p>
    <w:p w:rsidR="00D152AA" w:rsidRDefault="00D152AA" w:rsidP="00D152AA">
      <w:pPr>
        <w:ind w:firstLine="720"/>
        <w:rPr>
          <w:rFonts w:ascii="Arial" w:hAnsi="Arial" w:cs="Arial"/>
          <w:lang w:val="sr-Latn-CS"/>
        </w:rPr>
      </w:pPr>
    </w:p>
    <w:p w:rsidR="00D152AA" w:rsidRPr="00A5143D" w:rsidRDefault="00D152AA" w:rsidP="00D152AA">
      <w:pPr>
        <w:rPr>
          <w:rFonts w:ascii="Arial" w:hAnsi="Arial" w:cs="Arial"/>
          <w:lang w:val="sr-Cyrl-CS"/>
        </w:rPr>
      </w:pPr>
    </w:p>
    <w:p w:rsidR="00D152AA" w:rsidRPr="00A5143D" w:rsidRDefault="00D152AA" w:rsidP="00D152AA">
      <w:pPr>
        <w:jc w:val="center"/>
        <w:rPr>
          <w:rFonts w:ascii="Arial" w:hAnsi="Arial" w:cs="Arial"/>
          <w:b/>
          <w:lang w:val="sr-Cyrl-CS"/>
        </w:rPr>
      </w:pPr>
      <w:r w:rsidRPr="00A5143D">
        <w:rPr>
          <w:rFonts w:ascii="Arial" w:hAnsi="Arial" w:cs="Arial"/>
          <w:b/>
        </w:rPr>
        <w:t xml:space="preserve">Члан </w:t>
      </w:r>
      <w:r w:rsidRPr="00A5143D">
        <w:rPr>
          <w:rFonts w:ascii="Arial" w:hAnsi="Arial" w:cs="Arial"/>
          <w:b/>
          <w:lang w:val="sr-Cyrl-CS"/>
        </w:rPr>
        <w:t>8</w:t>
      </w:r>
      <w:r w:rsidRPr="00A5143D">
        <w:rPr>
          <w:rFonts w:ascii="Arial" w:hAnsi="Arial" w:cs="Arial"/>
          <w:b/>
          <w:lang w:val="pl-PL"/>
        </w:rPr>
        <w:t>.</w:t>
      </w:r>
    </w:p>
    <w:p w:rsidR="00D152AA" w:rsidRPr="00A5143D" w:rsidRDefault="00D152AA" w:rsidP="00D152AA">
      <w:pPr>
        <w:jc w:val="center"/>
        <w:rPr>
          <w:rFonts w:ascii="Arial" w:hAnsi="Arial" w:cs="Arial"/>
          <w:b/>
          <w:lang w:val="sr-Cyrl-CS"/>
        </w:rPr>
      </w:pPr>
    </w:p>
    <w:p w:rsidR="00D152AA" w:rsidRPr="00A5143D" w:rsidRDefault="00D152AA" w:rsidP="00D152AA">
      <w:pPr>
        <w:ind w:firstLine="720"/>
        <w:jc w:val="both"/>
        <w:rPr>
          <w:rFonts w:ascii="Arial" w:hAnsi="Arial" w:cs="Arial"/>
          <w:lang w:val="sr-Cyrl-CS"/>
        </w:rPr>
      </w:pPr>
      <w:r w:rsidRPr="00A5143D">
        <w:rPr>
          <w:rFonts w:ascii="Arial" w:hAnsi="Arial" w:cs="Arial"/>
          <w:lang w:val="sr-Cyrl-CS"/>
        </w:rPr>
        <w:t>У случају спора Уговорне стране уговарају месну надлежност Привредног суда у Нишу.</w:t>
      </w:r>
    </w:p>
    <w:p w:rsidR="00D152AA" w:rsidRPr="00A5143D" w:rsidRDefault="00D152AA" w:rsidP="00D152AA">
      <w:pPr>
        <w:rPr>
          <w:rFonts w:ascii="Arial" w:hAnsi="Arial" w:cs="Arial"/>
          <w:lang w:val="sr-Cyrl-CS"/>
        </w:rPr>
      </w:pPr>
    </w:p>
    <w:p w:rsidR="00567F79" w:rsidRDefault="00567F79" w:rsidP="00D152AA">
      <w:pPr>
        <w:jc w:val="center"/>
        <w:rPr>
          <w:rFonts w:ascii="Arial" w:hAnsi="Arial" w:cs="Arial"/>
          <w:b/>
          <w:lang w:val="sr-Cyrl-RS"/>
        </w:rPr>
      </w:pPr>
    </w:p>
    <w:p w:rsidR="00D152AA" w:rsidRPr="00A5143D" w:rsidRDefault="00D152AA" w:rsidP="00D152AA">
      <w:pPr>
        <w:jc w:val="center"/>
        <w:rPr>
          <w:rFonts w:ascii="Arial" w:hAnsi="Arial" w:cs="Arial"/>
          <w:b/>
        </w:rPr>
      </w:pPr>
      <w:r w:rsidRPr="00A5143D">
        <w:rPr>
          <w:rFonts w:ascii="Arial" w:hAnsi="Arial" w:cs="Arial"/>
          <w:b/>
        </w:rPr>
        <w:t xml:space="preserve">Члан </w:t>
      </w:r>
      <w:r w:rsidRPr="00A5143D">
        <w:rPr>
          <w:rFonts w:ascii="Arial" w:hAnsi="Arial" w:cs="Arial"/>
          <w:b/>
          <w:lang w:val="sr-Cyrl-CS"/>
        </w:rPr>
        <w:t>9</w:t>
      </w:r>
      <w:r w:rsidRPr="00A5143D">
        <w:rPr>
          <w:rFonts w:ascii="Arial" w:hAnsi="Arial" w:cs="Arial"/>
          <w:b/>
        </w:rPr>
        <w:t>.</w:t>
      </w:r>
    </w:p>
    <w:p w:rsidR="00D152AA" w:rsidRPr="00A5143D" w:rsidRDefault="00D152AA" w:rsidP="00D152AA">
      <w:pPr>
        <w:jc w:val="center"/>
        <w:rPr>
          <w:rFonts w:ascii="Arial" w:hAnsi="Arial" w:cs="Arial"/>
          <w:b/>
        </w:rPr>
      </w:pPr>
    </w:p>
    <w:p w:rsidR="00D152AA" w:rsidRPr="00A5143D" w:rsidRDefault="00D152AA" w:rsidP="00D152AA">
      <w:pPr>
        <w:ind w:firstLine="720"/>
        <w:jc w:val="both"/>
        <w:rPr>
          <w:rFonts w:ascii="Arial" w:hAnsi="Arial" w:cs="Arial"/>
        </w:rPr>
      </w:pPr>
      <w:r w:rsidRPr="00A5143D">
        <w:rPr>
          <w:rFonts w:ascii="Arial" w:hAnsi="Arial" w:cs="Arial"/>
          <w:lang w:val="sr-Cyrl-CS"/>
        </w:rPr>
        <w:t>За све што није предвиђено овимУговором, примењиваће се одредбе закона облигационим односима.</w:t>
      </w:r>
    </w:p>
    <w:p w:rsidR="00D152AA" w:rsidRPr="00A5143D" w:rsidRDefault="00D152AA" w:rsidP="00D152AA">
      <w:pPr>
        <w:rPr>
          <w:rFonts w:ascii="Arial" w:hAnsi="Arial" w:cs="Arial"/>
          <w:lang w:val="pl-PL"/>
        </w:rPr>
      </w:pPr>
    </w:p>
    <w:p w:rsidR="00D152AA" w:rsidRPr="00A5143D" w:rsidRDefault="00D152AA" w:rsidP="00D152AA">
      <w:pPr>
        <w:jc w:val="center"/>
        <w:rPr>
          <w:rFonts w:ascii="Arial" w:hAnsi="Arial" w:cs="Arial"/>
          <w:b/>
        </w:rPr>
      </w:pPr>
      <w:r w:rsidRPr="00A5143D">
        <w:rPr>
          <w:rFonts w:ascii="Arial" w:hAnsi="Arial" w:cs="Arial"/>
          <w:b/>
        </w:rPr>
        <w:t xml:space="preserve">Члан </w:t>
      </w:r>
      <w:r w:rsidRPr="00A5143D">
        <w:rPr>
          <w:rFonts w:ascii="Arial" w:hAnsi="Arial" w:cs="Arial"/>
          <w:b/>
          <w:lang w:val="sr-Cyrl-CS"/>
        </w:rPr>
        <w:t>10</w:t>
      </w:r>
      <w:r w:rsidRPr="00A5143D">
        <w:rPr>
          <w:rFonts w:ascii="Arial" w:hAnsi="Arial" w:cs="Arial"/>
          <w:b/>
          <w:lang w:val="pl-PL"/>
        </w:rPr>
        <w:t>.</w:t>
      </w:r>
    </w:p>
    <w:p w:rsidR="00D152AA" w:rsidRPr="00A5143D" w:rsidRDefault="00D152AA" w:rsidP="00D152AA">
      <w:pPr>
        <w:jc w:val="center"/>
        <w:rPr>
          <w:rFonts w:ascii="Arial" w:hAnsi="Arial" w:cs="Arial"/>
          <w:b/>
        </w:rPr>
      </w:pPr>
    </w:p>
    <w:p w:rsidR="00D152AA" w:rsidRPr="00A5143D" w:rsidRDefault="00D152AA" w:rsidP="00D152AA">
      <w:pPr>
        <w:ind w:firstLine="720"/>
        <w:jc w:val="both"/>
        <w:rPr>
          <w:rFonts w:ascii="Arial" w:hAnsi="Arial" w:cs="Arial"/>
        </w:rPr>
      </w:pPr>
      <w:r w:rsidRPr="00A5143D">
        <w:rPr>
          <w:rFonts w:ascii="Arial" w:hAnsi="Arial" w:cs="Arial"/>
        </w:rPr>
        <w:t xml:space="preserve">Уговор је сачињен у </w:t>
      </w:r>
      <w:r w:rsidRPr="00A5143D">
        <w:rPr>
          <w:rFonts w:ascii="Arial" w:hAnsi="Arial" w:cs="Arial"/>
          <w:lang w:val="sr-Cyrl-CS"/>
        </w:rPr>
        <w:t>6</w:t>
      </w:r>
      <w:r w:rsidRPr="00A5143D">
        <w:rPr>
          <w:rFonts w:ascii="Arial" w:hAnsi="Arial" w:cs="Arial"/>
        </w:rPr>
        <w:t>(</w:t>
      </w:r>
      <w:r w:rsidRPr="00A5143D">
        <w:rPr>
          <w:rFonts w:ascii="Arial" w:hAnsi="Arial" w:cs="Arial"/>
          <w:lang w:val="sr-Cyrl-CS"/>
        </w:rPr>
        <w:t>шест</w:t>
      </w:r>
      <w:r w:rsidRPr="00A5143D">
        <w:rPr>
          <w:rFonts w:ascii="Arial" w:hAnsi="Arial" w:cs="Arial"/>
        </w:rPr>
        <w:t xml:space="preserve">) истоветна примерка од којих свака страна узима по </w:t>
      </w:r>
      <w:r w:rsidRPr="00A5143D">
        <w:rPr>
          <w:rFonts w:ascii="Arial" w:hAnsi="Arial" w:cs="Arial"/>
          <w:lang w:val="sr-Cyrl-CS"/>
        </w:rPr>
        <w:t>3</w:t>
      </w:r>
      <w:r w:rsidRPr="00A5143D">
        <w:rPr>
          <w:rFonts w:ascii="Arial" w:hAnsi="Arial" w:cs="Arial"/>
        </w:rPr>
        <w:t>(</w:t>
      </w:r>
      <w:r w:rsidRPr="00A5143D">
        <w:rPr>
          <w:rFonts w:ascii="Arial" w:hAnsi="Arial" w:cs="Arial"/>
          <w:lang w:val="sr-Cyrl-CS"/>
        </w:rPr>
        <w:t>три</w:t>
      </w:r>
      <w:r w:rsidRPr="00A5143D">
        <w:rPr>
          <w:rFonts w:ascii="Arial" w:hAnsi="Arial" w:cs="Arial"/>
        </w:rPr>
        <w:t>) примерка.</w:t>
      </w:r>
    </w:p>
    <w:p w:rsidR="00D152AA" w:rsidRPr="00A5143D" w:rsidRDefault="00D152AA" w:rsidP="00D152AA">
      <w:pPr>
        <w:jc w:val="both"/>
        <w:rPr>
          <w:rFonts w:ascii="Arial" w:hAnsi="Arial" w:cs="Arial"/>
        </w:rPr>
      </w:pPr>
    </w:p>
    <w:p w:rsidR="00D152AA" w:rsidRPr="00A5143D" w:rsidRDefault="00D152AA" w:rsidP="00D152AA">
      <w:pPr>
        <w:jc w:val="both"/>
        <w:rPr>
          <w:rFonts w:ascii="Arial" w:hAnsi="Arial" w:cs="Arial"/>
          <w:b/>
          <w:lang w:val="sr-Cyrl-CS"/>
        </w:rPr>
      </w:pPr>
      <w:r w:rsidRPr="00A5143D">
        <w:rPr>
          <w:rFonts w:ascii="Arial" w:hAnsi="Arial" w:cs="Arial"/>
          <w:b/>
          <w:lang w:val="sr-Cyrl-CS"/>
        </w:rPr>
        <w:t xml:space="preserve">            НАРУЧИЛАЦ,                                                              ПОНУЂАЧ,</w:t>
      </w:r>
    </w:p>
    <w:p w:rsidR="00D152AA" w:rsidRPr="00A5143D" w:rsidRDefault="00D152AA" w:rsidP="00D152AA">
      <w:pPr>
        <w:jc w:val="both"/>
        <w:rPr>
          <w:rFonts w:ascii="Arial" w:hAnsi="Arial" w:cs="Arial"/>
          <w:b/>
          <w:lang w:val="sr-Cyrl-CS"/>
        </w:rPr>
      </w:pPr>
    </w:p>
    <w:p w:rsidR="00D152AA" w:rsidRPr="00DA0E59" w:rsidRDefault="00D152AA" w:rsidP="00D152AA">
      <w:pPr>
        <w:jc w:val="both"/>
        <w:rPr>
          <w:rFonts w:ascii="Arial" w:hAnsi="Arial" w:cs="Arial"/>
          <w:b/>
          <w:lang w:val="ru-RU"/>
        </w:rPr>
      </w:pPr>
      <w:r w:rsidRPr="00A5143D">
        <w:rPr>
          <w:rFonts w:ascii="Arial" w:hAnsi="Arial" w:cs="Arial"/>
          <w:b/>
          <w:lang w:val="sr-Cyrl-CS"/>
        </w:rPr>
        <w:t>________________________</w:t>
      </w:r>
      <w:r w:rsidRPr="00A5143D">
        <w:rPr>
          <w:rFonts w:ascii="Arial" w:hAnsi="Arial" w:cs="Arial"/>
          <w:b/>
          <w:lang w:val="sr-Cyrl-CS"/>
        </w:rPr>
        <w:tab/>
      </w:r>
      <w:r w:rsidRPr="00A5143D">
        <w:rPr>
          <w:rFonts w:ascii="Arial" w:hAnsi="Arial" w:cs="Arial"/>
          <w:b/>
          <w:lang w:val="sr-Cyrl-CS"/>
        </w:rPr>
        <w:tab/>
      </w:r>
      <w:r w:rsidRPr="00A5143D">
        <w:rPr>
          <w:rFonts w:ascii="Arial" w:hAnsi="Arial" w:cs="Arial"/>
          <w:b/>
          <w:lang w:val="sr-Cyrl-CS"/>
        </w:rPr>
        <w:tab/>
      </w:r>
      <w:r w:rsidRPr="00A5143D">
        <w:rPr>
          <w:rFonts w:ascii="Arial" w:hAnsi="Arial" w:cs="Arial"/>
          <w:b/>
          <w:lang w:val="sr-Cyrl-CS"/>
        </w:rPr>
        <w:tab/>
        <w:t>_____________________</w:t>
      </w:r>
    </w:p>
    <w:p w:rsidR="00D152AA" w:rsidRPr="00A5143D" w:rsidRDefault="005F6212" w:rsidP="00D152AA">
      <w:pPr>
        <w:jc w:val="both"/>
        <w:rPr>
          <w:rFonts w:ascii="Arial" w:hAnsi="Arial" w:cs="Arial"/>
          <w:b/>
          <w:lang w:val="sr-Cyrl-CS"/>
        </w:rPr>
      </w:pPr>
      <w:r>
        <w:rPr>
          <w:rFonts w:ascii="Arial" w:hAnsi="Arial" w:cs="Arial"/>
          <w:b/>
          <w:lang w:val="sr-Cyrl-CS"/>
        </w:rPr>
        <w:t xml:space="preserve">       </w:t>
      </w:r>
      <w:r w:rsidR="00D152AA">
        <w:rPr>
          <w:rFonts w:ascii="Arial" w:hAnsi="Arial" w:cs="Arial"/>
          <w:b/>
          <w:lang w:val="sr-Cyrl-CS"/>
        </w:rPr>
        <w:t>Зоран Тодић</w:t>
      </w:r>
    </w:p>
    <w:p w:rsidR="00D152AA" w:rsidRPr="00DA0E59" w:rsidRDefault="00D152AA" w:rsidP="00D152AA">
      <w:pPr>
        <w:jc w:val="both"/>
        <w:rPr>
          <w:rFonts w:ascii="Arial" w:hAnsi="Arial" w:cs="Arial"/>
          <w:lang w:val="ru-RU"/>
        </w:rPr>
      </w:pPr>
    </w:p>
    <w:p w:rsidR="00D152AA" w:rsidRDefault="00D152AA" w:rsidP="009910C5">
      <w:pPr>
        <w:jc w:val="both"/>
        <w:rPr>
          <w:rFonts w:ascii="Arial" w:hAnsi="Arial" w:cs="Arial"/>
          <w:b/>
          <w:i/>
          <w:iCs/>
          <w:color w:val="FF0000"/>
          <w:sz w:val="22"/>
          <w:szCs w:val="22"/>
          <w:lang w:val="sr-Cyrl-RS"/>
        </w:rPr>
      </w:pPr>
    </w:p>
    <w:p w:rsidR="00D152AA" w:rsidRDefault="00D152AA" w:rsidP="009910C5">
      <w:pPr>
        <w:jc w:val="both"/>
        <w:rPr>
          <w:rFonts w:ascii="Arial" w:hAnsi="Arial" w:cs="Arial"/>
          <w:b/>
          <w:i/>
          <w:iCs/>
          <w:color w:val="FF0000"/>
          <w:sz w:val="22"/>
          <w:szCs w:val="22"/>
          <w:lang w:val="sr-Cyrl-RS"/>
        </w:rPr>
      </w:pPr>
    </w:p>
    <w:p w:rsidR="007E6455" w:rsidRDefault="007E6455" w:rsidP="009910C5">
      <w:pPr>
        <w:jc w:val="both"/>
        <w:rPr>
          <w:rFonts w:ascii="Arial" w:hAnsi="Arial" w:cs="Arial"/>
          <w:b/>
          <w:i/>
          <w:iCs/>
          <w:color w:val="FF0000"/>
          <w:sz w:val="22"/>
          <w:szCs w:val="22"/>
          <w:lang w:val="sr-Cyrl-RS"/>
        </w:rPr>
      </w:pPr>
    </w:p>
    <w:p w:rsidR="007E6455" w:rsidRDefault="007E6455" w:rsidP="009910C5">
      <w:pPr>
        <w:jc w:val="both"/>
        <w:rPr>
          <w:rFonts w:ascii="Arial" w:hAnsi="Arial" w:cs="Arial"/>
          <w:b/>
          <w:i/>
          <w:iCs/>
          <w:color w:val="FF0000"/>
          <w:sz w:val="22"/>
          <w:szCs w:val="22"/>
          <w:lang w:val="sr-Cyrl-RS"/>
        </w:rPr>
      </w:pPr>
    </w:p>
    <w:p w:rsidR="007E6455" w:rsidRDefault="007E6455" w:rsidP="009910C5">
      <w:pPr>
        <w:jc w:val="both"/>
        <w:rPr>
          <w:rFonts w:ascii="Arial" w:hAnsi="Arial" w:cs="Arial"/>
          <w:b/>
          <w:i/>
          <w:iCs/>
          <w:color w:val="FF0000"/>
          <w:sz w:val="22"/>
          <w:szCs w:val="22"/>
          <w:lang w:val="sr-Cyrl-RS"/>
        </w:rPr>
      </w:pPr>
    </w:p>
    <w:p w:rsidR="007E6455" w:rsidRDefault="007E6455" w:rsidP="009910C5">
      <w:pPr>
        <w:jc w:val="both"/>
        <w:rPr>
          <w:rFonts w:ascii="Arial" w:hAnsi="Arial" w:cs="Arial"/>
          <w:b/>
          <w:i/>
          <w:iCs/>
          <w:color w:val="FF0000"/>
          <w:sz w:val="22"/>
          <w:szCs w:val="22"/>
          <w:lang w:val="sr-Cyrl-RS"/>
        </w:rPr>
      </w:pPr>
    </w:p>
    <w:p w:rsidR="007E6455" w:rsidRDefault="007E6455" w:rsidP="009910C5">
      <w:pPr>
        <w:jc w:val="both"/>
        <w:rPr>
          <w:rFonts w:ascii="Arial" w:hAnsi="Arial" w:cs="Arial"/>
          <w:b/>
          <w:i/>
          <w:iCs/>
          <w:color w:val="FF0000"/>
          <w:sz w:val="22"/>
          <w:szCs w:val="22"/>
          <w:lang w:val="sr-Cyrl-RS"/>
        </w:rPr>
      </w:pPr>
    </w:p>
    <w:p w:rsidR="007E6455" w:rsidRDefault="007E6455" w:rsidP="009910C5">
      <w:pPr>
        <w:jc w:val="both"/>
        <w:rPr>
          <w:rFonts w:ascii="Arial" w:hAnsi="Arial" w:cs="Arial"/>
          <w:b/>
          <w:i/>
          <w:iCs/>
          <w:color w:val="FF0000"/>
          <w:sz w:val="22"/>
          <w:szCs w:val="22"/>
          <w:lang w:val="sr-Cyrl-RS"/>
        </w:rPr>
      </w:pPr>
    </w:p>
    <w:p w:rsidR="007E6455" w:rsidRDefault="007E6455" w:rsidP="009910C5">
      <w:pPr>
        <w:jc w:val="both"/>
        <w:rPr>
          <w:rFonts w:ascii="Arial" w:hAnsi="Arial" w:cs="Arial"/>
          <w:b/>
          <w:i/>
          <w:iCs/>
          <w:color w:val="FF0000"/>
          <w:sz w:val="22"/>
          <w:szCs w:val="22"/>
          <w:lang w:val="sr-Cyrl-RS"/>
        </w:rPr>
      </w:pPr>
    </w:p>
    <w:p w:rsidR="007E6455" w:rsidRDefault="007E6455" w:rsidP="009910C5">
      <w:pPr>
        <w:jc w:val="both"/>
        <w:rPr>
          <w:rFonts w:ascii="Arial" w:hAnsi="Arial" w:cs="Arial"/>
          <w:b/>
          <w:i/>
          <w:iCs/>
          <w:color w:val="FF0000"/>
          <w:sz w:val="22"/>
          <w:szCs w:val="22"/>
          <w:lang w:val="sr-Cyrl-RS"/>
        </w:rPr>
      </w:pPr>
    </w:p>
    <w:p w:rsidR="007E6455" w:rsidRDefault="007E6455" w:rsidP="009910C5">
      <w:pPr>
        <w:jc w:val="both"/>
        <w:rPr>
          <w:rFonts w:ascii="Arial" w:hAnsi="Arial" w:cs="Arial"/>
          <w:b/>
          <w:i/>
          <w:iCs/>
          <w:color w:val="FF0000"/>
          <w:sz w:val="22"/>
          <w:szCs w:val="22"/>
          <w:lang w:val="sr-Cyrl-RS"/>
        </w:rPr>
      </w:pPr>
    </w:p>
    <w:p w:rsidR="007E6455" w:rsidRDefault="007E6455" w:rsidP="009910C5">
      <w:pPr>
        <w:jc w:val="both"/>
        <w:rPr>
          <w:rFonts w:ascii="Arial" w:hAnsi="Arial" w:cs="Arial"/>
          <w:b/>
          <w:i/>
          <w:iCs/>
          <w:color w:val="FF0000"/>
          <w:sz w:val="22"/>
          <w:szCs w:val="22"/>
          <w:lang w:val="sr-Cyrl-RS"/>
        </w:rPr>
      </w:pPr>
    </w:p>
    <w:p w:rsidR="007E6455" w:rsidRDefault="007E6455" w:rsidP="009910C5">
      <w:pPr>
        <w:jc w:val="both"/>
        <w:rPr>
          <w:rFonts w:ascii="Arial" w:hAnsi="Arial" w:cs="Arial"/>
          <w:b/>
          <w:i/>
          <w:iCs/>
          <w:color w:val="FF0000"/>
          <w:sz w:val="22"/>
          <w:szCs w:val="22"/>
          <w:lang w:val="sr-Cyrl-RS"/>
        </w:rPr>
      </w:pPr>
    </w:p>
    <w:p w:rsidR="007E6455" w:rsidRDefault="007E6455" w:rsidP="009910C5">
      <w:pPr>
        <w:jc w:val="both"/>
        <w:rPr>
          <w:rFonts w:ascii="Arial" w:hAnsi="Arial" w:cs="Arial"/>
          <w:b/>
          <w:i/>
          <w:iCs/>
          <w:color w:val="FF0000"/>
          <w:sz w:val="22"/>
          <w:szCs w:val="22"/>
          <w:lang w:val="sr-Cyrl-RS"/>
        </w:rPr>
      </w:pPr>
    </w:p>
    <w:p w:rsidR="007E6455" w:rsidRDefault="007E6455" w:rsidP="009910C5">
      <w:pPr>
        <w:jc w:val="both"/>
        <w:rPr>
          <w:rFonts w:ascii="Arial" w:hAnsi="Arial" w:cs="Arial"/>
          <w:b/>
          <w:i/>
          <w:iCs/>
          <w:color w:val="FF0000"/>
          <w:sz w:val="22"/>
          <w:szCs w:val="22"/>
          <w:lang w:val="sr-Cyrl-RS"/>
        </w:rPr>
      </w:pPr>
    </w:p>
    <w:p w:rsidR="007E6455" w:rsidRDefault="007E6455" w:rsidP="009910C5">
      <w:pPr>
        <w:jc w:val="both"/>
        <w:rPr>
          <w:rFonts w:ascii="Arial" w:hAnsi="Arial" w:cs="Arial"/>
          <w:b/>
          <w:i/>
          <w:iCs/>
          <w:color w:val="FF0000"/>
          <w:sz w:val="22"/>
          <w:szCs w:val="22"/>
          <w:lang w:val="sr-Cyrl-RS"/>
        </w:rPr>
      </w:pPr>
    </w:p>
    <w:p w:rsidR="007E6455" w:rsidRDefault="007E6455" w:rsidP="009910C5">
      <w:pPr>
        <w:jc w:val="both"/>
        <w:rPr>
          <w:rFonts w:ascii="Arial" w:hAnsi="Arial" w:cs="Arial"/>
          <w:b/>
          <w:i/>
          <w:iCs/>
          <w:color w:val="FF0000"/>
          <w:sz w:val="22"/>
          <w:szCs w:val="22"/>
          <w:lang w:val="sr-Cyrl-RS"/>
        </w:rPr>
      </w:pPr>
    </w:p>
    <w:p w:rsidR="007E6455" w:rsidRDefault="007E6455" w:rsidP="009910C5">
      <w:pPr>
        <w:jc w:val="both"/>
        <w:rPr>
          <w:rFonts w:ascii="Arial" w:hAnsi="Arial" w:cs="Arial"/>
          <w:b/>
          <w:i/>
          <w:iCs/>
          <w:color w:val="FF0000"/>
          <w:sz w:val="22"/>
          <w:szCs w:val="22"/>
          <w:lang w:val="sr-Cyrl-RS"/>
        </w:rPr>
      </w:pPr>
    </w:p>
    <w:p w:rsidR="007E6455" w:rsidRDefault="007E6455" w:rsidP="009910C5">
      <w:pPr>
        <w:jc w:val="both"/>
        <w:rPr>
          <w:rFonts w:ascii="Arial" w:hAnsi="Arial" w:cs="Arial"/>
          <w:b/>
          <w:i/>
          <w:iCs/>
          <w:color w:val="FF0000"/>
          <w:sz w:val="22"/>
          <w:szCs w:val="22"/>
          <w:lang w:val="sr-Cyrl-RS"/>
        </w:rPr>
      </w:pPr>
    </w:p>
    <w:p w:rsidR="00D152AA" w:rsidRDefault="00D152AA" w:rsidP="009910C5">
      <w:pPr>
        <w:jc w:val="both"/>
        <w:rPr>
          <w:rFonts w:ascii="Arial" w:hAnsi="Arial" w:cs="Arial"/>
          <w:b/>
          <w:i/>
          <w:iCs/>
          <w:color w:val="FF0000"/>
          <w:sz w:val="22"/>
          <w:szCs w:val="22"/>
          <w:lang w:val="sr-Cyrl-RS"/>
        </w:rPr>
      </w:pPr>
    </w:p>
    <w:p w:rsidR="00D152AA" w:rsidRDefault="00D152AA" w:rsidP="009910C5">
      <w:pPr>
        <w:jc w:val="both"/>
        <w:rPr>
          <w:rFonts w:ascii="Arial" w:hAnsi="Arial" w:cs="Arial"/>
          <w:b/>
          <w:i/>
          <w:iCs/>
          <w:color w:val="FF0000"/>
          <w:sz w:val="22"/>
          <w:szCs w:val="22"/>
          <w:lang w:val="sr-Cyrl-RS"/>
        </w:rPr>
      </w:pPr>
    </w:p>
    <w:p w:rsidR="00092F07" w:rsidRPr="00775E01" w:rsidRDefault="00092F07" w:rsidP="00D25AC5">
      <w:pPr>
        <w:shd w:val="clear" w:color="auto" w:fill="FFFFFF"/>
        <w:jc w:val="both"/>
        <w:rPr>
          <w:rFonts w:ascii="Arial" w:hAnsi="Arial" w:cs="Arial"/>
          <w:sz w:val="22"/>
          <w:szCs w:val="22"/>
          <w:lang w:val="sr-Cyrl-RS"/>
        </w:rPr>
      </w:pPr>
    </w:p>
    <w:p w:rsidR="00221C6F" w:rsidRPr="00775E01" w:rsidRDefault="00C471AD">
      <w:pPr>
        <w:shd w:val="clear" w:color="auto" w:fill="C6D9F1"/>
        <w:jc w:val="center"/>
        <w:rPr>
          <w:rFonts w:ascii="Arial" w:hAnsi="Arial" w:cs="Arial"/>
          <w:b/>
          <w:bCs/>
          <w:i/>
          <w:iCs/>
          <w:sz w:val="22"/>
          <w:szCs w:val="22"/>
        </w:rPr>
      </w:pPr>
      <w:r w:rsidRPr="00C471AD">
        <w:rPr>
          <w:rFonts w:ascii="Arial" w:eastAsia="TimesNewRomanPSMT" w:hAnsi="Arial" w:cs="Arial"/>
          <w:b/>
          <w:i/>
          <w:sz w:val="22"/>
          <w:szCs w:val="22"/>
          <w:lang w:val="en-US"/>
        </w:rPr>
        <w:t>VIII</w:t>
      </w:r>
      <w:r w:rsidR="00221C6F" w:rsidRPr="00C471AD">
        <w:rPr>
          <w:rFonts w:ascii="Arial" w:hAnsi="Arial" w:cs="Arial"/>
          <w:b/>
          <w:bCs/>
          <w:i/>
          <w:iCs/>
          <w:sz w:val="22"/>
          <w:szCs w:val="22"/>
        </w:rPr>
        <w:t xml:space="preserve"> </w:t>
      </w:r>
      <w:r w:rsidR="00221C6F" w:rsidRPr="00775E01">
        <w:rPr>
          <w:rFonts w:ascii="Arial" w:hAnsi="Arial" w:cs="Arial"/>
          <w:b/>
          <w:bCs/>
          <w:i/>
          <w:iCs/>
          <w:sz w:val="22"/>
          <w:szCs w:val="22"/>
        </w:rPr>
        <w:t>ОБРАЗАЦ ТРОШКОВА ПРИПРЕМЕ ПОНУДЕ</w:t>
      </w:r>
    </w:p>
    <w:p w:rsidR="00221C6F" w:rsidRPr="00775E01" w:rsidRDefault="00221C6F">
      <w:pPr>
        <w:shd w:val="clear" w:color="auto" w:fill="C6D9F1"/>
        <w:jc w:val="center"/>
        <w:rPr>
          <w:rFonts w:ascii="Arial" w:hAnsi="Arial" w:cs="Arial"/>
          <w:b/>
          <w:bCs/>
          <w:i/>
          <w:iCs/>
          <w:sz w:val="22"/>
          <w:szCs w:val="22"/>
        </w:rPr>
      </w:pPr>
    </w:p>
    <w:p w:rsidR="00221C6F" w:rsidRPr="00775E01" w:rsidRDefault="00221C6F">
      <w:pPr>
        <w:shd w:val="clear" w:color="auto" w:fill="FFFFFF"/>
        <w:jc w:val="center"/>
        <w:rPr>
          <w:rFonts w:ascii="Arial" w:hAnsi="Arial" w:cs="Arial"/>
          <w:b/>
          <w:bCs/>
          <w:i/>
          <w:iCs/>
          <w:sz w:val="22"/>
          <w:szCs w:val="22"/>
        </w:rPr>
      </w:pPr>
    </w:p>
    <w:p w:rsidR="00221C6F" w:rsidRPr="00775E01" w:rsidRDefault="00221C6F">
      <w:pPr>
        <w:rPr>
          <w:rFonts w:ascii="Arial" w:hAnsi="Arial" w:cs="Arial"/>
          <w:b/>
          <w:bCs/>
          <w:i/>
          <w:iCs/>
          <w:sz w:val="22"/>
          <w:szCs w:val="22"/>
        </w:rPr>
      </w:pPr>
    </w:p>
    <w:p w:rsidR="00221C6F" w:rsidRPr="00775E01" w:rsidRDefault="00221C6F">
      <w:pPr>
        <w:spacing w:after="120"/>
        <w:jc w:val="both"/>
        <w:rPr>
          <w:rFonts w:ascii="Arial" w:hAnsi="Arial" w:cs="Arial"/>
          <w:b/>
          <w:i/>
          <w:sz w:val="22"/>
          <w:szCs w:val="22"/>
        </w:rPr>
      </w:pPr>
      <w:r w:rsidRPr="00775E01">
        <w:rPr>
          <w:rFonts w:ascii="Arial" w:hAnsi="Arial" w:cs="Arial"/>
          <w:sz w:val="22"/>
          <w:szCs w:val="22"/>
        </w:rPr>
        <w:t xml:space="preserve">У складу са чланом 88. </w:t>
      </w:r>
      <w:r w:rsidRPr="00775E01">
        <w:rPr>
          <w:rFonts w:ascii="Arial" w:hAnsi="Arial" w:cs="Arial"/>
          <w:sz w:val="22"/>
          <w:szCs w:val="22"/>
          <w:lang w:val="sr-Cyrl-CS"/>
        </w:rPr>
        <w:t>став 1.</w:t>
      </w:r>
      <w:r w:rsidRPr="00775E01">
        <w:rPr>
          <w:rFonts w:ascii="Arial" w:hAnsi="Arial" w:cs="Arial"/>
          <w:sz w:val="22"/>
          <w:szCs w:val="22"/>
        </w:rPr>
        <w:t xml:space="preserve"> Закона, понуђач</w:t>
      </w:r>
      <w:r w:rsidRPr="00775E01">
        <w:rPr>
          <w:rFonts w:ascii="Arial" w:hAnsi="Arial" w:cs="Arial"/>
          <w:sz w:val="22"/>
          <w:szCs w:val="22"/>
          <w:lang w:val="sr-Cyrl-RS"/>
        </w:rPr>
        <w:t>__________________________</w:t>
      </w:r>
      <w:r w:rsidRPr="00775E01">
        <w:rPr>
          <w:rFonts w:ascii="Arial" w:hAnsi="Arial" w:cs="Arial"/>
          <w:sz w:val="22"/>
          <w:szCs w:val="22"/>
        </w:rPr>
        <w:t xml:space="preserve"> </w:t>
      </w:r>
      <w:r w:rsidRPr="00775E01">
        <w:rPr>
          <w:rFonts w:ascii="Arial" w:hAnsi="Arial" w:cs="Arial"/>
          <w:i/>
          <w:iCs/>
          <w:sz w:val="22"/>
          <w:szCs w:val="22"/>
        </w:rPr>
        <w:t xml:space="preserve">[навести </w:t>
      </w:r>
      <w:r w:rsidRPr="00775E01">
        <w:rPr>
          <w:rFonts w:ascii="Arial" w:hAnsi="Arial" w:cs="Arial"/>
          <w:i/>
          <w:iCs/>
          <w:sz w:val="22"/>
          <w:szCs w:val="22"/>
          <w:lang w:val="sr-Cyrl-CS"/>
        </w:rPr>
        <w:t>назив понуђача</w:t>
      </w:r>
      <w:r w:rsidRPr="00775E01">
        <w:rPr>
          <w:rFonts w:ascii="Arial" w:hAnsi="Arial" w:cs="Arial"/>
          <w:i/>
          <w:iCs/>
          <w:sz w:val="22"/>
          <w:szCs w:val="22"/>
        </w:rPr>
        <w:t xml:space="preserve">], </w:t>
      </w:r>
      <w:r w:rsidRPr="00775E01">
        <w:rPr>
          <w:rFonts w:ascii="Arial" w:hAnsi="Arial" w:cs="Arial"/>
          <w:sz w:val="22"/>
          <w:szCs w:val="22"/>
        </w:rPr>
        <w:t>достав</w:t>
      </w:r>
      <w:r w:rsidRPr="00775E01">
        <w:rPr>
          <w:rFonts w:ascii="Arial" w:hAnsi="Arial" w:cs="Arial"/>
          <w:sz w:val="22"/>
          <w:szCs w:val="22"/>
          <w:lang w:val="sr-Cyrl-CS"/>
        </w:rPr>
        <w:t xml:space="preserve">ља </w:t>
      </w:r>
      <w:r w:rsidRPr="00775E01">
        <w:rPr>
          <w:rFonts w:ascii="Arial" w:hAnsi="Arial" w:cs="Arial"/>
          <w:sz w:val="22"/>
          <w:szCs w:val="22"/>
        </w:rPr>
        <w:t xml:space="preserve">укупан износ и структуру трошкова припремања понуде, </w:t>
      </w:r>
      <w:r w:rsidRPr="00775E01">
        <w:rPr>
          <w:rFonts w:ascii="Arial" w:hAnsi="Arial" w:cs="Arial"/>
          <w:sz w:val="22"/>
          <w:szCs w:val="22"/>
          <w:lang w:val="sr-Cyrl-CS"/>
        </w:rPr>
        <w:t xml:space="preserve">како следи у </w:t>
      </w:r>
      <w:r w:rsidRPr="00775E01">
        <w:rPr>
          <w:rFonts w:ascii="Arial" w:hAnsi="Arial" w:cs="Arial"/>
          <w:sz w:val="22"/>
          <w:szCs w:val="22"/>
        </w:rPr>
        <w:t>табели:</w:t>
      </w:r>
    </w:p>
    <w:tbl>
      <w:tblPr>
        <w:tblW w:w="0" w:type="auto"/>
        <w:tblInd w:w="158" w:type="dxa"/>
        <w:tblLayout w:type="fixed"/>
        <w:tblLook w:val="0000" w:firstRow="0" w:lastRow="0" w:firstColumn="0" w:lastColumn="0" w:noHBand="0" w:noVBand="0"/>
      </w:tblPr>
      <w:tblGrid>
        <w:gridCol w:w="5565"/>
        <w:gridCol w:w="3290"/>
      </w:tblGrid>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jc w:val="center"/>
              <w:rPr>
                <w:rFonts w:ascii="Arial" w:hAnsi="Arial" w:cs="Arial"/>
                <w:b/>
                <w:i/>
                <w:sz w:val="22"/>
                <w:szCs w:val="22"/>
              </w:rPr>
            </w:pPr>
            <w:r w:rsidRPr="00775E01">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jc w:val="center"/>
              <w:rPr>
                <w:rFonts w:ascii="Arial" w:hAnsi="Arial" w:cs="Arial"/>
                <w:sz w:val="22"/>
                <w:szCs w:val="22"/>
              </w:rPr>
            </w:pPr>
            <w:r w:rsidRPr="00775E01">
              <w:rPr>
                <w:rFonts w:ascii="Arial" w:hAnsi="Arial" w:cs="Arial"/>
                <w:b/>
                <w:i/>
                <w:sz w:val="22"/>
                <w:szCs w:val="22"/>
              </w:rPr>
              <w:t>ИЗНОС ТРОШКА У РСД</w:t>
            </w: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jc w:val="right"/>
              <w:rPr>
                <w:rFonts w:ascii="Arial" w:hAnsi="Arial" w:cs="Arial"/>
                <w:sz w:val="22"/>
                <w:szCs w:val="22"/>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jc w:val="right"/>
              <w:rPr>
                <w:rFonts w:ascii="Arial" w:hAnsi="Arial" w:cs="Arial"/>
                <w:sz w:val="22"/>
                <w:szCs w:val="22"/>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rPr>
                <w:rFonts w:ascii="Arial" w:hAnsi="Arial" w:cs="Arial"/>
                <w:sz w:val="22"/>
                <w:szCs w:val="22"/>
                <w:lang w:val="en-US"/>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rPr>
                <w:rFonts w:ascii="Arial" w:hAnsi="Arial" w:cs="Arial"/>
                <w:sz w:val="22"/>
                <w:szCs w:val="22"/>
                <w:lang w:val="en-US"/>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rPr>
                <w:rFonts w:ascii="Arial" w:hAnsi="Arial" w:cs="Arial"/>
                <w:sz w:val="22"/>
                <w:szCs w:val="22"/>
                <w:lang w:val="en-US"/>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rPr>
                <w:rFonts w:ascii="Arial" w:hAnsi="Arial" w:cs="Arial"/>
                <w:sz w:val="22"/>
                <w:szCs w:val="22"/>
                <w:lang w:val="en-US"/>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i/>
                <w:sz w:val="22"/>
                <w:szCs w:val="22"/>
              </w:rPr>
            </w:pPr>
          </w:p>
          <w:p w:rsidR="00221C6F" w:rsidRPr="00775E01" w:rsidRDefault="00221C6F">
            <w:pPr>
              <w:jc w:val="both"/>
              <w:rPr>
                <w:rFonts w:ascii="Arial" w:hAnsi="Arial" w:cs="Arial"/>
                <w:sz w:val="22"/>
                <w:szCs w:val="22"/>
                <w:lang w:val="ru-RU"/>
              </w:rPr>
            </w:pPr>
            <w:r w:rsidRPr="00775E01">
              <w:rPr>
                <w:rFonts w:ascii="Arial" w:hAnsi="Arial" w:cs="Arial"/>
                <w:b/>
                <w:i/>
                <w:sz w:val="22"/>
                <w:szCs w:val="22"/>
              </w:rPr>
              <w:t>УКУПАН ИЗНОС ТРОШКОВА ПРИП</w:t>
            </w:r>
            <w:r w:rsidRPr="00775E01">
              <w:rPr>
                <w:rFonts w:ascii="Arial" w:hAnsi="Arial" w:cs="Arial"/>
                <w:b/>
                <w:i/>
                <w:sz w:val="22"/>
                <w:szCs w:val="22"/>
                <w:lang w:val="sr-Cyrl-RS"/>
              </w:rPr>
              <w:t>Р</w:t>
            </w:r>
            <w:r w:rsidRPr="00775E01">
              <w:rPr>
                <w:rFonts w:ascii="Arial" w:hAnsi="Arial" w:cs="Arial"/>
                <w:b/>
                <w:i/>
                <w:sz w:val="22"/>
                <w:szCs w:val="22"/>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rPr>
                <w:rFonts w:ascii="Arial" w:hAnsi="Arial" w:cs="Arial"/>
                <w:sz w:val="22"/>
                <w:szCs w:val="22"/>
                <w:lang w:val="ru-RU"/>
              </w:rPr>
            </w:pPr>
          </w:p>
        </w:tc>
      </w:tr>
    </w:tbl>
    <w:p w:rsidR="00221C6F" w:rsidRPr="00775E01" w:rsidRDefault="00221C6F">
      <w:pPr>
        <w:jc w:val="both"/>
        <w:rPr>
          <w:rFonts w:ascii="Arial" w:hAnsi="Arial" w:cs="Arial"/>
          <w:sz w:val="22"/>
          <w:szCs w:val="22"/>
        </w:rPr>
      </w:pPr>
    </w:p>
    <w:p w:rsidR="00221C6F" w:rsidRPr="00775E01" w:rsidRDefault="00221C6F">
      <w:pPr>
        <w:jc w:val="both"/>
        <w:rPr>
          <w:rFonts w:ascii="Arial" w:hAnsi="Arial" w:cs="Arial"/>
          <w:sz w:val="22"/>
          <w:szCs w:val="22"/>
        </w:rPr>
      </w:pPr>
      <w:r w:rsidRPr="00775E01">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221C6F" w:rsidRPr="00775E01" w:rsidRDefault="00221C6F">
      <w:pPr>
        <w:jc w:val="both"/>
        <w:rPr>
          <w:rFonts w:ascii="Arial" w:hAnsi="Arial" w:cs="Arial"/>
          <w:sz w:val="22"/>
          <w:szCs w:val="22"/>
          <w:lang w:val="sr-Cyrl-CS"/>
        </w:rPr>
      </w:pPr>
      <w:r w:rsidRPr="00775E01">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775E01" w:rsidRDefault="00221C6F">
      <w:pPr>
        <w:spacing w:after="120"/>
        <w:ind w:firstLine="426"/>
        <w:jc w:val="both"/>
        <w:rPr>
          <w:rFonts w:ascii="Arial" w:hAnsi="Arial" w:cs="Arial"/>
          <w:b/>
          <w:bCs/>
          <w:i/>
          <w:sz w:val="22"/>
          <w:szCs w:val="22"/>
        </w:rPr>
      </w:pPr>
    </w:p>
    <w:p w:rsidR="00221C6F" w:rsidRPr="00775E01" w:rsidRDefault="00221C6F">
      <w:pPr>
        <w:spacing w:after="120"/>
        <w:jc w:val="both"/>
        <w:rPr>
          <w:rFonts w:ascii="Arial" w:hAnsi="Arial" w:cs="Arial"/>
          <w:bCs/>
          <w:sz w:val="22"/>
          <w:szCs w:val="22"/>
        </w:rPr>
      </w:pPr>
      <w:r w:rsidRPr="00775E01">
        <w:rPr>
          <w:rFonts w:ascii="Arial" w:hAnsi="Arial" w:cs="Arial"/>
          <w:b/>
          <w:bCs/>
          <w:i/>
          <w:sz w:val="22"/>
          <w:szCs w:val="22"/>
        </w:rPr>
        <w:t>Напомена</w:t>
      </w:r>
      <w:r w:rsidRPr="00775E01">
        <w:rPr>
          <w:rFonts w:ascii="Arial" w:hAnsi="Arial" w:cs="Arial"/>
          <w:b/>
          <w:bCs/>
          <w:i/>
          <w:color w:val="auto"/>
          <w:sz w:val="22"/>
          <w:szCs w:val="22"/>
        </w:rPr>
        <w:t xml:space="preserve">: </w:t>
      </w:r>
      <w:r w:rsidRPr="00775E01">
        <w:rPr>
          <w:rFonts w:ascii="Arial" w:hAnsi="Arial" w:cs="Arial"/>
          <w:bCs/>
          <w:i/>
          <w:color w:val="auto"/>
          <w:sz w:val="22"/>
          <w:szCs w:val="22"/>
        </w:rPr>
        <w:t>достављање овог обрасца није обавезно</w:t>
      </w:r>
    </w:p>
    <w:p w:rsidR="00221C6F" w:rsidRPr="00775E01" w:rsidRDefault="00221C6F">
      <w:pPr>
        <w:spacing w:after="120"/>
        <w:ind w:firstLine="425"/>
        <w:jc w:val="both"/>
        <w:rPr>
          <w:rFonts w:ascii="Arial" w:hAnsi="Arial" w:cs="Arial"/>
          <w:bCs/>
          <w:sz w:val="22"/>
          <w:szCs w:val="22"/>
        </w:rPr>
      </w:pPr>
    </w:p>
    <w:tbl>
      <w:tblPr>
        <w:tblW w:w="0" w:type="auto"/>
        <w:tblLayout w:type="fixed"/>
        <w:tblLook w:val="0000" w:firstRow="0" w:lastRow="0" w:firstColumn="0" w:lastColumn="0" w:noHBand="0" w:noVBand="0"/>
      </w:tblPr>
      <w:tblGrid>
        <w:gridCol w:w="3080"/>
        <w:gridCol w:w="3068"/>
        <w:gridCol w:w="3094"/>
      </w:tblGrid>
      <w:tr w:rsidR="00221C6F" w:rsidRPr="00775E01">
        <w:tc>
          <w:tcPr>
            <w:tcW w:w="3080" w:type="dxa"/>
            <w:shd w:val="clear" w:color="auto" w:fill="auto"/>
            <w:vAlign w:val="center"/>
          </w:tcPr>
          <w:p w:rsidR="00221C6F" w:rsidRPr="00775E01" w:rsidRDefault="00221C6F">
            <w:pPr>
              <w:pStyle w:val="20"/>
              <w:spacing w:line="100" w:lineRule="atLeast"/>
              <w:jc w:val="center"/>
              <w:rPr>
                <w:rFonts w:ascii="Arial" w:hAnsi="Arial" w:cs="Arial"/>
                <w:sz w:val="22"/>
                <w:szCs w:val="22"/>
              </w:rPr>
            </w:pPr>
            <w:r w:rsidRPr="00775E01">
              <w:rPr>
                <w:rFonts w:ascii="Arial" w:hAnsi="Arial" w:cs="Arial"/>
                <w:sz w:val="22"/>
                <w:szCs w:val="22"/>
              </w:rPr>
              <w:t>Датум:</w:t>
            </w:r>
          </w:p>
        </w:tc>
        <w:tc>
          <w:tcPr>
            <w:tcW w:w="3068" w:type="dxa"/>
            <w:shd w:val="clear" w:color="auto" w:fill="auto"/>
            <w:vAlign w:val="center"/>
          </w:tcPr>
          <w:p w:rsidR="00221C6F" w:rsidRPr="00775E01" w:rsidRDefault="00221C6F">
            <w:pPr>
              <w:pStyle w:val="20"/>
              <w:spacing w:line="100" w:lineRule="atLeast"/>
              <w:jc w:val="center"/>
              <w:rPr>
                <w:rFonts w:ascii="Arial" w:hAnsi="Arial" w:cs="Arial"/>
                <w:sz w:val="22"/>
                <w:szCs w:val="22"/>
              </w:rPr>
            </w:pPr>
            <w:r w:rsidRPr="00775E01">
              <w:rPr>
                <w:rFonts w:ascii="Arial" w:hAnsi="Arial" w:cs="Arial"/>
                <w:sz w:val="22"/>
                <w:szCs w:val="22"/>
              </w:rPr>
              <w:t>М.П.</w:t>
            </w:r>
          </w:p>
        </w:tc>
        <w:tc>
          <w:tcPr>
            <w:tcW w:w="3094" w:type="dxa"/>
            <w:shd w:val="clear" w:color="auto" w:fill="auto"/>
            <w:vAlign w:val="center"/>
          </w:tcPr>
          <w:p w:rsidR="00221C6F" w:rsidRPr="00775E01" w:rsidRDefault="00221C6F">
            <w:pPr>
              <w:pStyle w:val="20"/>
              <w:spacing w:line="100" w:lineRule="atLeast"/>
              <w:jc w:val="center"/>
              <w:rPr>
                <w:rFonts w:ascii="Arial" w:hAnsi="Arial" w:cs="Arial"/>
                <w:sz w:val="22"/>
                <w:szCs w:val="22"/>
              </w:rPr>
            </w:pPr>
            <w:r w:rsidRPr="00775E01">
              <w:rPr>
                <w:rFonts w:ascii="Arial" w:hAnsi="Arial" w:cs="Arial"/>
                <w:sz w:val="22"/>
                <w:szCs w:val="22"/>
              </w:rPr>
              <w:t>Потпис понуђача</w:t>
            </w:r>
          </w:p>
        </w:tc>
      </w:tr>
      <w:tr w:rsidR="00221C6F" w:rsidRPr="00775E01">
        <w:tc>
          <w:tcPr>
            <w:tcW w:w="3080" w:type="dxa"/>
            <w:tcBorders>
              <w:bottom w:val="single" w:sz="4" w:space="0" w:color="000000"/>
            </w:tcBorders>
            <w:shd w:val="clear" w:color="auto" w:fill="auto"/>
          </w:tcPr>
          <w:p w:rsidR="00221C6F" w:rsidRPr="00775E01" w:rsidRDefault="00221C6F">
            <w:pPr>
              <w:pStyle w:val="20"/>
              <w:snapToGrid w:val="0"/>
              <w:spacing w:line="100" w:lineRule="atLeast"/>
              <w:jc w:val="both"/>
              <w:rPr>
                <w:rFonts w:ascii="Arial" w:hAnsi="Arial" w:cs="Arial"/>
                <w:sz w:val="22"/>
                <w:szCs w:val="22"/>
              </w:rPr>
            </w:pPr>
          </w:p>
        </w:tc>
        <w:tc>
          <w:tcPr>
            <w:tcW w:w="3068" w:type="dxa"/>
            <w:shd w:val="clear" w:color="auto" w:fill="auto"/>
          </w:tcPr>
          <w:p w:rsidR="00221C6F" w:rsidRPr="00775E01" w:rsidRDefault="00221C6F">
            <w:pPr>
              <w:pStyle w:val="20"/>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221C6F" w:rsidRPr="00775E01" w:rsidRDefault="00221C6F">
            <w:pPr>
              <w:pStyle w:val="20"/>
              <w:snapToGrid w:val="0"/>
              <w:spacing w:line="100" w:lineRule="atLeast"/>
              <w:jc w:val="both"/>
              <w:rPr>
                <w:rFonts w:ascii="Arial" w:hAnsi="Arial" w:cs="Arial"/>
                <w:sz w:val="22"/>
                <w:szCs w:val="22"/>
              </w:rPr>
            </w:pPr>
          </w:p>
        </w:tc>
      </w:tr>
    </w:tbl>
    <w:p w:rsidR="00221C6F" w:rsidRPr="00775E01" w:rsidRDefault="00221C6F">
      <w:pPr>
        <w:rPr>
          <w:rFonts w:ascii="Arial" w:hAnsi="Arial" w:cs="Arial"/>
          <w:sz w:val="22"/>
          <w:szCs w:val="22"/>
        </w:rPr>
      </w:pPr>
    </w:p>
    <w:p w:rsidR="00221C6F" w:rsidRPr="00775E01" w:rsidRDefault="00221C6F">
      <w:pPr>
        <w:rPr>
          <w:rFonts w:ascii="Arial" w:hAnsi="Arial" w:cs="Arial"/>
          <w:b/>
          <w:bCs/>
          <w:i/>
          <w:iCs/>
          <w:sz w:val="22"/>
          <w:szCs w:val="22"/>
        </w:rPr>
      </w:pPr>
    </w:p>
    <w:p w:rsidR="00221C6F" w:rsidRPr="00775E01" w:rsidRDefault="00221C6F">
      <w:pPr>
        <w:rPr>
          <w:rFonts w:ascii="Arial" w:hAnsi="Arial" w:cs="Arial"/>
          <w:b/>
          <w:bCs/>
          <w:i/>
          <w:iCs/>
          <w:sz w:val="22"/>
          <w:szCs w:val="22"/>
        </w:rPr>
      </w:pPr>
    </w:p>
    <w:p w:rsidR="00221C6F" w:rsidRPr="00775E01" w:rsidRDefault="00221C6F">
      <w:pPr>
        <w:rPr>
          <w:rFonts w:ascii="Arial" w:hAnsi="Arial" w:cs="Arial"/>
          <w:b/>
          <w:bCs/>
          <w:i/>
          <w:iCs/>
          <w:sz w:val="22"/>
          <w:szCs w:val="22"/>
        </w:rPr>
      </w:pPr>
    </w:p>
    <w:p w:rsidR="00221C6F" w:rsidRDefault="00221C6F">
      <w:pPr>
        <w:rPr>
          <w:rFonts w:ascii="Arial" w:hAnsi="Arial" w:cs="Arial"/>
          <w:b/>
          <w:bCs/>
          <w:i/>
          <w:iCs/>
          <w:sz w:val="22"/>
          <w:szCs w:val="22"/>
          <w:lang w:val="en-US"/>
        </w:rPr>
      </w:pPr>
    </w:p>
    <w:p w:rsidR="00702FDB" w:rsidRDefault="00702FDB">
      <w:pPr>
        <w:rPr>
          <w:rFonts w:ascii="Arial" w:hAnsi="Arial" w:cs="Arial"/>
          <w:b/>
          <w:bCs/>
          <w:i/>
          <w:iCs/>
          <w:sz w:val="22"/>
          <w:szCs w:val="22"/>
          <w:lang w:val="en-US"/>
        </w:rPr>
      </w:pPr>
    </w:p>
    <w:p w:rsidR="00702FDB" w:rsidRDefault="00702FDB">
      <w:pPr>
        <w:rPr>
          <w:rFonts w:ascii="Arial" w:hAnsi="Arial" w:cs="Arial"/>
          <w:b/>
          <w:bCs/>
          <w:i/>
          <w:iCs/>
          <w:sz w:val="22"/>
          <w:szCs w:val="22"/>
          <w:lang w:val="en-US"/>
        </w:rPr>
      </w:pPr>
    </w:p>
    <w:p w:rsidR="00702FDB" w:rsidRDefault="00702FDB">
      <w:pPr>
        <w:rPr>
          <w:rFonts w:ascii="Arial" w:hAnsi="Arial" w:cs="Arial"/>
          <w:b/>
          <w:bCs/>
          <w:i/>
          <w:iCs/>
          <w:sz w:val="22"/>
          <w:szCs w:val="22"/>
          <w:lang w:val="en-US"/>
        </w:rPr>
      </w:pPr>
    </w:p>
    <w:p w:rsidR="00702FDB" w:rsidRDefault="00702FDB">
      <w:pPr>
        <w:rPr>
          <w:rFonts w:ascii="Arial" w:hAnsi="Arial" w:cs="Arial"/>
          <w:b/>
          <w:bCs/>
          <w:i/>
          <w:iCs/>
          <w:sz w:val="22"/>
          <w:szCs w:val="22"/>
          <w:lang w:val="en-US"/>
        </w:rPr>
      </w:pPr>
    </w:p>
    <w:p w:rsidR="00702FDB" w:rsidRDefault="00702FDB">
      <w:pPr>
        <w:rPr>
          <w:rFonts w:ascii="Arial" w:hAnsi="Arial" w:cs="Arial"/>
          <w:b/>
          <w:bCs/>
          <w:i/>
          <w:iCs/>
          <w:sz w:val="22"/>
          <w:szCs w:val="22"/>
          <w:lang w:val="en-US"/>
        </w:rPr>
      </w:pPr>
    </w:p>
    <w:p w:rsidR="00702FDB" w:rsidRPr="00702FDB" w:rsidRDefault="00702FDB">
      <w:pPr>
        <w:rPr>
          <w:rFonts w:ascii="Arial" w:hAnsi="Arial" w:cs="Arial"/>
          <w:b/>
          <w:bCs/>
          <w:i/>
          <w:iCs/>
          <w:sz w:val="22"/>
          <w:szCs w:val="22"/>
          <w:lang w:val="en-US"/>
        </w:rPr>
      </w:pPr>
    </w:p>
    <w:p w:rsidR="00443FC4" w:rsidRDefault="00443FC4">
      <w:pPr>
        <w:rPr>
          <w:rFonts w:ascii="Arial" w:hAnsi="Arial" w:cs="Arial"/>
          <w:b/>
          <w:bCs/>
          <w:i/>
          <w:iCs/>
          <w:sz w:val="22"/>
          <w:szCs w:val="22"/>
          <w:lang w:val="sr-Cyrl-CS"/>
        </w:rPr>
      </w:pPr>
    </w:p>
    <w:p w:rsidR="007E6455" w:rsidRDefault="007E6455">
      <w:pPr>
        <w:rPr>
          <w:rFonts w:ascii="Arial" w:hAnsi="Arial" w:cs="Arial"/>
          <w:b/>
          <w:bCs/>
          <w:i/>
          <w:iCs/>
          <w:sz w:val="22"/>
          <w:szCs w:val="22"/>
          <w:lang w:val="sr-Cyrl-CS"/>
        </w:rPr>
      </w:pPr>
    </w:p>
    <w:p w:rsidR="007E6455" w:rsidRDefault="007E6455">
      <w:pPr>
        <w:rPr>
          <w:rFonts w:ascii="Arial" w:hAnsi="Arial" w:cs="Arial"/>
          <w:b/>
          <w:bCs/>
          <w:i/>
          <w:iCs/>
          <w:sz w:val="22"/>
          <w:szCs w:val="22"/>
          <w:lang w:val="sr-Cyrl-CS"/>
        </w:rPr>
      </w:pPr>
    </w:p>
    <w:p w:rsidR="007E6455" w:rsidRDefault="007E6455">
      <w:pPr>
        <w:rPr>
          <w:rFonts w:ascii="Arial" w:hAnsi="Arial" w:cs="Arial"/>
          <w:b/>
          <w:bCs/>
          <w:i/>
          <w:iCs/>
          <w:sz w:val="22"/>
          <w:szCs w:val="22"/>
          <w:lang w:val="sr-Cyrl-CS"/>
        </w:rPr>
      </w:pPr>
    </w:p>
    <w:p w:rsidR="007E6455" w:rsidRDefault="007E6455">
      <w:pPr>
        <w:rPr>
          <w:rFonts w:ascii="Arial" w:hAnsi="Arial" w:cs="Arial"/>
          <w:b/>
          <w:bCs/>
          <w:i/>
          <w:iCs/>
          <w:sz w:val="22"/>
          <w:szCs w:val="22"/>
          <w:lang w:val="sr-Cyrl-CS"/>
        </w:rPr>
      </w:pPr>
    </w:p>
    <w:p w:rsidR="007E6455" w:rsidRDefault="007E6455">
      <w:pPr>
        <w:rPr>
          <w:rFonts w:ascii="Arial" w:hAnsi="Arial" w:cs="Arial"/>
          <w:b/>
          <w:bCs/>
          <w:i/>
          <w:iCs/>
          <w:sz w:val="22"/>
          <w:szCs w:val="22"/>
          <w:lang w:val="sr-Cyrl-CS"/>
        </w:rPr>
      </w:pPr>
    </w:p>
    <w:p w:rsidR="007E6455" w:rsidRDefault="007E6455">
      <w:pPr>
        <w:rPr>
          <w:rFonts w:ascii="Arial" w:hAnsi="Arial" w:cs="Arial"/>
          <w:b/>
          <w:bCs/>
          <w:i/>
          <w:iCs/>
          <w:sz w:val="22"/>
          <w:szCs w:val="22"/>
          <w:lang w:val="sr-Cyrl-CS"/>
        </w:rPr>
      </w:pPr>
    </w:p>
    <w:p w:rsidR="007E6455" w:rsidRDefault="007E6455">
      <w:pPr>
        <w:rPr>
          <w:rFonts w:ascii="Arial" w:hAnsi="Arial" w:cs="Arial"/>
          <w:b/>
          <w:bCs/>
          <w:i/>
          <w:iCs/>
          <w:sz w:val="22"/>
          <w:szCs w:val="22"/>
          <w:lang w:val="sr-Cyrl-CS"/>
        </w:rPr>
      </w:pPr>
    </w:p>
    <w:p w:rsidR="007E6455" w:rsidRDefault="007E6455">
      <w:pPr>
        <w:rPr>
          <w:rFonts w:ascii="Arial" w:hAnsi="Arial" w:cs="Arial"/>
          <w:b/>
          <w:bCs/>
          <w:i/>
          <w:iCs/>
          <w:sz w:val="22"/>
          <w:szCs w:val="22"/>
          <w:lang w:val="sr-Cyrl-CS"/>
        </w:rPr>
      </w:pPr>
    </w:p>
    <w:p w:rsidR="007E6455" w:rsidRDefault="007E6455">
      <w:pPr>
        <w:rPr>
          <w:rFonts w:ascii="Arial" w:hAnsi="Arial" w:cs="Arial"/>
          <w:b/>
          <w:bCs/>
          <w:i/>
          <w:iCs/>
          <w:sz w:val="22"/>
          <w:szCs w:val="22"/>
          <w:lang w:val="sr-Cyrl-CS"/>
        </w:rPr>
      </w:pPr>
    </w:p>
    <w:p w:rsidR="007E6455" w:rsidRDefault="007E6455">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A163C0" w:rsidRPr="00775E01" w:rsidRDefault="00CC12B7" w:rsidP="00A163C0">
      <w:pPr>
        <w:pStyle w:val="a6"/>
        <w:shd w:val="clear" w:color="auto" w:fill="C6D9F1"/>
        <w:ind w:left="360"/>
        <w:jc w:val="center"/>
        <w:rPr>
          <w:rFonts w:ascii="Arial" w:hAnsi="Arial" w:cs="Arial"/>
          <w:sz w:val="22"/>
          <w:szCs w:val="22"/>
        </w:rPr>
      </w:pPr>
      <w:r>
        <w:rPr>
          <w:rFonts w:ascii="Arial" w:hAnsi="Arial" w:cs="Arial"/>
          <w:b/>
          <w:bCs/>
          <w:i/>
          <w:iCs/>
          <w:sz w:val="22"/>
          <w:szCs w:val="22"/>
        </w:rPr>
        <w:t>I</w:t>
      </w:r>
      <w:r w:rsidR="00A163C0" w:rsidRPr="00775E01">
        <w:rPr>
          <w:rFonts w:ascii="Arial" w:hAnsi="Arial" w:cs="Arial"/>
          <w:b/>
          <w:bCs/>
          <w:i/>
          <w:iCs/>
          <w:sz w:val="22"/>
          <w:szCs w:val="22"/>
        </w:rPr>
        <w:t xml:space="preserve">X  ОБРАЗАЦ ИЗЈАВЕ О </w:t>
      </w:r>
      <w:r w:rsidR="00A163C0" w:rsidRPr="00775E01">
        <w:rPr>
          <w:rFonts w:ascii="Arial" w:hAnsi="Arial" w:cs="Arial"/>
          <w:b/>
          <w:bCs/>
          <w:i/>
          <w:iCs/>
          <w:sz w:val="22"/>
          <w:szCs w:val="22"/>
          <w:lang w:val="sr-Cyrl-RS"/>
        </w:rPr>
        <w:t>ПОШТОВАЊУ</w:t>
      </w:r>
      <w:r w:rsidR="00A163C0" w:rsidRPr="00775E01">
        <w:rPr>
          <w:rFonts w:ascii="Arial" w:hAnsi="Arial" w:cs="Arial"/>
          <w:b/>
          <w:bCs/>
          <w:i/>
          <w:iCs/>
          <w:sz w:val="22"/>
          <w:szCs w:val="22"/>
        </w:rPr>
        <w:t xml:space="preserve"> </w:t>
      </w:r>
      <w:r w:rsidR="00A163C0" w:rsidRPr="00775E01">
        <w:rPr>
          <w:rFonts w:ascii="Arial" w:hAnsi="Arial" w:cs="Arial"/>
          <w:b/>
          <w:bCs/>
          <w:i/>
          <w:iCs/>
          <w:sz w:val="22"/>
          <w:szCs w:val="22"/>
          <w:lang w:val="sr-Cyrl-RS"/>
        </w:rPr>
        <w:t xml:space="preserve">ОБАВЕЗА </w:t>
      </w:r>
      <w:r w:rsidR="00A163C0" w:rsidRPr="00775E01">
        <w:rPr>
          <w:rFonts w:ascii="Arial" w:hAnsi="Arial" w:cs="Arial"/>
          <w:b/>
          <w:bCs/>
          <w:i/>
          <w:iCs/>
          <w:sz w:val="22"/>
          <w:szCs w:val="22"/>
        </w:rPr>
        <w:t xml:space="preserve"> ИЗ ЧЛ. 75. </w:t>
      </w:r>
      <w:r w:rsidR="00A163C0" w:rsidRPr="00775E01">
        <w:rPr>
          <w:rFonts w:ascii="Arial" w:hAnsi="Arial" w:cs="Arial"/>
          <w:b/>
          <w:bCs/>
          <w:i/>
          <w:iCs/>
          <w:sz w:val="22"/>
          <w:szCs w:val="22"/>
          <w:lang w:val="sr-Cyrl-RS"/>
        </w:rPr>
        <w:t>СТ</w:t>
      </w:r>
      <w:r w:rsidR="00A163C0" w:rsidRPr="00775E01">
        <w:rPr>
          <w:rFonts w:ascii="Arial" w:hAnsi="Arial" w:cs="Arial"/>
          <w:b/>
          <w:bCs/>
          <w:i/>
          <w:iCs/>
          <w:sz w:val="22"/>
          <w:szCs w:val="22"/>
        </w:rPr>
        <w:t>.</w:t>
      </w:r>
      <w:r w:rsidR="00A163C0" w:rsidRPr="00775E01">
        <w:rPr>
          <w:rFonts w:ascii="Arial" w:hAnsi="Arial" w:cs="Arial"/>
          <w:b/>
          <w:bCs/>
          <w:i/>
          <w:iCs/>
          <w:sz w:val="22"/>
          <w:szCs w:val="22"/>
          <w:lang w:val="sr-Cyrl-RS"/>
        </w:rPr>
        <w:t xml:space="preserve"> 2.</w:t>
      </w:r>
      <w:r w:rsidR="00A163C0" w:rsidRPr="00775E01">
        <w:rPr>
          <w:rFonts w:ascii="Arial" w:hAnsi="Arial" w:cs="Arial"/>
          <w:b/>
          <w:bCs/>
          <w:i/>
          <w:iCs/>
          <w:sz w:val="22"/>
          <w:szCs w:val="22"/>
        </w:rPr>
        <w:t xml:space="preserve"> ЗАКОН</w:t>
      </w:r>
      <w:r w:rsidR="00A163C0" w:rsidRPr="00775E01">
        <w:rPr>
          <w:rFonts w:ascii="Arial" w:hAnsi="Arial" w:cs="Arial"/>
          <w:b/>
          <w:bCs/>
          <w:i/>
          <w:iCs/>
          <w:sz w:val="22"/>
          <w:szCs w:val="22"/>
          <w:lang w:val="sr-Cyrl-RS"/>
        </w:rPr>
        <w:t>А</w:t>
      </w:r>
    </w:p>
    <w:p w:rsidR="00A163C0" w:rsidRPr="00775E01" w:rsidRDefault="00A163C0" w:rsidP="00A163C0">
      <w:pPr>
        <w:pStyle w:val="30"/>
        <w:spacing w:after="0"/>
        <w:jc w:val="center"/>
        <w:rPr>
          <w:rFonts w:ascii="Arial" w:hAnsi="Arial" w:cs="Arial"/>
          <w:sz w:val="22"/>
          <w:szCs w:val="22"/>
        </w:rPr>
      </w:pPr>
    </w:p>
    <w:p w:rsidR="00A163C0" w:rsidRPr="00775E01" w:rsidRDefault="00A163C0" w:rsidP="00A163C0">
      <w:pPr>
        <w:tabs>
          <w:tab w:val="left" w:pos="6028"/>
        </w:tabs>
        <w:autoSpaceDE w:val="0"/>
        <w:spacing w:line="240" w:lineRule="auto"/>
        <w:ind w:left="360"/>
        <w:rPr>
          <w:rFonts w:ascii="Arial" w:hAnsi="Arial" w:cs="Arial"/>
          <w:b/>
          <w:bCs/>
          <w:iCs/>
          <w:sz w:val="22"/>
          <w:szCs w:val="22"/>
          <w:lang w:val="ru-RU"/>
        </w:rPr>
      </w:pPr>
    </w:p>
    <w:p w:rsidR="00A163C0" w:rsidRPr="00775E01" w:rsidRDefault="00A163C0" w:rsidP="00A163C0">
      <w:pPr>
        <w:tabs>
          <w:tab w:val="left" w:pos="6028"/>
        </w:tabs>
        <w:autoSpaceDE w:val="0"/>
        <w:spacing w:line="240" w:lineRule="auto"/>
        <w:ind w:left="360"/>
        <w:rPr>
          <w:rFonts w:ascii="Arial" w:hAnsi="Arial" w:cs="Arial"/>
          <w:bCs/>
          <w:iCs/>
          <w:sz w:val="22"/>
          <w:szCs w:val="22"/>
          <w:lang w:val="ru-RU"/>
        </w:rPr>
      </w:pPr>
    </w:p>
    <w:p w:rsidR="00A163C0" w:rsidRPr="00775E01" w:rsidRDefault="00A163C0" w:rsidP="00A163C0">
      <w:pPr>
        <w:tabs>
          <w:tab w:val="left" w:pos="6028"/>
        </w:tabs>
        <w:autoSpaceDE w:val="0"/>
        <w:spacing w:line="240" w:lineRule="auto"/>
        <w:ind w:left="360"/>
        <w:jc w:val="both"/>
        <w:rPr>
          <w:rFonts w:ascii="Arial" w:hAnsi="Arial" w:cs="Arial"/>
          <w:bCs/>
          <w:iCs/>
          <w:sz w:val="22"/>
          <w:szCs w:val="22"/>
          <w:lang w:val="sr-Cyrl-RS"/>
        </w:rPr>
      </w:pPr>
      <w:r w:rsidRPr="00775E01">
        <w:rPr>
          <w:rFonts w:ascii="Arial" w:hAnsi="Arial" w:cs="Arial"/>
          <w:bCs/>
          <w:iCs/>
          <w:sz w:val="22"/>
          <w:szCs w:val="22"/>
          <w:lang w:val="sr-Cyrl-RS"/>
        </w:rPr>
        <w:t xml:space="preserve">У вези члана 75. став 2. Закона о јавним набавкама, као заступник понуђача дајем следећу </w:t>
      </w: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p>
    <w:p w:rsidR="00A163C0" w:rsidRPr="00775E01" w:rsidRDefault="00A163C0" w:rsidP="00A163C0">
      <w:pPr>
        <w:tabs>
          <w:tab w:val="left" w:pos="6028"/>
        </w:tabs>
        <w:autoSpaceDE w:val="0"/>
        <w:spacing w:line="240" w:lineRule="auto"/>
        <w:ind w:left="360"/>
        <w:jc w:val="center"/>
        <w:rPr>
          <w:rFonts w:ascii="Arial" w:hAnsi="Arial" w:cs="Arial"/>
          <w:bCs/>
          <w:iCs/>
          <w:sz w:val="22"/>
          <w:szCs w:val="22"/>
          <w:lang w:val="sr-Cyrl-RS"/>
        </w:rPr>
      </w:pPr>
      <w:r w:rsidRPr="00775E01">
        <w:rPr>
          <w:rFonts w:ascii="Arial" w:hAnsi="Arial" w:cs="Arial"/>
          <w:bCs/>
          <w:iCs/>
          <w:sz w:val="22"/>
          <w:szCs w:val="22"/>
          <w:lang w:val="sr-Cyrl-RS"/>
        </w:rPr>
        <w:t>ИЗЈАВУ</w:t>
      </w:r>
    </w:p>
    <w:p w:rsidR="00A163C0" w:rsidRPr="00775E01" w:rsidRDefault="00A163C0" w:rsidP="00A163C0">
      <w:pPr>
        <w:tabs>
          <w:tab w:val="left" w:pos="6028"/>
        </w:tabs>
        <w:autoSpaceDE w:val="0"/>
        <w:spacing w:line="240" w:lineRule="auto"/>
        <w:ind w:left="360"/>
        <w:jc w:val="center"/>
        <w:rPr>
          <w:rFonts w:ascii="Arial" w:hAnsi="Arial" w:cs="Arial"/>
          <w:bCs/>
          <w:iCs/>
          <w:sz w:val="22"/>
          <w:szCs w:val="22"/>
          <w:lang w:val="sr-Cyrl-RS"/>
        </w:rPr>
      </w:pPr>
    </w:p>
    <w:p w:rsidR="00F6723D" w:rsidRPr="00F6723D" w:rsidRDefault="00A163C0" w:rsidP="00F6723D">
      <w:pPr>
        <w:widowControl w:val="0"/>
        <w:autoSpaceDE w:val="0"/>
        <w:autoSpaceDN w:val="0"/>
        <w:adjustRightInd w:val="0"/>
        <w:jc w:val="both"/>
        <w:rPr>
          <w:rFonts w:ascii="Arial" w:hAnsi="Arial" w:cs="Arial"/>
          <w:bCs/>
          <w:iCs/>
          <w:lang w:val="sr-Cyrl-RS"/>
        </w:rPr>
      </w:pPr>
      <w:r w:rsidRPr="00775E01">
        <w:rPr>
          <w:rFonts w:ascii="Arial" w:hAnsi="Arial" w:cs="Arial"/>
          <w:bCs/>
          <w:iCs/>
          <w:sz w:val="22"/>
          <w:szCs w:val="22"/>
          <w:lang w:val="sr-Cyrl-RS"/>
        </w:rPr>
        <w:t>Понуђач</w:t>
      </w:r>
      <w:r w:rsidRPr="00775E01">
        <w:rPr>
          <w:rFonts w:ascii="Arial" w:hAnsi="Arial" w:cs="Arial"/>
          <w:sz w:val="22"/>
          <w:szCs w:val="22"/>
          <w:lang w:val="sr-Cyrl-RS"/>
        </w:rPr>
        <w:t>...............................</w:t>
      </w:r>
      <w:r w:rsidRPr="00775E01">
        <w:rPr>
          <w:rFonts w:ascii="Arial" w:hAnsi="Arial" w:cs="Arial"/>
          <w:sz w:val="22"/>
          <w:szCs w:val="22"/>
        </w:rPr>
        <w:t>.</w:t>
      </w:r>
      <w:r w:rsidRPr="00775E01">
        <w:rPr>
          <w:rFonts w:ascii="Arial" w:hAnsi="Arial" w:cs="Arial"/>
          <w:i/>
          <w:iCs/>
          <w:sz w:val="22"/>
          <w:szCs w:val="22"/>
        </w:rPr>
        <w:t>[</w:t>
      </w:r>
      <w:r w:rsidRPr="00775E01">
        <w:rPr>
          <w:rFonts w:ascii="Arial" w:hAnsi="Arial" w:cs="Arial"/>
          <w:i/>
          <w:sz w:val="22"/>
          <w:szCs w:val="22"/>
        </w:rPr>
        <w:t xml:space="preserve">навести </w:t>
      </w:r>
      <w:r w:rsidRPr="00775E01">
        <w:rPr>
          <w:rFonts w:ascii="Arial" w:hAnsi="Arial" w:cs="Arial"/>
          <w:i/>
          <w:sz w:val="22"/>
          <w:szCs w:val="22"/>
          <w:lang w:val="sr-Cyrl-RS"/>
        </w:rPr>
        <w:t>назив понуђача</w:t>
      </w:r>
      <w:r w:rsidRPr="00775E01">
        <w:rPr>
          <w:rFonts w:ascii="Arial" w:hAnsi="Arial" w:cs="Arial"/>
          <w:i/>
          <w:iCs/>
          <w:sz w:val="22"/>
          <w:szCs w:val="22"/>
        </w:rPr>
        <w:t>]</w:t>
      </w:r>
      <w:r w:rsidRPr="00775E01">
        <w:rPr>
          <w:rFonts w:ascii="Arial" w:hAnsi="Arial" w:cs="Arial"/>
          <w:i/>
          <w:sz w:val="22"/>
          <w:szCs w:val="22"/>
          <w:lang w:val="sr-Cyrl-CS"/>
        </w:rPr>
        <w:t xml:space="preserve"> </w:t>
      </w:r>
      <w:r w:rsidRPr="00775E01">
        <w:rPr>
          <w:rFonts w:ascii="Arial" w:hAnsi="Arial" w:cs="Arial"/>
          <w:sz w:val="22"/>
          <w:szCs w:val="22"/>
        </w:rPr>
        <w:t>у поступку јавне набавке</w:t>
      </w:r>
      <w:r w:rsidR="00036232" w:rsidRPr="00775E01">
        <w:rPr>
          <w:rFonts w:ascii="Arial" w:hAnsi="Arial" w:cs="Arial"/>
          <w:sz w:val="22"/>
          <w:szCs w:val="22"/>
          <w:lang w:val="sr-Cyrl-CS"/>
        </w:rPr>
        <w:t xml:space="preserve"> добара</w:t>
      </w:r>
      <w:r w:rsidRPr="00775E01">
        <w:rPr>
          <w:rFonts w:ascii="Arial" w:hAnsi="Arial" w:cs="Arial"/>
          <w:sz w:val="22"/>
          <w:szCs w:val="22"/>
          <w:lang w:val="sr-Cyrl-CS"/>
        </w:rPr>
        <w:t xml:space="preserve"> </w:t>
      </w:r>
      <w:r w:rsidR="00E7700F" w:rsidRPr="00A63F24">
        <w:rPr>
          <w:rFonts w:ascii="Arial" w:eastAsia="TimesNewRomanPS-BoldMT" w:hAnsi="Arial" w:cs="Arial"/>
          <w:b/>
          <w:bCs/>
          <w:sz w:val="22"/>
          <w:szCs w:val="22"/>
          <w:lang w:val="sr-Cyrl-CS"/>
        </w:rPr>
        <w:t>Н</w:t>
      </w:r>
      <w:r w:rsidR="00E7700F" w:rsidRPr="00A63F24">
        <w:rPr>
          <w:rFonts w:ascii="Arial" w:eastAsia="TimesNewRomanPS-BoldMT" w:hAnsi="Arial" w:cs="Arial"/>
          <w:b/>
          <w:bCs/>
          <w:sz w:val="22"/>
          <w:szCs w:val="22"/>
          <w:lang w:val="en-US"/>
        </w:rPr>
        <w:t xml:space="preserve">абавка </w:t>
      </w:r>
      <w:r w:rsidR="00E7700F" w:rsidRPr="00A63F24">
        <w:rPr>
          <w:rFonts w:ascii="Arial" w:eastAsia="TimesNewRomanPS-BoldMT" w:hAnsi="Arial" w:cs="Arial"/>
          <w:b/>
          <w:bCs/>
          <w:sz w:val="22"/>
          <w:szCs w:val="22"/>
          <w:lang w:val="sr-Cyrl-RS"/>
        </w:rPr>
        <w:t>к</w:t>
      </w:r>
      <w:r w:rsidR="00E7700F" w:rsidRPr="00A63F24">
        <w:rPr>
          <w:rFonts w:ascii="Arial" w:eastAsia="TimesNewRomanPS-BoldMT" w:hAnsi="Arial" w:cs="Arial"/>
          <w:b/>
          <w:bCs/>
          <w:sz w:val="22"/>
          <w:szCs w:val="22"/>
          <w:lang w:val="sr-Cyrl-CS"/>
        </w:rPr>
        <w:t>анцеларијског материјала за потребе општине Лепосавић</w:t>
      </w:r>
      <w:r w:rsidR="00C471AD">
        <w:rPr>
          <w:rFonts w:ascii="Arial" w:hAnsi="Arial" w:cs="Arial"/>
          <w:b/>
          <w:sz w:val="22"/>
          <w:szCs w:val="22"/>
        </w:rPr>
        <w:t>,</w:t>
      </w:r>
      <w:r w:rsidRPr="00775E01">
        <w:rPr>
          <w:rFonts w:ascii="Arial" w:hAnsi="Arial" w:cs="Arial"/>
          <w:i/>
          <w:sz w:val="22"/>
          <w:szCs w:val="22"/>
          <w:lang w:val="sr-Cyrl-CS"/>
        </w:rPr>
        <w:t xml:space="preserve"> </w:t>
      </w:r>
      <w:r w:rsidRPr="00775E01">
        <w:rPr>
          <w:rFonts w:ascii="Arial" w:hAnsi="Arial" w:cs="Arial"/>
          <w:sz w:val="22"/>
          <w:szCs w:val="22"/>
          <w:lang w:val="sr-Cyrl-CS"/>
        </w:rPr>
        <w:t>б</w:t>
      </w:r>
      <w:r w:rsidRPr="00775E01">
        <w:rPr>
          <w:rFonts w:ascii="Arial" w:hAnsi="Arial" w:cs="Arial"/>
          <w:sz w:val="22"/>
          <w:szCs w:val="22"/>
        </w:rPr>
        <w:t>р</w:t>
      </w:r>
      <w:r w:rsidRPr="00775E01">
        <w:rPr>
          <w:rFonts w:ascii="Arial" w:hAnsi="Arial" w:cs="Arial"/>
          <w:sz w:val="22"/>
          <w:szCs w:val="22"/>
          <w:lang w:val="sr-Cyrl-RS"/>
        </w:rPr>
        <w:t>.</w:t>
      </w:r>
      <w:r w:rsidRPr="00775E01">
        <w:rPr>
          <w:rFonts w:ascii="Arial" w:hAnsi="Arial" w:cs="Arial"/>
          <w:sz w:val="22"/>
          <w:szCs w:val="22"/>
        </w:rPr>
        <w:t xml:space="preserve"> </w:t>
      </w:r>
      <w:r w:rsidR="00655F30">
        <w:rPr>
          <w:rFonts w:ascii="Arial" w:hAnsi="Arial" w:cs="Arial"/>
          <w:b/>
          <w:sz w:val="22"/>
          <w:szCs w:val="22"/>
          <w:lang w:val="sr-Cyrl-CS"/>
        </w:rPr>
        <w:t>1</w:t>
      </w:r>
      <w:r w:rsidR="00F40F1F" w:rsidRPr="00F40F1F">
        <w:rPr>
          <w:rFonts w:ascii="Arial" w:hAnsi="Arial" w:cs="Arial"/>
          <w:b/>
          <w:sz w:val="22"/>
          <w:szCs w:val="22"/>
          <w:lang w:val="sr-Cyrl-CS"/>
        </w:rPr>
        <w:t>/201</w:t>
      </w:r>
      <w:r w:rsidR="00E7700F">
        <w:rPr>
          <w:rFonts w:ascii="Arial" w:hAnsi="Arial" w:cs="Arial"/>
          <w:b/>
          <w:sz w:val="22"/>
          <w:szCs w:val="22"/>
          <w:lang w:val="sr-Cyrl-CS"/>
        </w:rPr>
        <w:t>7</w:t>
      </w:r>
      <w:r w:rsidRPr="00775E01">
        <w:rPr>
          <w:rFonts w:ascii="Arial" w:hAnsi="Arial" w:cs="Arial"/>
          <w:sz w:val="22"/>
          <w:szCs w:val="22"/>
        </w:rPr>
        <w:t>,</w:t>
      </w:r>
      <w:r w:rsidRPr="00775E01">
        <w:rPr>
          <w:rFonts w:ascii="Arial" w:hAnsi="Arial" w:cs="Arial"/>
          <w:bCs/>
          <w:iCs/>
          <w:sz w:val="22"/>
          <w:szCs w:val="22"/>
          <w:lang w:val="sr-Cyrl-RS"/>
        </w:rPr>
        <w:t xml:space="preserve"> поштовао је обавезе које произлазе из важећих прописа о заштити на раду, запошљавању и условима рада, заштити животне средине </w:t>
      </w:r>
      <w:r w:rsidR="00F6723D" w:rsidRPr="00F6723D">
        <w:rPr>
          <w:rFonts w:ascii="Arial" w:hAnsi="Arial" w:cs="Arial"/>
          <w:bCs/>
          <w:iCs/>
          <w:lang w:val="sr-Cyrl-RS"/>
        </w:rPr>
        <w:t>и да нема забрану обављања делатности која је на снази у време подношења понуде.</w:t>
      </w:r>
    </w:p>
    <w:p w:rsidR="00F6723D" w:rsidRDefault="00F6723D" w:rsidP="00F6723D">
      <w:pPr>
        <w:widowControl w:val="0"/>
        <w:autoSpaceDE w:val="0"/>
        <w:autoSpaceDN w:val="0"/>
        <w:adjustRightInd w:val="0"/>
        <w:jc w:val="both"/>
        <w:rPr>
          <w:bCs/>
          <w:iCs/>
          <w:lang w:val="sr-Cyrl-RS"/>
        </w:rPr>
      </w:pP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p>
    <w:p w:rsidR="00A163C0" w:rsidRPr="00775E01" w:rsidRDefault="00A163C0" w:rsidP="00A163C0">
      <w:pPr>
        <w:tabs>
          <w:tab w:val="left" w:pos="6028"/>
        </w:tabs>
        <w:autoSpaceDE w:val="0"/>
        <w:spacing w:line="240" w:lineRule="auto"/>
        <w:ind w:left="360"/>
        <w:rPr>
          <w:rFonts w:ascii="Arial" w:hAnsi="Arial" w:cs="Arial"/>
          <w:bCs/>
          <w:iCs/>
          <w:color w:val="002060"/>
          <w:sz w:val="22"/>
          <w:szCs w:val="22"/>
          <w:lang w:val="sr-Cyrl-RS"/>
        </w:rPr>
      </w:pPr>
    </w:p>
    <w:p w:rsidR="00A163C0" w:rsidRPr="00775E01" w:rsidRDefault="00A163C0" w:rsidP="00A163C0">
      <w:pPr>
        <w:tabs>
          <w:tab w:val="left" w:pos="6028"/>
        </w:tabs>
        <w:autoSpaceDE w:val="0"/>
        <w:spacing w:line="240" w:lineRule="auto"/>
        <w:ind w:left="360"/>
        <w:rPr>
          <w:rFonts w:ascii="Arial" w:hAnsi="Arial" w:cs="Arial"/>
          <w:bCs/>
          <w:iCs/>
          <w:color w:val="002060"/>
          <w:sz w:val="22"/>
          <w:szCs w:val="22"/>
          <w:lang w:val="sr-Cyrl-RS"/>
        </w:rPr>
      </w:pP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r w:rsidRPr="00775E01">
        <w:rPr>
          <w:rFonts w:ascii="Arial" w:hAnsi="Arial" w:cs="Arial"/>
          <w:bCs/>
          <w:iCs/>
          <w:sz w:val="22"/>
          <w:szCs w:val="22"/>
          <w:lang w:val="sr-Cyrl-RS"/>
        </w:rPr>
        <w:t xml:space="preserve">          Датум </w:t>
      </w:r>
      <w:r w:rsidRPr="00775E01">
        <w:rPr>
          <w:rFonts w:ascii="Arial" w:hAnsi="Arial" w:cs="Arial"/>
          <w:bCs/>
          <w:iCs/>
          <w:sz w:val="22"/>
          <w:szCs w:val="22"/>
          <w:lang w:val="sr-Cyrl-RS"/>
        </w:rPr>
        <w:tab/>
      </w:r>
      <w:r w:rsidRPr="00775E01">
        <w:rPr>
          <w:rFonts w:ascii="Arial" w:hAnsi="Arial" w:cs="Arial"/>
          <w:bCs/>
          <w:iCs/>
          <w:sz w:val="22"/>
          <w:szCs w:val="22"/>
          <w:lang w:val="sr-Cyrl-RS"/>
        </w:rPr>
        <w:tab/>
        <w:t xml:space="preserve">           Понуђач</w:t>
      </w: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r w:rsidRPr="00775E01">
        <w:rPr>
          <w:rFonts w:ascii="Arial" w:hAnsi="Arial" w:cs="Arial"/>
          <w:bCs/>
          <w:iCs/>
          <w:sz w:val="22"/>
          <w:szCs w:val="22"/>
          <w:lang w:val="sr-Cyrl-RS"/>
        </w:rPr>
        <w:t>________________                        М.П.                   __________________</w:t>
      </w:r>
    </w:p>
    <w:p w:rsidR="00A163C0" w:rsidRPr="00775E01" w:rsidRDefault="00A163C0" w:rsidP="00A163C0">
      <w:pPr>
        <w:tabs>
          <w:tab w:val="left" w:pos="6028"/>
        </w:tabs>
        <w:autoSpaceDE w:val="0"/>
        <w:spacing w:line="240" w:lineRule="auto"/>
        <w:ind w:left="360"/>
        <w:rPr>
          <w:rFonts w:ascii="Arial" w:hAnsi="Arial" w:cs="Arial"/>
          <w:bCs/>
          <w:iCs/>
          <w:sz w:val="22"/>
          <w:szCs w:val="22"/>
          <w:lang w:val="sr-Cyrl-RS"/>
        </w:rPr>
      </w:pPr>
    </w:p>
    <w:p w:rsidR="00A163C0" w:rsidRPr="00775E01" w:rsidRDefault="00A163C0" w:rsidP="00A163C0">
      <w:pPr>
        <w:pStyle w:val="30"/>
        <w:spacing w:after="0"/>
        <w:jc w:val="center"/>
        <w:rPr>
          <w:rFonts w:ascii="Arial" w:hAnsi="Arial" w:cs="Arial"/>
          <w:sz w:val="22"/>
          <w:szCs w:val="22"/>
          <w:lang w:val="sr-Cyrl-RS"/>
        </w:rPr>
      </w:pPr>
    </w:p>
    <w:p w:rsidR="00A163C0" w:rsidRPr="00775E01" w:rsidRDefault="00A163C0" w:rsidP="00A163C0">
      <w:pPr>
        <w:tabs>
          <w:tab w:val="left" w:pos="6028"/>
        </w:tabs>
        <w:autoSpaceDE w:val="0"/>
        <w:spacing w:line="240" w:lineRule="auto"/>
        <w:jc w:val="both"/>
        <w:rPr>
          <w:rFonts w:ascii="Arial" w:hAnsi="Arial" w:cs="Arial"/>
          <w:bCs/>
          <w:i/>
          <w:iCs/>
          <w:color w:val="auto"/>
          <w:sz w:val="22"/>
          <w:szCs w:val="22"/>
        </w:rPr>
      </w:pPr>
      <w:r w:rsidRPr="00775E01">
        <w:rPr>
          <w:rFonts w:ascii="Arial" w:hAnsi="Arial" w:cs="Arial"/>
          <w:b/>
          <w:bCs/>
          <w:i/>
          <w:iCs/>
          <w:color w:val="auto"/>
          <w:sz w:val="22"/>
          <w:szCs w:val="22"/>
          <w:lang w:val="sr-Cyrl-RS"/>
        </w:rPr>
        <w:t xml:space="preserve">Напомена: </w:t>
      </w:r>
      <w:r w:rsidRPr="00775E01">
        <w:rPr>
          <w:rFonts w:ascii="Arial" w:hAnsi="Arial" w:cs="Arial"/>
          <w:b/>
          <w:bCs/>
          <w:i/>
          <w:iCs/>
          <w:color w:val="auto"/>
          <w:sz w:val="22"/>
          <w:szCs w:val="22"/>
          <w:u w:val="single"/>
        </w:rPr>
        <w:t>Уколико понуду подноси група понуђача</w:t>
      </w:r>
      <w:r w:rsidRPr="00775E01">
        <w:rPr>
          <w:rFonts w:ascii="Arial" w:hAnsi="Arial" w:cs="Arial"/>
          <w:b/>
          <w:bCs/>
          <w:i/>
          <w:iCs/>
          <w:color w:val="auto"/>
          <w:sz w:val="22"/>
          <w:szCs w:val="22"/>
          <w:u w:val="single"/>
          <w:lang w:val="sr-Cyrl-RS"/>
        </w:rPr>
        <w:t>,</w:t>
      </w:r>
      <w:r w:rsidRPr="00775E01">
        <w:rPr>
          <w:rFonts w:ascii="Arial" w:hAnsi="Arial" w:cs="Arial"/>
          <w:bCs/>
          <w:i/>
          <w:iCs/>
          <w:color w:val="auto"/>
          <w:sz w:val="22"/>
          <w:szCs w:val="22"/>
          <w:lang w:val="sr-Cyrl-RS"/>
        </w:rPr>
        <w:t xml:space="preserve"> Изјава мора бити потписана од стране овлашћеног лица </w:t>
      </w:r>
      <w:r w:rsidRPr="00775E01">
        <w:rPr>
          <w:rFonts w:ascii="Arial" w:hAnsi="Arial" w:cs="Arial"/>
          <w:bCs/>
          <w:i/>
          <w:iCs/>
          <w:color w:val="auto"/>
          <w:sz w:val="22"/>
          <w:szCs w:val="22"/>
        </w:rPr>
        <w:t>свак</w:t>
      </w:r>
      <w:r w:rsidRPr="00775E01">
        <w:rPr>
          <w:rFonts w:ascii="Arial" w:hAnsi="Arial" w:cs="Arial"/>
          <w:bCs/>
          <w:i/>
          <w:iCs/>
          <w:color w:val="auto"/>
          <w:sz w:val="22"/>
          <w:szCs w:val="22"/>
          <w:lang w:val="sr-Cyrl-RS"/>
        </w:rPr>
        <w:t xml:space="preserve">ог </w:t>
      </w:r>
      <w:r w:rsidRPr="00775E01">
        <w:rPr>
          <w:rFonts w:ascii="Arial" w:hAnsi="Arial" w:cs="Arial"/>
          <w:bCs/>
          <w:i/>
          <w:iCs/>
          <w:color w:val="auto"/>
          <w:sz w:val="22"/>
          <w:szCs w:val="22"/>
        </w:rPr>
        <w:t>понуђач</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из групе понуђача</w:t>
      </w:r>
      <w:r w:rsidRPr="00775E01">
        <w:rPr>
          <w:rFonts w:ascii="Arial" w:hAnsi="Arial" w:cs="Arial"/>
          <w:bCs/>
          <w:i/>
          <w:iCs/>
          <w:color w:val="auto"/>
          <w:sz w:val="22"/>
          <w:szCs w:val="22"/>
          <w:lang w:val="sr-Cyrl-RS"/>
        </w:rPr>
        <w:t xml:space="preserve"> и оверена печатом.</w:t>
      </w:r>
    </w:p>
    <w:p w:rsidR="00A163C0" w:rsidRPr="00775E01" w:rsidRDefault="00A163C0" w:rsidP="00A163C0">
      <w:pPr>
        <w:tabs>
          <w:tab w:val="left" w:pos="6028"/>
        </w:tabs>
        <w:autoSpaceDE w:val="0"/>
        <w:spacing w:line="240" w:lineRule="auto"/>
        <w:jc w:val="both"/>
        <w:rPr>
          <w:rFonts w:ascii="Arial" w:hAnsi="Arial" w:cs="Arial"/>
          <w:bCs/>
          <w:i/>
          <w:iCs/>
          <w:color w:val="FF0000"/>
          <w:sz w:val="22"/>
          <w:szCs w:val="22"/>
        </w:rPr>
      </w:pPr>
    </w:p>
    <w:p w:rsidR="00A163C0" w:rsidRPr="00775E01" w:rsidRDefault="00A163C0" w:rsidP="00A163C0">
      <w:pPr>
        <w:pStyle w:val="30"/>
        <w:spacing w:after="0"/>
        <w:jc w:val="center"/>
        <w:rPr>
          <w:rFonts w:ascii="Arial" w:hAnsi="Arial" w:cs="Arial"/>
          <w:color w:val="FF0000"/>
          <w:sz w:val="22"/>
          <w:szCs w:val="22"/>
          <w:lang w:val="sr-Cyrl-R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Default="00A163C0">
      <w:pPr>
        <w:rPr>
          <w:rFonts w:ascii="Arial" w:hAnsi="Arial" w:cs="Arial"/>
          <w:b/>
          <w:bCs/>
          <w:i/>
          <w:iCs/>
          <w:sz w:val="22"/>
          <w:szCs w:val="22"/>
          <w:lang w:val="en-US"/>
        </w:rPr>
      </w:pPr>
    </w:p>
    <w:p w:rsidR="00702FDB" w:rsidRDefault="00702FDB">
      <w:pPr>
        <w:rPr>
          <w:rFonts w:ascii="Arial" w:hAnsi="Arial" w:cs="Arial"/>
          <w:b/>
          <w:bCs/>
          <w:i/>
          <w:iCs/>
          <w:sz w:val="22"/>
          <w:szCs w:val="22"/>
          <w:lang w:val="en-US"/>
        </w:rPr>
      </w:pPr>
    </w:p>
    <w:p w:rsidR="00702FDB" w:rsidRPr="00702FDB" w:rsidRDefault="00702FDB">
      <w:pPr>
        <w:rPr>
          <w:rFonts w:ascii="Arial" w:hAnsi="Arial" w:cs="Arial"/>
          <w:b/>
          <w:bCs/>
          <w:i/>
          <w:iCs/>
          <w:sz w:val="22"/>
          <w:szCs w:val="22"/>
          <w:lang w:val="en-U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674E2B" w:rsidRDefault="00674E2B">
      <w:pPr>
        <w:rPr>
          <w:rFonts w:ascii="Arial" w:hAnsi="Arial" w:cs="Arial"/>
          <w:b/>
          <w:bCs/>
          <w:i/>
          <w:iCs/>
          <w:sz w:val="22"/>
          <w:szCs w:val="22"/>
          <w:lang w:val="sr-Cyrl-CS"/>
        </w:rPr>
      </w:pPr>
    </w:p>
    <w:p w:rsidR="00674E2B" w:rsidRDefault="00674E2B">
      <w:pPr>
        <w:rPr>
          <w:rFonts w:ascii="Arial" w:hAnsi="Arial" w:cs="Arial"/>
          <w:b/>
          <w:bCs/>
          <w:i/>
          <w:iCs/>
          <w:sz w:val="22"/>
          <w:szCs w:val="22"/>
          <w:lang w:val="sr-Cyrl-CS"/>
        </w:rPr>
      </w:pPr>
    </w:p>
    <w:p w:rsidR="00674E2B" w:rsidRDefault="00674E2B">
      <w:pPr>
        <w:rPr>
          <w:rFonts w:ascii="Arial" w:hAnsi="Arial" w:cs="Arial"/>
          <w:b/>
          <w:bCs/>
          <w:i/>
          <w:iCs/>
          <w:sz w:val="22"/>
          <w:szCs w:val="22"/>
          <w:lang w:val="sr-Cyrl-CS"/>
        </w:rPr>
      </w:pPr>
    </w:p>
    <w:p w:rsidR="00674E2B" w:rsidRDefault="00674E2B">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en-US"/>
        </w:rPr>
      </w:pPr>
    </w:p>
    <w:p w:rsidR="00A163C0" w:rsidRPr="00775E01" w:rsidRDefault="00A163C0">
      <w:pPr>
        <w:rPr>
          <w:rFonts w:ascii="Arial" w:hAnsi="Arial" w:cs="Arial"/>
          <w:b/>
          <w:bCs/>
          <w:i/>
          <w:iCs/>
          <w:sz w:val="22"/>
          <w:szCs w:val="22"/>
          <w:lang w:val="sr-Cyrl-CS"/>
        </w:rPr>
      </w:pPr>
    </w:p>
    <w:p w:rsidR="00221C6F" w:rsidRPr="00775E01" w:rsidRDefault="00CC12B7">
      <w:pPr>
        <w:shd w:val="clear" w:color="auto" w:fill="C6D9F1"/>
        <w:jc w:val="center"/>
        <w:rPr>
          <w:rFonts w:ascii="Arial" w:hAnsi="Arial" w:cs="Arial"/>
          <w:bCs/>
          <w:sz w:val="22"/>
          <w:szCs w:val="22"/>
        </w:rPr>
      </w:pPr>
      <w:r>
        <w:rPr>
          <w:rFonts w:ascii="Arial" w:eastAsia="TimesNewRomanPSMT" w:hAnsi="Arial" w:cs="Arial"/>
          <w:sz w:val="22"/>
          <w:szCs w:val="22"/>
          <w:lang w:val="en-US"/>
        </w:rPr>
        <w:t>X</w:t>
      </w:r>
      <w:r w:rsidR="00C471AD" w:rsidRPr="00775E01">
        <w:rPr>
          <w:rFonts w:ascii="Arial" w:hAnsi="Arial" w:cs="Arial"/>
          <w:b/>
          <w:bCs/>
          <w:i/>
          <w:iCs/>
          <w:sz w:val="22"/>
          <w:szCs w:val="22"/>
        </w:rPr>
        <w:t xml:space="preserve"> </w:t>
      </w:r>
      <w:r w:rsidR="00221C6F" w:rsidRPr="00775E01">
        <w:rPr>
          <w:rFonts w:ascii="Arial" w:hAnsi="Arial" w:cs="Arial"/>
          <w:b/>
          <w:bCs/>
          <w:i/>
          <w:iCs/>
          <w:sz w:val="22"/>
          <w:szCs w:val="22"/>
        </w:rPr>
        <w:t xml:space="preserve"> ОБРАЗАЦ ИЗЈАВЕ О НЕЗАВИСНОЈ ПОНУДИ</w:t>
      </w:r>
    </w:p>
    <w:p w:rsidR="00221C6F" w:rsidRPr="00775E01" w:rsidRDefault="00221C6F">
      <w:pPr>
        <w:pStyle w:val="30"/>
        <w:shd w:val="clear" w:color="auto" w:fill="C6D9F1"/>
        <w:spacing w:after="0"/>
        <w:jc w:val="center"/>
        <w:rPr>
          <w:rFonts w:ascii="Arial" w:hAnsi="Arial" w:cs="Arial"/>
          <w:bCs/>
          <w:sz w:val="22"/>
          <w:szCs w:val="22"/>
        </w:rPr>
      </w:pPr>
    </w:p>
    <w:p w:rsidR="00221C6F" w:rsidRPr="00775E01" w:rsidRDefault="00221C6F">
      <w:pPr>
        <w:pStyle w:val="30"/>
        <w:spacing w:after="0"/>
        <w:jc w:val="center"/>
        <w:rPr>
          <w:rFonts w:ascii="Arial" w:hAnsi="Arial" w:cs="Arial"/>
          <w:bCs/>
          <w:sz w:val="22"/>
          <w:szCs w:val="22"/>
        </w:rPr>
      </w:pPr>
    </w:p>
    <w:p w:rsidR="00221C6F" w:rsidRPr="00775E01" w:rsidRDefault="00221C6F">
      <w:pPr>
        <w:pStyle w:val="30"/>
        <w:spacing w:after="0"/>
        <w:jc w:val="center"/>
        <w:rPr>
          <w:rFonts w:ascii="Arial" w:hAnsi="Arial" w:cs="Arial"/>
          <w:bCs/>
          <w:sz w:val="22"/>
          <w:szCs w:val="22"/>
        </w:rPr>
      </w:pPr>
    </w:p>
    <w:p w:rsidR="00221C6F" w:rsidRPr="00775E01" w:rsidRDefault="00221C6F" w:rsidP="0066105E">
      <w:pPr>
        <w:pStyle w:val="30"/>
        <w:spacing w:after="0"/>
        <w:rPr>
          <w:rFonts w:ascii="Arial" w:hAnsi="Arial" w:cs="Arial"/>
          <w:sz w:val="22"/>
          <w:szCs w:val="22"/>
        </w:rPr>
      </w:pPr>
      <w:r w:rsidRPr="00775E01">
        <w:rPr>
          <w:rFonts w:ascii="Arial" w:hAnsi="Arial" w:cs="Arial"/>
          <w:sz w:val="22"/>
          <w:szCs w:val="22"/>
        </w:rPr>
        <w:t>У складу са чланом 26. Закона, ________</w:t>
      </w:r>
      <w:r w:rsidR="0066105E" w:rsidRPr="00775E01">
        <w:rPr>
          <w:rFonts w:ascii="Arial" w:hAnsi="Arial" w:cs="Arial"/>
          <w:sz w:val="22"/>
          <w:szCs w:val="22"/>
        </w:rPr>
        <w:t>______________________</w:t>
      </w:r>
      <w:r w:rsidRPr="00775E01">
        <w:rPr>
          <w:rFonts w:ascii="Arial" w:hAnsi="Arial" w:cs="Arial"/>
          <w:sz w:val="22"/>
          <w:szCs w:val="22"/>
        </w:rPr>
        <w:t xml:space="preserve">, </w:t>
      </w:r>
    </w:p>
    <w:p w:rsidR="00221C6F" w:rsidRPr="00775E01" w:rsidRDefault="00221C6F" w:rsidP="0066105E">
      <w:pPr>
        <w:pStyle w:val="30"/>
        <w:spacing w:after="0"/>
        <w:rPr>
          <w:rFonts w:ascii="Arial" w:hAnsi="Arial" w:cs="Arial"/>
          <w:sz w:val="22"/>
          <w:szCs w:val="22"/>
        </w:rPr>
      </w:pPr>
      <w:r w:rsidRPr="00775E01">
        <w:rPr>
          <w:rFonts w:ascii="Arial" w:hAnsi="Arial" w:cs="Arial"/>
          <w:sz w:val="22"/>
          <w:szCs w:val="22"/>
        </w:rPr>
        <w:t xml:space="preserve">                                                                            (Назив понуђача)</w:t>
      </w:r>
    </w:p>
    <w:p w:rsidR="00221C6F" w:rsidRPr="00775E01" w:rsidRDefault="00221C6F" w:rsidP="0066105E">
      <w:pPr>
        <w:pStyle w:val="30"/>
        <w:spacing w:after="0"/>
        <w:rPr>
          <w:rFonts w:ascii="Arial" w:hAnsi="Arial" w:cs="Arial"/>
          <w:w w:val="200"/>
          <w:sz w:val="22"/>
          <w:szCs w:val="22"/>
        </w:rPr>
      </w:pPr>
      <w:r w:rsidRPr="00775E01">
        <w:rPr>
          <w:rFonts w:ascii="Arial" w:hAnsi="Arial" w:cs="Arial"/>
          <w:sz w:val="22"/>
          <w:szCs w:val="22"/>
        </w:rPr>
        <w:t xml:space="preserve">даје: </w:t>
      </w:r>
    </w:p>
    <w:p w:rsidR="00221C6F" w:rsidRPr="00775E01" w:rsidRDefault="00221C6F">
      <w:pPr>
        <w:pStyle w:val="30"/>
        <w:spacing w:before="360" w:after="360"/>
        <w:ind w:firstLine="227"/>
        <w:jc w:val="both"/>
        <w:rPr>
          <w:rFonts w:ascii="Arial" w:hAnsi="Arial" w:cs="Arial"/>
          <w:w w:val="200"/>
          <w:sz w:val="22"/>
          <w:szCs w:val="22"/>
        </w:rPr>
      </w:pPr>
    </w:p>
    <w:p w:rsidR="00221C6F" w:rsidRPr="00775E01" w:rsidRDefault="00221C6F">
      <w:pPr>
        <w:pStyle w:val="30"/>
        <w:spacing w:before="360" w:after="360"/>
        <w:ind w:firstLine="227"/>
        <w:jc w:val="center"/>
        <w:rPr>
          <w:rFonts w:ascii="Arial" w:hAnsi="Arial" w:cs="Arial"/>
          <w:b/>
          <w:bCs/>
          <w:sz w:val="22"/>
          <w:szCs w:val="22"/>
          <w:lang w:val="sr-Cyrl-CS"/>
        </w:rPr>
      </w:pPr>
      <w:r w:rsidRPr="00775E01">
        <w:rPr>
          <w:rFonts w:ascii="Arial" w:hAnsi="Arial" w:cs="Arial"/>
          <w:b/>
          <w:bCs/>
          <w:sz w:val="22"/>
          <w:szCs w:val="22"/>
          <w:lang w:val="sr-Cyrl-CS"/>
        </w:rPr>
        <w:t xml:space="preserve">ИЗЈАВУ </w:t>
      </w:r>
    </w:p>
    <w:p w:rsidR="00221C6F" w:rsidRPr="00775E01" w:rsidRDefault="00221C6F">
      <w:pPr>
        <w:pStyle w:val="30"/>
        <w:spacing w:before="360" w:after="360"/>
        <w:ind w:firstLine="227"/>
        <w:jc w:val="center"/>
        <w:rPr>
          <w:rFonts w:ascii="Arial" w:hAnsi="Arial" w:cs="Arial"/>
          <w:bCs/>
          <w:sz w:val="22"/>
          <w:szCs w:val="22"/>
        </w:rPr>
      </w:pPr>
      <w:r w:rsidRPr="00775E01">
        <w:rPr>
          <w:rFonts w:ascii="Arial" w:hAnsi="Arial" w:cs="Arial"/>
          <w:b/>
          <w:bCs/>
          <w:sz w:val="22"/>
          <w:szCs w:val="22"/>
          <w:lang w:val="sr-Cyrl-CS"/>
        </w:rPr>
        <w:t>О НЕЗАВИСНОЈ</w:t>
      </w:r>
      <w:r w:rsidRPr="00775E01">
        <w:rPr>
          <w:rFonts w:ascii="Arial" w:hAnsi="Arial" w:cs="Arial"/>
          <w:b/>
          <w:bCs/>
          <w:sz w:val="22"/>
          <w:szCs w:val="22"/>
        </w:rPr>
        <w:t xml:space="preserve"> ПОНУДИ</w:t>
      </w:r>
    </w:p>
    <w:p w:rsidR="00221C6F" w:rsidRPr="00775E01" w:rsidRDefault="00221C6F">
      <w:pPr>
        <w:pStyle w:val="30"/>
        <w:spacing w:after="0"/>
        <w:jc w:val="both"/>
        <w:rPr>
          <w:rFonts w:ascii="Arial" w:hAnsi="Arial" w:cs="Arial"/>
          <w:bCs/>
          <w:sz w:val="22"/>
          <w:szCs w:val="22"/>
        </w:rPr>
      </w:pPr>
    </w:p>
    <w:p w:rsidR="00221C6F" w:rsidRPr="00775E01" w:rsidRDefault="00221C6F">
      <w:pPr>
        <w:pStyle w:val="30"/>
        <w:spacing w:after="0"/>
        <w:jc w:val="both"/>
        <w:rPr>
          <w:rFonts w:ascii="Arial" w:hAnsi="Arial" w:cs="Arial"/>
          <w:bCs/>
          <w:sz w:val="22"/>
          <w:szCs w:val="22"/>
        </w:rPr>
      </w:pPr>
    </w:p>
    <w:p w:rsidR="00221C6F" w:rsidRPr="00775E01" w:rsidRDefault="00221C6F">
      <w:pPr>
        <w:jc w:val="both"/>
        <w:rPr>
          <w:rFonts w:ascii="Arial" w:hAnsi="Arial" w:cs="Arial"/>
          <w:sz w:val="22"/>
          <w:szCs w:val="22"/>
        </w:rPr>
      </w:pP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r w:rsidRPr="00775E01">
        <w:rPr>
          <w:rFonts w:ascii="Arial" w:hAnsi="Arial" w:cs="Arial"/>
          <w:bCs/>
          <w:sz w:val="22"/>
          <w:szCs w:val="22"/>
        </w:rPr>
        <w:t xml:space="preserve"> </w:t>
      </w:r>
    </w:p>
    <w:p w:rsidR="00221C6F" w:rsidRPr="00775E01" w:rsidRDefault="00221C6F">
      <w:pPr>
        <w:jc w:val="both"/>
        <w:rPr>
          <w:rFonts w:ascii="Arial" w:hAnsi="Arial" w:cs="Arial"/>
          <w:b/>
          <w:sz w:val="22"/>
          <w:szCs w:val="22"/>
          <w:lang w:val="en-US"/>
        </w:rPr>
      </w:pPr>
      <w:r w:rsidRPr="00775E01">
        <w:rPr>
          <w:rFonts w:ascii="Arial" w:hAnsi="Arial" w:cs="Arial"/>
          <w:sz w:val="22"/>
          <w:szCs w:val="22"/>
        </w:rPr>
        <w:t>Под пуном материјалном и кривичном одговорношћу п</w:t>
      </w:r>
      <w:r w:rsidRPr="00775E01">
        <w:rPr>
          <w:rFonts w:ascii="Arial" w:hAnsi="Arial" w:cs="Arial"/>
          <w:bCs/>
          <w:sz w:val="22"/>
          <w:szCs w:val="22"/>
        </w:rPr>
        <w:t xml:space="preserve">отврђујем да сам понуду у </w:t>
      </w:r>
      <w:r w:rsidRPr="00775E01">
        <w:rPr>
          <w:rFonts w:ascii="Arial" w:hAnsi="Arial" w:cs="Arial"/>
          <w:bCs/>
          <w:sz w:val="22"/>
          <w:szCs w:val="22"/>
          <w:lang w:val="sr-Cyrl-CS"/>
        </w:rPr>
        <w:t>поступку</w:t>
      </w:r>
      <w:r w:rsidRPr="00775E01">
        <w:rPr>
          <w:rFonts w:ascii="Arial" w:hAnsi="Arial" w:cs="Arial"/>
          <w:bCs/>
          <w:sz w:val="22"/>
          <w:szCs w:val="22"/>
        </w:rPr>
        <w:t xml:space="preserve"> јавне </w:t>
      </w:r>
      <w:r w:rsidR="00E7700F" w:rsidRPr="00A63F24">
        <w:rPr>
          <w:rFonts w:ascii="Arial" w:eastAsia="TimesNewRomanPS-BoldMT" w:hAnsi="Arial" w:cs="Arial"/>
          <w:b/>
          <w:bCs/>
          <w:sz w:val="22"/>
          <w:szCs w:val="22"/>
          <w:lang w:val="sr-Cyrl-CS"/>
        </w:rPr>
        <w:t>Н</w:t>
      </w:r>
      <w:r w:rsidR="00E7700F" w:rsidRPr="00A63F24">
        <w:rPr>
          <w:rFonts w:ascii="Arial" w:eastAsia="TimesNewRomanPS-BoldMT" w:hAnsi="Arial" w:cs="Arial"/>
          <w:b/>
          <w:bCs/>
          <w:sz w:val="22"/>
          <w:szCs w:val="22"/>
          <w:lang w:val="en-US"/>
        </w:rPr>
        <w:t xml:space="preserve">абавка </w:t>
      </w:r>
      <w:r w:rsidR="00E7700F" w:rsidRPr="00A63F24">
        <w:rPr>
          <w:rFonts w:ascii="Arial" w:eastAsia="TimesNewRomanPS-BoldMT" w:hAnsi="Arial" w:cs="Arial"/>
          <w:b/>
          <w:bCs/>
          <w:sz w:val="22"/>
          <w:szCs w:val="22"/>
          <w:lang w:val="sr-Cyrl-RS"/>
        </w:rPr>
        <w:t>к</w:t>
      </w:r>
      <w:r w:rsidR="00E7700F" w:rsidRPr="00A63F24">
        <w:rPr>
          <w:rFonts w:ascii="Arial" w:eastAsia="TimesNewRomanPS-BoldMT" w:hAnsi="Arial" w:cs="Arial"/>
          <w:b/>
          <w:bCs/>
          <w:sz w:val="22"/>
          <w:szCs w:val="22"/>
          <w:lang w:val="sr-Cyrl-CS"/>
        </w:rPr>
        <w:t>анцеларијског материјала за потребе општине Лепосавић</w:t>
      </w:r>
      <w:r w:rsidR="00E7700F">
        <w:rPr>
          <w:rFonts w:ascii="Arial" w:hAnsi="Arial" w:cs="Arial"/>
          <w:b/>
          <w:sz w:val="22"/>
          <w:szCs w:val="22"/>
          <w:lang w:val="ru-RU"/>
        </w:rPr>
        <w:t>,</w:t>
      </w:r>
      <w:r w:rsidR="00655F30">
        <w:rPr>
          <w:rFonts w:ascii="Arial" w:hAnsi="Arial" w:cs="Arial"/>
          <w:sz w:val="22"/>
          <w:szCs w:val="22"/>
          <w:lang w:val="sr-Cyrl-RS"/>
        </w:rPr>
        <w:t xml:space="preserve"> </w:t>
      </w:r>
      <w:r w:rsidRPr="00775E01">
        <w:rPr>
          <w:rFonts w:ascii="Arial" w:hAnsi="Arial" w:cs="Arial"/>
          <w:sz w:val="22"/>
          <w:szCs w:val="22"/>
        </w:rPr>
        <w:t>бр</w:t>
      </w:r>
      <w:r w:rsidR="00506A73" w:rsidRPr="00775E01">
        <w:rPr>
          <w:rFonts w:ascii="Arial" w:hAnsi="Arial" w:cs="Arial"/>
          <w:sz w:val="22"/>
          <w:szCs w:val="22"/>
          <w:lang w:val="sr-Cyrl-CS"/>
        </w:rPr>
        <w:t xml:space="preserve"> </w:t>
      </w:r>
      <w:r w:rsidR="002C2C9C">
        <w:rPr>
          <w:rFonts w:ascii="Arial" w:hAnsi="Arial" w:cs="Arial"/>
          <w:b/>
          <w:sz w:val="22"/>
          <w:szCs w:val="22"/>
          <w:lang w:val="sr-Cyrl-CS"/>
        </w:rPr>
        <w:t>1</w:t>
      </w:r>
      <w:r w:rsidR="00EA528D" w:rsidRPr="00EA528D">
        <w:rPr>
          <w:rFonts w:ascii="Arial" w:hAnsi="Arial" w:cs="Arial"/>
          <w:b/>
          <w:sz w:val="22"/>
          <w:szCs w:val="22"/>
          <w:lang w:val="sr-Cyrl-CS"/>
        </w:rPr>
        <w:t>/201</w:t>
      </w:r>
      <w:r w:rsidR="00E7700F">
        <w:rPr>
          <w:rFonts w:ascii="Arial" w:hAnsi="Arial" w:cs="Arial"/>
          <w:b/>
          <w:sz w:val="22"/>
          <w:szCs w:val="22"/>
          <w:lang w:val="sr-Cyrl-CS"/>
        </w:rPr>
        <w:t>7</w:t>
      </w:r>
      <w:r w:rsidR="00EA528D">
        <w:rPr>
          <w:rFonts w:ascii="Arial" w:hAnsi="Arial" w:cs="Arial"/>
          <w:b/>
          <w:sz w:val="22"/>
          <w:szCs w:val="22"/>
          <w:lang w:val="sr-Cyrl-CS"/>
        </w:rPr>
        <w:t xml:space="preserve"> </w:t>
      </w:r>
      <w:r w:rsidRPr="00775E01">
        <w:rPr>
          <w:rFonts w:ascii="Arial" w:hAnsi="Arial" w:cs="Arial"/>
          <w:sz w:val="22"/>
          <w:szCs w:val="22"/>
        </w:rPr>
        <w:t xml:space="preserve"> </w:t>
      </w:r>
      <w:r w:rsidRPr="00775E01">
        <w:rPr>
          <w:rFonts w:ascii="Arial" w:hAnsi="Arial" w:cs="Arial"/>
          <w:bCs/>
          <w:sz w:val="22"/>
          <w:szCs w:val="22"/>
        </w:rPr>
        <w:t>поднео независно, без договора са другим понуђачима или заинтересованим лицима.</w:t>
      </w:r>
    </w:p>
    <w:p w:rsidR="00221C6F" w:rsidRPr="00775E01" w:rsidRDefault="00221C6F">
      <w:pPr>
        <w:jc w:val="both"/>
        <w:rPr>
          <w:rFonts w:ascii="Arial" w:hAnsi="Arial" w:cs="Arial"/>
          <w:bCs/>
          <w:sz w:val="22"/>
          <w:szCs w:val="22"/>
          <w:lang w:val="sr-Cyrl-RS"/>
        </w:rPr>
      </w:pPr>
    </w:p>
    <w:p w:rsidR="00221C6F" w:rsidRPr="00775E01" w:rsidRDefault="00221C6F">
      <w:pPr>
        <w:jc w:val="both"/>
        <w:rPr>
          <w:rFonts w:ascii="Arial" w:hAnsi="Arial" w:cs="Arial"/>
          <w:bCs/>
          <w:sz w:val="22"/>
          <w:szCs w:val="22"/>
          <w:lang w:val="sr-Cyrl-RS"/>
        </w:rPr>
      </w:pPr>
    </w:p>
    <w:p w:rsidR="00221C6F" w:rsidRPr="00775E01" w:rsidRDefault="00221C6F">
      <w:pPr>
        <w:pStyle w:val="30"/>
        <w:spacing w:after="0"/>
        <w:ind w:firstLine="227"/>
        <w:jc w:val="both"/>
        <w:rPr>
          <w:rFonts w:ascii="Arial" w:hAnsi="Arial" w:cs="Arial"/>
          <w:sz w:val="22"/>
          <w:szCs w:val="22"/>
        </w:rPr>
      </w:pPr>
    </w:p>
    <w:tbl>
      <w:tblPr>
        <w:tblW w:w="0" w:type="auto"/>
        <w:tblLayout w:type="fixed"/>
        <w:tblLook w:val="0000" w:firstRow="0" w:lastRow="0" w:firstColumn="0" w:lastColumn="0" w:noHBand="0" w:noVBand="0"/>
      </w:tblPr>
      <w:tblGrid>
        <w:gridCol w:w="3080"/>
        <w:gridCol w:w="3065"/>
        <w:gridCol w:w="3097"/>
      </w:tblGrid>
      <w:tr w:rsidR="00221C6F" w:rsidRPr="00775E01">
        <w:tc>
          <w:tcPr>
            <w:tcW w:w="3080" w:type="dxa"/>
            <w:shd w:val="clear" w:color="auto" w:fill="auto"/>
            <w:vAlign w:val="center"/>
          </w:tcPr>
          <w:p w:rsidR="00221C6F" w:rsidRPr="00775E01" w:rsidRDefault="00221C6F">
            <w:pPr>
              <w:pStyle w:val="20"/>
              <w:spacing w:line="100" w:lineRule="atLeast"/>
              <w:jc w:val="center"/>
              <w:rPr>
                <w:rFonts w:ascii="Arial" w:hAnsi="Arial" w:cs="Arial"/>
                <w:sz w:val="22"/>
                <w:szCs w:val="22"/>
              </w:rPr>
            </w:pPr>
            <w:r w:rsidRPr="00775E01">
              <w:rPr>
                <w:rFonts w:ascii="Arial" w:hAnsi="Arial" w:cs="Arial"/>
                <w:sz w:val="22"/>
                <w:szCs w:val="22"/>
              </w:rPr>
              <w:t>Датум:</w:t>
            </w:r>
          </w:p>
        </w:tc>
        <w:tc>
          <w:tcPr>
            <w:tcW w:w="3065" w:type="dxa"/>
            <w:shd w:val="clear" w:color="auto" w:fill="auto"/>
            <w:vAlign w:val="center"/>
          </w:tcPr>
          <w:p w:rsidR="00221C6F" w:rsidRPr="00775E01" w:rsidRDefault="00221C6F">
            <w:pPr>
              <w:pStyle w:val="20"/>
              <w:spacing w:line="100" w:lineRule="atLeast"/>
              <w:jc w:val="center"/>
              <w:rPr>
                <w:rFonts w:ascii="Arial" w:hAnsi="Arial" w:cs="Arial"/>
                <w:sz w:val="22"/>
                <w:szCs w:val="22"/>
              </w:rPr>
            </w:pPr>
            <w:r w:rsidRPr="00775E01">
              <w:rPr>
                <w:rFonts w:ascii="Arial" w:hAnsi="Arial" w:cs="Arial"/>
                <w:sz w:val="22"/>
                <w:szCs w:val="22"/>
              </w:rPr>
              <w:t>М.П.</w:t>
            </w:r>
          </w:p>
        </w:tc>
        <w:tc>
          <w:tcPr>
            <w:tcW w:w="3097" w:type="dxa"/>
            <w:shd w:val="clear" w:color="auto" w:fill="auto"/>
            <w:vAlign w:val="center"/>
          </w:tcPr>
          <w:p w:rsidR="00221C6F" w:rsidRPr="00775E01" w:rsidRDefault="00221C6F">
            <w:pPr>
              <w:pStyle w:val="20"/>
              <w:spacing w:line="100" w:lineRule="atLeast"/>
              <w:jc w:val="center"/>
              <w:rPr>
                <w:rFonts w:ascii="Arial" w:hAnsi="Arial" w:cs="Arial"/>
                <w:sz w:val="22"/>
                <w:szCs w:val="22"/>
              </w:rPr>
            </w:pPr>
            <w:r w:rsidRPr="00775E01">
              <w:rPr>
                <w:rFonts w:ascii="Arial" w:hAnsi="Arial" w:cs="Arial"/>
                <w:sz w:val="22"/>
                <w:szCs w:val="22"/>
              </w:rPr>
              <w:t>Потпис понуђача</w:t>
            </w:r>
          </w:p>
        </w:tc>
      </w:tr>
      <w:tr w:rsidR="00221C6F" w:rsidRPr="00775E01">
        <w:tc>
          <w:tcPr>
            <w:tcW w:w="3080" w:type="dxa"/>
            <w:tcBorders>
              <w:bottom w:val="single" w:sz="4" w:space="0" w:color="000000"/>
            </w:tcBorders>
            <w:shd w:val="clear" w:color="auto" w:fill="auto"/>
          </w:tcPr>
          <w:p w:rsidR="00221C6F" w:rsidRPr="00775E01" w:rsidRDefault="00221C6F">
            <w:pPr>
              <w:pStyle w:val="20"/>
              <w:snapToGrid w:val="0"/>
              <w:spacing w:line="100" w:lineRule="atLeast"/>
              <w:jc w:val="both"/>
              <w:rPr>
                <w:rFonts w:ascii="Arial" w:hAnsi="Arial" w:cs="Arial"/>
                <w:sz w:val="22"/>
                <w:szCs w:val="22"/>
              </w:rPr>
            </w:pPr>
          </w:p>
        </w:tc>
        <w:tc>
          <w:tcPr>
            <w:tcW w:w="3065" w:type="dxa"/>
            <w:shd w:val="clear" w:color="auto" w:fill="auto"/>
          </w:tcPr>
          <w:p w:rsidR="00221C6F" w:rsidRPr="00775E01" w:rsidRDefault="00221C6F">
            <w:pPr>
              <w:pStyle w:val="20"/>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221C6F" w:rsidRPr="00775E01" w:rsidRDefault="00221C6F">
            <w:pPr>
              <w:pStyle w:val="20"/>
              <w:snapToGrid w:val="0"/>
              <w:spacing w:line="100" w:lineRule="atLeast"/>
              <w:jc w:val="both"/>
              <w:rPr>
                <w:rFonts w:ascii="Arial" w:hAnsi="Arial" w:cs="Arial"/>
                <w:sz w:val="22"/>
                <w:szCs w:val="22"/>
              </w:rPr>
            </w:pPr>
          </w:p>
        </w:tc>
      </w:tr>
    </w:tbl>
    <w:p w:rsidR="00221C6F" w:rsidRPr="00775E01" w:rsidRDefault="00221C6F">
      <w:pPr>
        <w:pStyle w:val="30"/>
        <w:spacing w:after="0"/>
        <w:ind w:firstLine="227"/>
        <w:jc w:val="both"/>
        <w:rPr>
          <w:rFonts w:ascii="Arial" w:hAnsi="Arial" w:cs="Arial"/>
          <w:sz w:val="22"/>
          <w:szCs w:val="22"/>
        </w:rPr>
      </w:pPr>
    </w:p>
    <w:p w:rsidR="00221C6F" w:rsidRPr="00775E01" w:rsidRDefault="00221C6F">
      <w:pPr>
        <w:tabs>
          <w:tab w:val="left" w:pos="6028"/>
        </w:tabs>
        <w:autoSpaceDE w:val="0"/>
        <w:spacing w:line="240" w:lineRule="auto"/>
        <w:rPr>
          <w:rFonts w:ascii="Arial" w:hAnsi="Arial" w:cs="Arial"/>
          <w:sz w:val="22"/>
          <w:szCs w:val="22"/>
          <w:lang w:val="sr-Cyrl-RS"/>
        </w:rPr>
      </w:pPr>
    </w:p>
    <w:p w:rsidR="00221C6F" w:rsidRPr="00775E01" w:rsidRDefault="00221C6F">
      <w:pPr>
        <w:tabs>
          <w:tab w:val="left" w:pos="6028"/>
        </w:tabs>
        <w:autoSpaceDE w:val="0"/>
        <w:spacing w:line="240" w:lineRule="auto"/>
        <w:jc w:val="both"/>
        <w:rPr>
          <w:rFonts w:ascii="Arial" w:hAnsi="Arial" w:cs="Arial"/>
          <w:bCs/>
          <w:i/>
          <w:iCs/>
          <w:color w:val="auto"/>
          <w:sz w:val="22"/>
          <w:szCs w:val="22"/>
          <w:lang w:val="sr-Cyrl-RS"/>
        </w:rPr>
      </w:pPr>
      <w:r w:rsidRPr="00775E01">
        <w:rPr>
          <w:rFonts w:ascii="Arial" w:hAnsi="Arial" w:cs="Arial"/>
          <w:b/>
          <w:bCs/>
          <w:i/>
          <w:iCs/>
          <w:color w:val="auto"/>
          <w:sz w:val="22"/>
          <w:szCs w:val="22"/>
        </w:rPr>
        <w:t xml:space="preserve">Напомена: </w:t>
      </w:r>
      <w:r w:rsidRPr="00775E01">
        <w:rPr>
          <w:rFonts w:ascii="Arial" w:hAnsi="Arial" w:cs="Arial"/>
          <w:bCs/>
          <w:i/>
          <w:iCs/>
          <w:color w:val="auto"/>
          <w:sz w:val="22"/>
          <w:szCs w:val="22"/>
          <w:lang w:val="sr-Cyrl-RS"/>
        </w:rPr>
        <w:t>у</w:t>
      </w:r>
      <w:r w:rsidRPr="00775E01">
        <w:rPr>
          <w:rFonts w:ascii="Arial" w:hAnsi="Arial" w:cs="Arial"/>
          <w:bCs/>
          <w:i/>
          <w:iCs/>
          <w:color w:val="auto"/>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775E01">
        <w:rPr>
          <w:rFonts w:ascii="Arial" w:hAnsi="Arial" w:cs="Arial"/>
          <w:bCs/>
          <w:i/>
          <w:iCs/>
          <w:color w:val="auto"/>
          <w:sz w:val="22"/>
          <w:szCs w:val="22"/>
          <w:lang w:val="sr-Cyrl-RS"/>
        </w:rPr>
        <w:t xml:space="preserve"> </w:t>
      </w:r>
      <w:r w:rsidRPr="00775E01">
        <w:rPr>
          <w:rFonts w:ascii="Arial" w:hAnsi="Arial" w:cs="Arial"/>
          <w:bCs/>
          <w:i/>
          <w:iCs/>
          <w:color w:val="auto"/>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775E01">
        <w:rPr>
          <w:rFonts w:ascii="Arial" w:hAnsi="Arial" w:cs="Arial"/>
          <w:bCs/>
          <w:i/>
          <w:iCs/>
          <w:color w:val="auto"/>
          <w:sz w:val="22"/>
          <w:szCs w:val="22"/>
          <w:lang w:val="sr-Cyrl-RS"/>
        </w:rPr>
        <w:t xml:space="preserve"> Повреда конкуренције представља негативну референцу, у смислу чл</w:t>
      </w:r>
      <w:r w:rsidR="005C15D1" w:rsidRPr="00775E01">
        <w:rPr>
          <w:rFonts w:ascii="Arial" w:hAnsi="Arial" w:cs="Arial"/>
          <w:bCs/>
          <w:i/>
          <w:iCs/>
          <w:color w:val="auto"/>
          <w:sz w:val="22"/>
          <w:szCs w:val="22"/>
          <w:lang w:val="sr-Cyrl-RS"/>
        </w:rPr>
        <w:t xml:space="preserve">ана </w:t>
      </w:r>
      <w:r w:rsidR="0040239A" w:rsidRPr="00775E01">
        <w:rPr>
          <w:rFonts w:ascii="Arial" w:hAnsi="Arial" w:cs="Arial"/>
          <w:bCs/>
          <w:i/>
          <w:iCs/>
          <w:color w:val="auto"/>
          <w:sz w:val="22"/>
          <w:szCs w:val="22"/>
          <w:lang w:val="sr-Cyrl-RS"/>
        </w:rPr>
        <w:t>82. ст</w:t>
      </w:r>
      <w:r w:rsidR="005C15D1" w:rsidRPr="00775E01">
        <w:rPr>
          <w:rFonts w:ascii="Arial" w:hAnsi="Arial" w:cs="Arial"/>
          <w:bCs/>
          <w:i/>
          <w:iCs/>
          <w:color w:val="auto"/>
          <w:sz w:val="22"/>
          <w:szCs w:val="22"/>
          <w:lang w:val="sr-Cyrl-RS"/>
        </w:rPr>
        <w:t xml:space="preserve">ав </w:t>
      </w:r>
      <w:r w:rsidR="0040239A" w:rsidRPr="00775E01">
        <w:rPr>
          <w:rFonts w:ascii="Arial" w:hAnsi="Arial" w:cs="Arial"/>
          <w:bCs/>
          <w:i/>
          <w:iCs/>
          <w:color w:val="auto"/>
          <w:sz w:val="22"/>
          <w:szCs w:val="22"/>
          <w:lang w:val="sr-Cyrl-RS"/>
        </w:rPr>
        <w:t xml:space="preserve">1. </w:t>
      </w:r>
      <w:r w:rsidR="005C15D1" w:rsidRPr="00775E01">
        <w:rPr>
          <w:rFonts w:ascii="Arial" w:hAnsi="Arial" w:cs="Arial"/>
          <w:bCs/>
          <w:i/>
          <w:iCs/>
          <w:color w:val="auto"/>
          <w:sz w:val="22"/>
          <w:szCs w:val="22"/>
          <w:lang w:val="sr-Cyrl-RS"/>
        </w:rPr>
        <w:t>т</w:t>
      </w:r>
      <w:r w:rsidR="0040239A" w:rsidRPr="00775E01">
        <w:rPr>
          <w:rFonts w:ascii="Arial" w:hAnsi="Arial" w:cs="Arial"/>
          <w:bCs/>
          <w:i/>
          <w:iCs/>
          <w:color w:val="auto"/>
          <w:sz w:val="22"/>
          <w:szCs w:val="22"/>
          <w:lang w:val="sr-Cyrl-RS"/>
        </w:rPr>
        <w:t>ач</w:t>
      </w:r>
      <w:r w:rsidR="005C15D1" w:rsidRPr="00775E01">
        <w:rPr>
          <w:rFonts w:ascii="Arial" w:hAnsi="Arial" w:cs="Arial"/>
          <w:bCs/>
          <w:i/>
          <w:iCs/>
          <w:color w:val="auto"/>
          <w:sz w:val="22"/>
          <w:szCs w:val="22"/>
          <w:lang w:val="sr-Cyrl-RS"/>
        </w:rPr>
        <w:t>ка</w:t>
      </w:r>
      <w:r w:rsidR="007D7FD1" w:rsidRPr="00775E01">
        <w:rPr>
          <w:rFonts w:ascii="Arial" w:hAnsi="Arial" w:cs="Arial"/>
          <w:bCs/>
          <w:i/>
          <w:iCs/>
          <w:color w:val="auto"/>
          <w:sz w:val="22"/>
          <w:szCs w:val="22"/>
          <w:lang w:val="sr-Cyrl-RS"/>
        </w:rPr>
        <w:t xml:space="preserve"> 2</w:t>
      </w:r>
      <w:r w:rsidR="007D7FD1" w:rsidRPr="00775E01">
        <w:rPr>
          <w:rFonts w:ascii="Arial" w:hAnsi="Arial" w:cs="Arial"/>
          <w:bCs/>
          <w:i/>
          <w:iCs/>
          <w:color w:val="auto"/>
          <w:sz w:val="22"/>
          <w:szCs w:val="22"/>
          <w:lang w:val="sr-Cyrl-CS"/>
        </w:rPr>
        <w:t>)</w:t>
      </w:r>
      <w:r w:rsidR="0040239A" w:rsidRPr="00775E01">
        <w:rPr>
          <w:rFonts w:ascii="Arial" w:hAnsi="Arial" w:cs="Arial"/>
          <w:bCs/>
          <w:i/>
          <w:iCs/>
          <w:color w:val="auto"/>
          <w:sz w:val="22"/>
          <w:szCs w:val="22"/>
          <w:lang w:val="sr-Cyrl-RS"/>
        </w:rPr>
        <w:t xml:space="preserve"> Закона. </w:t>
      </w:r>
    </w:p>
    <w:p w:rsidR="00221C6F" w:rsidRPr="00775E01" w:rsidRDefault="006D4BA0">
      <w:pPr>
        <w:tabs>
          <w:tab w:val="left" w:pos="6028"/>
        </w:tabs>
        <w:autoSpaceDE w:val="0"/>
        <w:spacing w:line="240" w:lineRule="auto"/>
        <w:jc w:val="both"/>
        <w:rPr>
          <w:rFonts w:ascii="Arial" w:hAnsi="Arial" w:cs="Arial"/>
          <w:bCs/>
          <w:i/>
          <w:iCs/>
          <w:color w:val="auto"/>
          <w:sz w:val="22"/>
          <w:szCs w:val="22"/>
        </w:rPr>
      </w:pPr>
      <w:r w:rsidRPr="00775E01">
        <w:rPr>
          <w:rFonts w:ascii="Arial" w:hAnsi="Arial" w:cs="Arial"/>
          <w:b/>
          <w:bCs/>
          <w:i/>
          <w:iCs/>
          <w:color w:val="auto"/>
          <w:sz w:val="22"/>
          <w:szCs w:val="22"/>
          <w:u w:val="single"/>
        </w:rPr>
        <w:t>Уколико понуду подноси група понуђача</w:t>
      </w:r>
      <w:r w:rsidRPr="00775E01">
        <w:rPr>
          <w:rFonts w:ascii="Arial" w:hAnsi="Arial" w:cs="Arial"/>
          <w:b/>
          <w:bCs/>
          <w:i/>
          <w:iCs/>
          <w:color w:val="auto"/>
          <w:sz w:val="22"/>
          <w:szCs w:val="22"/>
          <w:u w:val="single"/>
          <w:lang w:val="sr-Cyrl-RS"/>
        </w:rPr>
        <w:t>,</w:t>
      </w:r>
      <w:r w:rsidRPr="00775E01">
        <w:rPr>
          <w:rFonts w:ascii="Arial" w:hAnsi="Arial" w:cs="Arial"/>
          <w:bCs/>
          <w:i/>
          <w:iCs/>
          <w:color w:val="auto"/>
          <w:sz w:val="22"/>
          <w:szCs w:val="22"/>
          <w:lang w:val="sr-Cyrl-RS"/>
        </w:rPr>
        <w:t xml:space="preserve"> Изјава мора бити потписана од стране овлашћеног лица </w:t>
      </w:r>
      <w:r w:rsidRPr="00775E01">
        <w:rPr>
          <w:rFonts w:ascii="Arial" w:hAnsi="Arial" w:cs="Arial"/>
          <w:bCs/>
          <w:i/>
          <w:iCs/>
          <w:color w:val="auto"/>
          <w:sz w:val="22"/>
          <w:szCs w:val="22"/>
        </w:rPr>
        <w:t>свак</w:t>
      </w:r>
      <w:r w:rsidRPr="00775E01">
        <w:rPr>
          <w:rFonts w:ascii="Arial" w:hAnsi="Arial" w:cs="Arial"/>
          <w:bCs/>
          <w:i/>
          <w:iCs/>
          <w:color w:val="auto"/>
          <w:sz w:val="22"/>
          <w:szCs w:val="22"/>
          <w:lang w:val="sr-Cyrl-RS"/>
        </w:rPr>
        <w:t xml:space="preserve">ог </w:t>
      </w:r>
      <w:r w:rsidRPr="00775E01">
        <w:rPr>
          <w:rFonts w:ascii="Arial" w:hAnsi="Arial" w:cs="Arial"/>
          <w:bCs/>
          <w:i/>
          <w:iCs/>
          <w:color w:val="auto"/>
          <w:sz w:val="22"/>
          <w:szCs w:val="22"/>
        </w:rPr>
        <w:t>понуђач</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из групе понуђача</w:t>
      </w:r>
      <w:r w:rsidRPr="00775E01">
        <w:rPr>
          <w:rFonts w:ascii="Arial" w:hAnsi="Arial" w:cs="Arial"/>
          <w:bCs/>
          <w:i/>
          <w:iCs/>
          <w:color w:val="auto"/>
          <w:sz w:val="22"/>
          <w:szCs w:val="22"/>
          <w:lang w:val="sr-Cyrl-RS"/>
        </w:rPr>
        <w:t xml:space="preserve"> и оверена печатом.</w:t>
      </w:r>
    </w:p>
    <w:p w:rsidR="00221C6F" w:rsidRPr="00775E01" w:rsidRDefault="00221C6F">
      <w:pPr>
        <w:tabs>
          <w:tab w:val="left" w:pos="6028"/>
        </w:tabs>
        <w:autoSpaceDE w:val="0"/>
        <w:spacing w:line="240" w:lineRule="auto"/>
        <w:jc w:val="both"/>
        <w:rPr>
          <w:rFonts w:ascii="Arial" w:hAnsi="Arial" w:cs="Arial"/>
          <w:bCs/>
          <w:i/>
          <w:iCs/>
          <w:color w:val="auto"/>
          <w:sz w:val="22"/>
          <w:szCs w:val="22"/>
        </w:rPr>
      </w:pPr>
    </w:p>
    <w:p w:rsidR="00221C6F" w:rsidRPr="00775E01" w:rsidRDefault="00221C6F">
      <w:pPr>
        <w:tabs>
          <w:tab w:val="left" w:pos="6028"/>
        </w:tabs>
        <w:autoSpaceDE w:val="0"/>
        <w:spacing w:line="240" w:lineRule="auto"/>
        <w:jc w:val="both"/>
        <w:rPr>
          <w:rFonts w:ascii="Arial" w:hAnsi="Arial" w:cs="Arial"/>
          <w:bCs/>
          <w:i/>
          <w:iCs/>
          <w:color w:val="auto"/>
          <w:sz w:val="22"/>
          <w:szCs w:val="22"/>
        </w:rPr>
      </w:pPr>
    </w:p>
    <w:sectPr w:rsidR="00221C6F" w:rsidRPr="00775E01" w:rsidSect="00E878A0">
      <w:footerReference w:type="default" r:id="rId12"/>
      <w:pgSz w:w="11906" w:h="16838"/>
      <w:pgMar w:top="1276" w:right="1440" w:bottom="1440" w:left="1843"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656" w:rsidRDefault="00DE0656">
      <w:pPr>
        <w:spacing w:line="240" w:lineRule="auto"/>
      </w:pPr>
      <w:r>
        <w:separator/>
      </w:r>
    </w:p>
  </w:endnote>
  <w:endnote w:type="continuationSeparator" w:id="0">
    <w:p w:rsidR="00DE0656" w:rsidRDefault="00DE06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68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Epigraph"/>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667037">
      <w:tc>
        <w:tcPr>
          <w:tcW w:w="8208" w:type="dxa"/>
          <w:tcBorders>
            <w:top w:val="single" w:sz="8" w:space="0" w:color="808080"/>
          </w:tcBorders>
          <w:shd w:val="clear" w:color="auto" w:fill="auto"/>
        </w:tcPr>
        <w:p w:rsidR="00667037" w:rsidRPr="00A72D7F" w:rsidRDefault="00667037" w:rsidP="00AC590C">
          <w:pPr>
            <w:pStyle w:val="aa"/>
            <w:jc w:val="right"/>
            <w:rPr>
              <w:b/>
              <w:bCs/>
              <w:color w:val="4F81BD"/>
              <w:sz w:val="22"/>
              <w:szCs w:val="22"/>
              <w:lang w:val="en-US"/>
            </w:rPr>
          </w:pPr>
          <w:r w:rsidRPr="00622FCB">
            <w:rPr>
              <w:b/>
              <w:bCs/>
              <w:color w:val="4F81BD"/>
              <w:sz w:val="22"/>
              <w:szCs w:val="22"/>
              <w:lang w:val="sr-Cyrl-RS"/>
            </w:rPr>
            <w:t>Конкурсна документација за јавну набавку мале вредности ЈН бр</w:t>
          </w:r>
          <w:r w:rsidRPr="00622FCB">
            <w:rPr>
              <w:b/>
              <w:bCs/>
              <w:color w:val="4F81BD"/>
              <w:sz w:val="22"/>
              <w:szCs w:val="22"/>
              <w:lang w:val="sr-Cyrl-CS"/>
            </w:rPr>
            <w:t xml:space="preserve"> 1</w:t>
          </w:r>
          <w:r w:rsidRPr="00622FCB">
            <w:rPr>
              <w:b/>
              <w:bCs/>
              <w:color w:val="4F81BD"/>
              <w:sz w:val="22"/>
              <w:szCs w:val="22"/>
              <w:lang w:val="sr-Cyrl-RS"/>
            </w:rPr>
            <w:t>-</w:t>
          </w:r>
          <w:r w:rsidRPr="00622FCB">
            <w:rPr>
              <w:b/>
              <w:bCs/>
              <w:color w:val="4F81BD"/>
              <w:sz w:val="22"/>
              <w:szCs w:val="22"/>
              <w:lang w:val="sr-Cyrl-CS"/>
            </w:rPr>
            <w:t>201</w:t>
          </w:r>
          <w:r>
            <w:rPr>
              <w:b/>
              <w:bCs/>
              <w:color w:val="4F81BD"/>
              <w:sz w:val="22"/>
              <w:szCs w:val="22"/>
              <w:lang w:val="sr-Cyrl-CS"/>
            </w:rPr>
            <w:t>7</w:t>
          </w:r>
        </w:p>
      </w:tc>
      <w:tc>
        <w:tcPr>
          <w:tcW w:w="1034" w:type="dxa"/>
          <w:tcBorders>
            <w:top w:val="single" w:sz="8" w:space="0" w:color="808080"/>
            <w:left w:val="single" w:sz="8" w:space="0" w:color="808080"/>
          </w:tcBorders>
          <w:shd w:val="clear" w:color="auto" w:fill="auto"/>
        </w:tcPr>
        <w:p w:rsidR="00667037" w:rsidRPr="003A52AA" w:rsidRDefault="00667037">
          <w:pPr>
            <w:pStyle w:val="aa"/>
            <w:rPr>
              <w:color w:val="1F497D"/>
              <w:lang w:val="sr-Cyrl-CS"/>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630AB1">
            <w:rPr>
              <w:b/>
              <w:bCs/>
              <w:noProof/>
              <w:color w:val="4F81BD"/>
            </w:rPr>
            <w:t>2</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630AB1">
            <w:rPr>
              <w:b/>
              <w:bCs/>
              <w:noProof/>
              <w:color w:val="4F81BD"/>
            </w:rPr>
            <w:t>38</w:t>
          </w:r>
          <w:r>
            <w:rPr>
              <w:b/>
              <w:bCs/>
              <w:color w:val="4F81BD"/>
            </w:rPr>
            <w:fldChar w:fldCharType="end"/>
          </w:r>
        </w:p>
      </w:tc>
    </w:tr>
  </w:tbl>
  <w:p w:rsidR="00667037" w:rsidRDefault="00667037">
    <w:pPr>
      <w:pStyle w:val="aa"/>
      <w:jc w:val="right"/>
    </w:pPr>
    <w:r>
      <w:rPr>
        <w:color w:val="1F497D"/>
      </w:rPr>
      <w:t xml:space="preserve"> </w:t>
    </w:r>
  </w:p>
  <w:p w:rsidR="00667037" w:rsidRDefault="0066703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656" w:rsidRDefault="00DE0656">
      <w:pPr>
        <w:spacing w:line="240" w:lineRule="auto"/>
      </w:pPr>
      <w:r>
        <w:separator/>
      </w:r>
    </w:p>
  </w:footnote>
  <w:footnote w:type="continuationSeparator" w:id="0">
    <w:p w:rsidR="00DE0656" w:rsidRDefault="00DE065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A5043C86"/>
    <w:name w:val="WW8Num4"/>
    <w:lvl w:ilvl="0">
      <w:start w:val="1"/>
      <w:numFmt w:val="decimal"/>
      <w:lvlText w:val="%1)"/>
      <w:lvlJc w:val="left"/>
      <w:pPr>
        <w:tabs>
          <w:tab w:val="num" w:pos="-90"/>
        </w:tabs>
        <w:ind w:left="1350" w:hanging="360"/>
      </w:pPr>
      <w:rPr>
        <w:rFonts w:cs="Arial"/>
        <w:b w:val="0"/>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4FB53FB"/>
    <w:multiLevelType w:val="hybridMultilevel"/>
    <w:tmpl w:val="20B2A182"/>
    <w:lvl w:ilvl="0" w:tplc="FFFFFFFF">
      <w:start w:val="1"/>
      <w:numFmt w:val="bullet"/>
      <w:lvlText w:val=""/>
      <w:lvlJc w:val="left"/>
      <w:pPr>
        <w:tabs>
          <w:tab w:val="num" w:pos="1267"/>
        </w:tabs>
        <w:ind w:left="1267" w:hanging="360"/>
      </w:pPr>
      <w:rPr>
        <w:rFonts w:ascii="Wingdings" w:hAnsi="Wingdings" w:hint="default"/>
      </w:rPr>
    </w:lvl>
    <w:lvl w:ilvl="1" w:tplc="FFFFFFFF" w:tentative="1">
      <w:start w:val="1"/>
      <w:numFmt w:val="bullet"/>
      <w:lvlText w:val="o"/>
      <w:lvlJc w:val="left"/>
      <w:pPr>
        <w:tabs>
          <w:tab w:val="num" w:pos="1507"/>
        </w:tabs>
        <w:ind w:left="1507" w:hanging="360"/>
      </w:pPr>
      <w:rPr>
        <w:rFonts w:ascii="Courier New" w:hAnsi="Courier New" w:hint="default"/>
      </w:rPr>
    </w:lvl>
    <w:lvl w:ilvl="2" w:tplc="FFFFFFFF" w:tentative="1">
      <w:start w:val="1"/>
      <w:numFmt w:val="bullet"/>
      <w:lvlText w:val=""/>
      <w:lvlJc w:val="left"/>
      <w:pPr>
        <w:tabs>
          <w:tab w:val="num" w:pos="2227"/>
        </w:tabs>
        <w:ind w:left="2227" w:hanging="360"/>
      </w:pPr>
      <w:rPr>
        <w:rFonts w:ascii="Wingdings" w:hAnsi="Wingdings"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New" w:hAnsi="Courier New"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New" w:hAnsi="Courier New"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13">
    <w:nsid w:val="06021FB2"/>
    <w:multiLevelType w:val="hybridMultilevel"/>
    <w:tmpl w:val="1F3C8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1B2C9C"/>
    <w:multiLevelType w:val="hybridMultilevel"/>
    <w:tmpl w:val="0BB44544"/>
    <w:lvl w:ilvl="0" w:tplc="04090005">
      <w:start w:val="1"/>
      <w:numFmt w:val="bullet"/>
      <w:lvlText w:val=""/>
      <w:lvlJc w:val="left"/>
      <w:pPr>
        <w:tabs>
          <w:tab w:val="num" w:pos="720"/>
        </w:tabs>
        <w:ind w:left="720" w:hanging="360"/>
      </w:pPr>
      <w:rPr>
        <w:rFonts w:ascii="Wingdings" w:hAnsi="Wingdings" w:hint="default"/>
      </w:rPr>
    </w:lvl>
    <w:lvl w:ilvl="1" w:tplc="6E9CED5E">
      <w:start w:val="1"/>
      <w:numFmt w:val="bullet"/>
      <w:lvlText w:val="­"/>
      <w:lvlJc w:val="left"/>
      <w:pPr>
        <w:tabs>
          <w:tab w:val="num" w:pos="2520"/>
        </w:tabs>
        <w:ind w:left="2520" w:hanging="360"/>
      </w:pPr>
      <w:rPr>
        <w:rFonts w:ascii="Courier New" w:hAnsi="Courier New" w:hint="default"/>
      </w:rPr>
    </w:lvl>
    <w:lvl w:ilvl="2" w:tplc="7ACE8C6A">
      <w:start w:val="1"/>
      <w:numFmt w:val="decimal"/>
      <w:lvlText w:val="%3."/>
      <w:lvlJc w:val="left"/>
      <w:pPr>
        <w:tabs>
          <w:tab w:val="num" w:pos="3240"/>
        </w:tabs>
        <w:ind w:left="3240" w:hanging="360"/>
      </w:pPr>
      <w:rPr>
        <w:rFonts w:hint="default"/>
        <w:b w:val="0"/>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0B92111B"/>
    <w:multiLevelType w:val="hybridMultilevel"/>
    <w:tmpl w:val="A0DCC652"/>
    <w:lvl w:ilvl="0" w:tplc="B21EBB38">
      <w:start w:val="1"/>
      <w:numFmt w:val="decimal"/>
      <w:lvlText w:val="%1."/>
      <w:lvlJc w:val="left"/>
      <w:pPr>
        <w:ind w:left="2040" w:hanging="360"/>
      </w:pPr>
      <w:rPr>
        <w:rFonts w:hint="default"/>
        <w:b/>
      </w:rPr>
    </w:lvl>
    <w:lvl w:ilvl="1" w:tplc="081A0019" w:tentative="1">
      <w:start w:val="1"/>
      <w:numFmt w:val="lowerLetter"/>
      <w:lvlText w:val="%2."/>
      <w:lvlJc w:val="left"/>
      <w:pPr>
        <w:ind w:left="2760" w:hanging="360"/>
      </w:pPr>
    </w:lvl>
    <w:lvl w:ilvl="2" w:tplc="081A001B" w:tentative="1">
      <w:start w:val="1"/>
      <w:numFmt w:val="lowerRoman"/>
      <w:lvlText w:val="%3."/>
      <w:lvlJc w:val="right"/>
      <w:pPr>
        <w:ind w:left="3480" w:hanging="180"/>
      </w:pPr>
    </w:lvl>
    <w:lvl w:ilvl="3" w:tplc="081A000F" w:tentative="1">
      <w:start w:val="1"/>
      <w:numFmt w:val="decimal"/>
      <w:lvlText w:val="%4."/>
      <w:lvlJc w:val="left"/>
      <w:pPr>
        <w:ind w:left="4200" w:hanging="360"/>
      </w:pPr>
    </w:lvl>
    <w:lvl w:ilvl="4" w:tplc="081A0019" w:tentative="1">
      <w:start w:val="1"/>
      <w:numFmt w:val="lowerLetter"/>
      <w:lvlText w:val="%5."/>
      <w:lvlJc w:val="left"/>
      <w:pPr>
        <w:ind w:left="4920" w:hanging="360"/>
      </w:pPr>
    </w:lvl>
    <w:lvl w:ilvl="5" w:tplc="081A001B" w:tentative="1">
      <w:start w:val="1"/>
      <w:numFmt w:val="lowerRoman"/>
      <w:lvlText w:val="%6."/>
      <w:lvlJc w:val="right"/>
      <w:pPr>
        <w:ind w:left="5640" w:hanging="180"/>
      </w:pPr>
    </w:lvl>
    <w:lvl w:ilvl="6" w:tplc="081A000F" w:tentative="1">
      <w:start w:val="1"/>
      <w:numFmt w:val="decimal"/>
      <w:lvlText w:val="%7."/>
      <w:lvlJc w:val="left"/>
      <w:pPr>
        <w:ind w:left="6360" w:hanging="360"/>
      </w:pPr>
    </w:lvl>
    <w:lvl w:ilvl="7" w:tplc="081A0019" w:tentative="1">
      <w:start w:val="1"/>
      <w:numFmt w:val="lowerLetter"/>
      <w:lvlText w:val="%8."/>
      <w:lvlJc w:val="left"/>
      <w:pPr>
        <w:ind w:left="7080" w:hanging="360"/>
      </w:pPr>
    </w:lvl>
    <w:lvl w:ilvl="8" w:tplc="081A001B" w:tentative="1">
      <w:start w:val="1"/>
      <w:numFmt w:val="lowerRoman"/>
      <w:lvlText w:val="%9."/>
      <w:lvlJc w:val="right"/>
      <w:pPr>
        <w:ind w:left="7800" w:hanging="180"/>
      </w:pPr>
    </w:lvl>
  </w:abstractNum>
  <w:abstractNum w:abstractNumId="1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FCF4781"/>
    <w:multiLevelType w:val="hybridMultilevel"/>
    <w:tmpl w:val="EFE4C470"/>
    <w:lvl w:ilvl="0" w:tplc="BAB2C076">
      <w:start w:val="1"/>
      <w:numFmt w:val="decimal"/>
      <w:lvlText w:val="%1."/>
      <w:lvlJc w:val="left"/>
      <w:pPr>
        <w:tabs>
          <w:tab w:val="num" w:pos="-66"/>
        </w:tabs>
        <w:ind w:left="-66" w:hanging="360"/>
      </w:pPr>
      <w:rPr>
        <w:rFonts w:hint="default"/>
      </w:rPr>
    </w:lvl>
    <w:lvl w:ilvl="1" w:tplc="04090019">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18">
    <w:nsid w:val="311541AB"/>
    <w:multiLevelType w:val="hybridMultilevel"/>
    <w:tmpl w:val="CF3A9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453CD7"/>
    <w:multiLevelType w:val="hybridMultilevel"/>
    <w:tmpl w:val="89E0FEFA"/>
    <w:lvl w:ilvl="0" w:tplc="1EAC284C">
      <w:start w:val="60"/>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DCA3242"/>
    <w:multiLevelType w:val="hybridMultilevel"/>
    <w:tmpl w:val="C0EE20E8"/>
    <w:lvl w:ilvl="0" w:tplc="24F4F27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FE46BC"/>
    <w:multiLevelType w:val="hybridMultilevel"/>
    <w:tmpl w:val="7390FD10"/>
    <w:lvl w:ilvl="0" w:tplc="92D097D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nsid w:val="539837B6"/>
    <w:multiLevelType w:val="hybridMultilevel"/>
    <w:tmpl w:val="1F3C8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68DF7121"/>
    <w:multiLevelType w:val="hybridMultilevel"/>
    <w:tmpl w:val="D7B02526"/>
    <w:lvl w:ilvl="0" w:tplc="82741B8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nsid w:val="6F055F33"/>
    <w:multiLevelType w:val="hybridMultilevel"/>
    <w:tmpl w:val="CF3A9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752CBB"/>
    <w:multiLevelType w:val="hybridMultilevel"/>
    <w:tmpl w:val="31EC83C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711A559A"/>
    <w:multiLevelType w:val="hybridMultilevel"/>
    <w:tmpl w:val="6C72C8DE"/>
    <w:lvl w:ilvl="0" w:tplc="43BE4ADC">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25E6050"/>
    <w:multiLevelType w:val="hybridMultilevel"/>
    <w:tmpl w:val="E67843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5E5934"/>
    <w:multiLevelType w:val="hybridMultilevel"/>
    <w:tmpl w:val="85382768"/>
    <w:lvl w:ilvl="0" w:tplc="8BC0D4E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77164D68"/>
    <w:multiLevelType w:val="hybridMultilevel"/>
    <w:tmpl w:val="7D0E020A"/>
    <w:lvl w:ilvl="0" w:tplc="AE98762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1">
    <w:nsid w:val="792715BF"/>
    <w:multiLevelType w:val="hybridMultilevel"/>
    <w:tmpl w:val="3C1C7D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A0273D9"/>
    <w:multiLevelType w:val="hybridMultilevel"/>
    <w:tmpl w:val="D092282E"/>
    <w:lvl w:ilvl="0" w:tplc="0409000F">
      <w:start w:val="1"/>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33">
    <w:nsid w:val="7A5B549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nsid w:val="7D1739A1"/>
    <w:multiLevelType w:val="hybridMultilevel"/>
    <w:tmpl w:val="40E60C44"/>
    <w:lvl w:ilvl="0" w:tplc="709EC3BA">
      <w:start w:val="1"/>
      <w:numFmt w:val="decimal"/>
      <w:lvlText w:val="%1)"/>
      <w:lvlJc w:val="left"/>
      <w:pPr>
        <w:tabs>
          <w:tab w:val="num" w:pos="1770"/>
        </w:tabs>
        <w:ind w:left="1770" w:hanging="45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lvlOverride w:ilvl="0"/>
    <w:lvlOverride w:ilvl="1"/>
    <w:lvlOverride w:ilvl="2"/>
    <w:lvlOverride w:ilvl="3"/>
    <w:lvlOverride w:ilvl="4"/>
    <w:lvlOverride w:ilvl="5"/>
    <w:lvlOverride w:ilvl="6"/>
    <w:lvlOverride w:ilvl="7"/>
    <w:lvlOverride w:ilvl="8"/>
  </w:num>
  <w:num w:numId="12">
    <w:abstractNumId w:val="23"/>
  </w:num>
  <w:num w:numId="13">
    <w:abstractNumId w:val="34"/>
  </w:num>
  <w:num w:numId="14">
    <w:abstractNumId w:val="14"/>
  </w:num>
  <w:num w:numId="15">
    <w:abstractNumId w:val="10"/>
  </w:num>
  <w:num w:numId="16">
    <w:abstractNumId w:val="11"/>
  </w:num>
  <w:num w:numId="17">
    <w:abstractNumId w:val="27"/>
  </w:num>
  <w:num w:numId="18">
    <w:abstractNumId w:val="33"/>
  </w:num>
  <w:num w:numId="19">
    <w:abstractNumId w:val="17"/>
  </w:num>
  <w:num w:numId="20">
    <w:abstractNumId w:val="15"/>
  </w:num>
  <w:num w:numId="21">
    <w:abstractNumId w:val="20"/>
  </w:num>
  <w:num w:numId="22">
    <w:abstractNumId w:val="12"/>
  </w:num>
  <w:num w:numId="23">
    <w:abstractNumId w:val="28"/>
  </w:num>
  <w:num w:numId="24">
    <w:abstractNumId w:val="31"/>
  </w:num>
  <w:num w:numId="25">
    <w:abstractNumId w:val="32"/>
  </w:num>
  <w:num w:numId="26">
    <w:abstractNumId w:val="24"/>
  </w:num>
  <w:num w:numId="27">
    <w:abstractNumId w:val="21"/>
  </w:num>
  <w:num w:numId="28">
    <w:abstractNumId w:val="30"/>
  </w:num>
  <w:num w:numId="29">
    <w:abstractNumId w:val="26"/>
  </w:num>
  <w:num w:numId="30">
    <w:abstractNumId w:val="19"/>
  </w:num>
  <w:num w:numId="31">
    <w:abstractNumId w:val="22"/>
  </w:num>
  <w:num w:numId="32">
    <w:abstractNumId w:val="13"/>
  </w:num>
  <w:num w:numId="33">
    <w:abstractNumId w:val="25"/>
  </w:num>
  <w:num w:numId="34">
    <w:abstractNumId w:val="1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6DF"/>
    <w:rsid w:val="00011D2C"/>
    <w:rsid w:val="000144EA"/>
    <w:rsid w:val="000169F3"/>
    <w:rsid w:val="00021AC9"/>
    <w:rsid w:val="00022053"/>
    <w:rsid w:val="00024BDA"/>
    <w:rsid w:val="000259D3"/>
    <w:rsid w:val="00033EC0"/>
    <w:rsid w:val="00034224"/>
    <w:rsid w:val="0003530A"/>
    <w:rsid w:val="00036232"/>
    <w:rsid w:val="0004040C"/>
    <w:rsid w:val="000405F8"/>
    <w:rsid w:val="00041F42"/>
    <w:rsid w:val="00042A14"/>
    <w:rsid w:val="00051D42"/>
    <w:rsid w:val="00066537"/>
    <w:rsid w:val="00074C93"/>
    <w:rsid w:val="00076131"/>
    <w:rsid w:val="00080844"/>
    <w:rsid w:val="00084C33"/>
    <w:rsid w:val="000851CE"/>
    <w:rsid w:val="000874C9"/>
    <w:rsid w:val="0009005E"/>
    <w:rsid w:val="00092F07"/>
    <w:rsid w:val="00093165"/>
    <w:rsid w:val="00097F2C"/>
    <w:rsid w:val="000A0EB5"/>
    <w:rsid w:val="000A2965"/>
    <w:rsid w:val="000A3A5F"/>
    <w:rsid w:val="000A7A24"/>
    <w:rsid w:val="000B0F07"/>
    <w:rsid w:val="000C3861"/>
    <w:rsid w:val="000C4246"/>
    <w:rsid w:val="000C6FD3"/>
    <w:rsid w:val="000D0514"/>
    <w:rsid w:val="000D735A"/>
    <w:rsid w:val="000D7597"/>
    <w:rsid w:val="000D76AE"/>
    <w:rsid w:val="000D7B92"/>
    <w:rsid w:val="000E0022"/>
    <w:rsid w:val="000E17AF"/>
    <w:rsid w:val="000E1D75"/>
    <w:rsid w:val="000E37FF"/>
    <w:rsid w:val="000F02C1"/>
    <w:rsid w:val="000F06F0"/>
    <w:rsid w:val="000F0773"/>
    <w:rsid w:val="000F5543"/>
    <w:rsid w:val="00100D8F"/>
    <w:rsid w:val="00102A25"/>
    <w:rsid w:val="00104C5A"/>
    <w:rsid w:val="001062BF"/>
    <w:rsid w:val="00113763"/>
    <w:rsid w:val="00115E7B"/>
    <w:rsid w:val="00120188"/>
    <w:rsid w:val="0012154D"/>
    <w:rsid w:val="00123BDD"/>
    <w:rsid w:val="00130CE0"/>
    <w:rsid w:val="00130FB8"/>
    <w:rsid w:val="00135216"/>
    <w:rsid w:val="00136447"/>
    <w:rsid w:val="00136B02"/>
    <w:rsid w:val="001378A9"/>
    <w:rsid w:val="00142F85"/>
    <w:rsid w:val="0014342F"/>
    <w:rsid w:val="0014523D"/>
    <w:rsid w:val="0014555F"/>
    <w:rsid w:val="0014615E"/>
    <w:rsid w:val="00146670"/>
    <w:rsid w:val="0015003C"/>
    <w:rsid w:val="0015104E"/>
    <w:rsid w:val="0015123D"/>
    <w:rsid w:val="00152382"/>
    <w:rsid w:val="00154563"/>
    <w:rsid w:val="0016027C"/>
    <w:rsid w:val="0016162A"/>
    <w:rsid w:val="00161932"/>
    <w:rsid w:val="00162807"/>
    <w:rsid w:val="00166ADE"/>
    <w:rsid w:val="0017372A"/>
    <w:rsid w:val="00175265"/>
    <w:rsid w:val="00181F98"/>
    <w:rsid w:val="00187B7C"/>
    <w:rsid w:val="00191253"/>
    <w:rsid w:val="001931C9"/>
    <w:rsid w:val="00195C54"/>
    <w:rsid w:val="001A328B"/>
    <w:rsid w:val="001A483A"/>
    <w:rsid w:val="001A5055"/>
    <w:rsid w:val="001A5B5F"/>
    <w:rsid w:val="001B44FF"/>
    <w:rsid w:val="001B6966"/>
    <w:rsid w:val="001C7157"/>
    <w:rsid w:val="001C74A0"/>
    <w:rsid w:val="001C7BB9"/>
    <w:rsid w:val="001C7D18"/>
    <w:rsid w:val="001D58AE"/>
    <w:rsid w:val="001D73FE"/>
    <w:rsid w:val="001E01DF"/>
    <w:rsid w:val="001E37AB"/>
    <w:rsid w:val="001E7425"/>
    <w:rsid w:val="001F17A0"/>
    <w:rsid w:val="001F1E84"/>
    <w:rsid w:val="001F2C92"/>
    <w:rsid w:val="001F4CFB"/>
    <w:rsid w:val="001F5987"/>
    <w:rsid w:val="001F5DDF"/>
    <w:rsid w:val="001F6CED"/>
    <w:rsid w:val="002038A3"/>
    <w:rsid w:val="00210AFD"/>
    <w:rsid w:val="0021165A"/>
    <w:rsid w:val="00214886"/>
    <w:rsid w:val="00214BE3"/>
    <w:rsid w:val="00220009"/>
    <w:rsid w:val="0022022B"/>
    <w:rsid w:val="00221C6F"/>
    <w:rsid w:val="002227C6"/>
    <w:rsid w:val="00227763"/>
    <w:rsid w:val="00231B00"/>
    <w:rsid w:val="00233F40"/>
    <w:rsid w:val="00234BFC"/>
    <w:rsid w:val="00236D76"/>
    <w:rsid w:val="00241082"/>
    <w:rsid w:val="00242E51"/>
    <w:rsid w:val="00245D15"/>
    <w:rsid w:val="0025027B"/>
    <w:rsid w:val="002564FF"/>
    <w:rsid w:val="0026087A"/>
    <w:rsid w:val="00261ABC"/>
    <w:rsid w:val="00262DD3"/>
    <w:rsid w:val="00263091"/>
    <w:rsid w:val="002630D6"/>
    <w:rsid w:val="0027003E"/>
    <w:rsid w:val="002731E1"/>
    <w:rsid w:val="00280E25"/>
    <w:rsid w:val="00281D47"/>
    <w:rsid w:val="00283C5F"/>
    <w:rsid w:val="0028618D"/>
    <w:rsid w:val="00286305"/>
    <w:rsid w:val="00290030"/>
    <w:rsid w:val="002927E9"/>
    <w:rsid w:val="002943A9"/>
    <w:rsid w:val="002B0502"/>
    <w:rsid w:val="002B0C71"/>
    <w:rsid w:val="002C0172"/>
    <w:rsid w:val="002C2BFB"/>
    <w:rsid w:val="002C2C9C"/>
    <w:rsid w:val="002C3FCE"/>
    <w:rsid w:val="002C7F54"/>
    <w:rsid w:val="002D1E06"/>
    <w:rsid w:val="002D3A31"/>
    <w:rsid w:val="002D462A"/>
    <w:rsid w:val="002D5497"/>
    <w:rsid w:val="002D5C1A"/>
    <w:rsid w:val="002E1AFE"/>
    <w:rsid w:val="002E1DEF"/>
    <w:rsid w:val="002E3F08"/>
    <w:rsid w:val="002E443F"/>
    <w:rsid w:val="002F0275"/>
    <w:rsid w:val="002F47E3"/>
    <w:rsid w:val="00302E2C"/>
    <w:rsid w:val="00303871"/>
    <w:rsid w:val="00304273"/>
    <w:rsid w:val="00312276"/>
    <w:rsid w:val="00312285"/>
    <w:rsid w:val="0031232B"/>
    <w:rsid w:val="0031376B"/>
    <w:rsid w:val="003148B6"/>
    <w:rsid w:val="00320365"/>
    <w:rsid w:val="003214D8"/>
    <w:rsid w:val="00325A22"/>
    <w:rsid w:val="00330ECD"/>
    <w:rsid w:val="00332365"/>
    <w:rsid w:val="0033263B"/>
    <w:rsid w:val="003429C9"/>
    <w:rsid w:val="00343838"/>
    <w:rsid w:val="00346356"/>
    <w:rsid w:val="003541CC"/>
    <w:rsid w:val="00357088"/>
    <w:rsid w:val="00357CD3"/>
    <w:rsid w:val="0036239C"/>
    <w:rsid w:val="00366057"/>
    <w:rsid w:val="0036636B"/>
    <w:rsid w:val="00372553"/>
    <w:rsid w:val="0037333E"/>
    <w:rsid w:val="00376501"/>
    <w:rsid w:val="003770B8"/>
    <w:rsid w:val="003809CB"/>
    <w:rsid w:val="00381B9C"/>
    <w:rsid w:val="00381C75"/>
    <w:rsid w:val="0039773E"/>
    <w:rsid w:val="00397D3D"/>
    <w:rsid w:val="003A01F7"/>
    <w:rsid w:val="003A2CF9"/>
    <w:rsid w:val="003A3355"/>
    <w:rsid w:val="003A40F5"/>
    <w:rsid w:val="003A52AA"/>
    <w:rsid w:val="003A5CB6"/>
    <w:rsid w:val="003B0021"/>
    <w:rsid w:val="003B0B69"/>
    <w:rsid w:val="003B2B6D"/>
    <w:rsid w:val="003B7160"/>
    <w:rsid w:val="003C4F85"/>
    <w:rsid w:val="003C7E8A"/>
    <w:rsid w:val="003D15ED"/>
    <w:rsid w:val="003D3A9F"/>
    <w:rsid w:val="003D4A56"/>
    <w:rsid w:val="003D6760"/>
    <w:rsid w:val="003D683A"/>
    <w:rsid w:val="003D7883"/>
    <w:rsid w:val="003E0233"/>
    <w:rsid w:val="003E5F85"/>
    <w:rsid w:val="003E7E35"/>
    <w:rsid w:val="003F2CCB"/>
    <w:rsid w:val="003F2D05"/>
    <w:rsid w:val="003F6799"/>
    <w:rsid w:val="00401EE6"/>
    <w:rsid w:val="0040239A"/>
    <w:rsid w:val="00403738"/>
    <w:rsid w:val="0041134C"/>
    <w:rsid w:val="004116EF"/>
    <w:rsid w:val="00415764"/>
    <w:rsid w:val="004237F0"/>
    <w:rsid w:val="004242DC"/>
    <w:rsid w:val="004263EC"/>
    <w:rsid w:val="0042739E"/>
    <w:rsid w:val="0043120C"/>
    <w:rsid w:val="00434210"/>
    <w:rsid w:val="00436273"/>
    <w:rsid w:val="00443BA5"/>
    <w:rsid w:val="00443FC4"/>
    <w:rsid w:val="00444BC8"/>
    <w:rsid w:val="00444C2D"/>
    <w:rsid w:val="00445267"/>
    <w:rsid w:val="004478A5"/>
    <w:rsid w:val="00450D01"/>
    <w:rsid w:val="00450DD2"/>
    <w:rsid w:val="00451726"/>
    <w:rsid w:val="00454F35"/>
    <w:rsid w:val="004556DF"/>
    <w:rsid w:val="0046016D"/>
    <w:rsid w:val="0046292E"/>
    <w:rsid w:val="00474136"/>
    <w:rsid w:val="00475057"/>
    <w:rsid w:val="0047665A"/>
    <w:rsid w:val="004813FB"/>
    <w:rsid w:val="00484810"/>
    <w:rsid w:val="00484E84"/>
    <w:rsid w:val="0048764F"/>
    <w:rsid w:val="00487809"/>
    <w:rsid w:val="004913C9"/>
    <w:rsid w:val="004913E3"/>
    <w:rsid w:val="00495BBF"/>
    <w:rsid w:val="004A16B5"/>
    <w:rsid w:val="004A3D71"/>
    <w:rsid w:val="004A4102"/>
    <w:rsid w:val="004B033C"/>
    <w:rsid w:val="004B767A"/>
    <w:rsid w:val="004C1395"/>
    <w:rsid w:val="004C1F96"/>
    <w:rsid w:val="004C530D"/>
    <w:rsid w:val="004C6E39"/>
    <w:rsid w:val="004C7374"/>
    <w:rsid w:val="004D19FC"/>
    <w:rsid w:val="004D26D9"/>
    <w:rsid w:val="004D46DB"/>
    <w:rsid w:val="004E08B5"/>
    <w:rsid w:val="004E0CD6"/>
    <w:rsid w:val="004E4531"/>
    <w:rsid w:val="004E7B8C"/>
    <w:rsid w:val="004F0B2A"/>
    <w:rsid w:val="004F1B19"/>
    <w:rsid w:val="004F557E"/>
    <w:rsid w:val="004F7ADB"/>
    <w:rsid w:val="00500814"/>
    <w:rsid w:val="00501D76"/>
    <w:rsid w:val="005055D1"/>
    <w:rsid w:val="00506A73"/>
    <w:rsid w:val="00513E84"/>
    <w:rsid w:val="00514003"/>
    <w:rsid w:val="00514973"/>
    <w:rsid w:val="00514D73"/>
    <w:rsid w:val="00515E1F"/>
    <w:rsid w:val="005168E6"/>
    <w:rsid w:val="00516DC0"/>
    <w:rsid w:val="005238C6"/>
    <w:rsid w:val="00524318"/>
    <w:rsid w:val="00524DCB"/>
    <w:rsid w:val="00525DBA"/>
    <w:rsid w:val="0052632F"/>
    <w:rsid w:val="00526919"/>
    <w:rsid w:val="005271B3"/>
    <w:rsid w:val="0053274E"/>
    <w:rsid w:val="0053376A"/>
    <w:rsid w:val="00534C95"/>
    <w:rsid w:val="0053550E"/>
    <w:rsid w:val="005367E7"/>
    <w:rsid w:val="00540661"/>
    <w:rsid w:val="00541519"/>
    <w:rsid w:val="005422CF"/>
    <w:rsid w:val="0054790F"/>
    <w:rsid w:val="005521DC"/>
    <w:rsid w:val="0055659D"/>
    <w:rsid w:val="00556DA8"/>
    <w:rsid w:val="0055716F"/>
    <w:rsid w:val="005607EA"/>
    <w:rsid w:val="00560EBE"/>
    <w:rsid w:val="00561E86"/>
    <w:rsid w:val="005675FB"/>
    <w:rsid w:val="00567F79"/>
    <w:rsid w:val="00570E67"/>
    <w:rsid w:val="00572421"/>
    <w:rsid w:val="005752E3"/>
    <w:rsid w:val="00576D8F"/>
    <w:rsid w:val="005808DA"/>
    <w:rsid w:val="005813B2"/>
    <w:rsid w:val="005824AE"/>
    <w:rsid w:val="00585DFE"/>
    <w:rsid w:val="00586841"/>
    <w:rsid w:val="00586CE2"/>
    <w:rsid w:val="00591AC7"/>
    <w:rsid w:val="0059206C"/>
    <w:rsid w:val="0059319B"/>
    <w:rsid w:val="00593996"/>
    <w:rsid w:val="0059739F"/>
    <w:rsid w:val="005A6FAE"/>
    <w:rsid w:val="005B3E82"/>
    <w:rsid w:val="005B4179"/>
    <w:rsid w:val="005B4888"/>
    <w:rsid w:val="005B6220"/>
    <w:rsid w:val="005C15D1"/>
    <w:rsid w:val="005C2339"/>
    <w:rsid w:val="005C60AC"/>
    <w:rsid w:val="005C7E08"/>
    <w:rsid w:val="005D0739"/>
    <w:rsid w:val="005D2189"/>
    <w:rsid w:val="005D2D22"/>
    <w:rsid w:val="005D473B"/>
    <w:rsid w:val="005D4B6D"/>
    <w:rsid w:val="005D61CD"/>
    <w:rsid w:val="005E059B"/>
    <w:rsid w:val="005E26D4"/>
    <w:rsid w:val="005F11F0"/>
    <w:rsid w:val="005F1E08"/>
    <w:rsid w:val="005F4631"/>
    <w:rsid w:val="005F47AA"/>
    <w:rsid w:val="005F6212"/>
    <w:rsid w:val="005F7CB9"/>
    <w:rsid w:val="00602180"/>
    <w:rsid w:val="00611530"/>
    <w:rsid w:val="00612690"/>
    <w:rsid w:val="006144EE"/>
    <w:rsid w:val="00616473"/>
    <w:rsid w:val="00617E55"/>
    <w:rsid w:val="00622FCB"/>
    <w:rsid w:val="00623661"/>
    <w:rsid w:val="00624395"/>
    <w:rsid w:val="00630AB1"/>
    <w:rsid w:val="006322FA"/>
    <w:rsid w:val="00632A5A"/>
    <w:rsid w:val="006334E8"/>
    <w:rsid w:val="00634269"/>
    <w:rsid w:val="0063526B"/>
    <w:rsid w:val="00636BBB"/>
    <w:rsid w:val="00642ADF"/>
    <w:rsid w:val="006440BD"/>
    <w:rsid w:val="00646127"/>
    <w:rsid w:val="0064655F"/>
    <w:rsid w:val="00646E2C"/>
    <w:rsid w:val="00650EC0"/>
    <w:rsid w:val="00652949"/>
    <w:rsid w:val="006536F4"/>
    <w:rsid w:val="006543C4"/>
    <w:rsid w:val="00655F30"/>
    <w:rsid w:val="0066105E"/>
    <w:rsid w:val="0066409E"/>
    <w:rsid w:val="00664B5E"/>
    <w:rsid w:val="00667037"/>
    <w:rsid w:val="00674E2B"/>
    <w:rsid w:val="00674F26"/>
    <w:rsid w:val="00675FA7"/>
    <w:rsid w:val="00676ADE"/>
    <w:rsid w:val="00680D3B"/>
    <w:rsid w:val="00681430"/>
    <w:rsid w:val="0068181F"/>
    <w:rsid w:val="00681917"/>
    <w:rsid w:val="00683469"/>
    <w:rsid w:val="00685EBC"/>
    <w:rsid w:val="006878A1"/>
    <w:rsid w:val="006916DE"/>
    <w:rsid w:val="00696EFF"/>
    <w:rsid w:val="0069736F"/>
    <w:rsid w:val="006A0F43"/>
    <w:rsid w:val="006A3A3E"/>
    <w:rsid w:val="006A42D1"/>
    <w:rsid w:val="006A4F65"/>
    <w:rsid w:val="006A59CA"/>
    <w:rsid w:val="006B2252"/>
    <w:rsid w:val="006B4FD3"/>
    <w:rsid w:val="006B5662"/>
    <w:rsid w:val="006C0C0C"/>
    <w:rsid w:val="006C1D0E"/>
    <w:rsid w:val="006C3544"/>
    <w:rsid w:val="006C4634"/>
    <w:rsid w:val="006C5E64"/>
    <w:rsid w:val="006D1516"/>
    <w:rsid w:val="006D1C32"/>
    <w:rsid w:val="006D4BA0"/>
    <w:rsid w:val="006D595D"/>
    <w:rsid w:val="006D7030"/>
    <w:rsid w:val="006E18B2"/>
    <w:rsid w:val="006E4242"/>
    <w:rsid w:val="006E6044"/>
    <w:rsid w:val="006E72B9"/>
    <w:rsid w:val="006F136F"/>
    <w:rsid w:val="006F2683"/>
    <w:rsid w:val="00700FCF"/>
    <w:rsid w:val="00701711"/>
    <w:rsid w:val="00702FDB"/>
    <w:rsid w:val="00705EFE"/>
    <w:rsid w:val="00705FA1"/>
    <w:rsid w:val="007076D1"/>
    <w:rsid w:val="00710EF3"/>
    <w:rsid w:val="00717894"/>
    <w:rsid w:val="00723A02"/>
    <w:rsid w:val="00724C82"/>
    <w:rsid w:val="00725F53"/>
    <w:rsid w:val="00727345"/>
    <w:rsid w:val="00732666"/>
    <w:rsid w:val="00733649"/>
    <w:rsid w:val="0073383A"/>
    <w:rsid w:val="007346D7"/>
    <w:rsid w:val="0073747B"/>
    <w:rsid w:val="00737A2B"/>
    <w:rsid w:val="00737AC8"/>
    <w:rsid w:val="00741D36"/>
    <w:rsid w:val="00746884"/>
    <w:rsid w:val="00746A78"/>
    <w:rsid w:val="00753EAC"/>
    <w:rsid w:val="00765393"/>
    <w:rsid w:val="00765F14"/>
    <w:rsid w:val="00766CF2"/>
    <w:rsid w:val="00771C6D"/>
    <w:rsid w:val="007720B4"/>
    <w:rsid w:val="007736E9"/>
    <w:rsid w:val="00774E46"/>
    <w:rsid w:val="00775E01"/>
    <w:rsid w:val="0078789F"/>
    <w:rsid w:val="00793EAD"/>
    <w:rsid w:val="00795253"/>
    <w:rsid w:val="00795FCA"/>
    <w:rsid w:val="007A1015"/>
    <w:rsid w:val="007A43A6"/>
    <w:rsid w:val="007A6069"/>
    <w:rsid w:val="007B7977"/>
    <w:rsid w:val="007C1567"/>
    <w:rsid w:val="007C31D6"/>
    <w:rsid w:val="007D79C7"/>
    <w:rsid w:val="007D7BA0"/>
    <w:rsid w:val="007D7FD1"/>
    <w:rsid w:val="007E0C28"/>
    <w:rsid w:val="007E421D"/>
    <w:rsid w:val="007E441B"/>
    <w:rsid w:val="007E5A49"/>
    <w:rsid w:val="007E6455"/>
    <w:rsid w:val="007F5A0B"/>
    <w:rsid w:val="00801771"/>
    <w:rsid w:val="00804BD7"/>
    <w:rsid w:val="00807130"/>
    <w:rsid w:val="008072C5"/>
    <w:rsid w:val="00810A34"/>
    <w:rsid w:val="008163F8"/>
    <w:rsid w:val="00816916"/>
    <w:rsid w:val="00820258"/>
    <w:rsid w:val="00821A42"/>
    <w:rsid w:val="008224AE"/>
    <w:rsid w:val="00823E3A"/>
    <w:rsid w:val="00826EFD"/>
    <w:rsid w:val="00827164"/>
    <w:rsid w:val="0083149D"/>
    <w:rsid w:val="00833AE0"/>
    <w:rsid w:val="008341E1"/>
    <w:rsid w:val="00836934"/>
    <w:rsid w:val="00836BB7"/>
    <w:rsid w:val="00841746"/>
    <w:rsid w:val="0084246F"/>
    <w:rsid w:val="00845375"/>
    <w:rsid w:val="008465E3"/>
    <w:rsid w:val="00847D3C"/>
    <w:rsid w:val="008536E8"/>
    <w:rsid w:val="00855032"/>
    <w:rsid w:val="0086393D"/>
    <w:rsid w:val="00864133"/>
    <w:rsid w:val="0086680A"/>
    <w:rsid w:val="00866CB0"/>
    <w:rsid w:val="00866F11"/>
    <w:rsid w:val="0086728C"/>
    <w:rsid w:val="0086742B"/>
    <w:rsid w:val="0087166F"/>
    <w:rsid w:val="00875D04"/>
    <w:rsid w:val="0088305F"/>
    <w:rsid w:val="00885F68"/>
    <w:rsid w:val="008A26A4"/>
    <w:rsid w:val="008A60F8"/>
    <w:rsid w:val="008A6E28"/>
    <w:rsid w:val="008A7B0C"/>
    <w:rsid w:val="008B17D4"/>
    <w:rsid w:val="008C1A02"/>
    <w:rsid w:val="008C3B80"/>
    <w:rsid w:val="008C413E"/>
    <w:rsid w:val="008C553D"/>
    <w:rsid w:val="008C76C8"/>
    <w:rsid w:val="008D032E"/>
    <w:rsid w:val="008D1A6D"/>
    <w:rsid w:val="008D2615"/>
    <w:rsid w:val="008D7106"/>
    <w:rsid w:val="008D7250"/>
    <w:rsid w:val="008E29E7"/>
    <w:rsid w:val="008E3720"/>
    <w:rsid w:val="008E66F8"/>
    <w:rsid w:val="008E7920"/>
    <w:rsid w:val="008F07C5"/>
    <w:rsid w:val="008F2517"/>
    <w:rsid w:val="008F79D8"/>
    <w:rsid w:val="00901DAB"/>
    <w:rsid w:val="009031DD"/>
    <w:rsid w:val="00904126"/>
    <w:rsid w:val="009115FA"/>
    <w:rsid w:val="00912191"/>
    <w:rsid w:val="00913903"/>
    <w:rsid w:val="009171EB"/>
    <w:rsid w:val="0092112B"/>
    <w:rsid w:val="00923AA7"/>
    <w:rsid w:val="00924CD1"/>
    <w:rsid w:val="00925696"/>
    <w:rsid w:val="009320DA"/>
    <w:rsid w:val="009326CC"/>
    <w:rsid w:val="00933D4F"/>
    <w:rsid w:val="009348F5"/>
    <w:rsid w:val="00937048"/>
    <w:rsid w:val="0093708F"/>
    <w:rsid w:val="00941D0D"/>
    <w:rsid w:val="00944EF6"/>
    <w:rsid w:val="00945A71"/>
    <w:rsid w:val="00953B07"/>
    <w:rsid w:val="00954B83"/>
    <w:rsid w:val="009551C4"/>
    <w:rsid w:val="009565D3"/>
    <w:rsid w:val="009625CF"/>
    <w:rsid w:val="00965075"/>
    <w:rsid w:val="009720F2"/>
    <w:rsid w:val="00977EB6"/>
    <w:rsid w:val="00981C5A"/>
    <w:rsid w:val="00982C24"/>
    <w:rsid w:val="0098379A"/>
    <w:rsid w:val="00984310"/>
    <w:rsid w:val="009843EC"/>
    <w:rsid w:val="009910C5"/>
    <w:rsid w:val="00991699"/>
    <w:rsid w:val="009941C1"/>
    <w:rsid w:val="00996251"/>
    <w:rsid w:val="00996A16"/>
    <w:rsid w:val="0099779C"/>
    <w:rsid w:val="0099785A"/>
    <w:rsid w:val="00997A4A"/>
    <w:rsid w:val="009A49E7"/>
    <w:rsid w:val="009B53F9"/>
    <w:rsid w:val="009C00E7"/>
    <w:rsid w:val="009C03D8"/>
    <w:rsid w:val="009C09BE"/>
    <w:rsid w:val="009C15B5"/>
    <w:rsid w:val="009C1E26"/>
    <w:rsid w:val="009D41FF"/>
    <w:rsid w:val="009D4952"/>
    <w:rsid w:val="009D50DC"/>
    <w:rsid w:val="009D6F7C"/>
    <w:rsid w:val="009D7AA0"/>
    <w:rsid w:val="009E5E52"/>
    <w:rsid w:val="009E7EC4"/>
    <w:rsid w:val="009F1311"/>
    <w:rsid w:val="009F410F"/>
    <w:rsid w:val="009F4AA0"/>
    <w:rsid w:val="009F50EB"/>
    <w:rsid w:val="009F6622"/>
    <w:rsid w:val="00A010E9"/>
    <w:rsid w:val="00A01189"/>
    <w:rsid w:val="00A02E3F"/>
    <w:rsid w:val="00A03D79"/>
    <w:rsid w:val="00A06C57"/>
    <w:rsid w:val="00A07D98"/>
    <w:rsid w:val="00A1031D"/>
    <w:rsid w:val="00A11D8B"/>
    <w:rsid w:val="00A14059"/>
    <w:rsid w:val="00A163C0"/>
    <w:rsid w:val="00A24100"/>
    <w:rsid w:val="00A26C7E"/>
    <w:rsid w:val="00A305E6"/>
    <w:rsid w:val="00A364BD"/>
    <w:rsid w:val="00A434DE"/>
    <w:rsid w:val="00A44DB5"/>
    <w:rsid w:val="00A457EE"/>
    <w:rsid w:val="00A45E86"/>
    <w:rsid w:val="00A46823"/>
    <w:rsid w:val="00A507B8"/>
    <w:rsid w:val="00A5143D"/>
    <w:rsid w:val="00A51A3B"/>
    <w:rsid w:val="00A54F8A"/>
    <w:rsid w:val="00A63F24"/>
    <w:rsid w:val="00A651BB"/>
    <w:rsid w:val="00A65D3B"/>
    <w:rsid w:val="00A66B71"/>
    <w:rsid w:val="00A67C87"/>
    <w:rsid w:val="00A71959"/>
    <w:rsid w:val="00A729EA"/>
    <w:rsid w:val="00A72D7F"/>
    <w:rsid w:val="00A82E2E"/>
    <w:rsid w:val="00A86331"/>
    <w:rsid w:val="00A93E3E"/>
    <w:rsid w:val="00A94EA0"/>
    <w:rsid w:val="00A95810"/>
    <w:rsid w:val="00A95AF0"/>
    <w:rsid w:val="00A96081"/>
    <w:rsid w:val="00AA025D"/>
    <w:rsid w:val="00AA0E7A"/>
    <w:rsid w:val="00AA0EAE"/>
    <w:rsid w:val="00AA4B4F"/>
    <w:rsid w:val="00AA4F63"/>
    <w:rsid w:val="00AA6DD9"/>
    <w:rsid w:val="00AB51FF"/>
    <w:rsid w:val="00AB54FD"/>
    <w:rsid w:val="00AB5722"/>
    <w:rsid w:val="00AB65BC"/>
    <w:rsid w:val="00AC3688"/>
    <w:rsid w:val="00AC4EB4"/>
    <w:rsid w:val="00AC569E"/>
    <w:rsid w:val="00AC590C"/>
    <w:rsid w:val="00AC69C4"/>
    <w:rsid w:val="00AD63FC"/>
    <w:rsid w:val="00AE4C8F"/>
    <w:rsid w:val="00AE56E2"/>
    <w:rsid w:val="00AF0743"/>
    <w:rsid w:val="00AF1B72"/>
    <w:rsid w:val="00AF34A4"/>
    <w:rsid w:val="00AF4E64"/>
    <w:rsid w:val="00AF5BE0"/>
    <w:rsid w:val="00AF6812"/>
    <w:rsid w:val="00AF6F93"/>
    <w:rsid w:val="00AF7C7E"/>
    <w:rsid w:val="00B00E68"/>
    <w:rsid w:val="00B00ECB"/>
    <w:rsid w:val="00B04582"/>
    <w:rsid w:val="00B04803"/>
    <w:rsid w:val="00B04867"/>
    <w:rsid w:val="00B049C8"/>
    <w:rsid w:val="00B05B10"/>
    <w:rsid w:val="00B07FBC"/>
    <w:rsid w:val="00B11AA6"/>
    <w:rsid w:val="00B11C31"/>
    <w:rsid w:val="00B14B23"/>
    <w:rsid w:val="00B153ED"/>
    <w:rsid w:val="00B21BCC"/>
    <w:rsid w:val="00B26CDF"/>
    <w:rsid w:val="00B3075A"/>
    <w:rsid w:val="00B31773"/>
    <w:rsid w:val="00B31AA8"/>
    <w:rsid w:val="00B3271F"/>
    <w:rsid w:val="00B32AAC"/>
    <w:rsid w:val="00B459B0"/>
    <w:rsid w:val="00B503DB"/>
    <w:rsid w:val="00B536EF"/>
    <w:rsid w:val="00B54730"/>
    <w:rsid w:val="00B5522E"/>
    <w:rsid w:val="00B60432"/>
    <w:rsid w:val="00B608F1"/>
    <w:rsid w:val="00B63CEC"/>
    <w:rsid w:val="00B67404"/>
    <w:rsid w:val="00B67E5D"/>
    <w:rsid w:val="00B706BE"/>
    <w:rsid w:val="00B7168F"/>
    <w:rsid w:val="00B7537B"/>
    <w:rsid w:val="00B758D7"/>
    <w:rsid w:val="00B807B2"/>
    <w:rsid w:val="00B832A4"/>
    <w:rsid w:val="00B845FD"/>
    <w:rsid w:val="00B850E1"/>
    <w:rsid w:val="00B86A7B"/>
    <w:rsid w:val="00B86AAD"/>
    <w:rsid w:val="00BA00F3"/>
    <w:rsid w:val="00BA1126"/>
    <w:rsid w:val="00BA5BF3"/>
    <w:rsid w:val="00BA65A8"/>
    <w:rsid w:val="00BA732B"/>
    <w:rsid w:val="00BA7384"/>
    <w:rsid w:val="00BB00BA"/>
    <w:rsid w:val="00BB0389"/>
    <w:rsid w:val="00BB24C4"/>
    <w:rsid w:val="00BB7979"/>
    <w:rsid w:val="00BC0F7F"/>
    <w:rsid w:val="00BC178C"/>
    <w:rsid w:val="00BC6A48"/>
    <w:rsid w:val="00BD019E"/>
    <w:rsid w:val="00BD082A"/>
    <w:rsid w:val="00BD10A1"/>
    <w:rsid w:val="00BD117C"/>
    <w:rsid w:val="00BD1542"/>
    <w:rsid w:val="00BD5636"/>
    <w:rsid w:val="00BD6F17"/>
    <w:rsid w:val="00BE630C"/>
    <w:rsid w:val="00BF32B0"/>
    <w:rsid w:val="00BF53FE"/>
    <w:rsid w:val="00BF55B8"/>
    <w:rsid w:val="00C0251A"/>
    <w:rsid w:val="00C07257"/>
    <w:rsid w:val="00C07EEC"/>
    <w:rsid w:val="00C10108"/>
    <w:rsid w:val="00C10630"/>
    <w:rsid w:val="00C10803"/>
    <w:rsid w:val="00C13797"/>
    <w:rsid w:val="00C16C27"/>
    <w:rsid w:val="00C173C6"/>
    <w:rsid w:val="00C17B5E"/>
    <w:rsid w:val="00C21BE7"/>
    <w:rsid w:val="00C24E00"/>
    <w:rsid w:val="00C27B7A"/>
    <w:rsid w:val="00C32467"/>
    <w:rsid w:val="00C32774"/>
    <w:rsid w:val="00C32EE2"/>
    <w:rsid w:val="00C33D64"/>
    <w:rsid w:val="00C366C3"/>
    <w:rsid w:val="00C3773D"/>
    <w:rsid w:val="00C4139E"/>
    <w:rsid w:val="00C471AD"/>
    <w:rsid w:val="00C47415"/>
    <w:rsid w:val="00C477A4"/>
    <w:rsid w:val="00C500EF"/>
    <w:rsid w:val="00C522A7"/>
    <w:rsid w:val="00C548CE"/>
    <w:rsid w:val="00C55403"/>
    <w:rsid w:val="00C55DDF"/>
    <w:rsid w:val="00C562A3"/>
    <w:rsid w:val="00C63288"/>
    <w:rsid w:val="00C66B05"/>
    <w:rsid w:val="00C672CF"/>
    <w:rsid w:val="00C70AF9"/>
    <w:rsid w:val="00C82242"/>
    <w:rsid w:val="00C83030"/>
    <w:rsid w:val="00C8760E"/>
    <w:rsid w:val="00C9021C"/>
    <w:rsid w:val="00C91E4B"/>
    <w:rsid w:val="00C96D76"/>
    <w:rsid w:val="00CA034B"/>
    <w:rsid w:val="00CA56CF"/>
    <w:rsid w:val="00CA77A9"/>
    <w:rsid w:val="00CB102D"/>
    <w:rsid w:val="00CB3AD8"/>
    <w:rsid w:val="00CB425F"/>
    <w:rsid w:val="00CB6730"/>
    <w:rsid w:val="00CC0208"/>
    <w:rsid w:val="00CC12B7"/>
    <w:rsid w:val="00CC274A"/>
    <w:rsid w:val="00CC3500"/>
    <w:rsid w:val="00CC5CF9"/>
    <w:rsid w:val="00CD0A81"/>
    <w:rsid w:val="00CD3A64"/>
    <w:rsid w:val="00CD4B48"/>
    <w:rsid w:val="00CD6931"/>
    <w:rsid w:val="00CE1E13"/>
    <w:rsid w:val="00CE20A4"/>
    <w:rsid w:val="00CE776D"/>
    <w:rsid w:val="00CF10AF"/>
    <w:rsid w:val="00CF1902"/>
    <w:rsid w:val="00CF5C12"/>
    <w:rsid w:val="00D06CB9"/>
    <w:rsid w:val="00D06D11"/>
    <w:rsid w:val="00D1162B"/>
    <w:rsid w:val="00D152AA"/>
    <w:rsid w:val="00D21694"/>
    <w:rsid w:val="00D220AA"/>
    <w:rsid w:val="00D22D2F"/>
    <w:rsid w:val="00D22EC4"/>
    <w:rsid w:val="00D24C5A"/>
    <w:rsid w:val="00D25396"/>
    <w:rsid w:val="00D25AC5"/>
    <w:rsid w:val="00D309CD"/>
    <w:rsid w:val="00D32320"/>
    <w:rsid w:val="00D33BC1"/>
    <w:rsid w:val="00D34054"/>
    <w:rsid w:val="00D41B74"/>
    <w:rsid w:val="00D42D04"/>
    <w:rsid w:val="00D44A83"/>
    <w:rsid w:val="00D45C3E"/>
    <w:rsid w:val="00D46B3C"/>
    <w:rsid w:val="00D470AC"/>
    <w:rsid w:val="00D53D1A"/>
    <w:rsid w:val="00D5567E"/>
    <w:rsid w:val="00D62E51"/>
    <w:rsid w:val="00D63378"/>
    <w:rsid w:val="00D645ED"/>
    <w:rsid w:val="00D64FB4"/>
    <w:rsid w:val="00D65695"/>
    <w:rsid w:val="00D67476"/>
    <w:rsid w:val="00D701C8"/>
    <w:rsid w:val="00D7420C"/>
    <w:rsid w:val="00D80D5F"/>
    <w:rsid w:val="00D86A91"/>
    <w:rsid w:val="00D87159"/>
    <w:rsid w:val="00DA0519"/>
    <w:rsid w:val="00DA49EE"/>
    <w:rsid w:val="00DB0DC8"/>
    <w:rsid w:val="00DB30CB"/>
    <w:rsid w:val="00DB3C94"/>
    <w:rsid w:val="00DB4D9C"/>
    <w:rsid w:val="00DC1473"/>
    <w:rsid w:val="00DC21B8"/>
    <w:rsid w:val="00DC29D2"/>
    <w:rsid w:val="00DC2EE3"/>
    <w:rsid w:val="00DC6EC1"/>
    <w:rsid w:val="00DD0FAD"/>
    <w:rsid w:val="00DD1CC6"/>
    <w:rsid w:val="00DD352F"/>
    <w:rsid w:val="00DD4414"/>
    <w:rsid w:val="00DD7373"/>
    <w:rsid w:val="00DE0656"/>
    <w:rsid w:val="00DE3184"/>
    <w:rsid w:val="00DE668E"/>
    <w:rsid w:val="00DF4724"/>
    <w:rsid w:val="00E0191C"/>
    <w:rsid w:val="00E034D1"/>
    <w:rsid w:val="00E05992"/>
    <w:rsid w:val="00E05DD6"/>
    <w:rsid w:val="00E06548"/>
    <w:rsid w:val="00E06D22"/>
    <w:rsid w:val="00E0732F"/>
    <w:rsid w:val="00E10E9E"/>
    <w:rsid w:val="00E13D5E"/>
    <w:rsid w:val="00E1593A"/>
    <w:rsid w:val="00E16C3A"/>
    <w:rsid w:val="00E23F8F"/>
    <w:rsid w:val="00E32011"/>
    <w:rsid w:val="00E33C6F"/>
    <w:rsid w:val="00E40DE9"/>
    <w:rsid w:val="00E42EEC"/>
    <w:rsid w:val="00E46EA6"/>
    <w:rsid w:val="00E5265A"/>
    <w:rsid w:val="00E6179F"/>
    <w:rsid w:val="00E6275B"/>
    <w:rsid w:val="00E62D4D"/>
    <w:rsid w:val="00E630EA"/>
    <w:rsid w:val="00E646D4"/>
    <w:rsid w:val="00E64A3C"/>
    <w:rsid w:val="00E66696"/>
    <w:rsid w:val="00E6728B"/>
    <w:rsid w:val="00E72624"/>
    <w:rsid w:val="00E7700F"/>
    <w:rsid w:val="00E811BB"/>
    <w:rsid w:val="00E826EE"/>
    <w:rsid w:val="00E8601B"/>
    <w:rsid w:val="00E878A0"/>
    <w:rsid w:val="00E87E51"/>
    <w:rsid w:val="00E908D0"/>
    <w:rsid w:val="00E927C2"/>
    <w:rsid w:val="00E932EC"/>
    <w:rsid w:val="00E9626F"/>
    <w:rsid w:val="00EA07E4"/>
    <w:rsid w:val="00EA528D"/>
    <w:rsid w:val="00EA6E52"/>
    <w:rsid w:val="00EA6FB7"/>
    <w:rsid w:val="00EB7360"/>
    <w:rsid w:val="00EC5990"/>
    <w:rsid w:val="00EC5C16"/>
    <w:rsid w:val="00EC60FE"/>
    <w:rsid w:val="00EC6BD3"/>
    <w:rsid w:val="00EC70BF"/>
    <w:rsid w:val="00ED19E5"/>
    <w:rsid w:val="00ED22DE"/>
    <w:rsid w:val="00ED39C3"/>
    <w:rsid w:val="00ED4763"/>
    <w:rsid w:val="00ED54C2"/>
    <w:rsid w:val="00ED5CFB"/>
    <w:rsid w:val="00EE12F4"/>
    <w:rsid w:val="00EE1F92"/>
    <w:rsid w:val="00EF0B92"/>
    <w:rsid w:val="00EF1AD1"/>
    <w:rsid w:val="00EF5098"/>
    <w:rsid w:val="00EF5A5F"/>
    <w:rsid w:val="00F02B66"/>
    <w:rsid w:val="00F032E1"/>
    <w:rsid w:val="00F04897"/>
    <w:rsid w:val="00F054B1"/>
    <w:rsid w:val="00F10092"/>
    <w:rsid w:val="00F110D0"/>
    <w:rsid w:val="00F14F0A"/>
    <w:rsid w:val="00F15AB3"/>
    <w:rsid w:val="00F3026F"/>
    <w:rsid w:val="00F31B95"/>
    <w:rsid w:val="00F34D69"/>
    <w:rsid w:val="00F360AA"/>
    <w:rsid w:val="00F40F1F"/>
    <w:rsid w:val="00F44140"/>
    <w:rsid w:val="00F44C2D"/>
    <w:rsid w:val="00F5176B"/>
    <w:rsid w:val="00F52FCE"/>
    <w:rsid w:val="00F5304A"/>
    <w:rsid w:val="00F530EE"/>
    <w:rsid w:val="00F53A70"/>
    <w:rsid w:val="00F53D46"/>
    <w:rsid w:val="00F5651C"/>
    <w:rsid w:val="00F57988"/>
    <w:rsid w:val="00F643DD"/>
    <w:rsid w:val="00F65EDF"/>
    <w:rsid w:val="00F6723D"/>
    <w:rsid w:val="00F72D83"/>
    <w:rsid w:val="00F7308A"/>
    <w:rsid w:val="00F744C8"/>
    <w:rsid w:val="00F75AA0"/>
    <w:rsid w:val="00F7636B"/>
    <w:rsid w:val="00F7778A"/>
    <w:rsid w:val="00F81C13"/>
    <w:rsid w:val="00F82C47"/>
    <w:rsid w:val="00F83609"/>
    <w:rsid w:val="00F867D4"/>
    <w:rsid w:val="00F879E4"/>
    <w:rsid w:val="00F90C0F"/>
    <w:rsid w:val="00F91BB1"/>
    <w:rsid w:val="00F96170"/>
    <w:rsid w:val="00F97513"/>
    <w:rsid w:val="00FA016C"/>
    <w:rsid w:val="00FA0186"/>
    <w:rsid w:val="00FA2D7A"/>
    <w:rsid w:val="00FA3784"/>
    <w:rsid w:val="00FA4266"/>
    <w:rsid w:val="00FA488F"/>
    <w:rsid w:val="00FB0BA7"/>
    <w:rsid w:val="00FB2869"/>
    <w:rsid w:val="00FB3DFB"/>
    <w:rsid w:val="00FB4650"/>
    <w:rsid w:val="00FB53ED"/>
    <w:rsid w:val="00FB5502"/>
    <w:rsid w:val="00FB5D38"/>
    <w:rsid w:val="00FB782C"/>
    <w:rsid w:val="00FC4C16"/>
    <w:rsid w:val="00FC7082"/>
    <w:rsid w:val="00FD2407"/>
    <w:rsid w:val="00FD3C17"/>
    <w:rsid w:val="00FD54FE"/>
    <w:rsid w:val="00FD5C95"/>
    <w:rsid w:val="00FD5F6C"/>
    <w:rsid w:val="00FE09BE"/>
    <w:rsid w:val="00FE3F97"/>
    <w:rsid w:val="00FE62CA"/>
    <w:rsid w:val="00FF0666"/>
    <w:rsid w:val="00FF5F16"/>
    <w:rsid w:val="00FF76B7"/>
    <w:rsid w:val="00FF7A9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1">
    <w:name w:val="heading 1"/>
    <w:basedOn w:val="Normal"/>
    <w:next w:val="a"/>
    <w:qFormat/>
    <w:pPr>
      <w:keepNext/>
      <w:keepLines/>
      <w:spacing w:before="480"/>
      <w:outlineLvl w:val="0"/>
    </w:pPr>
    <w:rPr>
      <w:rFonts w:ascii="Cambria" w:hAnsi="Cambria" w:cs="font686"/>
      <w:b/>
      <w:bCs/>
      <w:color w:val="365F91"/>
      <w:sz w:val="28"/>
      <w:szCs w:val="28"/>
    </w:rPr>
  </w:style>
  <w:style w:type="paragraph" w:styleId="2">
    <w:name w:val="heading 2"/>
    <w:basedOn w:val="Normal"/>
    <w:next w:val="a"/>
    <w:qFormat/>
    <w:pPr>
      <w:keepNext/>
      <w:numPr>
        <w:ilvl w:val="1"/>
        <w:numId w:val="1"/>
      </w:numPr>
      <w:ind w:left="1143"/>
      <w:jc w:val="center"/>
      <w:outlineLvl w:val="1"/>
    </w:pPr>
    <w:rPr>
      <w:rFonts w:ascii="Book Antiqua" w:eastAsia="Times New Roman" w:hAnsi="Book Antiqua"/>
      <w:b/>
      <w:bCs/>
      <w:sz w:val="28"/>
    </w:rPr>
  </w:style>
  <w:style w:type="paragraph" w:styleId="3">
    <w:name w:val="heading 3"/>
    <w:basedOn w:val="Normal"/>
    <w:next w:val="a"/>
    <w:qFormat/>
    <w:pPr>
      <w:keepNext/>
      <w:numPr>
        <w:ilvl w:val="2"/>
        <w:numId w:val="1"/>
      </w:numPr>
      <w:spacing w:before="240" w:after="60"/>
      <w:outlineLvl w:val="2"/>
    </w:pPr>
    <w:rPr>
      <w:rFonts w:ascii="Arial" w:eastAsia="Times New Roman" w:hAnsi="Arial"/>
      <w:b/>
      <w:bCs/>
      <w:sz w:val="26"/>
      <w:szCs w:val="26"/>
    </w:rPr>
  </w:style>
  <w:style w:type="paragraph" w:styleId="4">
    <w:name w:val="heading 4"/>
    <w:basedOn w:val="Normal"/>
    <w:next w:val="a"/>
    <w:qFormat/>
    <w:pPr>
      <w:keepNext/>
      <w:numPr>
        <w:ilvl w:val="3"/>
        <w:numId w:val="1"/>
      </w:numPr>
      <w:jc w:val="center"/>
      <w:outlineLvl w:val="3"/>
    </w:pPr>
    <w:rPr>
      <w:rFonts w:ascii="Book Antiqua" w:eastAsia="Times New Roman" w:hAnsi="Book Antiqua"/>
      <w:b/>
      <w:bCs/>
      <w:sz w:val="28"/>
      <w:u w:val="single"/>
    </w:rPr>
  </w:style>
  <w:style w:type="paragraph" w:styleId="5">
    <w:name w:val="heading 5"/>
    <w:basedOn w:val="Normal"/>
    <w:next w:val="a"/>
    <w:qFormat/>
    <w:pPr>
      <w:numPr>
        <w:ilvl w:val="4"/>
        <w:numId w:val="1"/>
      </w:numPr>
      <w:spacing w:before="240" w:after="60"/>
      <w:outlineLvl w:val="4"/>
    </w:pPr>
    <w:rPr>
      <w:rFonts w:eastAsia="Times New Roman"/>
      <w:b/>
      <w:bCs/>
      <w:i/>
      <w:iCs/>
      <w:sz w:val="26"/>
      <w:szCs w:val="26"/>
      <w:lang w:val="en-US"/>
    </w:rPr>
  </w:style>
  <w:style w:type="paragraph" w:styleId="6">
    <w:name w:val="heading 6"/>
    <w:basedOn w:val="Normal"/>
    <w:next w:val="a"/>
    <w:qFormat/>
    <w:pPr>
      <w:keepNext/>
      <w:numPr>
        <w:ilvl w:val="5"/>
        <w:numId w:val="1"/>
      </w:numPr>
      <w:outlineLvl w:val="5"/>
    </w:pPr>
    <w:rPr>
      <w:rFonts w:ascii="Book Antiqua" w:eastAsia="Times New Roman" w:hAnsi="Book Antiqua"/>
      <w:sz w:val="28"/>
    </w:rPr>
  </w:style>
  <w:style w:type="paragraph" w:styleId="7">
    <w:name w:val="heading 7"/>
    <w:basedOn w:val="Normal"/>
    <w:next w:val="a"/>
    <w:qFormat/>
    <w:pPr>
      <w:keepNext/>
      <w:numPr>
        <w:ilvl w:val="6"/>
        <w:numId w:val="1"/>
      </w:numPr>
      <w:outlineLvl w:val="6"/>
    </w:pPr>
    <w:rPr>
      <w:rFonts w:ascii="Book Antiqua" w:eastAsia="Times New Roman" w:hAnsi="Book Antiqua" w:cs="Arial"/>
      <w:b/>
      <w:bCs/>
    </w:rPr>
  </w:style>
  <w:style w:type="paragraph" w:styleId="8">
    <w:name w:val="heading 8"/>
    <w:basedOn w:val="Normal"/>
    <w:next w:val="a"/>
    <w:qFormat/>
    <w:pPr>
      <w:keepNext/>
      <w:numPr>
        <w:ilvl w:val="7"/>
        <w:numId w:val="1"/>
      </w:numPr>
      <w:jc w:val="both"/>
      <w:outlineLvl w:val="7"/>
    </w:pPr>
    <w:rPr>
      <w:rFonts w:eastAsia="Times New Roman"/>
      <w:b/>
    </w:rPr>
  </w:style>
  <w:style w:type="paragraph" w:styleId="9">
    <w:name w:val="heading 9"/>
    <w:basedOn w:val="Normal"/>
    <w:next w:val="a"/>
    <w:qFormat/>
    <w:pPr>
      <w:numPr>
        <w:ilvl w:val="8"/>
        <w:numId w:val="1"/>
      </w:numPr>
      <w:spacing w:before="240" w:after="60"/>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a3">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686"/>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686"/>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a"/>
    <w:pPr>
      <w:keepNext/>
      <w:spacing w:before="240" w:after="120"/>
    </w:pPr>
    <w:rPr>
      <w:rFonts w:ascii="Arial" w:hAnsi="Arial" w:cs="Mangal"/>
      <w:sz w:val="28"/>
      <w:szCs w:val="28"/>
    </w:rPr>
  </w:style>
  <w:style w:type="paragraph" w:styleId="a">
    <w:name w:val="Body Text"/>
    <w:basedOn w:val="Normal"/>
    <w:pPr>
      <w:spacing w:after="120"/>
    </w:pPr>
  </w:style>
  <w:style w:type="paragraph" w:styleId="a4">
    <w:name w:val="List"/>
    <w:basedOn w:val="a"/>
    <w:rPr>
      <w:rFonts w:cs="Mangal"/>
    </w:rPr>
  </w:style>
  <w:style w:type="paragraph" w:styleId="a5">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a6">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a7">
    <w:name w:val="Balloon Text"/>
    <w:basedOn w:val="Normal"/>
    <w:rPr>
      <w:rFonts w:ascii="Tahoma" w:hAnsi="Tahoma" w:cs="Tahoma"/>
      <w:sz w:val="16"/>
      <w:szCs w:val="16"/>
    </w:rPr>
  </w:style>
  <w:style w:type="paragraph" w:customStyle="1" w:styleId="ContentsHeading">
    <w:name w:val="Contents Heading"/>
    <w:basedOn w:val="1"/>
    <w:pPr>
      <w:suppressLineNumbers/>
    </w:pPr>
    <w:rPr>
      <w:sz w:val="32"/>
      <w:szCs w:val="32"/>
      <w:lang w:val="en-US"/>
    </w:rPr>
  </w:style>
  <w:style w:type="paragraph" w:styleId="20">
    <w:name w:val="Body Text 2"/>
    <w:basedOn w:val="Normal"/>
    <w:pPr>
      <w:spacing w:after="120" w:line="480" w:lineRule="auto"/>
    </w:pPr>
  </w:style>
  <w:style w:type="paragraph" w:styleId="30">
    <w:name w:val="Body Text 3"/>
    <w:basedOn w:val="Normal"/>
    <w:pPr>
      <w:spacing w:after="120"/>
    </w:pPr>
    <w:rPr>
      <w:rFonts w:eastAsia="Times New Roman"/>
      <w:sz w:val="16"/>
      <w:szCs w:val="16"/>
    </w:rPr>
  </w:style>
  <w:style w:type="paragraph" w:styleId="a8">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a9">
    <w:name w:val="header"/>
    <w:basedOn w:val="Normal"/>
    <w:pPr>
      <w:suppressLineNumbers/>
      <w:tabs>
        <w:tab w:val="center" w:pos="4513"/>
        <w:tab w:val="right" w:pos="9026"/>
      </w:tabs>
    </w:pPr>
  </w:style>
  <w:style w:type="paragraph" w:styleId="aa">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ab">
    <w:name w:val="Table Grid"/>
    <w:basedOn w:val="a1"/>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 Char"/>
    <w:basedOn w:val="Normal"/>
    <w:rsid w:val="009E5E52"/>
    <w:pPr>
      <w:suppressAutoHyphens w:val="0"/>
      <w:spacing w:after="160" w:line="240" w:lineRule="exact"/>
      <w:jc w:val="both"/>
    </w:pPr>
    <w:rPr>
      <w:rFonts w:ascii="Tahoma" w:eastAsia="Times New Roman" w:hAnsi="Tahoma"/>
      <w:noProof/>
      <w:color w:val="auto"/>
      <w:kern w:val="0"/>
      <w:sz w:val="20"/>
      <w:szCs w:val="20"/>
      <w:lang w:val="sr-Latn-CS" w:eastAsia="en-US"/>
    </w:rPr>
  </w:style>
  <w:style w:type="character" w:styleId="ac">
    <w:name w:val="Hyperlink"/>
    <w:basedOn w:val="a0"/>
    <w:rsid w:val="009E5E52"/>
    <w:rPr>
      <w:color w:val="0000FF"/>
      <w:u w:val="single"/>
    </w:rPr>
  </w:style>
  <w:style w:type="paragraph" w:customStyle="1" w:styleId="Style13">
    <w:name w:val="Style13"/>
    <w:basedOn w:val="Normal"/>
    <w:rsid w:val="001A483A"/>
    <w:pPr>
      <w:widowControl w:val="0"/>
      <w:suppressAutoHyphens w:val="0"/>
      <w:autoSpaceDE w:val="0"/>
      <w:autoSpaceDN w:val="0"/>
      <w:adjustRightInd w:val="0"/>
      <w:spacing w:line="278" w:lineRule="exact"/>
      <w:ind w:left="454" w:firstLine="720"/>
      <w:jc w:val="both"/>
    </w:pPr>
    <w:rPr>
      <w:rFonts w:ascii="Candara" w:eastAsia="Times New Roman" w:hAnsi="Candara"/>
      <w:color w:val="auto"/>
      <w:kern w:val="0"/>
      <w:lang w:val="sr-Latn-CS" w:eastAsia="sr-Latn-CS"/>
    </w:rPr>
  </w:style>
  <w:style w:type="character" w:customStyle="1" w:styleId="FontStyle70">
    <w:name w:val="Font Style70"/>
    <w:rsid w:val="001A483A"/>
    <w:rPr>
      <w:rFonts w:ascii="Arial" w:hAnsi="Arial" w:cs="Arial"/>
      <w:sz w:val="22"/>
      <w:szCs w:val="22"/>
    </w:rPr>
  </w:style>
  <w:style w:type="paragraph" w:customStyle="1" w:styleId="CharChar">
    <w:name w:val=" Char Char"/>
    <w:basedOn w:val="Normal"/>
    <w:rsid w:val="009910C5"/>
    <w:pPr>
      <w:suppressAutoHyphens w:val="0"/>
      <w:spacing w:after="160" w:line="240" w:lineRule="exact"/>
    </w:pPr>
    <w:rPr>
      <w:rFonts w:ascii="Verdana" w:eastAsia="Times New Roman" w:hAnsi="Verdana"/>
      <w:color w:val="auto"/>
      <w:kern w:val="0"/>
      <w:sz w:val="20"/>
      <w:szCs w:val="20"/>
      <w:lang w:val="en-US" w:eastAsia="en-US"/>
    </w:rPr>
  </w:style>
  <w:style w:type="paragraph" w:styleId="NormalWeb">
    <w:name w:val="Normal (Web)"/>
    <w:basedOn w:val="Normal"/>
    <w:rsid w:val="009910C5"/>
    <w:pPr>
      <w:suppressAutoHyphens w:val="0"/>
      <w:spacing w:before="100" w:beforeAutospacing="1" w:after="100" w:afterAutospacing="1" w:line="240" w:lineRule="auto"/>
    </w:pPr>
    <w:rPr>
      <w:rFonts w:eastAsia="Times New Roman"/>
      <w:color w:val="auto"/>
      <w:kern w:val="0"/>
      <w:lang w:val="en-US" w:eastAsia="en-US"/>
    </w:rPr>
  </w:style>
  <w:style w:type="paragraph" w:customStyle="1" w:styleId="ad">
    <w:name w:val="тенндер стил"/>
    <w:basedOn w:val="Normal"/>
    <w:autoRedefine/>
    <w:rsid w:val="00737AC8"/>
    <w:pPr>
      <w:widowControl w:val="0"/>
      <w:tabs>
        <w:tab w:val="left" w:pos="0"/>
      </w:tabs>
      <w:suppressAutoHyphens w:val="0"/>
      <w:spacing w:line="240" w:lineRule="auto"/>
      <w:jc w:val="both"/>
    </w:pPr>
    <w:rPr>
      <w:rFonts w:ascii="Arial" w:eastAsia="Times New Roman" w:hAnsi="Arial" w:cs="Arial"/>
      <w:color w:val="auto"/>
      <w:kern w:val="0"/>
      <w:lang w:val="ru-RU" w:eastAsia="en-US"/>
    </w:rPr>
  </w:style>
  <w:style w:type="paragraph" w:customStyle="1" w:styleId="Char0">
    <w:name w:val="Char"/>
    <w:basedOn w:val="Normal"/>
    <w:rsid w:val="00381C75"/>
    <w:pPr>
      <w:suppressAutoHyphens w:val="0"/>
      <w:spacing w:after="160" w:line="240" w:lineRule="exact"/>
      <w:jc w:val="both"/>
    </w:pPr>
    <w:rPr>
      <w:rFonts w:ascii="Tahoma" w:eastAsia="Times New Roman" w:hAnsi="Tahoma"/>
      <w:noProof/>
      <w:color w:val="auto"/>
      <w:kern w:val="0"/>
      <w:sz w:val="20"/>
      <w:szCs w:val="20"/>
      <w:lang w:val="sr-Latn-CS" w:eastAsia="en-US"/>
    </w:rPr>
  </w:style>
  <w:style w:type="paragraph" w:customStyle="1" w:styleId="CharCharCharCharCharChar">
    <w:name w:val="Char Char Char Char Char Char"/>
    <w:basedOn w:val="Normal"/>
    <w:rsid w:val="00B60432"/>
    <w:pPr>
      <w:suppressAutoHyphens w:val="0"/>
      <w:spacing w:after="160" w:line="240" w:lineRule="exact"/>
    </w:pPr>
    <w:rPr>
      <w:rFonts w:ascii="Verdana" w:eastAsia="Times New Roman" w:hAnsi="Verdana"/>
      <w:color w:val="auto"/>
      <w:kern w:val="0"/>
      <w:sz w:val="20"/>
      <w:szCs w:val="20"/>
      <w:lang w:val="en-US" w:eastAsia="en-US"/>
    </w:rPr>
  </w:style>
  <w:style w:type="paragraph" w:customStyle="1" w:styleId="Default">
    <w:name w:val="Default"/>
    <w:rsid w:val="006916DE"/>
    <w:pPr>
      <w:widowControl w:val="0"/>
      <w:autoSpaceDE w:val="0"/>
      <w:autoSpaceDN w:val="0"/>
      <w:adjustRightInd w:val="0"/>
    </w:pPr>
    <w:rPr>
      <w:rFonts w:ascii="Book Antiqua" w:hAnsi="Book Antiqua" w:cs="Book Antiqua"/>
      <w:color w:val="000000"/>
      <w:sz w:val="24"/>
      <w:szCs w:val="24"/>
      <w:lang w:val="en-US" w:eastAsia="en-US"/>
    </w:rPr>
  </w:style>
  <w:style w:type="paragraph" w:styleId="HTML">
    <w:name w:val="HTML Preformatted"/>
    <w:basedOn w:val="Normal"/>
    <w:link w:val="HTMLChar"/>
    <w:uiPriority w:val="99"/>
    <w:unhideWhenUsed/>
    <w:rsid w:val="00EE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kern w:val="0"/>
      <w:sz w:val="20"/>
      <w:szCs w:val="20"/>
      <w:lang w:val="en-US" w:eastAsia="en-US"/>
    </w:rPr>
  </w:style>
  <w:style w:type="character" w:customStyle="1" w:styleId="HTMLChar">
    <w:name w:val="Већ обликовани HTML Char"/>
    <w:basedOn w:val="a0"/>
    <w:link w:val="HTML"/>
    <w:uiPriority w:val="99"/>
    <w:rsid w:val="00EE1F92"/>
    <w:rPr>
      <w:rFonts w:ascii="Courier New" w:hAnsi="Courier New" w:cs="Courier New"/>
    </w:rPr>
  </w:style>
  <w:style w:type="character" w:customStyle="1" w:styleId="hps">
    <w:name w:val="hps"/>
    <w:basedOn w:val="a0"/>
    <w:rsid w:val="00EE1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1">
    <w:name w:val="heading 1"/>
    <w:basedOn w:val="Normal"/>
    <w:next w:val="a"/>
    <w:qFormat/>
    <w:pPr>
      <w:keepNext/>
      <w:keepLines/>
      <w:spacing w:before="480"/>
      <w:outlineLvl w:val="0"/>
    </w:pPr>
    <w:rPr>
      <w:rFonts w:ascii="Cambria" w:hAnsi="Cambria" w:cs="font686"/>
      <w:b/>
      <w:bCs/>
      <w:color w:val="365F91"/>
      <w:sz w:val="28"/>
      <w:szCs w:val="28"/>
    </w:rPr>
  </w:style>
  <w:style w:type="paragraph" w:styleId="2">
    <w:name w:val="heading 2"/>
    <w:basedOn w:val="Normal"/>
    <w:next w:val="a"/>
    <w:qFormat/>
    <w:pPr>
      <w:keepNext/>
      <w:numPr>
        <w:ilvl w:val="1"/>
        <w:numId w:val="1"/>
      </w:numPr>
      <w:ind w:left="1143"/>
      <w:jc w:val="center"/>
      <w:outlineLvl w:val="1"/>
    </w:pPr>
    <w:rPr>
      <w:rFonts w:ascii="Book Antiqua" w:eastAsia="Times New Roman" w:hAnsi="Book Antiqua"/>
      <w:b/>
      <w:bCs/>
      <w:sz w:val="28"/>
    </w:rPr>
  </w:style>
  <w:style w:type="paragraph" w:styleId="3">
    <w:name w:val="heading 3"/>
    <w:basedOn w:val="Normal"/>
    <w:next w:val="a"/>
    <w:qFormat/>
    <w:pPr>
      <w:keepNext/>
      <w:numPr>
        <w:ilvl w:val="2"/>
        <w:numId w:val="1"/>
      </w:numPr>
      <w:spacing w:before="240" w:after="60"/>
      <w:outlineLvl w:val="2"/>
    </w:pPr>
    <w:rPr>
      <w:rFonts w:ascii="Arial" w:eastAsia="Times New Roman" w:hAnsi="Arial"/>
      <w:b/>
      <w:bCs/>
      <w:sz w:val="26"/>
      <w:szCs w:val="26"/>
    </w:rPr>
  </w:style>
  <w:style w:type="paragraph" w:styleId="4">
    <w:name w:val="heading 4"/>
    <w:basedOn w:val="Normal"/>
    <w:next w:val="a"/>
    <w:qFormat/>
    <w:pPr>
      <w:keepNext/>
      <w:numPr>
        <w:ilvl w:val="3"/>
        <w:numId w:val="1"/>
      </w:numPr>
      <w:jc w:val="center"/>
      <w:outlineLvl w:val="3"/>
    </w:pPr>
    <w:rPr>
      <w:rFonts w:ascii="Book Antiqua" w:eastAsia="Times New Roman" w:hAnsi="Book Antiqua"/>
      <w:b/>
      <w:bCs/>
      <w:sz w:val="28"/>
      <w:u w:val="single"/>
    </w:rPr>
  </w:style>
  <w:style w:type="paragraph" w:styleId="5">
    <w:name w:val="heading 5"/>
    <w:basedOn w:val="Normal"/>
    <w:next w:val="a"/>
    <w:qFormat/>
    <w:pPr>
      <w:numPr>
        <w:ilvl w:val="4"/>
        <w:numId w:val="1"/>
      </w:numPr>
      <w:spacing w:before="240" w:after="60"/>
      <w:outlineLvl w:val="4"/>
    </w:pPr>
    <w:rPr>
      <w:rFonts w:eastAsia="Times New Roman"/>
      <w:b/>
      <w:bCs/>
      <w:i/>
      <w:iCs/>
      <w:sz w:val="26"/>
      <w:szCs w:val="26"/>
      <w:lang w:val="en-US"/>
    </w:rPr>
  </w:style>
  <w:style w:type="paragraph" w:styleId="6">
    <w:name w:val="heading 6"/>
    <w:basedOn w:val="Normal"/>
    <w:next w:val="a"/>
    <w:qFormat/>
    <w:pPr>
      <w:keepNext/>
      <w:numPr>
        <w:ilvl w:val="5"/>
        <w:numId w:val="1"/>
      </w:numPr>
      <w:outlineLvl w:val="5"/>
    </w:pPr>
    <w:rPr>
      <w:rFonts w:ascii="Book Antiqua" w:eastAsia="Times New Roman" w:hAnsi="Book Antiqua"/>
      <w:sz w:val="28"/>
    </w:rPr>
  </w:style>
  <w:style w:type="paragraph" w:styleId="7">
    <w:name w:val="heading 7"/>
    <w:basedOn w:val="Normal"/>
    <w:next w:val="a"/>
    <w:qFormat/>
    <w:pPr>
      <w:keepNext/>
      <w:numPr>
        <w:ilvl w:val="6"/>
        <w:numId w:val="1"/>
      </w:numPr>
      <w:outlineLvl w:val="6"/>
    </w:pPr>
    <w:rPr>
      <w:rFonts w:ascii="Book Antiqua" w:eastAsia="Times New Roman" w:hAnsi="Book Antiqua" w:cs="Arial"/>
      <w:b/>
      <w:bCs/>
    </w:rPr>
  </w:style>
  <w:style w:type="paragraph" w:styleId="8">
    <w:name w:val="heading 8"/>
    <w:basedOn w:val="Normal"/>
    <w:next w:val="a"/>
    <w:qFormat/>
    <w:pPr>
      <w:keepNext/>
      <w:numPr>
        <w:ilvl w:val="7"/>
        <w:numId w:val="1"/>
      </w:numPr>
      <w:jc w:val="both"/>
      <w:outlineLvl w:val="7"/>
    </w:pPr>
    <w:rPr>
      <w:rFonts w:eastAsia="Times New Roman"/>
      <w:b/>
    </w:rPr>
  </w:style>
  <w:style w:type="paragraph" w:styleId="9">
    <w:name w:val="heading 9"/>
    <w:basedOn w:val="Normal"/>
    <w:next w:val="a"/>
    <w:qFormat/>
    <w:pPr>
      <w:numPr>
        <w:ilvl w:val="8"/>
        <w:numId w:val="1"/>
      </w:numPr>
      <w:spacing w:before="240" w:after="60"/>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a3">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686"/>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686"/>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a"/>
    <w:pPr>
      <w:keepNext/>
      <w:spacing w:before="240" w:after="120"/>
    </w:pPr>
    <w:rPr>
      <w:rFonts w:ascii="Arial" w:hAnsi="Arial" w:cs="Mangal"/>
      <w:sz w:val="28"/>
      <w:szCs w:val="28"/>
    </w:rPr>
  </w:style>
  <w:style w:type="paragraph" w:styleId="a">
    <w:name w:val="Body Text"/>
    <w:basedOn w:val="Normal"/>
    <w:pPr>
      <w:spacing w:after="120"/>
    </w:pPr>
  </w:style>
  <w:style w:type="paragraph" w:styleId="a4">
    <w:name w:val="List"/>
    <w:basedOn w:val="a"/>
    <w:rPr>
      <w:rFonts w:cs="Mangal"/>
    </w:rPr>
  </w:style>
  <w:style w:type="paragraph" w:styleId="a5">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a6">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a7">
    <w:name w:val="Balloon Text"/>
    <w:basedOn w:val="Normal"/>
    <w:rPr>
      <w:rFonts w:ascii="Tahoma" w:hAnsi="Tahoma" w:cs="Tahoma"/>
      <w:sz w:val="16"/>
      <w:szCs w:val="16"/>
    </w:rPr>
  </w:style>
  <w:style w:type="paragraph" w:customStyle="1" w:styleId="ContentsHeading">
    <w:name w:val="Contents Heading"/>
    <w:basedOn w:val="1"/>
    <w:pPr>
      <w:suppressLineNumbers/>
    </w:pPr>
    <w:rPr>
      <w:sz w:val="32"/>
      <w:szCs w:val="32"/>
      <w:lang w:val="en-US"/>
    </w:rPr>
  </w:style>
  <w:style w:type="paragraph" w:styleId="20">
    <w:name w:val="Body Text 2"/>
    <w:basedOn w:val="Normal"/>
    <w:pPr>
      <w:spacing w:after="120" w:line="480" w:lineRule="auto"/>
    </w:pPr>
  </w:style>
  <w:style w:type="paragraph" w:styleId="30">
    <w:name w:val="Body Text 3"/>
    <w:basedOn w:val="Normal"/>
    <w:pPr>
      <w:spacing w:after="120"/>
    </w:pPr>
    <w:rPr>
      <w:rFonts w:eastAsia="Times New Roman"/>
      <w:sz w:val="16"/>
      <w:szCs w:val="16"/>
    </w:rPr>
  </w:style>
  <w:style w:type="paragraph" w:styleId="a8">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a9">
    <w:name w:val="header"/>
    <w:basedOn w:val="Normal"/>
    <w:pPr>
      <w:suppressLineNumbers/>
      <w:tabs>
        <w:tab w:val="center" w:pos="4513"/>
        <w:tab w:val="right" w:pos="9026"/>
      </w:tabs>
    </w:pPr>
  </w:style>
  <w:style w:type="paragraph" w:styleId="aa">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ab">
    <w:name w:val="Table Grid"/>
    <w:basedOn w:val="a1"/>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 Char"/>
    <w:basedOn w:val="Normal"/>
    <w:rsid w:val="009E5E52"/>
    <w:pPr>
      <w:suppressAutoHyphens w:val="0"/>
      <w:spacing w:after="160" w:line="240" w:lineRule="exact"/>
      <w:jc w:val="both"/>
    </w:pPr>
    <w:rPr>
      <w:rFonts w:ascii="Tahoma" w:eastAsia="Times New Roman" w:hAnsi="Tahoma"/>
      <w:noProof/>
      <w:color w:val="auto"/>
      <w:kern w:val="0"/>
      <w:sz w:val="20"/>
      <w:szCs w:val="20"/>
      <w:lang w:val="sr-Latn-CS" w:eastAsia="en-US"/>
    </w:rPr>
  </w:style>
  <w:style w:type="character" w:styleId="ac">
    <w:name w:val="Hyperlink"/>
    <w:basedOn w:val="a0"/>
    <w:rsid w:val="009E5E52"/>
    <w:rPr>
      <w:color w:val="0000FF"/>
      <w:u w:val="single"/>
    </w:rPr>
  </w:style>
  <w:style w:type="paragraph" w:customStyle="1" w:styleId="Style13">
    <w:name w:val="Style13"/>
    <w:basedOn w:val="Normal"/>
    <w:rsid w:val="001A483A"/>
    <w:pPr>
      <w:widowControl w:val="0"/>
      <w:suppressAutoHyphens w:val="0"/>
      <w:autoSpaceDE w:val="0"/>
      <w:autoSpaceDN w:val="0"/>
      <w:adjustRightInd w:val="0"/>
      <w:spacing w:line="278" w:lineRule="exact"/>
      <w:ind w:left="454" w:firstLine="720"/>
      <w:jc w:val="both"/>
    </w:pPr>
    <w:rPr>
      <w:rFonts w:ascii="Candara" w:eastAsia="Times New Roman" w:hAnsi="Candara"/>
      <w:color w:val="auto"/>
      <w:kern w:val="0"/>
      <w:lang w:val="sr-Latn-CS" w:eastAsia="sr-Latn-CS"/>
    </w:rPr>
  </w:style>
  <w:style w:type="character" w:customStyle="1" w:styleId="FontStyle70">
    <w:name w:val="Font Style70"/>
    <w:rsid w:val="001A483A"/>
    <w:rPr>
      <w:rFonts w:ascii="Arial" w:hAnsi="Arial" w:cs="Arial"/>
      <w:sz w:val="22"/>
      <w:szCs w:val="22"/>
    </w:rPr>
  </w:style>
  <w:style w:type="paragraph" w:customStyle="1" w:styleId="CharChar">
    <w:name w:val=" Char Char"/>
    <w:basedOn w:val="Normal"/>
    <w:rsid w:val="009910C5"/>
    <w:pPr>
      <w:suppressAutoHyphens w:val="0"/>
      <w:spacing w:after="160" w:line="240" w:lineRule="exact"/>
    </w:pPr>
    <w:rPr>
      <w:rFonts w:ascii="Verdana" w:eastAsia="Times New Roman" w:hAnsi="Verdana"/>
      <w:color w:val="auto"/>
      <w:kern w:val="0"/>
      <w:sz w:val="20"/>
      <w:szCs w:val="20"/>
      <w:lang w:val="en-US" w:eastAsia="en-US"/>
    </w:rPr>
  </w:style>
  <w:style w:type="paragraph" w:styleId="NormalWeb">
    <w:name w:val="Normal (Web)"/>
    <w:basedOn w:val="Normal"/>
    <w:rsid w:val="009910C5"/>
    <w:pPr>
      <w:suppressAutoHyphens w:val="0"/>
      <w:spacing w:before="100" w:beforeAutospacing="1" w:after="100" w:afterAutospacing="1" w:line="240" w:lineRule="auto"/>
    </w:pPr>
    <w:rPr>
      <w:rFonts w:eastAsia="Times New Roman"/>
      <w:color w:val="auto"/>
      <w:kern w:val="0"/>
      <w:lang w:val="en-US" w:eastAsia="en-US"/>
    </w:rPr>
  </w:style>
  <w:style w:type="paragraph" w:customStyle="1" w:styleId="ad">
    <w:name w:val="тенндер стил"/>
    <w:basedOn w:val="Normal"/>
    <w:autoRedefine/>
    <w:rsid w:val="00737AC8"/>
    <w:pPr>
      <w:widowControl w:val="0"/>
      <w:tabs>
        <w:tab w:val="left" w:pos="0"/>
      </w:tabs>
      <w:suppressAutoHyphens w:val="0"/>
      <w:spacing w:line="240" w:lineRule="auto"/>
      <w:jc w:val="both"/>
    </w:pPr>
    <w:rPr>
      <w:rFonts w:ascii="Arial" w:eastAsia="Times New Roman" w:hAnsi="Arial" w:cs="Arial"/>
      <w:color w:val="auto"/>
      <w:kern w:val="0"/>
      <w:lang w:val="ru-RU" w:eastAsia="en-US"/>
    </w:rPr>
  </w:style>
  <w:style w:type="paragraph" w:customStyle="1" w:styleId="Char0">
    <w:name w:val="Char"/>
    <w:basedOn w:val="Normal"/>
    <w:rsid w:val="00381C75"/>
    <w:pPr>
      <w:suppressAutoHyphens w:val="0"/>
      <w:spacing w:after="160" w:line="240" w:lineRule="exact"/>
      <w:jc w:val="both"/>
    </w:pPr>
    <w:rPr>
      <w:rFonts w:ascii="Tahoma" w:eastAsia="Times New Roman" w:hAnsi="Tahoma"/>
      <w:noProof/>
      <w:color w:val="auto"/>
      <w:kern w:val="0"/>
      <w:sz w:val="20"/>
      <w:szCs w:val="20"/>
      <w:lang w:val="sr-Latn-CS" w:eastAsia="en-US"/>
    </w:rPr>
  </w:style>
  <w:style w:type="paragraph" w:customStyle="1" w:styleId="CharCharCharCharCharChar">
    <w:name w:val="Char Char Char Char Char Char"/>
    <w:basedOn w:val="Normal"/>
    <w:rsid w:val="00B60432"/>
    <w:pPr>
      <w:suppressAutoHyphens w:val="0"/>
      <w:spacing w:after="160" w:line="240" w:lineRule="exact"/>
    </w:pPr>
    <w:rPr>
      <w:rFonts w:ascii="Verdana" w:eastAsia="Times New Roman" w:hAnsi="Verdana"/>
      <w:color w:val="auto"/>
      <w:kern w:val="0"/>
      <w:sz w:val="20"/>
      <w:szCs w:val="20"/>
      <w:lang w:val="en-US" w:eastAsia="en-US"/>
    </w:rPr>
  </w:style>
  <w:style w:type="paragraph" w:customStyle="1" w:styleId="Default">
    <w:name w:val="Default"/>
    <w:rsid w:val="006916DE"/>
    <w:pPr>
      <w:widowControl w:val="0"/>
      <w:autoSpaceDE w:val="0"/>
      <w:autoSpaceDN w:val="0"/>
      <w:adjustRightInd w:val="0"/>
    </w:pPr>
    <w:rPr>
      <w:rFonts w:ascii="Book Antiqua" w:hAnsi="Book Antiqua" w:cs="Book Antiqua"/>
      <w:color w:val="000000"/>
      <w:sz w:val="24"/>
      <w:szCs w:val="24"/>
      <w:lang w:val="en-US" w:eastAsia="en-US"/>
    </w:rPr>
  </w:style>
  <w:style w:type="paragraph" w:styleId="HTML">
    <w:name w:val="HTML Preformatted"/>
    <w:basedOn w:val="Normal"/>
    <w:link w:val="HTMLChar"/>
    <w:uiPriority w:val="99"/>
    <w:unhideWhenUsed/>
    <w:rsid w:val="00EE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kern w:val="0"/>
      <w:sz w:val="20"/>
      <w:szCs w:val="20"/>
      <w:lang w:val="en-US" w:eastAsia="en-US"/>
    </w:rPr>
  </w:style>
  <w:style w:type="character" w:customStyle="1" w:styleId="HTMLChar">
    <w:name w:val="Већ обликовани HTML Char"/>
    <w:basedOn w:val="a0"/>
    <w:link w:val="HTML"/>
    <w:uiPriority w:val="99"/>
    <w:rsid w:val="00EE1F92"/>
    <w:rPr>
      <w:rFonts w:ascii="Courier New" w:hAnsi="Courier New" w:cs="Courier New"/>
    </w:rPr>
  </w:style>
  <w:style w:type="character" w:customStyle="1" w:styleId="hps">
    <w:name w:val="hps"/>
    <w:basedOn w:val="a0"/>
    <w:rsid w:val="00EE1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5307">
      <w:bodyDiv w:val="1"/>
      <w:marLeft w:val="0"/>
      <w:marRight w:val="0"/>
      <w:marTop w:val="0"/>
      <w:marBottom w:val="0"/>
      <w:divBdr>
        <w:top w:val="none" w:sz="0" w:space="0" w:color="auto"/>
        <w:left w:val="none" w:sz="0" w:space="0" w:color="auto"/>
        <w:bottom w:val="none" w:sz="0" w:space="0" w:color="auto"/>
        <w:right w:val="none" w:sz="0" w:space="0" w:color="auto"/>
      </w:divBdr>
    </w:div>
    <w:div w:id="200215892">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74498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jn.gov.rs/ci/uputstvo-o-uplati-republicke-administrativne-takse.html" TargetMode="External"/><Relationship Id="rId5" Type="http://schemas.openxmlformats.org/officeDocument/2006/relationships/settings" Target="settings.xml"/><Relationship Id="rId10" Type="http://schemas.openxmlformats.org/officeDocument/2006/relationships/hyperlink" Target="mailto:ouleposavic@gmail.com" TargetMode="External"/><Relationship Id="rId4" Type="http://schemas.microsoft.com/office/2007/relationships/stylesWithEffects" Target="stylesWithEffects.xml"/><Relationship Id="rId9" Type="http://schemas.openxmlformats.org/officeDocument/2006/relationships/hyperlink" Target="http://www.leposavic.rs"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59962-E969-41AF-9728-5C608AD3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8976</Words>
  <Characters>51167</Characters>
  <Application>Microsoft Office Word</Application>
  <DocSecurity>0</DocSecurity>
  <Lines>426</Lines>
  <Paragraphs>120</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МОДЕЛ</vt:lpstr>
      <vt:lpstr>МОДЕЛ</vt:lpstr>
    </vt:vector>
  </TitlesOfParts>
  <Company>Microsoft</Company>
  <LinksUpToDate>false</LinksUpToDate>
  <CharactersWithSpaces>60023</CharactersWithSpaces>
  <SharedDoc>false</SharedDoc>
  <HLinks>
    <vt:vector size="18" baseType="variant">
      <vt:variant>
        <vt:i4>4587611</vt:i4>
      </vt:variant>
      <vt:variant>
        <vt:i4>6</vt:i4>
      </vt:variant>
      <vt:variant>
        <vt:i4>0</vt:i4>
      </vt:variant>
      <vt:variant>
        <vt:i4>5</vt:i4>
      </vt:variant>
      <vt:variant>
        <vt:lpwstr>http://www.kjn.gov.rs/ci/uputstvo-o-uplati-republicke-administrativne-takse.html</vt:lpwstr>
      </vt:variant>
      <vt:variant>
        <vt:lpwstr/>
      </vt:variant>
      <vt:variant>
        <vt:i4>1245240</vt:i4>
      </vt:variant>
      <vt:variant>
        <vt:i4>3</vt:i4>
      </vt:variant>
      <vt:variant>
        <vt:i4>0</vt:i4>
      </vt:variant>
      <vt:variant>
        <vt:i4>5</vt:i4>
      </vt:variant>
      <vt:variant>
        <vt:lpwstr>mailto:ouleposavic@gmail.com</vt:lpwstr>
      </vt:variant>
      <vt:variant>
        <vt:lpwstr/>
      </vt:variant>
      <vt:variant>
        <vt:i4>786447</vt:i4>
      </vt:variant>
      <vt:variant>
        <vt:i4>0</vt:i4>
      </vt:variant>
      <vt:variant>
        <vt:i4>0</vt:i4>
      </vt:variant>
      <vt:variant>
        <vt:i4>5</vt:i4>
      </vt:variant>
      <vt:variant>
        <vt:lpwstr>http://www.leposavic.rs/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Computer</cp:lastModifiedBy>
  <cp:revision>2</cp:revision>
  <cp:lastPrinted>2017-01-31T07:25:00Z</cp:lastPrinted>
  <dcterms:created xsi:type="dcterms:W3CDTF">2017-01-31T11:41:00Z</dcterms:created>
  <dcterms:modified xsi:type="dcterms:W3CDTF">2017-01-31T11:41:00Z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