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DF60B7" w:rsidRDefault="00DF60B7">
      <w:pPr>
        <w:jc w:val="center"/>
        <w:rPr>
          <w:rFonts w:ascii="Arial" w:hAnsi="Arial" w:cs="Arial"/>
          <w:sz w:val="32"/>
          <w:szCs w:val="32"/>
          <w:lang w:val="en-US"/>
        </w:rPr>
      </w:pPr>
    </w:p>
    <w:p w:rsidR="00DF60B7" w:rsidRDefault="00DF60B7">
      <w:pPr>
        <w:jc w:val="center"/>
        <w:rPr>
          <w:rFonts w:ascii="Arial" w:hAnsi="Arial" w:cs="Arial"/>
          <w:sz w:val="32"/>
          <w:szCs w:val="32"/>
          <w:lang w:val="en-US"/>
        </w:rPr>
      </w:pPr>
    </w:p>
    <w:p w:rsidR="00DF60B7" w:rsidRDefault="00DF60B7">
      <w:pPr>
        <w:jc w:val="center"/>
        <w:rPr>
          <w:rFonts w:ascii="Arial" w:hAnsi="Arial" w:cs="Arial"/>
          <w:sz w:val="32"/>
          <w:szCs w:val="32"/>
          <w:lang w:val="en-US"/>
        </w:rPr>
      </w:pPr>
    </w:p>
    <w:p w:rsidR="00DF60B7" w:rsidRDefault="00DF60B7">
      <w:pPr>
        <w:jc w:val="center"/>
        <w:rPr>
          <w:rFonts w:ascii="Arial" w:hAnsi="Arial" w:cs="Arial"/>
          <w:sz w:val="32"/>
          <w:szCs w:val="32"/>
          <w:lang w:val="en-US"/>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9E5E52" w:rsidRPr="00775E01" w:rsidRDefault="009E5E52" w:rsidP="009E5E52">
      <w:pPr>
        <w:jc w:val="center"/>
        <w:rPr>
          <w:rFonts w:ascii="Arial" w:hAnsi="Arial" w:cs="Arial"/>
          <w:b/>
          <w:bCs/>
          <w:i/>
          <w:iCs/>
          <w:sz w:val="22"/>
          <w:szCs w:val="22"/>
          <w:lang w:val="sr-Cyrl-CS"/>
        </w:rPr>
      </w:pPr>
      <w:r w:rsidRPr="00775E01">
        <w:rPr>
          <w:rFonts w:ascii="Arial" w:hAnsi="Arial" w:cs="Arial"/>
          <w:b/>
          <w:bCs/>
          <w:i/>
          <w:iCs/>
          <w:sz w:val="22"/>
          <w:szCs w:val="22"/>
        </w:rPr>
        <w:t>Општина Лепосавић</w:t>
      </w:r>
    </w:p>
    <w:p w:rsidR="00D7420C" w:rsidRPr="00E630EA" w:rsidRDefault="009E5E52" w:rsidP="00B60432">
      <w:pPr>
        <w:jc w:val="center"/>
        <w:rPr>
          <w:rFonts w:ascii="Arial" w:hAnsi="Arial" w:cs="Arial"/>
          <w:b/>
          <w:bCs/>
          <w:i/>
          <w:sz w:val="22"/>
          <w:szCs w:val="22"/>
          <w:lang w:val="sr-Latn-CS"/>
        </w:rPr>
      </w:pPr>
      <w:r w:rsidRPr="00775E01">
        <w:rPr>
          <w:rFonts w:ascii="Arial" w:hAnsi="Arial" w:cs="Arial"/>
          <w:b/>
          <w:bCs/>
          <w:sz w:val="22"/>
          <w:szCs w:val="22"/>
        </w:rPr>
        <w:t>ЈАВНА НАБАВКА</w:t>
      </w:r>
      <w:r w:rsidRPr="00775E01">
        <w:rPr>
          <w:rFonts w:ascii="Arial" w:hAnsi="Arial" w:cs="Arial"/>
          <w:b/>
          <w:bCs/>
          <w:sz w:val="22"/>
          <w:szCs w:val="22"/>
          <w:lang w:val="sr-Cyrl-CS"/>
        </w:rPr>
        <w:t xml:space="preserve"> </w:t>
      </w:r>
      <w:r w:rsidR="00B60432" w:rsidRPr="00775E01">
        <w:rPr>
          <w:rFonts w:ascii="Arial" w:hAnsi="Arial" w:cs="Arial"/>
          <w:b/>
          <w:bCs/>
          <w:sz w:val="22"/>
          <w:szCs w:val="22"/>
          <w:lang w:val="en-US"/>
        </w:rPr>
        <w:t>–</w:t>
      </w:r>
      <w:r w:rsidRPr="00775E01">
        <w:rPr>
          <w:rFonts w:ascii="Arial" w:hAnsi="Arial" w:cs="Arial"/>
          <w:b/>
          <w:bCs/>
          <w:sz w:val="22"/>
          <w:szCs w:val="22"/>
          <w:lang w:val="en-US"/>
        </w:rPr>
        <w:t xml:space="preserve"> </w:t>
      </w:r>
      <w:r w:rsidR="00AE56E2" w:rsidRPr="00AE56E2">
        <w:rPr>
          <w:rFonts w:ascii="Arial" w:hAnsi="Arial" w:cs="Arial"/>
          <w:b/>
          <w:bCs/>
          <w:i/>
          <w:lang w:val="en-US"/>
        </w:rPr>
        <w:t>Набавка</w:t>
      </w:r>
      <w:r w:rsidR="00AE56E2">
        <w:rPr>
          <w:rFonts w:ascii="Arial" w:hAnsi="Arial" w:cs="Arial"/>
          <w:b/>
          <w:bCs/>
          <w:sz w:val="22"/>
          <w:szCs w:val="22"/>
          <w:lang w:val="en-US"/>
        </w:rPr>
        <w:t xml:space="preserve"> </w:t>
      </w:r>
      <w:r w:rsidR="00CB4941" w:rsidRPr="00CB4941">
        <w:rPr>
          <w:rFonts w:ascii="Arial" w:hAnsi="Arial" w:cs="Arial"/>
          <w:b/>
          <w:bCs/>
          <w:i/>
          <w:lang w:val="sr-Cyrl-RS"/>
        </w:rPr>
        <w:t xml:space="preserve">хигијенског </w:t>
      </w:r>
      <w:r w:rsidR="00AE56E2">
        <w:rPr>
          <w:rFonts w:ascii="Arial" w:hAnsi="Arial" w:cs="Arial"/>
          <w:b/>
          <w:bCs/>
          <w:i/>
          <w:lang w:val="ru-RU"/>
        </w:rPr>
        <w:t>материјала</w:t>
      </w:r>
      <w:r w:rsidR="00AE56E2" w:rsidRPr="00DA0E59">
        <w:rPr>
          <w:rFonts w:ascii="Arial" w:hAnsi="Arial" w:cs="Arial"/>
          <w:b/>
          <w:bCs/>
          <w:i/>
          <w:lang w:val="ru-RU"/>
        </w:rPr>
        <w:t xml:space="preserve"> за потребе општине Лепосавић</w:t>
      </w:r>
      <w:r w:rsidR="00A72D7F">
        <w:rPr>
          <w:rFonts w:ascii="Arial" w:hAnsi="Arial" w:cs="Arial"/>
          <w:b/>
          <w:sz w:val="22"/>
          <w:szCs w:val="22"/>
          <w:lang w:val="ru-RU"/>
        </w:rPr>
        <w:t>.</w:t>
      </w:r>
      <w:r w:rsidR="00A72D7F">
        <w:rPr>
          <w:rFonts w:ascii="Arial" w:hAnsi="Arial" w:cs="Arial"/>
          <w:b/>
          <w:bCs/>
          <w:lang w:val="sr-Cyrl-CS"/>
        </w:rPr>
        <w:t xml:space="preserve"> </w:t>
      </w:r>
      <w:r w:rsidR="00A72D7F">
        <w:rPr>
          <w:rFonts w:ascii="Arial" w:hAnsi="Arial" w:cs="Arial"/>
          <w:sz w:val="22"/>
          <w:szCs w:val="22"/>
          <w:lang w:val="sr-Cyrl-CS"/>
        </w:rPr>
        <w:t xml:space="preserve"> </w:t>
      </w:r>
    </w:p>
    <w:p w:rsidR="009E5E52" w:rsidRPr="00AE56E2" w:rsidRDefault="009E5E52" w:rsidP="009E5E52">
      <w:pPr>
        <w:jc w:val="center"/>
        <w:rPr>
          <w:rFonts w:ascii="Arial" w:hAnsi="Arial" w:cs="Arial"/>
          <w:i/>
          <w:iCs/>
          <w:sz w:val="22"/>
          <w:szCs w:val="22"/>
          <w:lang w:val="sr-Cyrl-RS"/>
        </w:rPr>
      </w:pPr>
      <w:r w:rsidRPr="00775E01">
        <w:rPr>
          <w:rFonts w:ascii="Arial" w:hAnsi="Arial" w:cs="Arial"/>
          <w:b/>
          <w:bCs/>
          <w:sz w:val="22"/>
          <w:szCs w:val="22"/>
        </w:rPr>
        <w:t>ЈАВНА НАБА</w:t>
      </w:r>
      <w:r w:rsidR="00DA49EE">
        <w:rPr>
          <w:rFonts w:ascii="Arial" w:hAnsi="Arial" w:cs="Arial"/>
          <w:b/>
          <w:bCs/>
          <w:sz w:val="22"/>
          <w:szCs w:val="22"/>
          <w:lang w:val="sr-Cyrl-RS"/>
        </w:rPr>
        <w:t>В</w:t>
      </w:r>
      <w:r w:rsidRPr="00775E01">
        <w:rPr>
          <w:rFonts w:ascii="Arial" w:hAnsi="Arial" w:cs="Arial"/>
          <w:b/>
          <w:bCs/>
          <w:sz w:val="22"/>
          <w:szCs w:val="22"/>
        </w:rPr>
        <w:t>КА МАЛЕ ВРЕДНОСТИ</w:t>
      </w:r>
      <w:r w:rsidR="008224AE" w:rsidRPr="00775E01">
        <w:rPr>
          <w:rFonts w:ascii="Arial" w:hAnsi="Arial" w:cs="Arial"/>
          <w:b/>
          <w:bCs/>
          <w:sz w:val="22"/>
          <w:szCs w:val="22"/>
        </w:rPr>
        <w:t xml:space="preserve"> </w:t>
      </w:r>
      <w:r w:rsidR="00B60432" w:rsidRPr="00775E01">
        <w:rPr>
          <w:rFonts w:ascii="Arial" w:hAnsi="Arial" w:cs="Arial"/>
          <w:b/>
          <w:bCs/>
          <w:sz w:val="22"/>
          <w:szCs w:val="22"/>
        </w:rPr>
        <w:t xml:space="preserve"> бр.</w:t>
      </w:r>
      <w:r w:rsidR="00214BE3" w:rsidRPr="00775E01">
        <w:rPr>
          <w:rFonts w:ascii="Arial" w:hAnsi="Arial" w:cs="Arial"/>
          <w:b/>
          <w:bCs/>
          <w:sz w:val="22"/>
          <w:szCs w:val="22"/>
        </w:rPr>
        <w:t xml:space="preserve"> </w:t>
      </w:r>
      <w:r w:rsidR="00CB4941">
        <w:rPr>
          <w:rFonts w:ascii="Arial" w:hAnsi="Arial" w:cs="Arial"/>
          <w:b/>
          <w:bCs/>
          <w:sz w:val="22"/>
          <w:szCs w:val="22"/>
          <w:lang w:val="sr-Cyrl-RS"/>
        </w:rPr>
        <w:t>2</w:t>
      </w:r>
      <w:r w:rsidR="00C66B05" w:rsidRPr="00775E01">
        <w:rPr>
          <w:rFonts w:ascii="Arial" w:hAnsi="Arial" w:cs="Arial"/>
          <w:b/>
          <w:bCs/>
          <w:sz w:val="22"/>
          <w:szCs w:val="22"/>
        </w:rPr>
        <w:t>-</w:t>
      </w:r>
      <w:r w:rsidRPr="00775E01">
        <w:rPr>
          <w:rFonts w:ascii="Arial" w:hAnsi="Arial" w:cs="Arial"/>
          <w:b/>
          <w:bCs/>
          <w:sz w:val="22"/>
          <w:szCs w:val="22"/>
        </w:rPr>
        <w:t>201</w:t>
      </w:r>
      <w:r w:rsidR="00AE56E2">
        <w:rPr>
          <w:rFonts w:ascii="Arial" w:hAnsi="Arial" w:cs="Arial"/>
          <w:b/>
          <w:bCs/>
          <w:sz w:val="22"/>
          <w:szCs w:val="22"/>
          <w:lang w:val="sr-Cyrl-RS"/>
        </w:rPr>
        <w:t>7</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B66986" w:rsidP="009E5E52">
      <w:pPr>
        <w:jc w:val="center"/>
        <w:rPr>
          <w:rFonts w:ascii="Arial" w:hAnsi="Arial" w:cs="Arial"/>
          <w:b/>
          <w:bCs/>
          <w:sz w:val="22"/>
          <w:szCs w:val="22"/>
        </w:rPr>
      </w:pPr>
      <w:r>
        <w:rPr>
          <w:rFonts w:ascii="Arial" w:hAnsi="Arial" w:cs="Arial"/>
          <w:b/>
          <w:bCs/>
          <w:sz w:val="22"/>
          <w:szCs w:val="22"/>
          <w:lang w:val="sr-Cyrl-RS"/>
        </w:rPr>
        <w:t>Фебруар</w:t>
      </w:r>
      <w:r w:rsidR="00AE56E2">
        <w:rPr>
          <w:rFonts w:ascii="Arial" w:hAnsi="Arial" w:cs="Arial"/>
          <w:b/>
          <w:bCs/>
          <w:sz w:val="22"/>
          <w:szCs w:val="22"/>
          <w:lang w:val="sr-Cyrl-RS"/>
        </w:rPr>
        <w:t xml:space="preserve"> </w:t>
      </w:r>
      <w:r w:rsidR="009E5E52" w:rsidRPr="00775E01">
        <w:rPr>
          <w:rFonts w:ascii="Arial" w:hAnsi="Arial" w:cs="Arial"/>
          <w:b/>
          <w:bCs/>
          <w:sz w:val="22"/>
          <w:szCs w:val="22"/>
        </w:rPr>
        <w:t>201</w:t>
      </w:r>
      <w:r w:rsidR="00AE56E2">
        <w:rPr>
          <w:rFonts w:ascii="Arial" w:hAnsi="Arial" w:cs="Arial"/>
          <w:b/>
          <w:bCs/>
          <w:sz w:val="22"/>
          <w:szCs w:val="22"/>
          <w:lang w:val="sr-Cyrl-RS"/>
        </w:rPr>
        <w:t>7</w:t>
      </w:r>
      <w:r w:rsidR="009E5E52" w:rsidRPr="00775E01">
        <w:rPr>
          <w:rFonts w:ascii="Arial" w:hAnsi="Arial" w:cs="Arial"/>
          <w:b/>
          <w:bCs/>
          <w:sz w:val="22"/>
          <w:szCs w:val="22"/>
        </w:rPr>
        <w:t>. године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Pr="00775E01" w:rsidRDefault="00775E01" w:rsidP="009E5E52">
      <w:pPr>
        <w:jc w:val="center"/>
        <w:rPr>
          <w:rFonts w:ascii="Arial" w:hAnsi="Arial" w:cs="Arial"/>
          <w:b/>
          <w:bCs/>
          <w:sz w:val="22"/>
          <w:szCs w:val="22"/>
          <w:lang w:val="sr-Cyrl-RS"/>
        </w:rPr>
      </w:pPr>
    </w:p>
    <w:p w:rsidR="00220009" w:rsidRPr="00775E01" w:rsidRDefault="00220009" w:rsidP="009E5E52">
      <w:pPr>
        <w:jc w:val="center"/>
        <w:rPr>
          <w:rFonts w:ascii="Arial" w:hAnsi="Arial" w:cs="Arial"/>
          <w:b/>
          <w:bCs/>
          <w:sz w:val="22"/>
          <w:szCs w:val="22"/>
        </w:rPr>
      </w:pPr>
    </w:p>
    <w:p w:rsidR="00220009" w:rsidRPr="00775E01" w:rsidRDefault="00220009"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Default="009E5E52" w:rsidP="009E5E52">
      <w:pPr>
        <w:jc w:val="both"/>
        <w:rPr>
          <w:rFonts w:ascii="Arial" w:hAnsi="Arial" w:cs="Arial"/>
          <w:sz w:val="22"/>
          <w:szCs w:val="22"/>
        </w:rPr>
      </w:pPr>
      <w:r w:rsidRPr="00775E01">
        <w:rPr>
          <w:rFonts w:ascii="Arial" w:eastAsia="TimesNewRomanPSMT" w:hAnsi="Arial" w:cs="Arial"/>
          <w:sz w:val="22"/>
          <w:szCs w:val="22"/>
        </w:rPr>
        <w:t xml:space="preserve">На основу чл. 39. и 61. Закона о јавним набавкама („Сл. гласник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 xml:space="preserve">,14/15 </w:t>
      </w:r>
      <w:r w:rsidR="006D595D" w:rsidRPr="006D595D">
        <w:rPr>
          <w:rFonts w:ascii="Arial" w:hAnsi="Arial" w:cs="Arial"/>
          <w:sz w:val="22"/>
          <w:szCs w:val="22"/>
          <w:lang w:val="sr-Cyrl-RS"/>
        </w:rPr>
        <w:t>и</w:t>
      </w:r>
      <w:r w:rsidR="006D595D" w:rsidRPr="006D595D">
        <w:rPr>
          <w:rFonts w:ascii="Arial" w:hAnsi="Arial" w:cs="Arial"/>
          <w:sz w:val="22"/>
          <w:szCs w:val="22"/>
        </w:rPr>
        <w:t xml:space="preserve"> 68/15</w:t>
      </w:r>
      <w:r w:rsidRPr="00775E01">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Pr>
          <w:rFonts w:ascii="Arial" w:eastAsia="TimesNewRomanPSMT" w:hAnsi="Arial" w:cs="Arial"/>
          <w:sz w:val="22"/>
          <w:szCs w:val="22"/>
        </w:rPr>
        <w:t>и услова („Сл. гласник РС” бр. 86</w:t>
      </w:r>
      <w:r w:rsidRPr="00775E01">
        <w:rPr>
          <w:rFonts w:ascii="Arial" w:eastAsia="TimesNewRomanPSMT" w:hAnsi="Arial" w:cs="Arial"/>
          <w:sz w:val="22"/>
          <w:szCs w:val="22"/>
        </w:rPr>
        <w:t>/201</w:t>
      </w:r>
      <w:r w:rsidR="00E6179F">
        <w:rPr>
          <w:rFonts w:ascii="Arial" w:eastAsia="TimesNewRomanPSMT" w:hAnsi="Arial" w:cs="Arial"/>
          <w:sz w:val="22"/>
          <w:szCs w:val="22"/>
        </w:rPr>
        <w:t>5</w:t>
      </w:r>
      <w:r w:rsidRPr="00775E01">
        <w:rPr>
          <w:rFonts w:ascii="Arial" w:eastAsia="TimesNewRomanPSMT" w:hAnsi="Arial" w:cs="Arial"/>
          <w:sz w:val="22"/>
          <w:szCs w:val="22"/>
        </w:rPr>
        <w:t xml:space="preserve">), </w:t>
      </w:r>
      <w:r w:rsidRPr="00775E01">
        <w:rPr>
          <w:rFonts w:ascii="Arial" w:hAnsi="Arial" w:cs="Arial"/>
          <w:sz w:val="22"/>
          <w:szCs w:val="22"/>
        </w:rPr>
        <w:t xml:space="preserve">Одлуке о покретању поступка јавне набавке број </w:t>
      </w:r>
      <w:r w:rsidR="00746A78" w:rsidRPr="007E421D">
        <w:rPr>
          <w:rFonts w:ascii="Arial" w:hAnsi="Arial" w:cs="Arial"/>
          <w:sz w:val="22"/>
          <w:szCs w:val="22"/>
        </w:rPr>
        <w:t>404-1/</w:t>
      </w:r>
      <w:r w:rsidR="00CB4941">
        <w:rPr>
          <w:rFonts w:ascii="Arial" w:hAnsi="Arial" w:cs="Arial"/>
          <w:sz w:val="22"/>
          <w:szCs w:val="22"/>
          <w:lang w:val="sr-Cyrl-RS"/>
        </w:rPr>
        <w:t>2</w:t>
      </w:r>
      <w:r w:rsidR="00FB0BA7" w:rsidRPr="007E421D">
        <w:rPr>
          <w:rFonts w:ascii="Arial" w:hAnsi="Arial" w:cs="Arial"/>
          <w:sz w:val="22"/>
          <w:szCs w:val="22"/>
        </w:rPr>
        <w:t>-201</w:t>
      </w:r>
      <w:r w:rsidR="004A7893">
        <w:rPr>
          <w:rFonts w:ascii="Arial" w:hAnsi="Arial" w:cs="Arial"/>
          <w:sz w:val="22"/>
          <w:szCs w:val="22"/>
        </w:rPr>
        <w:t>8</w:t>
      </w:r>
      <w:r w:rsidR="00B60432" w:rsidRPr="00775E01">
        <w:rPr>
          <w:rFonts w:ascii="Arial" w:hAnsi="Arial" w:cs="Arial"/>
          <w:sz w:val="22"/>
          <w:szCs w:val="22"/>
          <w:lang w:val="sr-Cyrl-CS"/>
        </w:rPr>
        <w:t xml:space="preserve"> </w:t>
      </w:r>
      <w:r w:rsidR="005B4888">
        <w:rPr>
          <w:rFonts w:ascii="Arial" w:hAnsi="Arial" w:cs="Arial"/>
          <w:sz w:val="22"/>
          <w:szCs w:val="22"/>
          <w:lang w:val="sr-Cyrl-CS"/>
        </w:rPr>
        <w:t xml:space="preserve">од </w:t>
      </w:r>
      <w:r w:rsidR="004A7893">
        <w:rPr>
          <w:rFonts w:ascii="Arial" w:hAnsi="Arial" w:cs="Arial"/>
          <w:sz w:val="22"/>
          <w:szCs w:val="22"/>
          <w:lang w:val="en-US"/>
        </w:rPr>
        <w:t>31</w:t>
      </w:r>
      <w:r w:rsidR="00B459B0">
        <w:rPr>
          <w:rFonts w:ascii="Arial" w:hAnsi="Arial" w:cs="Arial"/>
          <w:sz w:val="22"/>
          <w:szCs w:val="22"/>
          <w:lang w:val="en-US"/>
        </w:rPr>
        <w:t>.</w:t>
      </w:r>
      <w:r w:rsidR="00B459B0">
        <w:rPr>
          <w:rFonts w:ascii="Arial" w:hAnsi="Arial" w:cs="Arial"/>
          <w:sz w:val="22"/>
          <w:szCs w:val="22"/>
          <w:lang w:val="sr-Cyrl-RS"/>
        </w:rPr>
        <w:t>01</w:t>
      </w:r>
      <w:r w:rsidR="00FB0BA7">
        <w:rPr>
          <w:rFonts w:ascii="Arial" w:hAnsi="Arial" w:cs="Arial"/>
          <w:sz w:val="22"/>
          <w:szCs w:val="22"/>
          <w:lang w:val="en-US"/>
        </w:rPr>
        <w:t>.201</w:t>
      </w:r>
      <w:r w:rsidR="00A917E5">
        <w:rPr>
          <w:rFonts w:ascii="Arial" w:hAnsi="Arial" w:cs="Arial"/>
          <w:sz w:val="22"/>
          <w:szCs w:val="22"/>
          <w:lang w:val="sr-Cyrl-RS"/>
        </w:rPr>
        <w:t>8</w:t>
      </w:r>
      <w:r w:rsidR="006D595D">
        <w:rPr>
          <w:rFonts w:ascii="Arial" w:hAnsi="Arial" w:cs="Arial"/>
          <w:sz w:val="22"/>
          <w:szCs w:val="22"/>
          <w:lang w:val="sr-Cyrl-CS"/>
        </w:rPr>
        <w:t xml:space="preserve">. године </w:t>
      </w:r>
      <w:r w:rsidR="00B60432" w:rsidRPr="00775E01">
        <w:rPr>
          <w:rFonts w:ascii="Arial" w:hAnsi="Arial" w:cs="Arial"/>
          <w:sz w:val="22"/>
          <w:szCs w:val="22"/>
          <w:lang w:val="sr-Cyrl-CS"/>
        </w:rPr>
        <w:t>и решења</w:t>
      </w:r>
      <w:r w:rsidRPr="00775E01">
        <w:rPr>
          <w:rFonts w:ascii="Arial" w:hAnsi="Arial" w:cs="Arial"/>
          <w:color w:val="auto"/>
          <w:sz w:val="22"/>
          <w:szCs w:val="22"/>
        </w:rPr>
        <w:t xml:space="preserve"> о образовању </w:t>
      </w:r>
      <w:r w:rsidRPr="00775E01">
        <w:rPr>
          <w:rFonts w:ascii="Arial" w:hAnsi="Arial" w:cs="Arial"/>
          <w:color w:val="auto"/>
          <w:sz w:val="22"/>
          <w:szCs w:val="22"/>
          <w:lang w:val="sr-Cyrl-RS"/>
        </w:rPr>
        <w:t>к</w:t>
      </w:r>
      <w:r w:rsidRPr="00775E01">
        <w:rPr>
          <w:rFonts w:ascii="Arial" w:hAnsi="Arial" w:cs="Arial"/>
          <w:color w:val="auto"/>
          <w:sz w:val="22"/>
          <w:szCs w:val="22"/>
        </w:rPr>
        <w:t>омисије</w:t>
      </w:r>
      <w:r w:rsidR="005521DC" w:rsidRPr="00775E01">
        <w:rPr>
          <w:rFonts w:ascii="Arial" w:hAnsi="Arial" w:cs="Arial"/>
          <w:color w:val="auto"/>
          <w:sz w:val="22"/>
          <w:szCs w:val="22"/>
          <w:lang w:val="sr-Cyrl-RS"/>
        </w:rPr>
        <w:t xml:space="preserve"> за јавну набавку број </w:t>
      </w:r>
      <w:r w:rsidR="001F1E84">
        <w:rPr>
          <w:rFonts w:ascii="Arial" w:hAnsi="Arial" w:cs="Arial"/>
          <w:color w:val="auto"/>
          <w:sz w:val="22"/>
          <w:szCs w:val="22"/>
          <w:lang w:val="en-US"/>
        </w:rPr>
        <w:t>404-1/</w:t>
      </w:r>
      <w:r w:rsidR="00CB4941">
        <w:rPr>
          <w:rFonts w:ascii="Arial" w:hAnsi="Arial" w:cs="Arial"/>
          <w:color w:val="auto"/>
          <w:sz w:val="22"/>
          <w:szCs w:val="22"/>
          <w:lang w:val="sr-Cyrl-RS"/>
        </w:rPr>
        <w:t>2</w:t>
      </w:r>
      <w:r w:rsidR="00FB0BA7">
        <w:rPr>
          <w:rFonts w:ascii="Arial" w:hAnsi="Arial" w:cs="Arial"/>
          <w:color w:val="auto"/>
          <w:sz w:val="22"/>
          <w:szCs w:val="22"/>
          <w:lang w:val="en-US"/>
        </w:rPr>
        <w:t>-201</w:t>
      </w:r>
      <w:r w:rsidR="004A7893">
        <w:rPr>
          <w:rFonts w:ascii="Arial" w:hAnsi="Arial" w:cs="Arial"/>
          <w:color w:val="auto"/>
          <w:sz w:val="22"/>
          <w:szCs w:val="22"/>
          <w:lang w:val="en-US"/>
        </w:rPr>
        <w:t>8</w:t>
      </w:r>
      <w:r w:rsidR="00FB0BA7">
        <w:rPr>
          <w:rFonts w:ascii="Arial" w:hAnsi="Arial" w:cs="Arial"/>
          <w:color w:val="auto"/>
          <w:sz w:val="22"/>
          <w:szCs w:val="22"/>
          <w:lang w:val="en-US"/>
        </w:rPr>
        <w:t>/1</w:t>
      </w:r>
      <w:r w:rsidR="006D595D" w:rsidRPr="006D595D">
        <w:rPr>
          <w:rFonts w:ascii="Arial" w:hAnsi="Arial" w:cs="Arial"/>
          <w:sz w:val="22"/>
          <w:szCs w:val="22"/>
          <w:lang w:val="sr-Cyrl-RS"/>
        </w:rPr>
        <w:t xml:space="preserve"> </w:t>
      </w:r>
      <w:r w:rsidR="006D595D">
        <w:rPr>
          <w:rFonts w:ascii="Arial" w:hAnsi="Arial" w:cs="Arial"/>
          <w:sz w:val="22"/>
          <w:szCs w:val="22"/>
          <w:lang w:val="sr-Cyrl-RS"/>
        </w:rPr>
        <w:t xml:space="preserve">од </w:t>
      </w:r>
      <w:r w:rsidR="004A7893">
        <w:rPr>
          <w:rFonts w:ascii="Arial" w:hAnsi="Arial" w:cs="Arial"/>
          <w:sz w:val="22"/>
          <w:szCs w:val="22"/>
          <w:lang w:val="en-US"/>
        </w:rPr>
        <w:t>31</w:t>
      </w:r>
      <w:r w:rsidR="00B459B0">
        <w:rPr>
          <w:rFonts w:ascii="Arial" w:hAnsi="Arial" w:cs="Arial"/>
          <w:sz w:val="22"/>
          <w:szCs w:val="22"/>
          <w:lang w:val="en-US"/>
        </w:rPr>
        <w:t>.</w:t>
      </w:r>
      <w:r w:rsidR="00B459B0">
        <w:rPr>
          <w:rFonts w:ascii="Arial" w:hAnsi="Arial" w:cs="Arial"/>
          <w:sz w:val="22"/>
          <w:szCs w:val="22"/>
          <w:lang w:val="sr-Cyrl-RS"/>
        </w:rPr>
        <w:t>01</w:t>
      </w:r>
      <w:r w:rsidR="001F1E84">
        <w:rPr>
          <w:rFonts w:ascii="Arial" w:hAnsi="Arial" w:cs="Arial"/>
          <w:sz w:val="22"/>
          <w:szCs w:val="22"/>
          <w:lang w:val="en-US"/>
        </w:rPr>
        <w:t>.201</w:t>
      </w:r>
      <w:r w:rsidR="00A917E5">
        <w:rPr>
          <w:rFonts w:ascii="Arial" w:hAnsi="Arial" w:cs="Arial"/>
          <w:sz w:val="22"/>
          <w:szCs w:val="22"/>
          <w:lang w:val="sr-Cyrl-RS"/>
        </w:rPr>
        <w:t>8</w:t>
      </w:r>
      <w:r w:rsidR="006D595D">
        <w:rPr>
          <w:rFonts w:ascii="Arial" w:hAnsi="Arial" w:cs="Arial"/>
          <w:sz w:val="22"/>
          <w:szCs w:val="22"/>
          <w:lang w:val="sr-Cyrl-RS"/>
        </w:rPr>
        <w:t>.године</w:t>
      </w:r>
      <w:r w:rsidRPr="00775E01">
        <w:rPr>
          <w:rFonts w:ascii="Arial" w:hAnsi="Arial" w:cs="Arial"/>
          <w:sz w:val="22"/>
          <w:szCs w:val="22"/>
        </w:rPr>
        <w:t xml:space="preserve">, припремљена </w:t>
      </w:r>
      <w:r w:rsidR="006D595D">
        <w:rPr>
          <w:rFonts w:ascii="Arial" w:hAnsi="Arial" w:cs="Arial"/>
          <w:sz w:val="22"/>
          <w:szCs w:val="22"/>
          <w:lang w:val="sr-Cyrl-RS"/>
        </w:rPr>
        <w:t xml:space="preserve"> </w:t>
      </w:r>
      <w:r w:rsidRPr="00775E01">
        <w:rPr>
          <w:rFonts w:ascii="Arial" w:hAnsi="Arial" w:cs="Arial"/>
          <w:sz w:val="22"/>
          <w:szCs w:val="22"/>
        </w:rPr>
        <w:t>је:</w:t>
      </w:r>
    </w:p>
    <w:p w:rsidR="004A7893" w:rsidRPr="00775E01" w:rsidRDefault="004A7893" w:rsidP="009E5E52">
      <w:pPr>
        <w:jc w:val="both"/>
        <w:rPr>
          <w:rFonts w:ascii="Arial" w:eastAsia="TimesNewRomanPSMT" w:hAnsi="Arial" w:cs="Arial"/>
          <w:sz w:val="22"/>
          <w:szCs w:val="22"/>
        </w:rPr>
      </w:pP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B459B0" w:rsidRPr="00E630EA" w:rsidRDefault="009E5E52" w:rsidP="00B459B0">
      <w:pPr>
        <w:jc w:val="center"/>
        <w:rPr>
          <w:rFonts w:ascii="Arial" w:hAnsi="Arial" w:cs="Arial"/>
          <w:b/>
          <w:bCs/>
          <w:i/>
          <w:sz w:val="22"/>
          <w:szCs w:val="22"/>
          <w:lang w:val="sr-Latn-CS"/>
        </w:rPr>
      </w:pPr>
      <w:r w:rsidRPr="00775E01">
        <w:rPr>
          <w:rFonts w:ascii="Arial" w:eastAsia="TimesNewRomanPS-BoldMT" w:hAnsi="Arial" w:cs="Arial"/>
          <w:b/>
          <w:bCs/>
          <w:sz w:val="22"/>
          <w:szCs w:val="22"/>
        </w:rPr>
        <w:t xml:space="preserve">за јавну набавку мале вредности - </w:t>
      </w:r>
      <w:r w:rsidR="00B459B0" w:rsidRPr="00AE56E2">
        <w:rPr>
          <w:rFonts w:ascii="Arial" w:hAnsi="Arial" w:cs="Arial"/>
          <w:b/>
          <w:bCs/>
          <w:i/>
          <w:lang w:val="en-US"/>
        </w:rPr>
        <w:t>Набавка</w:t>
      </w:r>
      <w:r w:rsidR="00B459B0">
        <w:rPr>
          <w:rFonts w:ascii="Arial" w:hAnsi="Arial" w:cs="Arial"/>
          <w:b/>
          <w:bCs/>
          <w:sz w:val="22"/>
          <w:szCs w:val="22"/>
          <w:lang w:val="en-US"/>
        </w:rPr>
        <w:t xml:space="preserve"> </w:t>
      </w:r>
      <w:r w:rsidR="00405B16">
        <w:rPr>
          <w:rFonts w:ascii="Arial" w:hAnsi="Arial" w:cs="Arial"/>
          <w:b/>
          <w:bCs/>
          <w:sz w:val="22"/>
          <w:szCs w:val="22"/>
          <w:lang w:val="sr-Cyrl-RS"/>
        </w:rPr>
        <w:t>хигијенског</w:t>
      </w:r>
      <w:r w:rsidR="00B459B0">
        <w:rPr>
          <w:rFonts w:ascii="Arial" w:hAnsi="Arial" w:cs="Arial"/>
          <w:b/>
          <w:bCs/>
          <w:i/>
          <w:lang w:val="ru-RU"/>
        </w:rPr>
        <w:t xml:space="preserve"> материјала</w:t>
      </w:r>
      <w:r w:rsidR="00B459B0" w:rsidRPr="00DA0E59">
        <w:rPr>
          <w:rFonts w:ascii="Arial" w:hAnsi="Arial" w:cs="Arial"/>
          <w:b/>
          <w:bCs/>
          <w:i/>
          <w:lang w:val="ru-RU"/>
        </w:rPr>
        <w:t xml:space="preserve"> за потребе општине Лепосавић</w:t>
      </w:r>
      <w:r w:rsidR="00B459B0">
        <w:rPr>
          <w:rFonts w:ascii="Arial" w:hAnsi="Arial" w:cs="Arial"/>
          <w:b/>
          <w:sz w:val="22"/>
          <w:szCs w:val="22"/>
          <w:lang w:val="ru-RU"/>
        </w:rPr>
        <w:t>.</w:t>
      </w:r>
      <w:r w:rsidR="00B459B0">
        <w:rPr>
          <w:rFonts w:ascii="Arial" w:hAnsi="Arial" w:cs="Arial"/>
          <w:b/>
          <w:bCs/>
          <w:lang w:val="sr-Cyrl-CS"/>
        </w:rPr>
        <w:t xml:space="preserve"> </w:t>
      </w:r>
      <w:r w:rsidR="00B459B0">
        <w:rPr>
          <w:rFonts w:ascii="Arial" w:hAnsi="Arial" w:cs="Arial"/>
          <w:sz w:val="22"/>
          <w:szCs w:val="22"/>
          <w:lang w:val="sr-Cyrl-CS"/>
        </w:rPr>
        <w:t xml:space="preserve"> </w:t>
      </w:r>
    </w:p>
    <w:p w:rsidR="0086680A" w:rsidRDefault="0086680A" w:rsidP="0086680A">
      <w:pPr>
        <w:jc w:val="center"/>
        <w:rPr>
          <w:rFonts w:ascii="Arial" w:hAnsi="Arial" w:cs="Arial"/>
          <w:sz w:val="22"/>
          <w:szCs w:val="22"/>
          <w:lang w:val="en-US"/>
        </w:rPr>
      </w:pPr>
      <w:r>
        <w:rPr>
          <w:rFonts w:ascii="Arial" w:hAnsi="Arial" w:cs="Arial"/>
          <w:b/>
          <w:bCs/>
          <w:lang w:val="sr-Cyrl-CS"/>
        </w:rPr>
        <w:t xml:space="preserve"> </w:t>
      </w:r>
      <w:r>
        <w:rPr>
          <w:rFonts w:ascii="Arial" w:hAnsi="Arial" w:cs="Arial"/>
          <w:sz w:val="22"/>
          <w:szCs w:val="22"/>
          <w:lang w:val="sr-Cyrl-CS"/>
        </w:rPr>
        <w:t xml:space="preserve"> </w:t>
      </w:r>
    </w:p>
    <w:p w:rsidR="009E5E52" w:rsidRPr="00FB53ED" w:rsidRDefault="009E5E52" w:rsidP="0086680A">
      <w:pPr>
        <w:jc w:val="center"/>
        <w:rPr>
          <w:rFonts w:ascii="Arial" w:eastAsia="TimesNewRomanPS-BoldMT" w:hAnsi="Arial" w:cs="Arial"/>
          <w:b/>
          <w:bCs/>
          <w:sz w:val="22"/>
          <w:szCs w:val="22"/>
          <w:lang w:val="sr-Cyrl-RS"/>
        </w:rPr>
      </w:pPr>
      <w:r w:rsidRPr="00775E01">
        <w:rPr>
          <w:rFonts w:ascii="Arial" w:eastAsia="TimesNewRomanPS-BoldMT" w:hAnsi="Arial" w:cs="Arial"/>
          <w:b/>
          <w:bCs/>
          <w:sz w:val="22"/>
          <w:szCs w:val="22"/>
        </w:rPr>
        <w:t>ЈН бр.</w:t>
      </w:r>
      <w:r w:rsidR="00EA45BE">
        <w:rPr>
          <w:rFonts w:ascii="Arial" w:eastAsia="TimesNewRomanPS-BoldMT" w:hAnsi="Arial" w:cs="Arial"/>
          <w:b/>
          <w:bCs/>
          <w:sz w:val="22"/>
          <w:szCs w:val="22"/>
          <w:lang w:val="sr-Cyrl-RS"/>
        </w:rPr>
        <w:t xml:space="preserve"> </w:t>
      </w:r>
      <w:r w:rsidR="00CB4941">
        <w:rPr>
          <w:rFonts w:ascii="Arial" w:eastAsia="TimesNewRomanPS-BoldMT" w:hAnsi="Arial" w:cs="Arial"/>
          <w:b/>
          <w:bCs/>
          <w:sz w:val="22"/>
          <w:szCs w:val="22"/>
          <w:lang w:val="sr-Cyrl-RS"/>
        </w:rPr>
        <w:t>2</w:t>
      </w:r>
      <w:r w:rsidR="00C66B05" w:rsidRPr="00775E01">
        <w:rPr>
          <w:rFonts w:ascii="Arial" w:eastAsia="TimesNewRomanPS-BoldMT" w:hAnsi="Arial" w:cs="Arial"/>
          <w:b/>
          <w:bCs/>
          <w:sz w:val="22"/>
          <w:szCs w:val="22"/>
        </w:rPr>
        <w:t>-</w:t>
      </w:r>
      <w:r w:rsidRPr="00775E01">
        <w:rPr>
          <w:rFonts w:ascii="Arial" w:eastAsia="TimesNewRomanPS-BoldMT" w:hAnsi="Arial" w:cs="Arial"/>
          <w:b/>
          <w:bCs/>
          <w:sz w:val="22"/>
          <w:szCs w:val="22"/>
          <w:lang w:val="sr-Cyrl-CS"/>
        </w:rPr>
        <w:t>201</w:t>
      </w:r>
      <w:r w:rsidR="00B459B0">
        <w:rPr>
          <w:rFonts w:ascii="Arial" w:eastAsia="TimesNewRomanPS-BoldMT" w:hAnsi="Arial" w:cs="Arial"/>
          <w:b/>
          <w:bCs/>
          <w:sz w:val="22"/>
          <w:szCs w:val="22"/>
          <w:lang w:val="sr-Cyrl-CS"/>
        </w:rPr>
        <w:t>7</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lang w:val="en-US"/>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lang w:val="en-US"/>
              </w:rPr>
            </w:pPr>
            <w:r w:rsidRPr="00775E01">
              <w:rPr>
                <w:rFonts w:ascii="Arial" w:eastAsia="TimesNewRomanPSMT" w:hAnsi="Arial" w:cs="Arial"/>
                <w:b/>
                <w:i/>
                <w:sz w:val="22"/>
                <w:szCs w:val="22"/>
                <w:lang w:val="en-US"/>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lang w:val="en-US"/>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lang w:val="sr-Cyrl-RS"/>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RS"/>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7</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CS"/>
              </w:rPr>
              <w:t>1</w:t>
            </w:r>
            <w:r w:rsidR="00612690">
              <w:rPr>
                <w:rFonts w:ascii="Arial" w:eastAsia="TimesNewRomanPSMT" w:hAnsi="Arial" w:cs="Arial"/>
                <w:color w:val="auto"/>
                <w:sz w:val="22"/>
                <w:szCs w:val="22"/>
                <w:lang w:val="sr-Cyrl-RS"/>
              </w:rPr>
              <w:t>1</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понуде</w:t>
            </w:r>
            <w:r w:rsidR="00DC2EE3" w:rsidRPr="00775E01">
              <w:rPr>
                <w:rFonts w:ascii="Arial" w:eastAsia="TimesNewRomanPSMT" w:hAnsi="Arial" w:cs="Arial"/>
                <w:sz w:val="22"/>
                <w:szCs w:val="22"/>
                <w:lang w:val="sr-Cyrl-CS"/>
              </w:rPr>
              <w:t xml:space="preserve"> за партију </w:t>
            </w:r>
            <w:r w:rsidR="00DC2EE3" w:rsidRPr="00775E01">
              <w:rPr>
                <w:rFonts w:ascii="Arial" w:eastAsia="TimesNewRomanPSMT" w:hAnsi="Arial" w:cs="Arial"/>
                <w:sz w:val="22"/>
                <w:szCs w:val="22"/>
                <w:lang w:val="en-US"/>
              </w:rPr>
              <w:t>I</w:t>
            </w:r>
            <w:r w:rsidR="00CC0208" w:rsidRPr="00775E01">
              <w:rPr>
                <w:rFonts w:ascii="Arial" w:eastAsia="TimesNewRomanPSMT" w:hAnsi="Arial" w:cs="Arial"/>
                <w:sz w:val="22"/>
                <w:szCs w:val="22"/>
                <w:lang w:val="en-US"/>
              </w:rPr>
              <w:t>,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19</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27</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DC29D2" w:rsidP="009910C5">
            <w:p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443FC4" w:rsidRDefault="00443FC4" w:rsidP="009910C5">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en-US"/>
              </w:rPr>
              <w:t>3</w:t>
            </w:r>
            <w:r w:rsidR="00612690">
              <w:rPr>
                <w:rFonts w:ascii="Arial" w:eastAsia="TimesNewRomanPSMT" w:hAnsi="Arial" w:cs="Arial"/>
                <w:color w:val="auto"/>
                <w:sz w:val="22"/>
                <w:szCs w:val="22"/>
                <w:lang w:val="sr-Cyrl-RS"/>
              </w:rPr>
              <w:t>4</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DC29D2" w:rsidP="009910C5">
            <w:pPr>
              <w:snapToGrid w:val="0"/>
              <w:jc w:val="both"/>
              <w:rPr>
                <w:rFonts w:ascii="Arial" w:eastAsia="TimesNewRomanPSMT" w:hAnsi="Arial" w:cs="Arial"/>
                <w:color w:val="auto"/>
                <w:sz w:val="22"/>
                <w:szCs w:val="22"/>
                <w:lang w:val="sr-Cyrl-RS"/>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DC29D2" w:rsidRDefault="00443FC4" w:rsidP="009910C5">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sr-Cyrl-RS"/>
              </w:rPr>
              <w:t>3</w:t>
            </w:r>
            <w:r w:rsidR="00DC29D2">
              <w:rPr>
                <w:rFonts w:ascii="Arial" w:eastAsia="TimesNewRomanPSMT" w:hAnsi="Arial" w:cs="Arial"/>
                <w:color w:val="auto"/>
                <w:sz w:val="22"/>
                <w:szCs w:val="22"/>
                <w:lang w:val="en-US"/>
              </w:rPr>
              <w:t>5</w:t>
            </w:r>
          </w:p>
        </w:tc>
      </w:tr>
      <w:tr w:rsidR="00DC29D2" w:rsidRPr="00775E01">
        <w:tc>
          <w:tcPr>
            <w:tcW w:w="1553" w:type="dxa"/>
            <w:tcBorders>
              <w:top w:val="single" w:sz="4" w:space="0" w:color="000000"/>
              <w:left w:val="single" w:sz="4" w:space="0" w:color="000000"/>
              <w:bottom w:val="single" w:sz="4" w:space="0" w:color="000000"/>
            </w:tcBorders>
            <w:shd w:val="clear" w:color="auto" w:fill="auto"/>
          </w:tcPr>
          <w:p w:rsidR="00DC29D2" w:rsidRPr="00775E01" w:rsidRDefault="00DC29D2" w:rsidP="001C7BB9">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X</w:t>
            </w:r>
          </w:p>
        </w:tc>
        <w:tc>
          <w:tcPr>
            <w:tcW w:w="6129" w:type="dxa"/>
            <w:tcBorders>
              <w:top w:val="single" w:sz="4" w:space="0" w:color="000000"/>
              <w:left w:val="single" w:sz="4" w:space="0" w:color="000000"/>
              <w:bottom w:val="single" w:sz="4" w:space="0" w:color="000000"/>
            </w:tcBorders>
            <w:shd w:val="clear" w:color="auto" w:fill="auto"/>
          </w:tcPr>
          <w:p w:rsidR="00DC29D2" w:rsidRPr="00775E01" w:rsidRDefault="00DC29D2" w:rsidP="00585DFE">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612690" w:rsidRDefault="00DC29D2" w:rsidP="00612690">
            <w:pPr>
              <w:snapToGrid w:val="0"/>
              <w:rPr>
                <w:rFonts w:ascii="Arial" w:eastAsia="TimesNewRomanPSMT" w:hAnsi="Arial" w:cs="Arial"/>
                <w:color w:val="auto"/>
                <w:sz w:val="22"/>
                <w:szCs w:val="22"/>
                <w:lang w:val="sr-Cyrl-RS"/>
              </w:rPr>
            </w:pPr>
          </w:p>
          <w:p w:rsidR="00DC29D2" w:rsidRPr="00DC29D2" w:rsidRDefault="00DC29D2" w:rsidP="00612690">
            <w:pPr>
              <w:snapToGrid w:val="0"/>
              <w:jc w:val="center"/>
              <w:rPr>
                <w:rFonts w:ascii="Arial" w:eastAsia="TimesNewRomanPSMT" w:hAnsi="Arial" w:cs="Arial"/>
                <w:color w:val="auto"/>
                <w:sz w:val="22"/>
                <w:szCs w:val="22"/>
                <w:lang w:val="en-US"/>
              </w:rPr>
            </w:pPr>
            <w:r>
              <w:rPr>
                <w:rFonts w:ascii="Arial" w:eastAsia="TimesNewRomanPSMT" w:hAnsi="Arial" w:cs="Arial"/>
                <w:color w:val="auto"/>
                <w:sz w:val="22"/>
                <w:szCs w:val="22"/>
                <w:lang w:val="sr-Cyrl-RS"/>
              </w:rPr>
              <w:t>3</w:t>
            </w:r>
            <w:r>
              <w:rPr>
                <w:rFonts w:ascii="Arial" w:eastAsia="TimesNewRomanPSMT" w:hAnsi="Arial" w:cs="Arial"/>
                <w:color w:val="auto"/>
                <w:sz w:val="22"/>
                <w:szCs w:val="22"/>
                <w:lang w:val="en-US"/>
              </w:rPr>
              <w:t>6</w:t>
            </w:r>
          </w:p>
        </w:tc>
      </w:tr>
    </w:tbl>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3F2CCB" w:rsidRDefault="003F2CCB"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Pr="00775E01" w:rsidRDefault="00775E01" w:rsidP="009E5E52">
      <w:pPr>
        <w:jc w:val="both"/>
        <w:rPr>
          <w:rFonts w:ascii="Arial" w:eastAsia="TimesNewRomanPSMT" w:hAnsi="Arial" w:cs="Arial"/>
          <w:sz w:val="22"/>
          <w:szCs w:val="22"/>
          <w:lang w:val="sr-Cyrl-RS"/>
        </w:rPr>
      </w:pPr>
    </w:p>
    <w:p w:rsidR="003F2CCB" w:rsidRPr="00775E01" w:rsidRDefault="003F2CCB"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w:t>
      </w:r>
      <w:r w:rsidRPr="00775E01">
        <w:rPr>
          <w:rFonts w:ascii="Arial" w:hAnsi="Arial" w:cs="Arial"/>
          <w:b/>
          <w:bCs/>
          <w:sz w:val="22"/>
          <w:szCs w:val="22"/>
          <w:lang w:val="sr-Cyrl-RS"/>
        </w:rPr>
        <w:t xml:space="preserve"> </w:t>
      </w:r>
      <w:r w:rsidRPr="00775E01">
        <w:rPr>
          <w:rFonts w:ascii="Arial" w:hAnsi="Arial" w:cs="Arial"/>
          <w:b/>
          <w:bCs/>
          <w:sz w:val="22"/>
          <w:szCs w:val="22"/>
        </w:rPr>
        <w:t>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Pr="00775E01">
        <w:rPr>
          <w:rFonts w:ascii="Arial" w:hAnsi="Arial" w:cs="Arial"/>
          <w:i/>
          <w:iCs/>
          <w:sz w:val="22"/>
          <w:szCs w:val="22"/>
          <w:lang w:val="sr-Cyrl-CS"/>
        </w:rPr>
        <w:t>Општина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…........................................Ул. В. Југославије 33, 38218 Лепосавић</w:t>
      </w:r>
    </w:p>
    <w:p w:rsidR="009E5E52" w:rsidRPr="00775E01" w:rsidRDefault="009E5E52" w:rsidP="009E5E52">
      <w:pPr>
        <w:jc w:val="both"/>
        <w:rPr>
          <w:rFonts w:ascii="Arial" w:hAnsi="Arial" w:cs="Arial"/>
          <w:sz w:val="22"/>
          <w:szCs w:val="22"/>
          <w:lang w:val="en-US"/>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www.leposavic.</w:t>
      </w:r>
      <w:r w:rsidRPr="00775E01">
        <w:rPr>
          <w:rFonts w:ascii="Arial" w:hAnsi="Arial" w:cs="Arial"/>
          <w:i/>
          <w:iCs/>
          <w:sz w:val="22"/>
          <w:szCs w:val="22"/>
          <w:lang w:val="en-US"/>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Предметна јавна набавка се спроводи у поступку јавне набавке мале вредности</w:t>
      </w:r>
      <w:r w:rsidR="00CB4941">
        <w:rPr>
          <w:rFonts w:ascii="Arial" w:hAnsi="Arial" w:cs="Arial"/>
          <w:sz w:val="22"/>
          <w:szCs w:val="22"/>
          <w:lang w:val="sr-Cyrl-RS"/>
        </w:rPr>
        <w:t xml:space="preserve"> попартијама </w:t>
      </w:r>
      <w:r w:rsidRPr="00775E01">
        <w:rPr>
          <w:rFonts w:ascii="Arial" w:hAnsi="Arial" w:cs="Arial"/>
          <w:sz w:val="22"/>
          <w:szCs w:val="22"/>
        </w:rPr>
        <w:t>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B459B0" w:rsidRPr="00CB4941" w:rsidRDefault="009E5E52" w:rsidP="00B459B0">
      <w:pPr>
        <w:jc w:val="both"/>
        <w:rPr>
          <w:rFonts w:ascii="Arial" w:hAnsi="Arial" w:cs="Arial"/>
          <w:bCs/>
          <w:sz w:val="22"/>
          <w:szCs w:val="22"/>
          <w:lang w:val="sr-Latn-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Pr="00775E01">
        <w:rPr>
          <w:rFonts w:ascii="Arial" w:hAnsi="Arial" w:cs="Arial"/>
          <w:sz w:val="22"/>
          <w:szCs w:val="22"/>
        </w:rPr>
        <w:t xml:space="preserve"> </w:t>
      </w:r>
      <w:r w:rsidR="00CB4941" w:rsidRPr="00CB4941">
        <w:rPr>
          <w:rFonts w:ascii="Arial" w:hAnsi="Arial" w:cs="Arial"/>
          <w:b/>
          <w:sz w:val="22"/>
          <w:szCs w:val="22"/>
          <w:lang w:val="sr-Cyrl-RS"/>
        </w:rPr>
        <w:t>2</w:t>
      </w:r>
      <w:r w:rsidR="00C66B05" w:rsidRPr="001B44FF">
        <w:rPr>
          <w:rFonts w:ascii="Arial" w:hAnsi="Arial" w:cs="Arial"/>
          <w:b/>
          <w:sz w:val="22"/>
          <w:szCs w:val="22"/>
        </w:rPr>
        <w:t>-</w:t>
      </w:r>
      <w:r w:rsidR="00EF1AD1" w:rsidRPr="001B44FF">
        <w:rPr>
          <w:rFonts w:ascii="Arial" w:hAnsi="Arial" w:cs="Arial"/>
          <w:b/>
          <w:sz w:val="22"/>
          <w:szCs w:val="22"/>
        </w:rPr>
        <w:t>201</w:t>
      </w:r>
      <w:r w:rsidR="004A7893">
        <w:rPr>
          <w:rFonts w:ascii="Arial" w:hAnsi="Arial" w:cs="Arial"/>
          <w:b/>
          <w:sz w:val="22"/>
          <w:szCs w:val="22"/>
        </w:rPr>
        <w:t>8</w:t>
      </w:r>
      <w:r w:rsidR="005B3E82">
        <w:rPr>
          <w:rFonts w:ascii="Arial" w:hAnsi="Arial" w:cs="Arial"/>
          <w:sz w:val="22"/>
          <w:szCs w:val="22"/>
        </w:rPr>
        <w:t xml:space="preserve"> су</w:t>
      </w:r>
      <w:r w:rsidRPr="00775E01">
        <w:rPr>
          <w:rFonts w:ascii="Arial" w:hAnsi="Arial" w:cs="Arial"/>
          <w:sz w:val="22"/>
          <w:szCs w:val="22"/>
        </w:rPr>
        <w:t xml:space="preserve">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B459B0" w:rsidRPr="00CB4941">
        <w:rPr>
          <w:rFonts w:ascii="Arial" w:hAnsi="Arial" w:cs="Arial"/>
          <w:bCs/>
          <w:sz w:val="22"/>
          <w:szCs w:val="22"/>
          <w:lang w:val="en-US"/>
        </w:rPr>
        <w:t xml:space="preserve">Набавка </w:t>
      </w:r>
      <w:r w:rsidR="00CB4941" w:rsidRPr="00CB4941">
        <w:rPr>
          <w:rFonts w:ascii="Arial" w:hAnsi="Arial" w:cs="Arial"/>
          <w:bCs/>
          <w:sz w:val="22"/>
          <w:szCs w:val="22"/>
          <w:lang w:val="sr-Cyrl-RS"/>
        </w:rPr>
        <w:t>хигијенског</w:t>
      </w:r>
      <w:r w:rsidR="00B459B0" w:rsidRPr="00CB4941">
        <w:rPr>
          <w:rFonts w:ascii="Arial" w:hAnsi="Arial" w:cs="Arial"/>
          <w:bCs/>
          <w:sz w:val="22"/>
          <w:szCs w:val="22"/>
          <w:lang w:val="ru-RU"/>
        </w:rPr>
        <w:t xml:space="preserve"> материјала за потребе општине Лепосавић</w:t>
      </w:r>
      <w:r w:rsidR="00B459B0" w:rsidRPr="00CB4941">
        <w:rPr>
          <w:rFonts w:ascii="Arial" w:hAnsi="Arial" w:cs="Arial"/>
          <w:sz w:val="22"/>
          <w:szCs w:val="22"/>
          <w:lang w:val="ru-RU"/>
        </w:rPr>
        <w:t>.</w:t>
      </w:r>
      <w:r w:rsidR="00B459B0" w:rsidRPr="00CB4941">
        <w:rPr>
          <w:rFonts w:ascii="Arial" w:hAnsi="Arial" w:cs="Arial"/>
          <w:bCs/>
          <w:sz w:val="22"/>
          <w:szCs w:val="22"/>
          <w:lang w:val="sr-Cyrl-CS"/>
        </w:rPr>
        <w:t xml:space="preserve"> </w:t>
      </w:r>
      <w:r w:rsidR="00B459B0" w:rsidRPr="00CB4941">
        <w:rPr>
          <w:rFonts w:ascii="Arial" w:hAnsi="Arial" w:cs="Arial"/>
          <w:sz w:val="22"/>
          <w:szCs w:val="22"/>
          <w:lang w:val="sr-Cyrl-CS"/>
        </w:rPr>
        <w:t xml:space="preserve"> </w:t>
      </w:r>
    </w:p>
    <w:p w:rsidR="0086680A" w:rsidRDefault="0086680A" w:rsidP="00B459B0">
      <w:pPr>
        <w:jc w:val="both"/>
        <w:rPr>
          <w:rFonts w:ascii="Arial" w:hAnsi="Arial" w:cs="Arial"/>
          <w:sz w:val="22"/>
          <w:szCs w:val="22"/>
          <w:lang w:val="en-US"/>
        </w:rPr>
      </w:pPr>
    </w:p>
    <w:p w:rsidR="00FD3C17" w:rsidRPr="00775E01" w:rsidRDefault="00FD3C17" w:rsidP="00FD3C17">
      <w:pPr>
        <w:jc w:val="both"/>
        <w:rPr>
          <w:rFonts w:ascii="Arial" w:hAnsi="Arial" w:cs="Arial"/>
          <w:sz w:val="22"/>
          <w:szCs w:val="22"/>
          <w:lang w:val="en-US"/>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775E01">
          <w:rPr>
            <w:rStyle w:val="ac"/>
            <w:rFonts w:ascii="Arial" w:hAnsi="Arial" w:cs="Arial"/>
            <w:sz w:val="22"/>
            <w:szCs w:val="22"/>
            <w:lang w:val="sr-Latn-CS"/>
          </w:rPr>
          <w:t>www.leposavic.rs</w:t>
        </w:r>
      </w:hyperlink>
      <w:r w:rsidRPr="00775E01">
        <w:rPr>
          <w:rFonts w:ascii="Arial" w:hAnsi="Arial" w:cs="Arial"/>
          <w:sz w:val="22"/>
          <w:szCs w:val="22"/>
          <w:lang w:val="sr-Cyrl-RS"/>
        </w:rPr>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lang w:val="en-US"/>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d"/>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7D7BA0" w:rsidRDefault="007D7BA0" w:rsidP="007D7BA0">
      <w:pPr>
        <w:jc w:val="center"/>
        <w:rPr>
          <w:rFonts w:ascii="Arial" w:hAnsi="Arial" w:cs="Arial"/>
          <w:sz w:val="22"/>
          <w:szCs w:val="22"/>
          <w:lang w:val="sr-Cyrl-RS"/>
        </w:rPr>
      </w:pPr>
    </w:p>
    <w:p w:rsidR="007D7BA0" w:rsidRPr="007D7BA0" w:rsidRDefault="007D7BA0" w:rsidP="007D7BA0">
      <w:pPr>
        <w:jc w:val="center"/>
        <w:rPr>
          <w:rFonts w:ascii="Arial" w:hAnsi="Arial" w:cs="Arial"/>
          <w:sz w:val="22"/>
          <w:szCs w:val="22"/>
          <w:lang w:val="sr-Cyrl-RS"/>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sz w:val="22"/>
          <w:szCs w:val="22"/>
          <w:lang w:val="sr-Cyrl-CS"/>
        </w:rPr>
        <w:t xml:space="preserve"> </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Јавно отварање понуда обавиће надлежна комисија у седишту наручиоца у скуп</w:t>
      </w:r>
      <w:r w:rsidR="00984310" w:rsidRPr="00775E01">
        <w:rPr>
          <w:rFonts w:ascii="Arial" w:hAnsi="Arial" w:cs="Arial"/>
          <w:bCs/>
          <w:sz w:val="22"/>
          <w:szCs w:val="22"/>
          <w:lang w:val="sr-Cyrl-CS"/>
        </w:rPr>
        <w:t xml:space="preserve">штинској сали, дана </w:t>
      </w:r>
      <w:r w:rsidR="004A7893">
        <w:rPr>
          <w:rFonts w:ascii="Arial" w:hAnsi="Arial" w:cs="Arial"/>
          <w:bCs/>
          <w:sz w:val="22"/>
          <w:szCs w:val="22"/>
          <w:lang w:val="en-US"/>
        </w:rPr>
        <w:t>1</w:t>
      </w:r>
      <w:r w:rsidR="0042092A">
        <w:rPr>
          <w:rFonts w:ascii="Arial" w:hAnsi="Arial" w:cs="Arial"/>
          <w:bCs/>
          <w:sz w:val="22"/>
          <w:szCs w:val="22"/>
          <w:lang w:val="sr-Cyrl-RS"/>
        </w:rPr>
        <w:t>4</w:t>
      </w:r>
      <w:r w:rsidR="0086680A">
        <w:rPr>
          <w:rFonts w:ascii="Arial" w:hAnsi="Arial" w:cs="Arial"/>
          <w:bCs/>
          <w:sz w:val="22"/>
          <w:szCs w:val="22"/>
          <w:lang w:val="sr-Cyrl-CS"/>
        </w:rPr>
        <w:t>.</w:t>
      </w:r>
      <w:r w:rsidR="0086680A">
        <w:rPr>
          <w:rFonts w:ascii="Arial" w:hAnsi="Arial" w:cs="Arial"/>
          <w:bCs/>
          <w:sz w:val="22"/>
          <w:szCs w:val="22"/>
          <w:lang w:val="en-US"/>
        </w:rPr>
        <w:t>0</w:t>
      </w:r>
      <w:r w:rsidR="007E421D">
        <w:rPr>
          <w:rFonts w:ascii="Arial" w:hAnsi="Arial" w:cs="Arial"/>
          <w:bCs/>
          <w:sz w:val="22"/>
          <w:szCs w:val="22"/>
          <w:lang w:val="en-US"/>
        </w:rPr>
        <w:t>2</w:t>
      </w:r>
      <w:r w:rsidR="0088305F">
        <w:rPr>
          <w:rFonts w:ascii="Arial" w:hAnsi="Arial" w:cs="Arial"/>
          <w:bCs/>
          <w:sz w:val="22"/>
          <w:szCs w:val="22"/>
          <w:lang w:val="en-US"/>
        </w:rPr>
        <w:t>.</w:t>
      </w:r>
      <w:r w:rsidR="001F6CED" w:rsidRPr="00775E01">
        <w:rPr>
          <w:rFonts w:ascii="Arial" w:hAnsi="Arial" w:cs="Arial"/>
          <w:bCs/>
          <w:sz w:val="22"/>
          <w:szCs w:val="22"/>
          <w:lang w:val="sr-Cyrl-CS"/>
        </w:rPr>
        <w:t>201</w:t>
      </w:r>
      <w:r w:rsidR="004A7893">
        <w:rPr>
          <w:rFonts w:ascii="Arial" w:hAnsi="Arial" w:cs="Arial"/>
          <w:bCs/>
          <w:sz w:val="22"/>
          <w:szCs w:val="22"/>
          <w:lang w:val="en-US"/>
        </w:rPr>
        <w:t>8</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894191">
        <w:rPr>
          <w:rFonts w:ascii="Arial" w:hAnsi="Arial" w:cs="Arial"/>
          <w:bCs/>
          <w:sz w:val="22"/>
          <w:szCs w:val="22"/>
          <w:lang w:val="sr-Cyrl-CS"/>
        </w:rPr>
        <w:t>1</w:t>
      </w:r>
      <w:r w:rsidRPr="00775E01">
        <w:rPr>
          <w:rFonts w:ascii="Arial" w:hAnsi="Arial" w:cs="Arial"/>
          <w:bCs/>
          <w:sz w:val="22"/>
          <w:szCs w:val="22"/>
          <w:lang w:val="sr-Cyrl-CS"/>
        </w:rPr>
        <w:t>,</w:t>
      </w:r>
      <w:r w:rsidR="00894191">
        <w:rPr>
          <w:rFonts w:ascii="Arial" w:hAnsi="Arial" w:cs="Arial"/>
          <w:bCs/>
          <w:sz w:val="22"/>
          <w:szCs w:val="22"/>
          <w:lang w:val="sr-Cyrl-CS"/>
        </w:rPr>
        <w:t>0</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т је Јелица Бараћ или Љиљана Ђелошевић,</w:t>
      </w:r>
      <w:r w:rsidR="00EF1AD1" w:rsidRPr="00775E01">
        <w:rPr>
          <w:rFonts w:ascii="Arial" w:hAnsi="Arial" w:cs="Arial"/>
          <w:sz w:val="22"/>
          <w:szCs w:val="22"/>
          <w:lang w:val="sr-Cyrl-CS"/>
        </w:rPr>
        <w:t xml:space="preserve"> контакт телефон: 028/83-570 Е - mail адреса  </w:t>
      </w:r>
      <w:r w:rsidR="00586841" w:rsidRPr="00775E01">
        <w:rPr>
          <w:rStyle w:val="ac"/>
          <w:rFonts w:ascii="Arial" w:hAnsi="Arial" w:cs="Arial"/>
          <w:sz w:val="22"/>
          <w:szCs w:val="22"/>
        </w:rPr>
        <w:t>jnabavke</w:t>
      </w:r>
      <w:r w:rsidR="00AF6F93" w:rsidRPr="00775E01">
        <w:rPr>
          <w:rStyle w:val="ac"/>
          <w:rFonts w:ascii="Arial" w:hAnsi="Arial" w:cs="Arial"/>
          <w:sz w:val="22"/>
          <w:szCs w:val="22"/>
        </w:rPr>
        <w:t>leposavic</w:t>
      </w:r>
      <w:hyperlink r:id="rId10" w:history="1">
        <w:r w:rsidR="00586841" w:rsidRPr="00775E01">
          <w:rPr>
            <w:rStyle w:val="ac"/>
            <w:rFonts w:ascii="Arial" w:hAnsi="Arial" w:cs="Arial"/>
            <w:sz w:val="22"/>
            <w:szCs w:val="22"/>
          </w:rPr>
          <w:t>@gmail.com</w:t>
        </w:r>
      </w:hyperlink>
      <w:r w:rsidR="00EF1AD1" w:rsidRPr="00775E01">
        <w:rPr>
          <w:rFonts w:ascii="Arial" w:hAnsi="Arial" w:cs="Arial"/>
          <w:sz w:val="22"/>
          <w:szCs w:val="22"/>
        </w:rPr>
        <w:t xml:space="preserve"> или на број факса 028/83-1</w:t>
      </w:r>
      <w:r w:rsidR="00EF1AD1" w:rsidRPr="00775E01">
        <w:rPr>
          <w:rFonts w:ascii="Arial" w:hAnsi="Arial" w:cs="Arial"/>
          <w:sz w:val="22"/>
          <w:szCs w:val="22"/>
          <w:lang w:val="sr-Cyrl-RS"/>
        </w:rPr>
        <w:t>67</w:t>
      </w:r>
      <w:r w:rsidR="00EF1AD1" w:rsidRPr="00775E01">
        <w:rPr>
          <w:rFonts w:ascii="Arial" w:hAnsi="Arial" w:cs="Arial"/>
          <w:bCs/>
          <w:i/>
          <w:sz w:val="22"/>
          <w:szCs w:val="22"/>
        </w:rPr>
        <w:t>.</w:t>
      </w:r>
      <w:r w:rsidR="00EF1AD1" w:rsidRPr="00775E01">
        <w:rPr>
          <w:rFonts w:ascii="Arial" w:hAnsi="Arial" w:cs="Arial"/>
          <w:bCs/>
          <w:sz w:val="22"/>
          <w:szCs w:val="22"/>
        </w:rPr>
        <w:t xml:space="preserve"> </w:t>
      </w:r>
    </w:p>
    <w:p w:rsidR="009E5E52" w:rsidRPr="00775E01" w:rsidRDefault="009E5E52"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Default="006440BD"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Pr="00775E01" w:rsidRDefault="00775E01" w:rsidP="009E5E52">
      <w:pPr>
        <w:jc w:val="both"/>
        <w:rPr>
          <w:rFonts w:ascii="Arial" w:hAnsi="Arial" w:cs="Arial"/>
          <w:bCs/>
          <w:color w:val="auto"/>
          <w:sz w:val="22"/>
          <w:szCs w:val="22"/>
          <w:lang w:val="sr-Cyrl-RS"/>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775E01" w:rsidRPr="00775E01" w:rsidRDefault="00775E01" w:rsidP="009E5E52">
      <w:pPr>
        <w:jc w:val="both"/>
        <w:rPr>
          <w:rFonts w:ascii="Arial" w:hAnsi="Arial" w:cs="Arial"/>
          <w:b/>
          <w:bCs/>
          <w:i/>
          <w:iCs/>
          <w:sz w:val="22"/>
          <w:szCs w:val="22"/>
          <w:lang w:val="sr-Cyrl-RS"/>
        </w:rPr>
      </w:pPr>
    </w:p>
    <w:p w:rsidR="009E5E52" w:rsidRPr="00A63F24" w:rsidRDefault="009E5E52" w:rsidP="00775E01">
      <w:pPr>
        <w:numPr>
          <w:ilvl w:val="0"/>
          <w:numId w:val="24"/>
        </w:numPr>
        <w:jc w:val="both"/>
        <w:rPr>
          <w:rFonts w:ascii="Arial" w:hAnsi="Arial" w:cs="Arial"/>
          <w:b/>
          <w:bCs/>
          <w:i/>
          <w:sz w:val="22"/>
          <w:szCs w:val="22"/>
          <w:lang w:val="sr-Cyrl-RS"/>
        </w:rPr>
      </w:pPr>
      <w:r w:rsidRPr="00A63F24">
        <w:rPr>
          <w:rFonts w:ascii="Arial" w:hAnsi="Arial" w:cs="Arial"/>
          <w:b/>
          <w:bCs/>
          <w:i/>
          <w:sz w:val="22"/>
          <w:szCs w:val="22"/>
        </w:rPr>
        <w:t>Предмет јавне набавке</w:t>
      </w:r>
    </w:p>
    <w:p w:rsidR="00775E01" w:rsidRPr="00A63F24" w:rsidRDefault="00775E01" w:rsidP="00775E01">
      <w:pPr>
        <w:ind w:left="720"/>
        <w:jc w:val="both"/>
        <w:rPr>
          <w:rFonts w:ascii="Arial" w:hAnsi="Arial" w:cs="Arial"/>
          <w:sz w:val="22"/>
          <w:szCs w:val="22"/>
          <w:lang w:val="sr-Cyrl-RS"/>
        </w:rPr>
      </w:pPr>
    </w:p>
    <w:p w:rsidR="00A82E2E" w:rsidRPr="00A63F24" w:rsidRDefault="009E5E52" w:rsidP="00A82E2E">
      <w:pPr>
        <w:suppressAutoHyphens w:val="0"/>
        <w:spacing w:line="240" w:lineRule="auto"/>
        <w:rPr>
          <w:rFonts w:ascii="Arial" w:hAnsi="Arial" w:cs="Arial"/>
          <w:i/>
          <w:sz w:val="22"/>
          <w:szCs w:val="22"/>
          <w:lang w:val="sr-Cyrl-CS"/>
        </w:rPr>
      </w:pPr>
      <w:r w:rsidRPr="00A63F24">
        <w:rPr>
          <w:rFonts w:ascii="Arial" w:hAnsi="Arial" w:cs="Arial"/>
          <w:sz w:val="22"/>
          <w:szCs w:val="22"/>
        </w:rPr>
        <w:t>Предмет јавне набавке бр</w:t>
      </w:r>
      <w:r w:rsidRPr="00A63F24">
        <w:rPr>
          <w:rFonts w:ascii="Arial" w:hAnsi="Arial" w:cs="Arial"/>
          <w:sz w:val="22"/>
          <w:szCs w:val="22"/>
          <w:lang w:val="ru-RU"/>
        </w:rPr>
        <w:t>.</w:t>
      </w:r>
      <w:r w:rsidR="00CC0208" w:rsidRPr="00A63F24">
        <w:rPr>
          <w:rFonts w:ascii="Arial" w:hAnsi="Arial" w:cs="Arial"/>
          <w:sz w:val="22"/>
          <w:szCs w:val="22"/>
          <w:lang w:val="ru-RU"/>
        </w:rPr>
        <w:t xml:space="preserve"> </w:t>
      </w:r>
      <w:r w:rsidR="00CB4941" w:rsidRPr="00CB4941">
        <w:rPr>
          <w:rFonts w:ascii="Arial" w:hAnsi="Arial" w:cs="Arial"/>
          <w:b/>
          <w:sz w:val="22"/>
          <w:szCs w:val="22"/>
          <w:lang w:val="ru-RU"/>
        </w:rPr>
        <w:t>2</w:t>
      </w:r>
      <w:r w:rsidR="00C66B05" w:rsidRPr="00A63F24">
        <w:rPr>
          <w:rFonts w:ascii="Arial" w:hAnsi="Arial" w:cs="Arial"/>
          <w:b/>
          <w:sz w:val="22"/>
          <w:szCs w:val="22"/>
          <w:lang w:val="sr-Cyrl-RS"/>
        </w:rPr>
        <w:t>-</w:t>
      </w:r>
      <w:r w:rsidRPr="00A63F24">
        <w:rPr>
          <w:rFonts w:ascii="Arial" w:hAnsi="Arial" w:cs="Arial"/>
          <w:b/>
          <w:sz w:val="22"/>
          <w:szCs w:val="22"/>
          <w:lang w:val="ru-RU"/>
        </w:rPr>
        <w:t>201</w:t>
      </w:r>
      <w:r w:rsidR="004A7893">
        <w:rPr>
          <w:rFonts w:ascii="Arial" w:hAnsi="Arial" w:cs="Arial"/>
          <w:b/>
          <w:sz w:val="22"/>
          <w:szCs w:val="22"/>
          <w:lang w:val="en-US"/>
        </w:rPr>
        <w:t>8</w:t>
      </w:r>
      <w:r w:rsidRPr="00A63F24">
        <w:rPr>
          <w:rFonts w:ascii="Arial" w:hAnsi="Arial" w:cs="Arial"/>
          <w:sz w:val="22"/>
          <w:szCs w:val="22"/>
          <w:lang w:val="ru-RU"/>
        </w:rPr>
        <w:t xml:space="preserve"> су</w:t>
      </w:r>
      <w:r w:rsidR="00283C5F" w:rsidRPr="00A63F24">
        <w:rPr>
          <w:rFonts w:ascii="Arial" w:hAnsi="Arial" w:cs="Arial"/>
          <w:i/>
          <w:sz w:val="22"/>
          <w:szCs w:val="22"/>
        </w:rPr>
        <w:t xml:space="preserve"> </w:t>
      </w:r>
      <w:r w:rsidR="00283C5F" w:rsidRPr="00A63F24">
        <w:rPr>
          <w:rFonts w:ascii="Arial" w:hAnsi="Arial" w:cs="Arial"/>
          <w:i/>
          <w:sz w:val="22"/>
          <w:szCs w:val="22"/>
          <w:lang w:val="sr-Cyrl-CS"/>
        </w:rPr>
        <w:t xml:space="preserve">добра </w:t>
      </w:r>
      <w:r w:rsidRPr="00A63F24">
        <w:rPr>
          <w:rFonts w:ascii="Arial" w:hAnsi="Arial" w:cs="Arial"/>
          <w:i/>
          <w:sz w:val="22"/>
          <w:szCs w:val="22"/>
        </w:rPr>
        <w:t xml:space="preserve"> –</w:t>
      </w:r>
      <w:r w:rsidR="003A5CB6" w:rsidRPr="00A63F24">
        <w:rPr>
          <w:rFonts w:ascii="Arial" w:hAnsi="Arial" w:cs="Arial"/>
          <w:b/>
          <w:bCs/>
          <w:i/>
          <w:sz w:val="22"/>
          <w:szCs w:val="22"/>
          <w:lang w:val="en-US"/>
        </w:rPr>
        <w:t xml:space="preserve"> </w:t>
      </w:r>
      <w:r w:rsidR="00A82E2E" w:rsidRPr="00A63F24">
        <w:rPr>
          <w:rFonts w:ascii="Arial" w:hAnsi="Arial" w:cs="Arial"/>
          <w:sz w:val="22"/>
          <w:szCs w:val="22"/>
        </w:rPr>
        <w:t>Предмет јавне набавке бр</w:t>
      </w:r>
      <w:r w:rsidR="00A82E2E" w:rsidRPr="00A63F24">
        <w:rPr>
          <w:rFonts w:ascii="Arial" w:hAnsi="Arial" w:cs="Arial"/>
          <w:sz w:val="22"/>
          <w:szCs w:val="22"/>
          <w:lang w:val="ru-RU"/>
        </w:rPr>
        <w:t xml:space="preserve">. </w:t>
      </w:r>
      <w:r w:rsidR="00CB4941" w:rsidRPr="00CB4941">
        <w:rPr>
          <w:rFonts w:ascii="Arial" w:hAnsi="Arial" w:cs="Arial"/>
          <w:b/>
          <w:sz w:val="22"/>
          <w:szCs w:val="22"/>
          <w:lang w:val="ru-RU"/>
        </w:rPr>
        <w:t>2</w:t>
      </w:r>
      <w:r w:rsidR="00A82E2E" w:rsidRPr="00A63F24">
        <w:rPr>
          <w:rFonts w:ascii="Arial" w:hAnsi="Arial" w:cs="Arial"/>
          <w:b/>
          <w:sz w:val="22"/>
          <w:szCs w:val="22"/>
          <w:lang w:val="ru-RU"/>
        </w:rPr>
        <w:t>/20</w:t>
      </w:r>
      <w:r w:rsidR="00E83955">
        <w:rPr>
          <w:rFonts w:ascii="Arial" w:hAnsi="Arial" w:cs="Arial"/>
          <w:b/>
          <w:sz w:val="22"/>
          <w:szCs w:val="22"/>
          <w:lang w:val="ru-RU"/>
        </w:rPr>
        <w:t>18</w:t>
      </w:r>
      <w:r w:rsidR="00A82E2E" w:rsidRPr="00A63F24">
        <w:rPr>
          <w:rFonts w:ascii="Arial" w:hAnsi="Arial" w:cs="Arial"/>
          <w:sz w:val="22"/>
          <w:szCs w:val="22"/>
          <w:lang w:val="ru-RU"/>
        </w:rPr>
        <w:t xml:space="preserve"> су</w:t>
      </w:r>
      <w:r w:rsidR="00A82E2E" w:rsidRPr="00A63F24">
        <w:rPr>
          <w:rFonts w:ascii="Arial" w:hAnsi="Arial" w:cs="Arial"/>
          <w:i/>
          <w:sz w:val="22"/>
          <w:szCs w:val="22"/>
        </w:rPr>
        <w:t xml:space="preserve"> </w:t>
      </w:r>
      <w:r w:rsidR="00A82E2E" w:rsidRPr="00A63F24">
        <w:rPr>
          <w:rFonts w:ascii="Arial" w:hAnsi="Arial" w:cs="Arial"/>
          <w:i/>
          <w:sz w:val="22"/>
          <w:szCs w:val="22"/>
          <w:lang w:val="sr-Cyrl-CS"/>
        </w:rPr>
        <w:t xml:space="preserve">добра </w:t>
      </w:r>
      <w:r w:rsidR="00A82E2E" w:rsidRPr="00A63F24">
        <w:rPr>
          <w:rFonts w:ascii="Arial" w:hAnsi="Arial" w:cs="Arial"/>
          <w:i/>
          <w:sz w:val="22"/>
          <w:szCs w:val="22"/>
        </w:rPr>
        <w:t xml:space="preserve"> –</w:t>
      </w:r>
      <w:r w:rsidR="00A82E2E" w:rsidRPr="00A63F24">
        <w:rPr>
          <w:rFonts w:ascii="Arial" w:eastAsia="TimesNewRomanPS-BoldMT" w:hAnsi="Arial" w:cs="Arial"/>
          <w:b/>
          <w:bCs/>
          <w:sz w:val="22"/>
          <w:szCs w:val="22"/>
          <w:lang w:val="sr-Cyrl-CS"/>
        </w:rPr>
        <w:t xml:space="preserve"> Н</w:t>
      </w:r>
      <w:r w:rsidR="00A82E2E" w:rsidRPr="00A63F24">
        <w:rPr>
          <w:rFonts w:ascii="Arial" w:eastAsia="TimesNewRomanPS-BoldMT" w:hAnsi="Arial" w:cs="Arial"/>
          <w:b/>
          <w:bCs/>
          <w:sz w:val="22"/>
          <w:szCs w:val="22"/>
          <w:lang w:val="en-US"/>
        </w:rPr>
        <w:t xml:space="preserve">абавка </w:t>
      </w:r>
      <w:r w:rsidR="00CB4941">
        <w:rPr>
          <w:rFonts w:ascii="Arial" w:eastAsia="TimesNewRomanPS-BoldMT" w:hAnsi="Arial" w:cs="Arial"/>
          <w:b/>
          <w:bCs/>
          <w:sz w:val="22"/>
          <w:szCs w:val="22"/>
          <w:lang w:val="sr-Cyrl-RS"/>
        </w:rPr>
        <w:t>хигијенског</w:t>
      </w:r>
      <w:r w:rsidR="00A82E2E" w:rsidRPr="00A63F24">
        <w:rPr>
          <w:rFonts w:ascii="Arial" w:eastAsia="TimesNewRomanPS-BoldMT" w:hAnsi="Arial" w:cs="Arial"/>
          <w:b/>
          <w:bCs/>
          <w:sz w:val="22"/>
          <w:szCs w:val="22"/>
          <w:lang w:val="sr-Cyrl-CS"/>
        </w:rPr>
        <w:t xml:space="preserve"> материјала за потребе општине Лепосавић</w:t>
      </w:r>
      <w:r w:rsidR="00A82E2E" w:rsidRPr="00A63F24">
        <w:rPr>
          <w:rFonts w:ascii="Arial" w:hAnsi="Arial" w:cs="Arial"/>
          <w:i/>
          <w:sz w:val="22"/>
          <w:szCs w:val="22"/>
        </w:rPr>
        <w:t>.</w:t>
      </w:r>
      <w:r w:rsidR="00A82E2E" w:rsidRPr="00A63F24">
        <w:rPr>
          <w:rFonts w:ascii="Arial" w:hAnsi="Arial" w:cs="Arial"/>
          <w:sz w:val="22"/>
          <w:szCs w:val="22"/>
          <w:lang w:val="sr-Cyrl-CS"/>
        </w:rPr>
        <w:t xml:space="preserve"> Ознака из општег речника за:</w:t>
      </w:r>
    </w:p>
    <w:p w:rsidR="00CB4941" w:rsidRPr="00D470AC" w:rsidRDefault="00CB4941" w:rsidP="00CB4941">
      <w:pPr>
        <w:jc w:val="both"/>
        <w:rPr>
          <w:rFonts w:ascii="Arial" w:hAnsi="Arial" w:cs="Arial"/>
          <w:lang w:val="sr-Cyrl-CS"/>
        </w:rPr>
      </w:pPr>
      <w:r>
        <w:rPr>
          <w:rFonts w:ascii="Arial" w:hAnsi="Arial" w:cs="Arial"/>
          <w:iCs/>
        </w:rPr>
        <w:t>партија I</w:t>
      </w:r>
      <w:r>
        <w:rPr>
          <w:rFonts w:ascii="Arial" w:hAnsi="Arial" w:cs="Arial"/>
          <w:iCs/>
          <w:lang w:val="sr-Cyrl-CS"/>
        </w:rPr>
        <w:t xml:space="preserve">  – 3</w:t>
      </w:r>
      <w:r>
        <w:rPr>
          <w:rFonts w:ascii="Arial" w:hAnsi="Arial" w:cs="Arial"/>
          <w:iCs/>
          <w:lang w:val="sr-Latn-CS"/>
        </w:rPr>
        <w:t>9830000</w:t>
      </w:r>
      <w:r>
        <w:rPr>
          <w:rFonts w:ascii="Arial" w:hAnsi="Arial" w:cs="Arial"/>
          <w:iCs/>
          <w:lang w:val="sr-Cyrl-CS"/>
        </w:rPr>
        <w:t xml:space="preserve"> – производи за чишћење</w:t>
      </w:r>
    </w:p>
    <w:p w:rsidR="00CB4941" w:rsidRPr="00D470AC" w:rsidRDefault="00CB4941" w:rsidP="00CB4941">
      <w:pPr>
        <w:jc w:val="both"/>
        <w:rPr>
          <w:lang w:val="sr-Cyrl-CS"/>
        </w:rPr>
      </w:pPr>
      <w:r>
        <w:rPr>
          <w:rFonts w:ascii="Arial" w:hAnsi="Arial" w:cs="Arial"/>
          <w:iCs/>
        </w:rPr>
        <w:t>партија II</w:t>
      </w:r>
      <w:r>
        <w:rPr>
          <w:rFonts w:ascii="Arial" w:hAnsi="Arial" w:cs="Arial"/>
          <w:iCs/>
          <w:lang w:val="sr-Cyrl-CS"/>
        </w:rPr>
        <w:t xml:space="preserve"> – 39833000 – производи против прашине</w:t>
      </w:r>
    </w:p>
    <w:p w:rsidR="00A82E2E" w:rsidRPr="00A63F24" w:rsidRDefault="00A82E2E" w:rsidP="00A82E2E">
      <w:pPr>
        <w:jc w:val="both"/>
        <w:rPr>
          <w:sz w:val="22"/>
          <w:szCs w:val="22"/>
          <w:lang w:val="sr-Cyrl-CS"/>
        </w:rPr>
      </w:pPr>
    </w:p>
    <w:p w:rsidR="00A82E2E" w:rsidRPr="00A63F24" w:rsidRDefault="00A82E2E" w:rsidP="00A82E2E">
      <w:pPr>
        <w:jc w:val="both"/>
        <w:rPr>
          <w:i/>
          <w:sz w:val="22"/>
          <w:szCs w:val="22"/>
        </w:rPr>
      </w:pPr>
    </w:p>
    <w:p w:rsidR="00A82E2E" w:rsidRPr="00A63F24" w:rsidRDefault="00A82E2E" w:rsidP="00A82E2E">
      <w:pPr>
        <w:jc w:val="both"/>
        <w:rPr>
          <w:rFonts w:ascii="Arial" w:hAnsi="Arial" w:cs="Arial"/>
          <w:b/>
          <w:bCs/>
          <w:i/>
          <w:iCs/>
          <w:sz w:val="22"/>
          <w:szCs w:val="22"/>
        </w:rPr>
      </w:pPr>
      <w:r w:rsidRPr="00A63F24">
        <w:rPr>
          <w:rFonts w:ascii="Arial" w:hAnsi="Arial" w:cs="Arial"/>
          <w:b/>
          <w:bCs/>
          <w:sz w:val="22"/>
          <w:szCs w:val="22"/>
          <w:lang w:val="sr-Cyrl-CS"/>
        </w:rPr>
        <w:t>2.</w:t>
      </w:r>
      <w:r w:rsidRPr="00A63F24">
        <w:rPr>
          <w:rFonts w:ascii="Arial" w:hAnsi="Arial" w:cs="Arial"/>
          <w:b/>
          <w:bCs/>
          <w:i/>
          <w:iCs/>
          <w:sz w:val="22"/>
          <w:szCs w:val="22"/>
          <w:lang w:val="sr-Cyrl-CS"/>
        </w:rPr>
        <w:t xml:space="preserve"> </w:t>
      </w:r>
      <w:r w:rsidRPr="00A63F24">
        <w:rPr>
          <w:rFonts w:ascii="Arial" w:hAnsi="Arial" w:cs="Arial"/>
          <w:b/>
          <w:bCs/>
          <w:sz w:val="22"/>
          <w:szCs w:val="22"/>
          <w:lang w:val="sr-Cyrl-CS"/>
        </w:rPr>
        <w:t>Партије</w:t>
      </w:r>
    </w:p>
    <w:p w:rsidR="00A82E2E" w:rsidRPr="00A63F24" w:rsidRDefault="00A82E2E" w:rsidP="00A82E2E">
      <w:pPr>
        <w:jc w:val="both"/>
        <w:rPr>
          <w:sz w:val="22"/>
          <w:szCs w:val="22"/>
          <w:lang w:val="sr-Cyrl-CS"/>
        </w:rPr>
      </w:pPr>
    </w:p>
    <w:p w:rsidR="00A82E2E" w:rsidRPr="00A63F24" w:rsidRDefault="00A82E2E" w:rsidP="00A82E2E">
      <w:pPr>
        <w:jc w:val="both"/>
        <w:rPr>
          <w:rFonts w:ascii="Arial" w:hAnsi="Arial" w:cs="Arial"/>
          <w:iCs/>
          <w:sz w:val="22"/>
          <w:szCs w:val="22"/>
        </w:rPr>
      </w:pPr>
      <w:r w:rsidRPr="00A63F24">
        <w:rPr>
          <w:rFonts w:ascii="Arial" w:hAnsi="Arial" w:cs="Arial"/>
          <w:iCs/>
          <w:sz w:val="22"/>
          <w:szCs w:val="22"/>
        </w:rPr>
        <w:t xml:space="preserve">Набавка је обликована у </w:t>
      </w:r>
      <w:r w:rsidRPr="00A63F24">
        <w:rPr>
          <w:rFonts w:ascii="Arial" w:hAnsi="Arial" w:cs="Arial"/>
          <w:iCs/>
          <w:sz w:val="22"/>
          <w:szCs w:val="22"/>
          <w:lang w:val="sr-Cyrl-CS"/>
        </w:rPr>
        <w:t>две</w:t>
      </w:r>
      <w:r w:rsidRPr="00A63F24">
        <w:rPr>
          <w:rFonts w:ascii="Arial" w:hAnsi="Arial" w:cs="Arial"/>
          <w:iCs/>
          <w:sz w:val="22"/>
          <w:szCs w:val="22"/>
        </w:rPr>
        <w:t xml:space="preserve"> партије, и то: </w:t>
      </w:r>
    </w:p>
    <w:p w:rsidR="00CB4941" w:rsidRPr="00D470AC" w:rsidRDefault="00A82E2E" w:rsidP="00CB4941">
      <w:pPr>
        <w:jc w:val="both"/>
        <w:rPr>
          <w:rFonts w:ascii="Arial" w:hAnsi="Arial" w:cs="Arial"/>
          <w:lang w:val="sr-Cyrl-CS"/>
        </w:rPr>
      </w:pPr>
      <w:r w:rsidRPr="00A63F24">
        <w:rPr>
          <w:rFonts w:ascii="Arial" w:hAnsi="Arial" w:cs="Arial"/>
          <w:iCs/>
          <w:sz w:val="22"/>
          <w:szCs w:val="22"/>
        </w:rPr>
        <w:t>партија I</w:t>
      </w:r>
      <w:r w:rsidRPr="00A63F24">
        <w:rPr>
          <w:rFonts w:ascii="Arial" w:hAnsi="Arial" w:cs="Arial"/>
          <w:i/>
          <w:iCs/>
          <w:sz w:val="22"/>
          <w:szCs w:val="22"/>
        </w:rPr>
        <w:t xml:space="preserve"> – </w:t>
      </w:r>
      <w:r w:rsidR="00CB4941">
        <w:rPr>
          <w:rFonts w:ascii="Arial" w:hAnsi="Arial" w:cs="Arial"/>
          <w:iCs/>
          <w:lang w:val="sr-Cyrl-CS"/>
        </w:rPr>
        <w:t>производи за чишћење</w:t>
      </w:r>
    </w:p>
    <w:p w:rsidR="00CB4941" w:rsidRDefault="00A82E2E" w:rsidP="00A82E2E">
      <w:pPr>
        <w:jc w:val="both"/>
        <w:rPr>
          <w:rFonts w:ascii="Arial" w:hAnsi="Arial" w:cs="Arial"/>
          <w:sz w:val="22"/>
          <w:szCs w:val="22"/>
          <w:lang w:val="sr-Cyrl-CS"/>
        </w:rPr>
      </w:pPr>
      <w:r w:rsidRPr="00A63F24">
        <w:rPr>
          <w:rFonts w:ascii="Arial" w:hAnsi="Arial" w:cs="Arial"/>
          <w:iCs/>
          <w:sz w:val="22"/>
          <w:szCs w:val="22"/>
        </w:rPr>
        <w:t>партија II –</w:t>
      </w:r>
      <w:r w:rsidRPr="00A63F24">
        <w:rPr>
          <w:rFonts w:ascii="Arial" w:hAnsi="Arial" w:cs="Arial"/>
          <w:iCs/>
          <w:sz w:val="22"/>
          <w:szCs w:val="22"/>
          <w:lang w:val="sr-Cyrl-CS"/>
        </w:rPr>
        <w:t xml:space="preserve">  </w:t>
      </w:r>
      <w:r w:rsidR="00CB4941">
        <w:rPr>
          <w:rFonts w:ascii="Arial" w:hAnsi="Arial" w:cs="Arial"/>
          <w:iCs/>
          <w:lang w:val="sr-Cyrl-CS"/>
        </w:rPr>
        <w:t>производи против прашине</w:t>
      </w:r>
      <w:r w:rsidR="00CB4941" w:rsidRPr="00A63F24">
        <w:rPr>
          <w:rFonts w:ascii="Arial" w:hAnsi="Arial" w:cs="Arial"/>
          <w:sz w:val="22"/>
          <w:szCs w:val="22"/>
          <w:lang w:val="sr-Cyrl-CS"/>
        </w:rPr>
        <w:t xml:space="preserve"> </w:t>
      </w:r>
    </w:p>
    <w:p w:rsidR="00A82E2E" w:rsidRPr="00A63F24" w:rsidRDefault="00A82E2E" w:rsidP="00A82E2E">
      <w:pPr>
        <w:jc w:val="both"/>
        <w:rPr>
          <w:rFonts w:ascii="Arial" w:hAnsi="Arial" w:cs="Arial"/>
          <w:sz w:val="22"/>
          <w:szCs w:val="22"/>
          <w:lang w:val="sr-Cyrl-CS"/>
        </w:rPr>
      </w:pPr>
      <w:r w:rsidRPr="00A63F24">
        <w:rPr>
          <w:rFonts w:ascii="Arial" w:hAnsi="Arial" w:cs="Arial"/>
          <w:sz w:val="22"/>
          <w:szCs w:val="22"/>
          <w:lang w:val="sr-Cyrl-CS"/>
        </w:rPr>
        <w:t>Ознака из општег речника за:</w:t>
      </w:r>
    </w:p>
    <w:p w:rsidR="00CB4941" w:rsidRPr="00CB4941" w:rsidRDefault="00CB4941" w:rsidP="00CB4941">
      <w:pPr>
        <w:jc w:val="both"/>
        <w:rPr>
          <w:rFonts w:ascii="Arial" w:hAnsi="Arial" w:cs="Arial"/>
          <w:sz w:val="22"/>
          <w:szCs w:val="22"/>
          <w:lang w:val="sr-Cyrl-CS"/>
        </w:rPr>
      </w:pPr>
      <w:r w:rsidRPr="00CB4941">
        <w:rPr>
          <w:rFonts w:ascii="Arial" w:hAnsi="Arial" w:cs="Arial"/>
          <w:iCs/>
          <w:sz w:val="22"/>
          <w:szCs w:val="22"/>
        </w:rPr>
        <w:t>партија I</w:t>
      </w:r>
      <w:r w:rsidRPr="00CB4941">
        <w:rPr>
          <w:rFonts w:ascii="Arial" w:hAnsi="Arial" w:cs="Arial"/>
          <w:iCs/>
          <w:sz w:val="22"/>
          <w:szCs w:val="22"/>
          <w:lang w:val="sr-Cyrl-CS"/>
        </w:rPr>
        <w:t xml:space="preserve">  – 3</w:t>
      </w:r>
      <w:r w:rsidRPr="00CB4941">
        <w:rPr>
          <w:rFonts w:ascii="Arial" w:hAnsi="Arial" w:cs="Arial"/>
          <w:iCs/>
          <w:sz w:val="22"/>
          <w:szCs w:val="22"/>
          <w:lang w:val="sr-Latn-CS"/>
        </w:rPr>
        <w:t>9830000</w:t>
      </w:r>
      <w:r w:rsidRPr="00CB4941">
        <w:rPr>
          <w:rFonts w:ascii="Arial" w:hAnsi="Arial" w:cs="Arial"/>
          <w:iCs/>
          <w:sz w:val="22"/>
          <w:szCs w:val="22"/>
          <w:lang w:val="sr-Cyrl-CS"/>
        </w:rPr>
        <w:t xml:space="preserve"> – производи за чишћење</w:t>
      </w:r>
    </w:p>
    <w:p w:rsidR="00CB4941" w:rsidRPr="00CB4941" w:rsidRDefault="00CB4941" w:rsidP="00CB4941">
      <w:pPr>
        <w:jc w:val="both"/>
        <w:rPr>
          <w:sz w:val="22"/>
          <w:szCs w:val="22"/>
          <w:lang w:val="sr-Cyrl-CS"/>
        </w:rPr>
      </w:pPr>
      <w:r w:rsidRPr="00CB4941">
        <w:rPr>
          <w:rFonts w:ascii="Arial" w:hAnsi="Arial" w:cs="Arial"/>
          <w:iCs/>
          <w:sz w:val="22"/>
          <w:szCs w:val="22"/>
        </w:rPr>
        <w:t>партија II</w:t>
      </w:r>
      <w:r w:rsidRPr="00CB4941">
        <w:rPr>
          <w:rFonts w:ascii="Arial" w:hAnsi="Arial" w:cs="Arial"/>
          <w:iCs/>
          <w:sz w:val="22"/>
          <w:szCs w:val="22"/>
          <w:lang w:val="sr-Cyrl-CS"/>
        </w:rPr>
        <w:t xml:space="preserve"> – 39833000 – производи против прашине</w:t>
      </w:r>
    </w:p>
    <w:p w:rsidR="00A82E2E" w:rsidRPr="00CB4941" w:rsidRDefault="00A82E2E" w:rsidP="00A82E2E">
      <w:pPr>
        <w:jc w:val="both"/>
        <w:rPr>
          <w:sz w:val="22"/>
          <w:szCs w:val="22"/>
          <w:lang w:val="sr-Cyrl-CS"/>
        </w:rPr>
      </w:pPr>
    </w:p>
    <w:p w:rsidR="00A82E2E" w:rsidRPr="00A63F24" w:rsidRDefault="00A82E2E" w:rsidP="00A82E2E">
      <w:pPr>
        <w:jc w:val="both"/>
        <w:rPr>
          <w:sz w:val="22"/>
          <w:szCs w:val="22"/>
          <w:lang w:val="sr-Cyrl-CS"/>
        </w:rPr>
      </w:pPr>
    </w:p>
    <w:p w:rsidR="0031232B" w:rsidRPr="00A63F24" w:rsidRDefault="0031232B" w:rsidP="00A82E2E">
      <w:pPr>
        <w:suppressAutoHyphens w:val="0"/>
        <w:spacing w:line="240" w:lineRule="auto"/>
        <w:jc w:val="both"/>
        <w:rPr>
          <w:rFonts w:ascii="Arial" w:hAnsi="Arial" w:cs="Arial"/>
          <w:sz w:val="22"/>
          <w:szCs w:val="22"/>
          <w:lang w:val="sr-Cyrl-CS"/>
        </w:rPr>
      </w:pPr>
    </w:p>
    <w:p w:rsidR="009E5E52" w:rsidRPr="00A63F24" w:rsidRDefault="0031232B" w:rsidP="0031232B">
      <w:pPr>
        <w:autoSpaceDE w:val="0"/>
        <w:autoSpaceDN w:val="0"/>
        <w:adjustRightInd w:val="0"/>
        <w:spacing w:line="240" w:lineRule="exact"/>
        <w:jc w:val="both"/>
        <w:rPr>
          <w:rFonts w:ascii="Arial" w:hAnsi="Arial" w:cs="Arial"/>
          <w:sz w:val="22"/>
          <w:szCs w:val="22"/>
          <w:lang w:val="sr-Cyrl-CS"/>
        </w:rPr>
      </w:pPr>
      <w:r w:rsidRPr="00A63F24">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A63F24">
        <w:rPr>
          <w:rFonts w:ascii="Arial" w:eastAsia="TimesNewRomanPSMT" w:hAnsi="Arial" w:cs="Arial"/>
          <w:sz w:val="22"/>
          <w:szCs w:val="22"/>
          <w:lang w:val="sr-Cyrl-RS"/>
        </w:rPr>
        <w:t xml:space="preserve">Понуда мора да обухвати најмање једну целокупну партију. </w:t>
      </w:r>
      <w:r w:rsidRPr="00A63F24">
        <w:rPr>
          <w:rFonts w:ascii="Arial" w:eastAsia="TimesNewRomanPSMT" w:hAnsi="Arial" w:cs="Arial"/>
          <w:bCs/>
          <w:sz w:val="22"/>
          <w:szCs w:val="22"/>
          <w:lang w:val="sr-Cyrl-RS"/>
        </w:rPr>
        <w:t>Понуђач је дужан да у понуди наведе да ли се понуда односи на целокупну набавку или само на одређен</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У случају да понуђач поднесе понуду за </w:t>
      </w:r>
      <w:r w:rsidRPr="00A63F24">
        <w:rPr>
          <w:rFonts w:ascii="Arial" w:eastAsia="TimesNewRomanPSMT" w:hAnsi="Arial" w:cs="Arial"/>
          <w:bCs/>
          <w:sz w:val="22"/>
          <w:szCs w:val="22"/>
          <w:lang w:val="sr-Cyrl-CS"/>
        </w:rPr>
        <w:t>више</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а</w:t>
      </w:r>
      <w:r w:rsidRPr="00A63F24">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A63F24">
        <w:rPr>
          <w:rFonts w:ascii="Arial" w:eastAsia="TimesNewRomanPSMT" w:hAnsi="Arial" w:cs="Arial"/>
          <w:bCs/>
          <w:sz w:val="22"/>
          <w:szCs w:val="22"/>
          <w:lang w:val="sr-Cyrl-CS"/>
        </w:rPr>
        <w:t xml:space="preserve"> </w:t>
      </w:r>
    </w:p>
    <w:p w:rsidR="009E5E52" w:rsidRPr="00A63F24" w:rsidRDefault="009E5E52" w:rsidP="009E5E52">
      <w:pPr>
        <w:jc w:val="both"/>
        <w:rPr>
          <w:rFonts w:ascii="Arial" w:hAnsi="Arial" w:cs="Arial"/>
          <w:sz w:val="22"/>
          <w:szCs w:val="22"/>
          <w:lang w:val="sr-Cyrl-CS"/>
        </w:rPr>
      </w:pPr>
    </w:p>
    <w:p w:rsidR="009E5E52" w:rsidRPr="00A63F24"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6D1516" w:rsidRPr="006D1516" w:rsidRDefault="006D1516" w:rsidP="009E5E52">
      <w:pPr>
        <w:jc w:val="both"/>
        <w:rPr>
          <w:rFonts w:ascii="Arial" w:hAnsi="Arial" w:cs="Arial"/>
          <w:sz w:val="22"/>
          <w:szCs w:val="22"/>
          <w:lang w:val="sr-Cyrl-RS"/>
        </w:rPr>
      </w:pPr>
    </w:p>
    <w:p w:rsidR="00A82E2E" w:rsidRDefault="00A82E2E" w:rsidP="009E5E52">
      <w:pPr>
        <w:jc w:val="both"/>
        <w:rPr>
          <w:rFonts w:ascii="Arial" w:hAnsi="Arial" w:cs="Arial"/>
          <w:sz w:val="22"/>
          <w:szCs w:val="22"/>
          <w:lang w:val="sr-Cyrl-RS"/>
        </w:rPr>
      </w:pPr>
    </w:p>
    <w:p w:rsidR="00A63F24" w:rsidRPr="00A63F24" w:rsidRDefault="00A63F24" w:rsidP="009E5E52">
      <w:pPr>
        <w:jc w:val="both"/>
        <w:rPr>
          <w:rFonts w:ascii="Arial" w:hAnsi="Arial" w:cs="Arial"/>
          <w:sz w:val="22"/>
          <w:szCs w:val="22"/>
          <w:lang w:val="sr-Cyrl-R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12114" w:rsidRDefault="00A12114" w:rsidP="00A12114">
      <w:pPr>
        <w:rPr>
          <w:bCs/>
          <w:sz w:val="28"/>
          <w:lang w:val="sr-Cyrl-CS"/>
        </w:rPr>
      </w:pPr>
      <w:r w:rsidRPr="00984310">
        <w:rPr>
          <w:bCs/>
          <w:sz w:val="28"/>
        </w:rPr>
        <w:t xml:space="preserve">Партија </w:t>
      </w:r>
      <w:r w:rsidRPr="00984310">
        <w:rPr>
          <w:bCs/>
          <w:sz w:val="28"/>
          <w:lang w:val="sr-Latn-CS"/>
        </w:rPr>
        <w:t>I</w:t>
      </w:r>
      <w:r w:rsidRPr="00984310">
        <w:rPr>
          <w:bCs/>
          <w:sz w:val="28"/>
        </w:rPr>
        <w:t xml:space="preserve">: </w:t>
      </w:r>
      <w:r>
        <w:rPr>
          <w:bCs/>
          <w:sz w:val="28"/>
          <w:lang w:val="sr-Cyrl-CS"/>
        </w:rPr>
        <w:t>Производи за чишћење</w:t>
      </w:r>
    </w:p>
    <w:p w:rsidR="00A12114" w:rsidRPr="00984310" w:rsidRDefault="00A12114" w:rsidP="00A12114">
      <w:pPr>
        <w:rPr>
          <w:bCs/>
          <w:sz w:val="28"/>
          <w:lang w:val="sr-Cyrl-CS"/>
        </w:rPr>
      </w:pPr>
    </w:p>
    <w:p w:rsidR="00A12114" w:rsidRPr="0033263B" w:rsidRDefault="00A12114" w:rsidP="00A12114">
      <w:pPr>
        <w:pStyle w:val="a6"/>
        <w:ind w:left="360"/>
        <w:jc w:val="both"/>
        <w:rPr>
          <w:rFonts w:ascii="Arial" w:hAnsi="Arial" w:cs="Arial"/>
        </w:rPr>
      </w:pPr>
      <w:r w:rsidRPr="00984310">
        <w:rPr>
          <w:bCs/>
          <w:sz w:val="28"/>
          <w:lang w:val="sr-Cyrl-CS"/>
        </w:rPr>
        <w:t xml:space="preserve">       </w:t>
      </w:r>
      <w:r>
        <w:rPr>
          <w:rFonts w:ascii="Arial" w:hAnsi="Arial" w:cs="Arial"/>
          <w:lang w:val="sr-Cyrl-CS"/>
        </w:rPr>
        <w:t xml:space="preserve">Целокупан асортиман </w:t>
      </w:r>
      <w:r>
        <w:rPr>
          <w:rFonts w:ascii="Arial" w:hAnsi="Arial" w:cs="Arial"/>
          <w:lang w:val="en-US"/>
        </w:rPr>
        <w:t>хигијенског</w:t>
      </w:r>
      <w:r>
        <w:rPr>
          <w:rFonts w:ascii="Arial" w:hAnsi="Arial" w:cs="Arial"/>
          <w:lang w:val="sr-Cyrl-RS"/>
        </w:rPr>
        <w:t xml:space="preserve"> </w:t>
      </w:r>
      <w:r>
        <w:rPr>
          <w:rFonts w:ascii="Arial" w:hAnsi="Arial" w:cs="Arial"/>
          <w:lang w:val="sr-Cyrl-CS"/>
        </w:rPr>
        <w:t xml:space="preserve"> материјала  мора бити квалитетан</w:t>
      </w:r>
      <w:r w:rsidRPr="0033263B">
        <w:rPr>
          <w:rFonts w:ascii="Arial" w:hAnsi="Arial" w:cs="Arial"/>
          <w:lang w:val="sr-Cyrl-CS"/>
        </w:rPr>
        <w:t>.</w:t>
      </w:r>
    </w:p>
    <w:p w:rsidR="00A12114" w:rsidRPr="0033263B" w:rsidRDefault="00A12114" w:rsidP="00A12114">
      <w:pPr>
        <w:pStyle w:val="a6"/>
        <w:ind w:left="360"/>
        <w:jc w:val="both"/>
        <w:rPr>
          <w:rFonts w:ascii="Arial" w:hAnsi="Arial" w:cs="Arial"/>
          <w:iCs/>
          <w:color w:val="auto"/>
        </w:rPr>
      </w:pPr>
    </w:p>
    <w:p w:rsidR="00A12114" w:rsidRPr="004E56F4" w:rsidRDefault="00A12114" w:rsidP="00A12114">
      <w:pPr>
        <w:ind w:left="426"/>
        <w:jc w:val="both"/>
        <w:rPr>
          <w:rFonts w:ascii="Arial" w:hAnsi="Arial" w:cs="Arial"/>
          <w:iCs/>
          <w:color w:val="auto"/>
          <w:lang w:val="sr-Cyrl-RS"/>
        </w:rPr>
      </w:pP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 xml:space="preserve">сукцесивно према потребама Наручиоца, </w:t>
      </w:r>
      <w:r w:rsidRPr="00A5143D">
        <w:rPr>
          <w:rFonts w:ascii="Arial" w:hAnsi="Arial" w:cs="Arial"/>
          <w:lang w:val="sr-Cyrl-CS"/>
        </w:rPr>
        <w:t>у року до 2 дана од дана наруџбе Наручиоца</w:t>
      </w:r>
      <w:r w:rsidRPr="003A22A6">
        <w:rPr>
          <w:rFonts w:ascii="Arial" w:hAnsi="Arial" w:cs="Arial"/>
        </w:rPr>
        <w:t xml:space="preserve">, а констатоваће се документом о пријему. У </w:t>
      </w:r>
      <w:r>
        <w:rPr>
          <w:rFonts w:ascii="Arial" w:hAnsi="Arial" w:cs="Arial"/>
          <w:lang w:val="sr-Cyrl-RS"/>
        </w:rPr>
        <w:t xml:space="preserve">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A12114" w:rsidRPr="003A22A6" w:rsidRDefault="00A12114" w:rsidP="00A12114">
      <w:pPr>
        <w:pStyle w:val="a6"/>
        <w:ind w:left="420"/>
        <w:jc w:val="both"/>
        <w:rPr>
          <w:rFonts w:ascii="Arial" w:hAnsi="Arial" w:cs="Arial"/>
          <w:iCs/>
          <w:color w:val="auto"/>
        </w:rPr>
      </w:pPr>
    </w:p>
    <w:p w:rsidR="00A12114" w:rsidRPr="0033263B" w:rsidRDefault="00A12114" w:rsidP="00A12114">
      <w:pPr>
        <w:ind w:left="284"/>
        <w:rPr>
          <w:rFonts w:ascii="Arial" w:hAnsi="Arial" w:cs="Arial"/>
          <w:bCs/>
          <w:lang w:val="sr-Cyrl-CS"/>
        </w:rPr>
      </w:pPr>
      <w:r>
        <w:rPr>
          <w:rFonts w:ascii="Arial" w:hAnsi="Arial" w:cs="Arial"/>
          <w:iCs/>
          <w:color w:val="auto"/>
          <w:lang w:val="sr-Cyrl-CS"/>
        </w:rPr>
        <w:t xml:space="preserve"> </w:t>
      </w:r>
      <w:r w:rsidRPr="0033263B">
        <w:rPr>
          <w:rFonts w:ascii="Arial" w:hAnsi="Arial" w:cs="Arial"/>
          <w:iCs/>
          <w:color w:val="auto"/>
        </w:rPr>
        <w:t xml:space="preserve">Место испоруке: </w:t>
      </w:r>
      <w:r>
        <w:rPr>
          <w:rFonts w:ascii="Arial" w:hAnsi="Arial" w:cs="Arial"/>
          <w:iCs/>
          <w:color w:val="auto"/>
          <w:lang w:val="sr-Cyrl-CS"/>
        </w:rPr>
        <w:t>Општина Лепосавић, ул. В.Југославије 33</w:t>
      </w:r>
      <w:r w:rsidRPr="0033263B">
        <w:rPr>
          <w:rFonts w:ascii="Arial" w:hAnsi="Arial" w:cs="Arial"/>
          <w:iCs/>
          <w:color w:val="auto"/>
        </w:rPr>
        <w:t xml:space="preserve">, у складу са </w:t>
      </w:r>
      <w:r>
        <w:rPr>
          <w:rFonts w:ascii="Arial" w:hAnsi="Arial" w:cs="Arial"/>
          <w:iCs/>
          <w:color w:val="auto"/>
          <w:lang w:val="sr-Cyrl-CS"/>
        </w:rPr>
        <w:t xml:space="preserve">                                       ис</w:t>
      </w:r>
      <w:r w:rsidRPr="0033263B">
        <w:rPr>
          <w:rFonts w:ascii="Arial" w:hAnsi="Arial" w:cs="Arial"/>
          <w:iCs/>
          <w:color w:val="auto"/>
        </w:rPr>
        <w:t>постављеним захтевом за испоруку.</w:t>
      </w:r>
    </w:p>
    <w:p w:rsidR="00A12114" w:rsidRPr="00984310" w:rsidRDefault="00A12114" w:rsidP="00A12114">
      <w:pPr>
        <w:rPr>
          <w:bCs/>
          <w:sz w:val="28"/>
          <w:lang w:val="sr-Cyrl-CS"/>
        </w:rPr>
      </w:pPr>
    </w:p>
    <w:p w:rsidR="00A12114" w:rsidRPr="00984310" w:rsidRDefault="00A12114" w:rsidP="00A12114">
      <w:pPr>
        <w:rPr>
          <w:bCs/>
          <w:sz w:val="28"/>
          <w:lang w:val="sr-Cyrl-CS"/>
        </w:rPr>
      </w:pPr>
      <w:r w:rsidRPr="00984310">
        <w:rPr>
          <w:bCs/>
          <w:sz w:val="28"/>
          <w:lang w:val="sr-Cyrl-CS"/>
        </w:rPr>
        <w:t xml:space="preserve">             </w:t>
      </w:r>
    </w:p>
    <w:p w:rsidR="00A12114" w:rsidRPr="00984310" w:rsidRDefault="00A12114" w:rsidP="00A12114">
      <w:pPr>
        <w:rPr>
          <w:bCs/>
          <w:sz w:val="28"/>
          <w:szCs w:val="28"/>
          <w:lang w:val="sr-Cyrl-CS"/>
        </w:rPr>
      </w:pPr>
      <w:r w:rsidRPr="00984310">
        <w:rPr>
          <w:bCs/>
          <w:sz w:val="28"/>
        </w:rPr>
        <w:t xml:space="preserve">Партија </w:t>
      </w:r>
      <w:r w:rsidRPr="00984310">
        <w:rPr>
          <w:bCs/>
          <w:sz w:val="28"/>
          <w:lang w:val="sr-Latn-CS"/>
        </w:rPr>
        <w:t>II</w:t>
      </w:r>
      <w:r w:rsidRPr="00984310">
        <w:rPr>
          <w:bCs/>
          <w:sz w:val="28"/>
        </w:rPr>
        <w:t xml:space="preserve">: </w:t>
      </w:r>
      <w:r>
        <w:rPr>
          <w:bCs/>
          <w:sz w:val="28"/>
          <w:lang w:val="sr-Cyrl-CS"/>
        </w:rPr>
        <w:t>Производи против прашине</w:t>
      </w:r>
    </w:p>
    <w:p w:rsidR="00A12114" w:rsidRPr="00984310" w:rsidRDefault="00A12114" w:rsidP="00A12114">
      <w:pPr>
        <w:rPr>
          <w:rFonts w:cs="TimesNewRomanPSMT"/>
          <w:i/>
          <w:iCs/>
          <w:sz w:val="18"/>
          <w:szCs w:val="18"/>
          <w:lang w:val="sr-Cyrl-CS"/>
        </w:rPr>
      </w:pPr>
    </w:p>
    <w:p w:rsidR="00A12114" w:rsidRPr="00984310" w:rsidRDefault="00A12114" w:rsidP="00A12114">
      <w:pPr>
        <w:rPr>
          <w:rFonts w:cs="TimesNewRomanPSMT"/>
          <w:i/>
          <w:iCs/>
          <w:sz w:val="18"/>
          <w:szCs w:val="18"/>
          <w:lang w:val="sr-Cyrl-CS"/>
        </w:rPr>
      </w:pPr>
    </w:p>
    <w:p w:rsidR="00A12114" w:rsidRDefault="00A12114" w:rsidP="00A12114">
      <w:pPr>
        <w:ind w:left="-1134" w:firstLine="141"/>
        <w:rPr>
          <w:rFonts w:cs="TimesNewRomanPSMT"/>
          <w:i/>
          <w:iCs/>
          <w:sz w:val="18"/>
          <w:szCs w:val="18"/>
          <w:lang w:val="sr-Cyrl-CS"/>
        </w:rPr>
      </w:pPr>
    </w:p>
    <w:p w:rsidR="00A12114" w:rsidRPr="0033263B" w:rsidRDefault="00A12114" w:rsidP="00A12114">
      <w:pPr>
        <w:pStyle w:val="a6"/>
        <w:ind w:left="360"/>
        <w:jc w:val="both"/>
        <w:rPr>
          <w:rFonts w:ascii="Arial" w:hAnsi="Arial" w:cs="Arial"/>
        </w:rPr>
      </w:pPr>
      <w:r>
        <w:rPr>
          <w:rFonts w:ascii="Arial" w:hAnsi="Arial" w:cs="Arial"/>
          <w:lang w:val="sr-Cyrl-CS"/>
        </w:rPr>
        <w:t>Целокупан асортиман хигијенскког материјала  мора бити квалитетан</w:t>
      </w:r>
      <w:r w:rsidRPr="0033263B">
        <w:rPr>
          <w:rFonts w:ascii="Arial" w:hAnsi="Arial" w:cs="Arial"/>
          <w:lang w:val="sr-Cyrl-CS"/>
        </w:rPr>
        <w:t>.</w:t>
      </w:r>
    </w:p>
    <w:p w:rsidR="00A12114" w:rsidRPr="0033263B" w:rsidRDefault="00A12114" w:rsidP="00A12114">
      <w:pPr>
        <w:pStyle w:val="a6"/>
        <w:ind w:left="360"/>
        <w:jc w:val="both"/>
        <w:rPr>
          <w:rFonts w:ascii="Arial" w:hAnsi="Arial" w:cs="Arial"/>
          <w:iCs/>
          <w:color w:val="auto"/>
        </w:rPr>
      </w:pPr>
    </w:p>
    <w:p w:rsidR="00A12114" w:rsidRPr="004E56F4" w:rsidRDefault="00A12114" w:rsidP="00A12114">
      <w:pPr>
        <w:ind w:left="426"/>
        <w:jc w:val="both"/>
        <w:rPr>
          <w:rFonts w:ascii="Arial" w:hAnsi="Arial" w:cs="Arial"/>
          <w:iCs/>
          <w:color w:val="auto"/>
          <w:lang w:val="sr-Cyrl-RS"/>
        </w:rPr>
      </w:pP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 xml:space="preserve">сукцесивно према потребама Наручиоца, </w:t>
      </w:r>
      <w:r w:rsidRPr="00A5143D">
        <w:rPr>
          <w:rFonts w:ascii="Arial" w:hAnsi="Arial" w:cs="Arial"/>
          <w:lang w:val="sr-Cyrl-CS"/>
        </w:rPr>
        <w:t>у року до 2 дана од дана наруџбе Наручиоца</w:t>
      </w:r>
      <w:r w:rsidRPr="003A22A6">
        <w:rPr>
          <w:rFonts w:ascii="Arial" w:hAnsi="Arial" w:cs="Arial"/>
        </w:rPr>
        <w:t xml:space="preserve">, а констатоваће се документом о пријему. У </w:t>
      </w:r>
      <w:r>
        <w:rPr>
          <w:rFonts w:ascii="Arial" w:hAnsi="Arial" w:cs="Arial"/>
          <w:lang w:val="sr-Cyrl-RS"/>
        </w:rPr>
        <w:t xml:space="preserve">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A12114" w:rsidRPr="003A22A6" w:rsidRDefault="00A12114" w:rsidP="00A12114">
      <w:pPr>
        <w:pStyle w:val="a6"/>
        <w:ind w:left="420"/>
        <w:jc w:val="both"/>
        <w:rPr>
          <w:rFonts w:ascii="Arial" w:hAnsi="Arial" w:cs="Arial"/>
          <w:iCs/>
          <w:color w:val="auto"/>
        </w:rPr>
      </w:pPr>
    </w:p>
    <w:p w:rsidR="00A12114" w:rsidRPr="0033263B" w:rsidRDefault="00A12114" w:rsidP="00A12114">
      <w:pPr>
        <w:ind w:left="284"/>
        <w:rPr>
          <w:rFonts w:ascii="Arial" w:hAnsi="Arial" w:cs="Arial"/>
          <w:bCs/>
          <w:lang w:val="sr-Cyrl-CS"/>
        </w:rPr>
      </w:pPr>
      <w:r>
        <w:rPr>
          <w:rFonts w:ascii="Arial" w:hAnsi="Arial" w:cs="Arial"/>
          <w:iCs/>
          <w:color w:val="auto"/>
          <w:lang w:val="sr-Cyrl-CS"/>
        </w:rPr>
        <w:t xml:space="preserve"> </w:t>
      </w:r>
      <w:r w:rsidRPr="0033263B">
        <w:rPr>
          <w:rFonts w:ascii="Arial" w:hAnsi="Arial" w:cs="Arial"/>
          <w:iCs/>
          <w:color w:val="auto"/>
        </w:rPr>
        <w:t xml:space="preserve">Место испоруке: </w:t>
      </w:r>
      <w:r>
        <w:rPr>
          <w:rFonts w:ascii="Arial" w:hAnsi="Arial" w:cs="Arial"/>
          <w:iCs/>
          <w:color w:val="auto"/>
          <w:lang w:val="sr-Cyrl-CS"/>
        </w:rPr>
        <w:t>Општина Лепосавић, ул. В.Југославије 33</w:t>
      </w:r>
      <w:r w:rsidRPr="0033263B">
        <w:rPr>
          <w:rFonts w:ascii="Arial" w:hAnsi="Arial" w:cs="Arial"/>
          <w:iCs/>
          <w:color w:val="auto"/>
        </w:rPr>
        <w:t xml:space="preserve">, у складу са </w:t>
      </w:r>
      <w:r>
        <w:rPr>
          <w:rFonts w:ascii="Arial" w:hAnsi="Arial" w:cs="Arial"/>
          <w:iCs/>
          <w:color w:val="auto"/>
          <w:lang w:val="sr-Cyrl-CS"/>
        </w:rPr>
        <w:t xml:space="preserve">                                       ис</w:t>
      </w:r>
      <w:r w:rsidRPr="0033263B">
        <w:rPr>
          <w:rFonts w:ascii="Arial" w:hAnsi="Arial" w:cs="Arial"/>
          <w:iCs/>
          <w:color w:val="auto"/>
        </w:rPr>
        <w:t>постављеним захтевом за испоруку.</w:t>
      </w:r>
    </w:p>
    <w:p w:rsidR="00A12114" w:rsidRPr="00984310" w:rsidRDefault="00A12114" w:rsidP="00A12114">
      <w:pPr>
        <w:rPr>
          <w:bCs/>
          <w:sz w:val="28"/>
          <w:lang w:val="sr-Cyrl-CS"/>
        </w:rPr>
      </w:pPr>
    </w:p>
    <w:p w:rsidR="00A12114" w:rsidRDefault="00A12114" w:rsidP="00A12114">
      <w:pPr>
        <w:ind w:left="-1134" w:firstLine="141"/>
        <w:rPr>
          <w:rFonts w:cs="TimesNewRomanPSMT"/>
          <w:i/>
          <w:iCs/>
          <w:sz w:val="18"/>
          <w:szCs w:val="18"/>
          <w:lang w:val="sr-Cyrl-CS"/>
        </w:rPr>
      </w:pPr>
    </w:p>
    <w:p w:rsidR="00123BDD" w:rsidRPr="00A63F24" w:rsidRDefault="00123BDD" w:rsidP="009E5E52">
      <w:pPr>
        <w:rPr>
          <w:b/>
          <w:sz w:val="22"/>
          <w:szCs w:val="22"/>
          <w:lang w:val="sr-Cyrl-CS"/>
        </w:rPr>
      </w:pPr>
    </w:p>
    <w:p w:rsidR="00A06C57" w:rsidRPr="00A63F24" w:rsidRDefault="00A06C57"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A06C57" w:rsidRPr="00A06C57" w:rsidRDefault="00A06C57" w:rsidP="009E5E52">
      <w:pPr>
        <w:rPr>
          <w:rFonts w:ascii="Arial" w:hAnsi="Arial" w:cs="Arial"/>
          <w:b/>
          <w:sz w:val="22"/>
          <w:szCs w:val="22"/>
          <w:lang w:val="sr-Cyrl-CS"/>
        </w:rPr>
      </w:pPr>
    </w:p>
    <w:p w:rsidR="009E5E52" w:rsidRPr="00775E01" w:rsidRDefault="009E5E52" w:rsidP="009E5E52">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lang w:val="en-US"/>
        </w:rPr>
        <w:t>I</w:t>
      </w:r>
      <w:r w:rsidRPr="00775E0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lang w:val="sr-Cyrl-R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pStyle w:val="a6"/>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Pr="00775E01" w:rsidRDefault="009E5E52" w:rsidP="009E5E52">
      <w:pPr>
        <w:pStyle w:val="a6"/>
        <w:jc w:val="both"/>
        <w:rPr>
          <w:rFonts w:ascii="Arial" w:hAnsi="Arial" w:cs="Arial"/>
          <w:b/>
          <w:bCs/>
          <w:i/>
          <w:iCs/>
          <w:sz w:val="22"/>
          <w:szCs w:val="22"/>
          <w:lang w:val="sr-Cyrl-CS"/>
        </w:rPr>
      </w:pPr>
    </w:p>
    <w:p w:rsidR="00DA0519" w:rsidRPr="00775E01" w:rsidRDefault="009E5E52" w:rsidP="00DA0519">
      <w:pPr>
        <w:pStyle w:val="a6"/>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w:t>
      </w:r>
      <w:r w:rsidR="00514D73" w:rsidRPr="00775E01">
        <w:rPr>
          <w:rFonts w:ascii="Arial" w:hAnsi="Arial" w:cs="Arial"/>
          <w:iCs/>
          <w:sz w:val="22"/>
          <w:szCs w:val="22"/>
        </w:rPr>
        <w:t xml:space="preserve">    </w:t>
      </w:r>
      <w:r w:rsidRPr="00775E01">
        <w:rPr>
          <w:rFonts w:ascii="Arial" w:hAnsi="Arial" w:cs="Arial"/>
          <w:iCs/>
          <w:sz w:val="22"/>
          <w:szCs w:val="22"/>
        </w:rPr>
        <w:t xml:space="preserve">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iCs/>
          <w:sz w:val="22"/>
          <w:szCs w:val="22"/>
        </w:rPr>
        <w:t>Да је регистрован код надлежног органа, односно уписан у одговарајући регистар</w:t>
      </w:r>
      <w:r w:rsidRPr="00D33BC1">
        <w:rPr>
          <w:rFonts w:ascii="Arial" w:hAnsi="Arial" w:cs="Arial"/>
          <w:iCs/>
          <w:sz w:val="22"/>
          <w:szCs w:val="22"/>
          <w:lang w:val="sr-Cyrl-CS"/>
        </w:rPr>
        <w:t xml:space="preserve"> </w:t>
      </w:r>
      <w:r w:rsidRPr="00D33BC1">
        <w:rPr>
          <w:rFonts w:ascii="Arial" w:hAnsi="Arial" w:cs="Arial"/>
          <w:i/>
          <w:iCs/>
          <w:sz w:val="22"/>
          <w:szCs w:val="22"/>
          <w:lang w:val="sr-Cyrl-CS"/>
        </w:rPr>
        <w:t>(чл. 75. ст. 1. тач. 1)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3BC1">
        <w:rPr>
          <w:rFonts w:ascii="Arial" w:hAnsi="Arial" w:cs="Arial"/>
          <w:sz w:val="22"/>
          <w:szCs w:val="22"/>
          <w:lang w:val="sr-Cyrl-CS"/>
        </w:rPr>
        <w:t xml:space="preserve"> </w:t>
      </w:r>
      <w:r w:rsidRPr="00D33BC1">
        <w:rPr>
          <w:rFonts w:ascii="Arial" w:hAnsi="Arial" w:cs="Arial"/>
          <w:i/>
          <w:iCs/>
          <w:sz w:val="22"/>
          <w:szCs w:val="22"/>
          <w:lang w:val="sr-Cyrl-CS"/>
        </w:rPr>
        <w:t>(чл. 75. ст. 1. тач. 2)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3BC1">
        <w:rPr>
          <w:rFonts w:ascii="Arial" w:hAnsi="Arial" w:cs="Arial"/>
          <w:i/>
          <w:iCs/>
          <w:sz w:val="22"/>
          <w:szCs w:val="22"/>
          <w:lang w:val="sr-Cyrl-CS"/>
        </w:rPr>
        <w:t>(чл. 75. ст. 1. тач. 4) Закона);</w:t>
      </w:r>
    </w:p>
    <w:p w:rsidR="00D33BC1" w:rsidRPr="00D33BC1" w:rsidRDefault="00D33BC1" w:rsidP="00D33BC1">
      <w:pPr>
        <w:pStyle w:val="a6"/>
        <w:ind w:left="0"/>
        <w:jc w:val="both"/>
        <w:rPr>
          <w:sz w:val="22"/>
          <w:szCs w:val="22"/>
          <w:lang w:val="sr-Cyrl-CS"/>
        </w:rPr>
      </w:pPr>
    </w:p>
    <w:p w:rsidR="009E5E52" w:rsidRDefault="009E5E52" w:rsidP="00DA0519">
      <w:pPr>
        <w:pStyle w:val="a6"/>
        <w:ind w:left="0"/>
        <w:jc w:val="both"/>
        <w:rPr>
          <w:rFonts w:ascii="Arial" w:hAnsi="Arial" w:cs="Arial"/>
          <w:i/>
          <w:iCs/>
          <w:sz w:val="22"/>
          <w:szCs w:val="22"/>
          <w:lang w:val="en-US"/>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2. Закона).</w:t>
      </w:r>
    </w:p>
    <w:p w:rsidR="00602180" w:rsidRPr="00602180" w:rsidRDefault="00602180" w:rsidP="00DA0519">
      <w:pPr>
        <w:pStyle w:val="a6"/>
        <w:ind w:left="0"/>
        <w:jc w:val="both"/>
        <w:rPr>
          <w:rFonts w:ascii="Arial" w:hAnsi="Arial" w:cs="Arial"/>
          <w:sz w:val="22"/>
          <w:szCs w:val="22"/>
          <w:lang w:val="en-US"/>
        </w:rPr>
      </w:pPr>
    </w:p>
    <w:p w:rsidR="00DD7373" w:rsidRPr="00DD7373" w:rsidRDefault="00602180" w:rsidP="00DD7373">
      <w:pPr>
        <w:ind w:firstLine="708"/>
        <w:jc w:val="both"/>
        <w:rPr>
          <w:rFonts w:ascii="Arial" w:hAnsi="Arial" w:cs="Arial"/>
          <w:sz w:val="22"/>
          <w:szCs w:val="22"/>
          <w:lang w:val="sr-Cyrl-RS"/>
        </w:rPr>
      </w:pPr>
      <w:r w:rsidRPr="00793EAD">
        <w:rPr>
          <w:rFonts w:ascii="Arial" w:hAnsi="Arial" w:cs="Arial"/>
          <w:sz w:val="22"/>
          <w:szCs w:val="22"/>
          <w:lang w:val="sr-Cyrl-RS"/>
        </w:rPr>
        <w:t xml:space="preserve">Поред наведених обавезних услова за учешће у поступку јавне набавке, Наручилац на темељу чл. 76. Закона захтева да Понуђач испуњава и </w:t>
      </w:r>
      <w:r w:rsidRPr="00793EAD">
        <w:rPr>
          <w:rFonts w:ascii="Arial" w:hAnsi="Arial" w:cs="Arial"/>
          <w:b/>
          <w:sz w:val="22"/>
          <w:szCs w:val="22"/>
          <w:lang w:val="sr-Cyrl-RS"/>
        </w:rPr>
        <w:t>додатне – квалификационе услове</w:t>
      </w:r>
      <w:r w:rsidRPr="00793EAD">
        <w:rPr>
          <w:rFonts w:ascii="Arial" w:hAnsi="Arial" w:cs="Arial"/>
          <w:sz w:val="22"/>
          <w:szCs w:val="22"/>
          <w:lang w:val="sr-Cyrl-RS"/>
        </w:rPr>
        <w:t xml:space="preserve">, тј. да располаже неопходним </w:t>
      </w:r>
      <w:r w:rsidRPr="00793EAD">
        <w:rPr>
          <w:rFonts w:ascii="Arial" w:hAnsi="Arial" w:cs="Arial"/>
          <w:b/>
          <w:sz w:val="22"/>
          <w:szCs w:val="22"/>
          <w:lang w:val="sr-Cyrl-RS"/>
        </w:rPr>
        <w:t>пословним и техничким</w:t>
      </w:r>
      <w:r w:rsidRPr="00793EAD">
        <w:rPr>
          <w:rFonts w:ascii="Arial" w:hAnsi="Arial" w:cs="Arial"/>
          <w:sz w:val="22"/>
          <w:szCs w:val="22"/>
          <w:lang w:val="sr-Cyrl-RS"/>
        </w:rPr>
        <w:t xml:space="preserve">  капацитетом за учешће у поступку јавне набавке</w:t>
      </w:r>
      <w:r w:rsidR="004A7893">
        <w:rPr>
          <w:rFonts w:ascii="Arial" w:hAnsi="Arial" w:cs="Arial"/>
          <w:lang w:val="sr-Cyrl-RS"/>
        </w:rPr>
        <w:t xml:space="preserve">, и </w:t>
      </w:r>
      <w:r w:rsidR="00DD7373" w:rsidRPr="00DD7373">
        <w:rPr>
          <w:rFonts w:ascii="Arial" w:hAnsi="Arial" w:cs="Arial"/>
          <w:sz w:val="22"/>
          <w:szCs w:val="22"/>
          <w:lang w:val="sr-Cyrl-RS"/>
        </w:rPr>
        <w:t xml:space="preserve"> да испуњава најмање следеће захтеве:</w:t>
      </w:r>
    </w:p>
    <w:p w:rsidR="00602180" w:rsidRDefault="00602180" w:rsidP="00DA0519">
      <w:pPr>
        <w:pStyle w:val="a6"/>
        <w:ind w:left="0"/>
        <w:jc w:val="both"/>
        <w:rPr>
          <w:rFonts w:ascii="Arial" w:hAnsi="Arial" w:cs="Arial"/>
          <w:bCs/>
          <w:iCs/>
          <w:sz w:val="22"/>
          <w:szCs w:val="22"/>
        </w:rPr>
      </w:pPr>
    </w:p>
    <w:p w:rsidR="00E40DE9" w:rsidRPr="00775E01" w:rsidRDefault="006D1C32" w:rsidP="003214D8">
      <w:pPr>
        <w:jc w:val="both"/>
        <w:rPr>
          <w:rFonts w:ascii="Arial" w:hAnsi="Arial" w:cs="Arial"/>
          <w:sz w:val="22"/>
          <w:szCs w:val="22"/>
          <w:lang w:val="ru-RU"/>
        </w:rPr>
      </w:pP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да је понуђач у последње три године  продао и испоручио </w:t>
      </w: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добра </w:t>
      </w:r>
      <w:r w:rsidR="003214D8" w:rsidRPr="00775E01">
        <w:rPr>
          <w:rFonts w:ascii="Arial" w:hAnsi="Arial" w:cs="Arial"/>
          <w:sz w:val="22"/>
          <w:szCs w:val="22"/>
          <w:lang w:val="ru-RU"/>
        </w:rPr>
        <w:t>ко</w:t>
      </w:r>
      <w:r w:rsidR="00E40DE9" w:rsidRPr="00775E01">
        <w:rPr>
          <w:rFonts w:ascii="Arial" w:hAnsi="Arial" w:cs="Arial"/>
          <w:sz w:val="22"/>
          <w:szCs w:val="22"/>
          <w:lang w:val="ru-RU"/>
        </w:rPr>
        <w:t>ја су предмет јавне набавке у висини која је иста или већа од вредности ове јавне набавке</w:t>
      </w:r>
    </w:p>
    <w:p w:rsidR="00A12114" w:rsidRPr="00A12114" w:rsidRDefault="00A12114" w:rsidP="00A12114">
      <w:pPr>
        <w:tabs>
          <w:tab w:val="num" w:pos="1350"/>
        </w:tabs>
        <w:jc w:val="both"/>
        <w:rPr>
          <w:rFonts w:ascii="Arial" w:hAnsi="Arial" w:cs="Arial"/>
          <w:b/>
          <w:sz w:val="22"/>
          <w:szCs w:val="22"/>
          <w:lang w:val="ru-RU"/>
        </w:rPr>
      </w:pPr>
      <w:r>
        <w:rPr>
          <w:rFonts w:ascii="Arial" w:hAnsi="Arial" w:cs="Arial"/>
          <w:lang w:val="en-US"/>
        </w:rPr>
        <w:t>-</w:t>
      </w:r>
      <w:r w:rsidRPr="00A12114">
        <w:rPr>
          <w:rFonts w:ascii="Arial" w:hAnsi="Arial" w:cs="Arial"/>
          <w:sz w:val="22"/>
          <w:szCs w:val="22"/>
          <w:lang w:val="ru-RU"/>
        </w:rPr>
        <w:t>Понуђач је дужан да поседује најмање  једн</w:t>
      </w:r>
      <w:r w:rsidRPr="00A12114">
        <w:rPr>
          <w:rFonts w:ascii="Arial" w:hAnsi="Arial" w:cs="Arial"/>
          <w:sz w:val="22"/>
          <w:szCs w:val="22"/>
          <w:lang w:val="sr-Latn-CS"/>
        </w:rPr>
        <w:t>o</w:t>
      </w:r>
      <w:r w:rsidRPr="00A12114">
        <w:rPr>
          <w:rFonts w:ascii="Arial" w:hAnsi="Arial" w:cs="Arial"/>
          <w:sz w:val="22"/>
          <w:szCs w:val="22"/>
          <w:lang w:val="ru-RU"/>
        </w:rPr>
        <w:t xml:space="preserve"> доставн</w:t>
      </w:r>
      <w:r w:rsidRPr="00A12114">
        <w:rPr>
          <w:rFonts w:ascii="Arial" w:hAnsi="Arial" w:cs="Arial"/>
          <w:sz w:val="22"/>
          <w:szCs w:val="22"/>
          <w:lang w:val="sr-Latn-CS"/>
        </w:rPr>
        <w:t>o</w:t>
      </w:r>
      <w:r w:rsidRPr="00A12114">
        <w:rPr>
          <w:rFonts w:ascii="Arial" w:hAnsi="Arial" w:cs="Arial"/>
          <w:sz w:val="22"/>
          <w:szCs w:val="22"/>
          <w:lang w:val="ru-RU"/>
        </w:rPr>
        <w:t xml:space="preserve"> возило</w:t>
      </w:r>
      <w:r w:rsidRPr="00A12114">
        <w:rPr>
          <w:rFonts w:ascii="Arial" w:hAnsi="Arial" w:cs="Arial"/>
          <w:sz w:val="22"/>
          <w:szCs w:val="22"/>
          <w:lang w:val="sr-Latn-CS"/>
        </w:rPr>
        <w:t xml:space="preserve"> </w:t>
      </w:r>
      <w:r w:rsidRPr="00A12114">
        <w:rPr>
          <w:rFonts w:ascii="Arial" w:hAnsi="Arial" w:cs="Arial"/>
          <w:sz w:val="22"/>
          <w:szCs w:val="22"/>
          <w:lang w:val="ru-RU"/>
        </w:rPr>
        <w:t xml:space="preserve">за испоруку предмета јавне набавке </w:t>
      </w:r>
      <w:r w:rsidRPr="00A12114">
        <w:rPr>
          <w:rFonts w:ascii="Arial" w:hAnsi="Arial" w:cs="Arial"/>
          <w:sz w:val="22"/>
          <w:szCs w:val="22"/>
          <w:lang w:val="sr-Cyrl-CS"/>
        </w:rPr>
        <w:t>(у власништву, под закупом или важећим уговором о вршењу транспортних услуга)</w:t>
      </w:r>
    </w:p>
    <w:p w:rsidR="00D33BC1" w:rsidRPr="00A12114" w:rsidRDefault="00D33BC1" w:rsidP="008F79D8">
      <w:pPr>
        <w:autoSpaceDE w:val="0"/>
        <w:autoSpaceDN w:val="0"/>
        <w:adjustRightInd w:val="0"/>
        <w:rPr>
          <w:rFonts w:ascii="Arial" w:hAnsi="Arial" w:cs="Arial"/>
          <w:noProof/>
          <w:sz w:val="22"/>
          <w:szCs w:val="22"/>
          <w:lang w:val="en-US"/>
        </w:rPr>
      </w:pPr>
    </w:p>
    <w:p w:rsidR="000169F3" w:rsidRPr="00B608F1" w:rsidRDefault="0014342F" w:rsidP="0014342F">
      <w:pPr>
        <w:tabs>
          <w:tab w:val="num" w:pos="1350"/>
        </w:tabs>
        <w:jc w:val="both"/>
        <w:rPr>
          <w:rFonts w:ascii="Arial" w:hAnsi="Arial" w:cs="Arial"/>
          <w:b/>
          <w:sz w:val="22"/>
          <w:szCs w:val="22"/>
          <w:lang w:val="ru-RU"/>
        </w:rPr>
      </w:pPr>
      <w:r>
        <w:rPr>
          <w:rFonts w:ascii="Arial" w:hAnsi="Arial" w:cs="Arial"/>
          <w:iCs/>
          <w:sz w:val="22"/>
          <w:szCs w:val="22"/>
          <w:lang w:val="sr-Cyrl-CS"/>
        </w:rPr>
        <w:t>-</w:t>
      </w:r>
      <w:r w:rsidRPr="003C7508">
        <w:rPr>
          <w:rFonts w:ascii="Arial" w:hAnsi="Arial" w:cs="Arial"/>
          <w:iCs/>
          <w:sz w:val="22"/>
          <w:szCs w:val="22"/>
          <w:lang w:val="sr-Cyrl-CS"/>
        </w:rPr>
        <w:t xml:space="preserve">да понуђач поседује пословни простор, продајни </w:t>
      </w:r>
      <w:r>
        <w:rPr>
          <w:rFonts w:ascii="Arial" w:hAnsi="Arial" w:cs="Arial"/>
          <w:iCs/>
          <w:sz w:val="22"/>
          <w:szCs w:val="22"/>
          <w:lang w:val="sr-Cyrl-CS"/>
        </w:rPr>
        <w:t xml:space="preserve">објекат у својини или на основу </w:t>
      </w:r>
      <w:r w:rsidRPr="003C7508">
        <w:rPr>
          <w:rFonts w:ascii="Arial" w:hAnsi="Arial" w:cs="Arial"/>
          <w:iCs/>
          <w:sz w:val="22"/>
          <w:szCs w:val="22"/>
          <w:lang w:val="sr-Cyrl-CS"/>
        </w:rPr>
        <w:t>закупа</w:t>
      </w:r>
      <w:r w:rsidR="00AA4F63">
        <w:rPr>
          <w:rFonts w:ascii="Arial" w:hAnsi="Arial" w:cs="Arial"/>
          <w:iCs/>
          <w:sz w:val="22"/>
          <w:szCs w:val="22"/>
          <w:lang w:val="sr-Cyrl-RS"/>
        </w:rPr>
        <w:t xml:space="preserve"> а који</w:t>
      </w:r>
      <w:r w:rsidR="00A01189">
        <w:rPr>
          <w:rFonts w:ascii="Arial" w:hAnsi="Arial" w:cs="Arial"/>
          <w:iCs/>
          <w:sz w:val="22"/>
          <w:szCs w:val="22"/>
          <w:lang w:val="sr-Cyrl-RS"/>
        </w:rPr>
        <w:t xml:space="preserve"> се нал</w:t>
      </w:r>
      <w:r w:rsidR="00AA4F63">
        <w:rPr>
          <w:rFonts w:ascii="Arial" w:hAnsi="Arial" w:cs="Arial"/>
          <w:iCs/>
          <w:sz w:val="22"/>
          <w:szCs w:val="22"/>
          <w:lang w:val="sr-Cyrl-RS"/>
        </w:rPr>
        <w:t xml:space="preserve">ази на територији општине Лепосвић а </w:t>
      </w:r>
      <w:r>
        <w:rPr>
          <w:rFonts w:ascii="Arial" w:hAnsi="Arial" w:cs="Arial"/>
          <w:iCs/>
          <w:sz w:val="22"/>
          <w:szCs w:val="22"/>
          <w:lang w:val="sr-Cyrl-CS"/>
        </w:rPr>
        <w:t>кој</w:t>
      </w:r>
      <w:r w:rsidR="00AA4F63">
        <w:rPr>
          <w:rFonts w:ascii="Arial" w:hAnsi="Arial" w:cs="Arial"/>
          <w:iCs/>
          <w:sz w:val="22"/>
          <w:szCs w:val="22"/>
          <w:lang w:val="sr-Cyrl-CS"/>
        </w:rPr>
        <w:t>а</w:t>
      </w:r>
      <w:r>
        <w:rPr>
          <w:rFonts w:ascii="Arial" w:hAnsi="Arial" w:cs="Arial"/>
          <w:iCs/>
          <w:sz w:val="22"/>
          <w:szCs w:val="22"/>
          <w:lang w:val="sr-Cyrl-CS"/>
        </w:rPr>
        <w:t xml:space="preserve"> је у вези са предметом јавне набавке</w:t>
      </w:r>
    </w:p>
    <w:p w:rsidR="009E5E52" w:rsidRPr="00775E01" w:rsidRDefault="009E5E52" w:rsidP="00C32774">
      <w:pPr>
        <w:pStyle w:val="a6"/>
        <w:ind w:left="1350"/>
        <w:jc w:val="both"/>
        <w:rPr>
          <w:rFonts w:ascii="Arial" w:hAnsi="Arial" w:cs="Arial"/>
          <w:sz w:val="22"/>
          <w:szCs w:val="22"/>
        </w:rPr>
      </w:pPr>
    </w:p>
    <w:p w:rsidR="009E5E52" w:rsidRPr="00775E01" w:rsidRDefault="005168E6" w:rsidP="00DA0519">
      <w:pPr>
        <w:pStyle w:val="a6"/>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r w:rsidR="009E5E52" w:rsidRPr="00775E01">
        <w:rPr>
          <w:rFonts w:ascii="Arial" w:hAnsi="Arial" w:cs="Arial"/>
          <w:bCs/>
          <w:iCs/>
          <w:sz w:val="22"/>
          <w:szCs w:val="22"/>
        </w:rPr>
        <w:t xml:space="preserve"> </w:t>
      </w:r>
    </w:p>
    <w:p w:rsidR="00C173C6" w:rsidRDefault="005168E6" w:rsidP="005168E6">
      <w:pPr>
        <w:pStyle w:val="a6"/>
        <w:ind w:left="0"/>
        <w:jc w:val="both"/>
        <w:rPr>
          <w:rFonts w:ascii="Arial" w:hAnsi="Arial" w:cs="Arial"/>
          <w:bCs/>
          <w:iCs/>
          <w:sz w:val="22"/>
          <w:szCs w:val="22"/>
          <w:lang w:val="sr-Cyrl-RS"/>
        </w:rPr>
      </w:pPr>
      <w:r w:rsidRPr="00775E01">
        <w:rPr>
          <w:rFonts w:ascii="Arial" w:hAnsi="Arial" w:cs="Arial"/>
          <w:bCs/>
          <w:iCs/>
          <w:sz w:val="22"/>
          <w:szCs w:val="22"/>
          <w:lang w:val="sr-Cyrl-CS"/>
        </w:rPr>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7373" w:rsidRPr="006678A4" w:rsidRDefault="00DD7373" w:rsidP="00DD7373">
      <w:pPr>
        <w:ind w:firstLine="708"/>
        <w:jc w:val="both"/>
        <w:rPr>
          <w:rFonts w:ascii="Arial" w:hAnsi="Arial" w:cs="Arial"/>
          <w:sz w:val="22"/>
          <w:szCs w:val="22"/>
          <w:lang w:val="sr-Cyrl-RS"/>
        </w:rPr>
      </w:pPr>
      <w:r w:rsidRPr="006678A4">
        <w:rPr>
          <w:rFonts w:ascii="Arial" w:hAnsi="Arial" w:cs="Arial"/>
          <w:sz w:val="22"/>
          <w:szCs w:val="22"/>
        </w:rPr>
        <w:t>Уколико у понуди нису приложени образци којим се доказује испуњеност</w:t>
      </w:r>
      <w:r w:rsidRPr="006678A4">
        <w:rPr>
          <w:rFonts w:ascii="Arial" w:hAnsi="Arial" w:cs="Arial"/>
          <w:sz w:val="22"/>
          <w:szCs w:val="22"/>
          <w:lang w:val="sr-Cyrl-RS"/>
        </w:rPr>
        <w:t xml:space="preserve"> </w:t>
      </w:r>
      <w:r w:rsidRPr="006678A4">
        <w:rPr>
          <w:rFonts w:ascii="Arial" w:hAnsi="Arial" w:cs="Arial"/>
          <w:sz w:val="22"/>
          <w:szCs w:val="22"/>
        </w:rPr>
        <w:t>услова из Конкурсне документације или се не доставе други докази о испуњењу</w:t>
      </w:r>
      <w:r w:rsidRPr="006678A4">
        <w:rPr>
          <w:rFonts w:ascii="Arial" w:hAnsi="Arial" w:cs="Arial"/>
          <w:sz w:val="22"/>
          <w:szCs w:val="22"/>
          <w:lang w:val="sr-Cyrl-RS"/>
        </w:rPr>
        <w:t xml:space="preserve">  </w:t>
      </w:r>
      <w:r w:rsidRPr="006678A4">
        <w:rPr>
          <w:rFonts w:ascii="Arial" w:hAnsi="Arial" w:cs="Arial"/>
          <w:sz w:val="22"/>
          <w:szCs w:val="22"/>
        </w:rPr>
        <w:lastRenderedPageBreak/>
        <w:t>тражених додатних услова, понуда ће бити одбијена као неприхватљива због битних</w:t>
      </w:r>
      <w:r w:rsidRPr="006678A4">
        <w:rPr>
          <w:rFonts w:ascii="Arial" w:hAnsi="Arial" w:cs="Arial"/>
          <w:sz w:val="22"/>
          <w:szCs w:val="22"/>
          <w:lang w:val="sr-Cyrl-RS"/>
        </w:rPr>
        <w:t xml:space="preserve"> </w:t>
      </w:r>
      <w:r w:rsidRPr="006678A4">
        <w:rPr>
          <w:rFonts w:ascii="Arial" w:hAnsi="Arial" w:cs="Arial"/>
          <w:sz w:val="22"/>
          <w:szCs w:val="22"/>
        </w:rPr>
        <w:t>недоста</w:t>
      </w:r>
      <w:r w:rsidRPr="006678A4">
        <w:rPr>
          <w:rFonts w:ascii="Arial" w:hAnsi="Arial" w:cs="Arial"/>
          <w:sz w:val="22"/>
          <w:szCs w:val="22"/>
          <w:lang w:val="sr-Cyrl-RS"/>
        </w:rPr>
        <w:t>така.</w:t>
      </w:r>
    </w:p>
    <w:p w:rsidR="00C173C6" w:rsidRPr="00775E01" w:rsidRDefault="00C173C6" w:rsidP="00C32774">
      <w:pPr>
        <w:pStyle w:val="a6"/>
        <w:jc w:val="both"/>
        <w:rPr>
          <w:rFonts w:ascii="Arial" w:hAnsi="Arial" w:cs="Arial"/>
          <w:bCs/>
          <w:iCs/>
          <w:sz w:val="22"/>
          <w:szCs w:val="22"/>
          <w:lang w:val="sr-Cyrl-CS"/>
        </w:rPr>
      </w:pPr>
    </w:p>
    <w:p w:rsidR="00E40DE9" w:rsidRPr="00775E01" w:rsidRDefault="00E40DE9" w:rsidP="00C32774">
      <w:pPr>
        <w:pStyle w:val="a6"/>
        <w:jc w:val="both"/>
        <w:rPr>
          <w:rFonts w:ascii="Arial" w:hAnsi="Arial" w:cs="Arial"/>
          <w:bCs/>
          <w:iCs/>
          <w:sz w:val="22"/>
          <w:szCs w:val="22"/>
          <w:lang w:val="sr-Cyrl-CS"/>
        </w:rPr>
      </w:pPr>
    </w:p>
    <w:p w:rsidR="007A43A6" w:rsidRPr="00775E01" w:rsidRDefault="00EF1AD1" w:rsidP="001C7BB9">
      <w:pPr>
        <w:pStyle w:val="a6"/>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1C7BB9" w:rsidRPr="00775E01">
        <w:rPr>
          <w:rFonts w:ascii="Arial" w:hAnsi="Arial" w:cs="Arial"/>
          <w:b/>
          <w:bCs/>
          <w:i/>
          <w:iCs/>
          <w:sz w:val="22"/>
          <w:szCs w:val="22"/>
        </w:rPr>
        <w:t xml:space="preserve">  </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a6"/>
        <w:shd w:val="clear" w:color="auto" w:fill="C6D9F1"/>
        <w:ind w:left="0"/>
        <w:rPr>
          <w:rFonts w:ascii="Arial" w:hAnsi="Arial" w:cs="Arial"/>
          <w:bCs/>
          <w:i/>
          <w:iCs/>
          <w:color w:val="C00000"/>
          <w:sz w:val="22"/>
          <w:szCs w:val="22"/>
        </w:rPr>
      </w:pPr>
    </w:p>
    <w:p w:rsidR="00C672CF" w:rsidRPr="00775E01" w:rsidRDefault="00C672CF">
      <w:pPr>
        <w:pStyle w:val="a6"/>
        <w:jc w:val="both"/>
        <w:rPr>
          <w:rFonts w:ascii="Arial" w:hAnsi="Arial" w:cs="Arial"/>
          <w:bCs/>
          <w:i/>
          <w:iCs/>
          <w:color w:val="C00000"/>
          <w:sz w:val="22"/>
          <w:szCs w:val="22"/>
          <w:lang w:val="sr-Cyrl-RS"/>
        </w:rPr>
      </w:pPr>
    </w:p>
    <w:p w:rsidR="00221C6F" w:rsidRPr="00775E01" w:rsidRDefault="00221C6F">
      <w:pPr>
        <w:pStyle w:val="a6"/>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w:t>
      </w:r>
      <w:r w:rsidR="004A7893">
        <w:rPr>
          <w:rFonts w:ascii="Arial" w:hAnsi="Arial" w:cs="Arial"/>
          <w:b/>
          <w:sz w:val="22"/>
          <w:szCs w:val="22"/>
        </w:rPr>
        <w:t xml:space="preserve"> и додатних </w:t>
      </w:r>
      <w:r w:rsidRPr="00775E01">
        <w:rPr>
          <w:rFonts w:ascii="Arial" w:hAnsi="Arial" w:cs="Arial"/>
          <w:b/>
          <w:sz w:val="22"/>
          <w:szCs w:val="22"/>
        </w:rPr>
        <w:t xml:space="preserve">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lang w:val="en-US"/>
        </w:rPr>
        <w:t>I</w:t>
      </w:r>
      <w:r w:rsidRPr="00775E01">
        <w:rPr>
          <w:rFonts w:ascii="Arial" w:hAnsi="Arial" w:cs="Arial"/>
          <w:i/>
          <w:color w:val="auto"/>
          <w:sz w:val="22"/>
          <w:szCs w:val="22"/>
          <w:lang w:val="en-US"/>
        </w:rPr>
        <w:t>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Pr="00775E01" w:rsidRDefault="00221C6F">
      <w:pPr>
        <w:pStyle w:val="a6"/>
        <w:jc w:val="both"/>
        <w:rPr>
          <w:rFonts w:ascii="Arial" w:hAnsi="Arial" w:cs="Arial"/>
          <w:bCs/>
          <w:iCs/>
          <w:sz w:val="22"/>
          <w:szCs w:val="22"/>
          <w:lang w:val="sr-Cyrl-C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rsidP="004A7893">
      <w:pPr>
        <w:ind w:left="709"/>
        <w:jc w:val="both"/>
        <w:rPr>
          <w:rFonts w:ascii="Arial" w:eastAsia="TimesNewRomanPS-BoldMT" w:hAnsi="Arial" w:cs="Arial"/>
          <w:bCs/>
          <w:sz w:val="22"/>
          <w:szCs w:val="22"/>
          <w:lang w:val="sr-Cyrl-RS"/>
        </w:rPr>
      </w:pPr>
    </w:p>
    <w:p w:rsidR="004A7893" w:rsidRPr="00775E01" w:rsidRDefault="004A7893" w:rsidP="004A7893">
      <w:pPr>
        <w:ind w:left="709"/>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w:t>
      </w:r>
      <w:r w:rsidRPr="00775E01">
        <w:rPr>
          <w:rFonts w:ascii="Arial" w:hAnsi="Arial" w:cs="Arial"/>
          <w:bCs/>
          <w:iCs/>
          <w:color w:val="auto"/>
          <w:sz w:val="22"/>
          <w:szCs w:val="22"/>
          <w:lang w:val="sr-Cyrl-RS"/>
        </w:rPr>
        <w:t xml:space="preserve"> </w:t>
      </w:r>
      <w:r w:rsidR="00BB0389" w:rsidRPr="00775E01">
        <w:rPr>
          <w:rFonts w:ascii="Arial" w:hAnsi="Arial" w:cs="Arial"/>
          <w:bCs/>
          <w:iCs/>
          <w:color w:val="auto"/>
          <w:sz w:val="22"/>
          <w:szCs w:val="22"/>
          <w:lang w:val="sr-Cyrl-RS"/>
        </w:rPr>
        <w:t xml:space="preserve">Изјава мора бити потписана од стране овлашћеног лица </w:t>
      </w:r>
      <w:r w:rsidR="00BB0389" w:rsidRPr="00775E01">
        <w:rPr>
          <w:rFonts w:ascii="Arial" w:hAnsi="Arial" w:cs="Arial"/>
          <w:bCs/>
          <w:iCs/>
          <w:color w:val="auto"/>
          <w:sz w:val="22"/>
          <w:szCs w:val="22"/>
        </w:rPr>
        <w:t>свак</w:t>
      </w:r>
      <w:r w:rsidR="00BB0389" w:rsidRPr="00775E01">
        <w:rPr>
          <w:rFonts w:ascii="Arial" w:hAnsi="Arial" w:cs="Arial"/>
          <w:bCs/>
          <w:iCs/>
          <w:color w:val="auto"/>
          <w:sz w:val="22"/>
          <w:szCs w:val="22"/>
          <w:lang w:val="sr-Cyrl-RS"/>
        </w:rPr>
        <w:t>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lang w:val="sr-Cyrl-RS"/>
        </w:rPr>
        <w:t>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 групе понуђача</w:t>
      </w:r>
      <w:r w:rsidR="00BB0389" w:rsidRPr="00775E01">
        <w:rPr>
          <w:rFonts w:ascii="Arial" w:hAnsi="Arial" w:cs="Arial"/>
          <w:bCs/>
          <w:iCs/>
          <w:color w:val="auto"/>
          <w:sz w:val="22"/>
          <w:szCs w:val="22"/>
          <w:lang w:val="sr-Cyrl-RS"/>
        </w:rPr>
        <w:t xml:space="preserve"> и оверена печатом.</w:t>
      </w:r>
      <w:r w:rsidR="00BB0389" w:rsidRPr="00775E01">
        <w:rPr>
          <w:rFonts w:ascii="Arial" w:hAnsi="Arial" w:cs="Arial"/>
          <w:bCs/>
          <w:iCs/>
          <w:color w:val="auto"/>
          <w:sz w:val="22"/>
          <w:szCs w:val="22"/>
        </w:rPr>
        <w:t xml:space="preserve"> </w:t>
      </w: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lang w:val="sr-Cyrl-RS"/>
        </w:rPr>
        <w:t xml:space="preserve">е </w:t>
      </w:r>
      <w:r w:rsidR="001378A9" w:rsidRPr="00775E01">
        <w:rPr>
          <w:rFonts w:ascii="Arial" w:hAnsi="Arial" w:cs="Arial"/>
          <w:i/>
          <w:color w:val="auto"/>
          <w:sz w:val="22"/>
          <w:szCs w:val="22"/>
          <w:lang w:val="sr-Cyrl-RS"/>
        </w:rPr>
        <w:t xml:space="preserve">подизвођача, </w:t>
      </w:r>
      <w:r w:rsidRPr="00775E01">
        <w:rPr>
          <w:rFonts w:ascii="Arial" w:hAnsi="Arial" w:cs="Arial"/>
          <w:i/>
          <w:color w:val="auto"/>
          <w:sz w:val="22"/>
          <w:szCs w:val="22"/>
          <w:lang w:val="sr-Cyrl-RS"/>
        </w:rPr>
        <w:t>дат је у</w:t>
      </w:r>
      <w:r w:rsidR="0099785A" w:rsidRPr="00775E01">
        <w:rPr>
          <w:rFonts w:ascii="Arial" w:hAnsi="Arial" w:cs="Arial"/>
          <w:i/>
          <w:color w:val="auto"/>
          <w:sz w:val="22"/>
          <w:szCs w:val="22"/>
          <w:lang w:val="sr-Cyrl-RS"/>
        </w:rPr>
        <w:t xml:space="preserve"> поглављу</w:t>
      </w:r>
      <w:r w:rsidR="0099785A" w:rsidRPr="00775E01">
        <w:rPr>
          <w:rFonts w:ascii="Arial" w:hAnsi="Arial" w:cs="Arial"/>
          <w:i/>
          <w:color w:val="auto"/>
          <w:sz w:val="22"/>
          <w:szCs w:val="22"/>
          <w:lang w:val="ru-RU"/>
        </w:rPr>
        <w:t xml:space="preserve"> </w:t>
      </w:r>
      <w:r w:rsidR="00FC7082" w:rsidRPr="00775E01">
        <w:rPr>
          <w:rFonts w:ascii="Arial" w:hAnsi="Arial" w:cs="Arial"/>
          <w:i/>
          <w:color w:val="auto"/>
          <w:sz w:val="22"/>
          <w:szCs w:val="22"/>
          <w:lang w:val="en-US"/>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lang w:val="sr-Cyrl-RS"/>
        </w:rPr>
        <w:t xml:space="preserve"> </w:t>
      </w:r>
      <w:r w:rsidRPr="00775E01">
        <w:rPr>
          <w:rFonts w:ascii="Arial" w:hAnsi="Arial" w:cs="Arial"/>
          <w:bCs/>
          <w:iCs/>
          <w:sz w:val="22"/>
          <w:szCs w:val="22"/>
        </w:rPr>
        <w:t xml:space="preserve">потписану од стране овлашћеног лица подизвођача и оверену печатом. </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Cs/>
          <w:iCs/>
          <w:sz w:val="22"/>
          <w:szCs w:val="22"/>
        </w:rPr>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a6"/>
        <w:jc w:val="both"/>
        <w:rPr>
          <w:rFonts w:ascii="Arial" w:hAnsi="Arial" w:cs="Arial"/>
          <w:color w:val="FF0000"/>
          <w:sz w:val="22"/>
          <w:szCs w:val="22"/>
        </w:rPr>
      </w:pPr>
    </w:p>
    <w:p w:rsidR="00221C6F" w:rsidRPr="00775E01" w:rsidRDefault="00221C6F">
      <w:pPr>
        <w:pStyle w:val="a6"/>
        <w:jc w:val="both"/>
        <w:rPr>
          <w:rFonts w:ascii="Arial" w:hAnsi="Arial" w:cs="Arial"/>
          <w:color w:val="auto"/>
          <w:sz w:val="22"/>
          <w:szCs w:val="22"/>
          <w:lang w:val="sr-Cyrl-RS"/>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a6"/>
        <w:jc w:val="both"/>
        <w:rPr>
          <w:rFonts w:ascii="Arial" w:hAnsi="Arial" w:cs="Arial"/>
          <w:color w:val="auto"/>
          <w:sz w:val="22"/>
          <w:szCs w:val="22"/>
          <w:lang w:val="sr-Cyrl-RS"/>
        </w:rPr>
      </w:pPr>
    </w:p>
    <w:p w:rsidR="00C672CF" w:rsidRPr="00775E01" w:rsidRDefault="00C672CF">
      <w:pPr>
        <w:pStyle w:val="a6"/>
        <w:jc w:val="both"/>
        <w:rPr>
          <w:rFonts w:ascii="Arial" w:hAnsi="Arial" w:cs="Arial"/>
          <w:color w:val="auto"/>
          <w:sz w:val="22"/>
          <w:szCs w:val="22"/>
          <w:lang w:val="sr-Cyrl-RS"/>
        </w:rPr>
      </w:pPr>
      <w:r w:rsidRPr="00775E01">
        <w:rPr>
          <w:rFonts w:ascii="Arial" w:hAnsi="Arial" w:cs="Arial"/>
          <w:color w:val="auto"/>
          <w:sz w:val="22"/>
          <w:szCs w:val="22"/>
          <w:lang w:val="sr-Cyrl-RS"/>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w:t>
      </w:r>
      <w:r w:rsidRPr="00775E01">
        <w:rPr>
          <w:rFonts w:ascii="Arial" w:eastAsia="TimesNewRomanPSMT" w:hAnsi="Arial" w:cs="Arial"/>
          <w:bCs/>
          <w:sz w:val="22"/>
          <w:szCs w:val="22"/>
          <w:lang w:val="sr-Cyrl-RS"/>
        </w:rPr>
        <w:t xml:space="preserve"> </w:t>
      </w:r>
      <w:r w:rsidRPr="00775E01">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75E01">
        <w:rPr>
          <w:rFonts w:ascii="Arial" w:eastAsia="TimesNewRomanPSMT" w:hAnsi="Arial" w:cs="Arial"/>
          <w:bCs/>
          <w:sz w:val="22"/>
          <w:szCs w:val="22"/>
          <w:lang w:val="sr-Cyrl-RS"/>
        </w:rPr>
        <w:t>.</w:t>
      </w:r>
    </w:p>
    <w:p w:rsidR="00C672CF" w:rsidRPr="00775E01" w:rsidRDefault="00C672CF" w:rsidP="00C672CF">
      <w:pPr>
        <w:pStyle w:val="a6"/>
        <w:tabs>
          <w:tab w:val="left" w:pos="680"/>
        </w:tabs>
        <w:ind w:left="0"/>
        <w:jc w:val="both"/>
        <w:rPr>
          <w:rFonts w:ascii="Arial" w:eastAsia="TimesNewRomanPSMT" w:hAnsi="Arial" w:cs="Arial"/>
          <w:bCs/>
          <w:sz w:val="22"/>
          <w:szCs w:val="22"/>
          <w:lang w:val="sr-Cyrl-RS"/>
        </w:rPr>
      </w:pPr>
    </w:p>
    <w:p w:rsidR="006D4BA0" w:rsidRDefault="006D4BA0"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Default="004A7893" w:rsidP="0012154D">
      <w:pPr>
        <w:rPr>
          <w:rFonts w:ascii="Arial" w:hAnsi="Arial" w:cs="Arial"/>
          <w:b/>
          <w:bCs/>
          <w:sz w:val="22"/>
          <w:szCs w:val="22"/>
          <w:lang w:val="ru-RU"/>
        </w:rPr>
      </w:pPr>
    </w:p>
    <w:p w:rsidR="004A7893" w:rsidRPr="00775E01" w:rsidRDefault="004A7893" w:rsidP="0012154D">
      <w:pPr>
        <w:rPr>
          <w:rFonts w:ascii="Arial" w:hAnsi="Arial" w:cs="Arial"/>
          <w:b/>
          <w:bCs/>
          <w:sz w:val="22"/>
          <w:szCs w:val="22"/>
          <w:lang w:val="ru-RU"/>
        </w:rPr>
      </w:pPr>
    </w:p>
    <w:p w:rsidR="006C3544" w:rsidRPr="00775E01" w:rsidRDefault="006C3544" w:rsidP="0012154D">
      <w:pPr>
        <w:rPr>
          <w:rFonts w:ascii="Arial" w:hAnsi="Arial" w:cs="Arial"/>
          <w:b/>
          <w:bCs/>
          <w:sz w:val="22"/>
          <w:szCs w:val="22"/>
          <w:lang w:val="sr-Cyrl-CS"/>
        </w:rPr>
      </w:pPr>
    </w:p>
    <w:p w:rsidR="00474136" w:rsidRPr="00775E01" w:rsidRDefault="00474136" w:rsidP="0012154D">
      <w:pPr>
        <w:rPr>
          <w:rFonts w:ascii="Arial" w:hAnsi="Arial" w:cs="Arial"/>
          <w:b/>
          <w:bCs/>
          <w:sz w:val="22"/>
          <w:szCs w:val="22"/>
          <w:lang w:val="sr-Cyrl-CS"/>
        </w:rPr>
      </w:pPr>
    </w:p>
    <w:p w:rsidR="00221C6F" w:rsidRPr="00775E01" w:rsidRDefault="00221C6F">
      <w:pPr>
        <w:pStyle w:val="a6"/>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a6"/>
        <w:shd w:val="clear" w:color="auto" w:fill="C6D9F1"/>
        <w:ind w:left="360"/>
        <w:jc w:val="center"/>
        <w:rPr>
          <w:rFonts w:ascii="Arial" w:hAnsi="Arial" w:cs="Arial"/>
          <w:bCs/>
          <w:iCs/>
          <w:sz w:val="22"/>
          <w:szCs w:val="22"/>
        </w:rPr>
      </w:pPr>
    </w:p>
    <w:p w:rsidR="00221C6F" w:rsidRPr="00775E01" w:rsidRDefault="00221C6F">
      <w:pPr>
        <w:jc w:val="center"/>
        <w:rPr>
          <w:rFonts w:ascii="Arial" w:hAnsi="Arial" w:cs="Arial"/>
          <w:b/>
          <w:bCs/>
          <w:sz w:val="22"/>
          <w:szCs w:val="22"/>
          <w:lang w:val="sr-Cyrl-RS"/>
        </w:rPr>
      </w:pPr>
      <w:r w:rsidRPr="00775E01">
        <w:rPr>
          <w:rFonts w:ascii="Arial" w:hAnsi="Arial" w:cs="Arial"/>
          <w:b/>
          <w:bCs/>
          <w:sz w:val="22"/>
          <w:szCs w:val="22"/>
        </w:rPr>
        <w:t xml:space="preserve">ИЗЈАВА </w:t>
      </w:r>
      <w:r w:rsidR="008E29E7" w:rsidRPr="00775E01">
        <w:rPr>
          <w:rFonts w:ascii="Arial" w:hAnsi="Arial" w:cs="Arial"/>
          <w:b/>
          <w:bCs/>
          <w:sz w:val="22"/>
          <w:szCs w:val="22"/>
          <w:lang w:val="sr-Cyrl-RS"/>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B706BE" w:rsidRPr="00775E01" w:rsidRDefault="00B706BE">
      <w:pPr>
        <w:jc w:val="center"/>
        <w:rPr>
          <w:rFonts w:ascii="Arial" w:hAnsi="Arial" w:cs="Arial"/>
          <w:b/>
          <w:bCs/>
          <w:sz w:val="22"/>
          <w:szCs w:val="22"/>
          <w:lang w:val="sr-Cyrl-CS"/>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sz w:val="22"/>
          <w:szCs w:val="22"/>
          <w:lang w:val="sr-Cyrl-RS"/>
        </w:rPr>
        <w:t xml:space="preserve"> </w:t>
      </w:r>
      <w:r w:rsidR="008E29E7" w:rsidRPr="00775E01">
        <w:rPr>
          <w:rFonts w:ascii="Arial" w:hAnsi="Arial" w:cs="Arial"/>
          <w:i/>
          <w:sz w:val="22"/>
          <w:szCs w:val="22"/>
          <w:lang w:val="sr-Cyrl-RS"/>
        </w:rPr>
        <w:t xml:space="preserve"> ________</w:t>
      </w:r>
      <w:r w:rsidR="00C548CE" w:rsidRPr="00775E01">
        <w:rPr>
          <w:rFonts w:ascii="Arial" w:hAnsi="Arial" w:cs="Arial"/>
          <w:i/>
          <w:sz w:val="22"/>
          <w:szCs w:val="22"/>
          <w:lang w:val="sr-Cyrl-RS"/>
        </w:rPr>
        <w:t>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FC7082" w:rsidRPr="00775E01">
        <w:rPr>
          <w:rFonts w:ascii="Arial" w:hAnsi="Arial" w:cs="Arial"/>
          <w:b/>
          <w:i/>
          <w:sz w:val="22"/>
          <w:szCs w:val="22"/>
          <w:lang w:val="sr-Cyrl-CS"/>
        </w:rPr>
        <w:t xml:space="preserve"> </w:t>
      </w:r>
      <w:r w:rsidR="008C553D" w:rsidRPr="00775E01">
        <w:rPr>
          <w:rFonts w:ascii="Arial" w:hAnsi="Arial" w:cs="Arial"/>
          <w:b/>
          <w:bCs/>
          <w:sz w:val="22"/>
          <w:szCs w:val="22"/>
          <w:lang w:val="sr-Cyrl-CS"/>
        </w:rPr>
        <w:t xml:space="preserve"> </w:t>
      </w:r>
      <w:r w:rsidR="00F52FCE" w:rsidRPr="00A63F24">
        <w:rPr>
          <w:rFonts w:ascii="Arial" w:eastAsia="TimesNewRomanPS-BoldMT" w:hAnsi="Arial" w:cs="Arial"/>
          <w:b/>
          <w:bCs/>
          <w:sz w:val="22"/>
          <w:szCs w:val="22"/>
          <w:lang w:val="sr-Cyrl-CS"/>
        </w:rPr>
        <w:t>Н</w:t>
      </w:r>
      <w:r w:rsidR="00F52FCE"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F52FCE" w:rsidRPr="00A63F24">
        <w:rPr>
          <w:rFonts w:ascii="Arial" w:eastAsia="TimesNewRomanPS-BoldMT" w:hAnsi="Arial" w:cs="Arial"/>
          <w:b/>
          <w:bCs/>
          <w:sz w:val="22"/>
          <w:szCs w:val="22"/>
          <w:lang w:val="sr-Cyrl-CS"/>
        </w:rPr>
        <w:t xml:space="preserve"> материјала за потребе општине Лепосавић</w:t>
      </w:r>
      <w:r w:rsidR="00836934">
        <w:rPr>
          <w:rFonts w:ascii="Arial" w:hAnsi="Arial" w:cs="Arial"/>
          <w:b/>
          <w:sz w:val="22"/>
          <w:szCs w:val="22"/>
          <w:lang w:val="ru-RU"/>
        </w:rPr>
        <w:t xml:space="preserve">, </w:t>
      </w:r>
      <w:r w:rsidRPr="008A26A4">
        <w:rPr>
          <w:rFonts w:ascii="Arial" w:hAnsi="Arial" w:cs="Arial"/>
          <w:b/>
          <w:sz w:val="22"/>
          <w:szCs w:val="22"/>
          <w:lang w:val="sr-Cyrl-CS"/>
        </w:rPr>
        <w:t>б</w:t>
      </w:r>
      <w:r w:rsidRPr="008A26A4">
        <w:rPr>
          <w:rFonts w:ascii="Arial" w:hAnsi="Arial" w:cs="Arial"/>
          <w:b/>
          <w:sz w:val="22"/>
          <w:szCs w:val="22"/>
        </w:rPr>
        <w:t>р</w:t>
      </w:r>
      <w:r w:rsidRPr="008A26A4">
        <w:rPr>
          <w:rFonts w:ascii="Arial" w:hAnsi="Arial" w:cs="Arial"/>
          <w:b/>
          <w:sz w:val="22"/>
          <w:szCs w:val="22"/>
          <w:lang w:val="sr-Cyrl-RS"/>
        </w:rPr>
        <w:t>ој</w:t>
      </w:r>
      <w:r w:rsidR="00836934">
        <w:rPr>
          <w:rFonts w:ascii="Arial" w:hAnsi="Arial" w:cs="Arial"/>
          <w:sz w:val="22"/>
          <w:szCs w:val="22"/>
          <w:lang w:val="sr-Cyrl-RS"/>
        </w:rPr>
        <w:t xml:space="preserve"> </w:t>
      </w:r>
      <w:r w:rsidR="002B1AA5">
        <w:rPr>
          <w:rFonts w:ascii="Arial" w:hAnsi="Arial" w:cs="Arial"/>
          <w:b/>
          <w:sz w:val="22"/>
          <w:szCs w:val="22"/>
          <w:lang w:val="sr-Cyrl-CS"/>
        </w:rPr>
        <w:t>2</w:t>
      </w:r>
      <w:r w:rsidR="00586841" w:rsidRPr="005B4888">
        <w:rPr>
          <w:rFonts w:ascii="Arial" w:hAnsi="Arial" w:cs="Arial"/>
          <w:b/>
          <w:sz w:val="22"/>
          <w:szCs w:val="22"/>
        </w:rPr>
        <w:t>-</w:t>
      </w:r>
      <w:r w:rsidR="00FC7082" w:rsidRPr="005B4888">
        <w:rPr>
          <w:rFonts w:ascii="Arial" w:hAnsi="Arial" w:cs="Arial"/>
          <w:b/>
          <w:sz w:val="22"/>
          <w:szCs w:val="22"/>
          <w:lang w:val="sr-Cyrl-CS"/>
        </w:rPr>
        <w:t>201</w:t>
      </w:r>
      <w:r w:rsidR="004A7893">
        <w:rPr>
          <w:rFonts w:ascii="Arial" w:hAnsi="Arial" w:cs="Arial"/>
          <w:b/>
          <w:sz w:val="22"/>
          <w:szCs w:val="22"/>
          <w:lang w:val="sr-Cyrl-CS"/>
        </w:rPr>
        <w:t>8</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a6"/>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a6"/>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775E01" w:rsidRDefault="00221C6F" w:rsidP="003A2CF9">
      <w:pPr>
        <w:pStyle w:val="a6"/>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w:t>
      </w:r>
      <w:r w:rsidR="008E29E7" w:rsidRPr="00775E01">
        <w:rPr>
          <w:rFonts w:ascii="Arial" w:hAnsi="Arial" w:cs="Arial"/>
          <w:bCs/>
          <w:iCs/>
          <w:sz w:val="22"/>
          <w:szCs w:val="22"/>
          <w:lang w:val="sr-Cyrl-CS"/>
        </w:rPr>
        <w:t xml:space="preserve"> </w:t>
      </w:r>
      <w:r w:rsidRPr="00775E01">
        <w:rPr>
          <w:rFonts w:ascii="Arial" w:hAnsi="Arial" w:cs="Arial"/>
          <w:bCs/>
          <w:iCs/>
          <w:sz w:val="22"/>
          <w:szCs w:val="22"/>
          <w:lang w:val="sr-Cyrl-CS"/>
        </w:rPr>
        <w:t>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617E55" w:rsidRPr="00775E01" w:rsidRDefault="00617E55" w:rsidP="00617E55">
      <w:pPr>
        <w:numPr>
          <w:ilvl w:val="0"/>
          <w:numId w:val="4"/>
        </w:numPr>
        <w:tabs>
          <w:tab w:val="num" w:pos="1350"/>
        </w:tabs>
        <w:jc w:val="both"/>
        <w:rPr>
          <w:rFonts w:ascii="Arial" w:hAnsi="Arial" w:cs="Arial"/>
          <w:sz w:val="22"/>
          <w:szCs w:val="22"/>
          <w:lang w:val="sr-Cyrl-RS"/>
        </w:rPr>
      </w:pPr>
      <w:r w:rsidRPr="00775E01">
        <w:rPr>
          <w:rFonts w:ascii="Arial" w:hAnsi="Arial" w:cs="Arial"/>
          <w:iCs/>
          <w:sz w:val="22"/>
          <w:szCs w:val="22"/>
          <w:lang w:val="sr-Cyrl-RS"/>
        </w:rPr>
        <w:t>Понуђач испуњава додатне услове</w:t>
      </w:r>
      <w:r w:rsidRPr="00775E01">
        <w:rPr>
          <w:rFonts w:ascii="Arial" w:hAnsi="Arial" w:cs="Arial"/>
          <w:iCs/>
          <w:sz w:val="22"/>
          <w:szCs w:val="22"/>
          <w:lang w:val="sr-Cyrl-CS"/>
        </w:rPr>
        <w:t xml:space="preserve"> да располаже довољним пословним</w:t>
      </w:r>
      <w:r>
        <w:rPr>
          <w:rFonts w:ascii="Arial" w:hAnsi="Arial" w:cs="Arial"/>
          <w:iCs/>
          <w:sz w:val="22"/>
          <w:szCs w:val="22"/>
          <w:lang w:val="en-US"/>
        </w:rPr>
        <w:t xml:space="preserve"> </w:t>
      </w:r>
      <w:r w:rsidR="002B1AA5">
        <w:rPr>
          <w:rFonts w:ascii="Arial" w:hAnsi="Arial" w:cs="Arial"/>
          <w:iCs/>
          <w:sz w:val="22"/>
          <w:szCs w:val="22"/>
          <w:lang w:val="sr-Cyrl-RS"/>
        </w:rPr>
        <w:t xml:space="preserve"> </w:t>
      </w:r>
      <w:r w:rsidRPr="00775E01">
        <w:rPr>
          <w:rFonts w:ascii="Arial" w:hAnsi="Arial" w:cs="Arial"/>
          <w:iCs/>
          <w:sz w:val="22"/>
          <w:szCs w:val="22"/>
          <w:lang w:val="sr-Cyrl-CS"/>
        </w:rPr>
        <w:t xml:space="preserve">капацитетом </w:t>
      </w:r>
      <w:r w:rsidRPr="00775E01">
        <w:rPr>
          <w:rFonts w:ascii="Arial" w:hAnsi="Arial" w:cs="Arial"/>
          <w:b/>
          <w:sz w:val="22"/>
          <w:szCs w:val="22"/>
          <w:lang w:val="sr-Cyrl-CS"/>
        </w:rPr>
        <w:t>–</w:t>
      </w:r>
    </w:p>
    <w:p w:rsidR="00617E55" w:rsidRDefault="00617E55" w:rsidP="00617E55">
      <w:pPr>
        <w:ind w:left="1440"/>
        <w:jc w:val="both"/>
        <w:rPr>
          <w:rFonts w:ascii="Arial" w:hAnsi="Arial" w:cs="Arial"/>
          <w:sz w:val="22"/>
          <w:szCs w:val="22"/>
          <w:lang w:val="ru-RU"/>
        </w:rPr>
      </w:pPr>
      <w:r>
        <w:rPr>
          <w:rFonts w:ascii="Arial" w:hAnsi="Arial" w:cs="Arial"/>
          <w:sz w:val="22"/>
          <w:szCs w:val="22"/>
          <w:lang w:val="ru-RU"/>
        </w:rPr>
        <w:t>Д</w:t>
      </w:r>
      <w:r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4A7893" w:rsidRPr="00A12114" w:rsidRDefault="004A7893" w:rsidP="004A7893">
      <w:pPr>
        <w:tabs>
          <w:tab w:val="num" w:pos="1350"/>
        </w:tabs>
        <w:ind w:left="1416"/>
        <w:jc w:val="both"/>
        <w:rPr>
          <w:rFonts w:ascii="Arial" w:hAnsi="Arial" w:cs="Arial"/>
          <w:b/>
          <w:sz w:val="22"/>
          <w:szCs w:val="22"/>
          <w:lang w:val="ru-RU"/>
        </w:rPr>
      </w:pPr>
      <w:r>
        <w:rPr>
          <w:rFonts w:ascii="Arial" w:hAnsi="Arial" w:cs="Arial"/>
          <w:sz w:val="22"/>
          <w:szCs w:val="22"/>
          <w:lang w:val="ru-RU"/>
        </w:rPr>
        <w:t xml:space="preserve"> </w:t>
      </w:r>
      <w:r w:rsidRPr="00A12114">
        <w:rPr>
          <w:rFonts w:ascii="Arial" w:hAnsi="Arial" w:cs="Arial"/>
          <w:sz w:val="22"/>
          <w:szCs w:val="22"/>
          <w:lang w:val="ru-RU"/>
        </w:rPr>
        <w:t>Понуђач је дужан да поседује најмање  једн</w:t>
      </w:r>
      <w:r w:rsidRPr="00A12114">
        <w:rPr>
          <w:rFonts w:ascii="Arial" w:hAnsi="Arial" w:cs="Arial"/>
          <w:sz w:val="22"/>
          <w:szCs w:val="22"/>
          <w:lang w:val="sr-Latn-CS"/>
        </w:rPr>
        <w:t>o</w:t>
      </w:r>
      <w:r w:rsidRPr="00A12114">
        <w:rPr>
          <w:rFonts w:ascii="Arial" w:hAnsi="Arial" w:cs="Arial"/>
          <w:sz w:val="22"/>
          <w:szCs w:val="22"/>
          <w:lang w:val="ru-RU"/>
        </w:rPr>
        <w:t xml:space="preserve"> доставн</w:t>
      </w:r>
      <w:r w:rsidRPr="00A12114">
        <w:rPr>
          <w:rFonts w:ascii="Arial" w:hAnsi="Arial" w:cs="Arial"/>
          <w:sz w:val="22"/>
          <w:szCs w:val="22"/>
          <w:lang w:val="sr-Latn-CS"/>
        </w:rPr>
        <w:t>o</w:t>
      </w:r>
      <w:r w:rsidRPr="00A12114">
        <w:rPr>
          <w:rFonts w:ascii="Arial" w:hAnsi="Arial" w:cs="Arial"/>
          <w:sz w:val="22"/>
          <w:szCs w:val="22"/>
          <w:lang w:val="ru-RU"/>
        </w:rPr>
        <w:t xml:space="preserve"> возило</w:t>
      </w:r>
      <w:r w:rsidRPr="00A12114">
        <w:rPr>
          <w:rFonts w:ascii="Arial" w:hAnsi="Arial" w:cs="Arial"/>
          <w:sz w:val="22"/>
          <w:szCs w:val="22"/>
          <w:lang w:val="sr-Latn-CS"/>
        </w:rPr>
        <w:t xml:space="preserve"> </w:t>
      </w:r>
      <w:r w:rsidRPr="00A12114">
        <w:rPr>
          <w:rFonts w:ascii="Arial" w:hAnsi="Arial" w:cs="Arial"/>
          <w:sz w:val="22"/>
          <w:szCs w:val="22"/>
          <w:lang w:val="ru-RU"/>
        </w:rPr>
        <w:t xml:space="preserve">за </w:t>
      </w:r>
      <w:r>
        <w:rPr>
          <w:rFonts w:ascii="Arial" w:hAnsi="Arial" w:cs="Arial"/>
          <w:sz w:val="22"/>
          <w:szCs w:val="22"/>
          <w:lang w:val="ru-RU"/>
        </w:rPr>
        <w:t xml:space="preserve">     </w:t>
      </w:r>
      <w:r w:rsidRPr="00A12114">
        <w:rPr>
          <w:rFonts w:ascii="Arial" w:hAnsi="Arial" w:cs="Arial"/>
          <w:sz w:val="22"/>
          <w:szCs w:val="22"/>
          <w:lang w:val="ru-RU"/>
        </w:rPr>
        <w:t xml:space="preserve">испоруку предмета јавне набавке </w:t>
      </w:r>
      <w:r w:rsidRPr="00A12114">
        <w:rPr>
          <w:rFonts w:ascii="Arial" w:hAnsi="Arial" w:cs="Arial"/>
          <w:sz w:val="22"/>
          <w:szCs w:val="22"/>
          <w:lang w:val="sr-Cyrl-CS"/>
        </w:rPr>
        <w:t>(у власништву, под закупом или важећим уговором о вршењу транспортних услуга)</w:t>
      </w:r>
    </w:p>
    <w:p w:rsidR="004A7893" w:rsidRPr="00B608F1" w:rsidRDefault="004A7893" w:rsidP="004A7893">
      <w:pPr>
        <w:tabs>
          <w:tab w:val="num" w:pos="1350"/>
        </w:tabs>
        <w:ind w:left="1350"/>
        <w:jc w:val="both"/>
        <w:rPr>
          <w:rFonts w:ascii="Arial" w:hAnsi="Arial" w:cs="Arial"/>
          <w:b/>
          <w:sz w:val="22"/>
          <w:szCs w:val="22"/>
          <w:lang w:val="ru-RU"/>
        </w:rPr>
      </w:pPr>
      <w:r>
        <w:rPr>
          <w:rFonts w:ascii="Arial" w:hAnsi="Arial" w:cs="Arial"/>
          <w:iCs/>
          <w:sz w:val="22"/>
          <w:szCs w:val="22"/>
          <w:lang w:val="sr-Cyrl-CS"/>
        </w:rPr>
        <w:t xml:space="preserve"> -</w:t>
      </w:r>
      <w:r w:rsidRPr="003C7508">
        <w:rPr>
          <w:rFonts w:ascii="Arial" w:hAnsi="Arial" w:cs="Arial"/>
          <w:iCs/>
          <w:sz w:val="22"/>
          <w:szCs w:val="22"/>
          <w:lang w:val="sr-Cyrl-CS"/>
        </w:rPr>
        <w:t xml:space="preserve">да понуђач поседује пословни простор, продајни </w:t>
      </w:r>
      <w:r>
        <w:rPr>
          <w:rFonts w:ascii="Arial" w:hAnsi="Arial" w:cs="Arial"/>
          <w:iCs/>
          <w:sz w:val="22"/>
          <w:szCs w:val="22"/>
          <w:lang w:val="sr-Cyrl-CS"/>
        </w:rPr>
        <w:t xml:space="preserve">објекат у својини или на основу </w:t>
      </w:r>
      <w:r w:rsidRPr="003C7508">
        <w:rPr>
          <w:rFonts w:ascii="Arial" w:hAnsi="Arial" w:cs="Arial"/>
          <w:iCs/>
          <w:sz w:val="22"/>
          <w:szCs w:val="22"/>
          <w:lang w:val="sr-Cyrl-CS"/>
        </w:rPr>
        <w:t>закупа</w:t>
      </w:r>
      <w:r>
        <w:rPr>
          <w:rFonts w:ascii="Arial" w:hAnsi="Arial" w:cs="Arial"/>
          <w:iCs/>
          <w:sz w:val="22"/>
          <w:szCs w:val="22"/>
          <w:lang w:val="sr-Cyrl-RS"/>
        </w:rPr>
        <w:t xml:space="preserve"> а који се налази на територији општине Лепосвић а </w:t>
      </w:r>
      <w:r>
        <w:rPr>
          <w:rFonts w:ascii="Arial" w:hAnsi="Arial" w:cs="Arial"/>
          <w:iCs/>
          <w:sz w:val="22"/>
          <w:szCs w:val="22"/>
          <w:lang w:val="sr-Cyrl-CS"/>
        </w:rPr>
        <w:t>која је у вези са предметом јавне набавке</w:t>
      </w:r>
    </w:p>
    <w:p w:rsidR="004A7893" w:rsidRPr="00775E01" w:rsidRDefault="004A7893" w:rsidP="00617E55">
      <w:pPr>
        <w:ind w:left="1440"/>
        <w:jc w:val="both"/>
        <w:rPr>
          <w:rFonts w:ascii="Arial" w:hAnsi="Arial" w:cs="Arial"/>
          <w:sz w:val="22"/>
          <w:szCs w:val="22"/>
          <w:lang w:val="ru-RU"/>
        </w:rPr>
      </w:pP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00C672CF" w:rsidRPr="00775E01">
        <w:rPr>
          <w:rFonts w:ascii="Arial" w:hAnsi="Arial" w:cs="Arial"/>
          <w:sz w:val="22"/>
          <w:szCs w:val="22"/>
          <w:lang w:val="sr-Cyrl-RS"/>
        </w:rPr>
        <w:t>:</w:t>
      </w:r>
    </w:p>
    <w:p w:rsidR="00221C6F" w:rsidRPr="00775E01" w:rsidRDefault="00221C6F">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221C6F" w:rsidRPr="00775E01" w:rsidRDefault="00221C6F">
      <w:pPr>
        <w:pStyle w:val="20"/>
        <w:spacing w:line="100" w:lineRule="atLeast"/>
        <w:jc w:val="both"/>
        <w:rPr>
          <w:rFonts w:ascii="Arial" w:hAnsi="Arial" w:cs="Arial"/>
          <w:b/>
          <w:bCs/>
          <w:i/>
          <w:color w:val="auto"/>
          <w:sz w:val="22"/>
          <w:szCs w:val="22"/>
          <w:lang w:val="sr-Cyrl-RS"/>
        </w:rPr>
      </w:pPr>
    </w:p>
    <w:p w:rsidR="0015104E" w:rsidRPr="00775E01" w:rsidRDefault="0015104E" w:rsidP="0015104E">
      <w:pPr>
        <w:pStyle w:val="a6"/>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8E29E7" w:rsidRPr="00775E01" w:rsidRDefault="008E29E7" w:rsidP="0015104E">
      <w:pPr>
        <w:pStyle w:val="a6"/>
        <w:ind w:left="0"/>
        <w:jc w:val="both"/>
        <w:rPr>
          <w:rFonts w:ascii="Arial" w:hAnsi="Arial" w:cs="Arial"/>
          <w:bCs/>
          <w:i/>
          <w:iCs/>
          <w:color w:val="FF0000"/>
          <w:sz w:val="22"/>
          <w:szCs w:val="22"/>
          <w:lang w:val="sr-Cyrl-RS"/>
        </w:rPr>
      </w:pPr>
    </w:p>
    <w:p w:rsidR="000D735A" w:rsidRDefault="000D735A" w:rsidP="000D735A">
      <w:pPr>
        <w:jc w:val="center"/>
        <w:rPr>
          <w:rFonts w:ascii="Arial" w:hAnsi="Arial" w:cs="Arial"/>
          <w:b/>
          <w:bCs/>
          <w:sz w:val="22"/>
          <w:szCs w:val="22"/>
          <w:lang w:val="sr-Cyrl-CS"/>
        </w:rPr>
      </w:pPr>
    </w:p>
    <w:p w:rsidR="00123BDD" w:rsidRPr="00775E01" w:rsidRDefault="00123BDD" w:rsidP="000D735A">
      <w:pPr>
        <w:jc w:val="center"/>
        <w:rPr>
          <w:rFonts w:ascii="Arial" w:hAnsi="Arial" w:cs="Arial"/>
          <w:b/>
          <w:bCs/>
          <w:sz w:val="22"/>
          <w:szCs w:val="22"/>
          <w:lang w:val="sr-Cyrl-CS"/>
        </w:rPr>
      </w:pPr>
    </w:p>
    <w:p w:rsidR="00FF0666" w:rsidRDefault="00FF0666"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836934" w:rsidRPr="00775E01" w:rsidRDefault="00836934"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836934">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00C672CF"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E630EA">
        <w:rPr>
          <w:rFonts w:ascii="Arial" w:hAnsi="Arial" w:cs="Arial"/>
          <w:sz w:val="22"/>
          <w:szCs w:val="22"/>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хигијенског</w:t>
      </w:r>
      <w:r w:rsidR="008A26A4" w:rsidRPr="00A63F24">
        <w:rPr>
          <w:rFonts w:ascii="Arial" w:eastAsia="TimesNewRomanPS-BoldMT" w:hAnsi="Arial" w:cs="Arial"/>
          <w:b/>
          <w:bCs/>
          <w:sz w:val="22"/>
          <w:szCs w:val="22"/>
          <w:lang w:val="sr-Cyrl-CS"/>
        </w:rPr>
        <w:t xml:space="preserve"> материјала за потребе општине Лепосавић</w:t>
      </w:r>
      <w:r w:rsidR="0083693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2B1AA5" w:rsidRPr="002B1AA5">
        <w:rPr>
          <w:rFonts w:ascii="Arial" w:hAnsi="Arial" w:cs="Arial"/>
          <w:b/>
          <w:sz w:val="22"/>
          <w:szCs w:val="22"/>
          <w:lang w:val="sr-Cyrl-RS"/>
        </w:rPr>
        <w:t>2</w:t>
      </w:r>
      <w:r w:rsidR="008A26A4" w:rsidRPr="002B1AA5">
        <w:rPr>
          <w:rFonts w:ascii="Arial" w:hAnsi="Arial" w:cs="Arial"/>
          <w:b/>
          <w:sz w:val="22"/>
          <w:szCs w:val="22"/>
        </w:rPr>
        <w:t>-</w:t>
      </w:r>
      <w:r w:rsidR="008A26A4" w:rsidRPr="005B4888">
        <w:rPr>
          <w:rFonts w:ascii="Arial" w:hAnsi="Arial" w:cs="Arial"/>
          <w:b/>
          <w:sz w:val="22"/>
          <w:szCs w:val="22"/>
          <w:lang w:val="sr-Cyrl-CS"/>
        </w:rPr>
        <w:t>201</w:t>
      </w:r>
      <w:r w:rsidR="00D8170A">
        <w:rPr>
          <w:rFonts w:ascii="Arial" w:hAnsi="Arial" w:cs="Arial"/>
          <w:b/>
          <w:sz w:val="22"/>
          <w:szCs w:val="22"/>
          <w:lang w:val="sr-Cyrl-CS"/>
        </w:rPr>
        <w:t>8</w:t>
      </w:r>
      <w:r w:rsidR="008A26A4">
        <w:rPr>
          <w:rFonts w:ascii="Arial" w:hAnsi="Arial" w:cs="Arial"/>
          <w:b/>
          <w:sz w:val="22"/>
          <w:szCs w:val="22"/>
          <w:lang w:val="sr-Cyrl-CS"/>
        </w:rPr>
        <w:t xml:space="preserve">, </w:t>
      </w:r>
      <w:r w:rsidRPr="00775E01">
        <w:rPr>
          <w:rFonts w:ascii="Arial" w:hAnsi="Arial" w:cs="Arial"/>
          <w:sz w:val="22"/>
          <w:szCs w:val="22"/>
        </w:rPr>
        <w:t xml:space="preserve">испуњава све услове </w:t>
      </w:r>
      <w:r w:rsidR="00E630EA">
        <w:rPr>
          <w:rFonts w:ascii="Arial" w:hAnsi="Arial" w:cs="Arial"/>
          <w:sz w:val="22"/>
          <w:szCs w:val="22"/>
        </w:rPr>
        <w:t xml:space="preserve">  </w:t>
      </w:r>
      <w:r w:rsidRPr="00775E01">
        <w:rPr>
          <w:rFonts w:ascii="Arial" w:hAnsi="Arial" w:cs="Arial"/>
          <w:sz w:val="22"/>
          <w:szCs w:val="22"/>
        </w:rPr>
        <w:t>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a6"/>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a6"/>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a6"/>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a6"/>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991699" w:rsidRDefault="00991699"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A46344" w:rsidRDefault="00A46344" w:rsidP="00617E55">
      <w:pPr>
        <w:pStyle w:val="20"/>
        <w:spacing w:line="100" w:lineRule="atLeast"/>
        <w:jc w:val="center"/>
        <w:rPr>
          <w:b/>
        </w:rPr>
      </w:pPr>
    </w:p>
    <w:p w:rsidR="00170938" w:rsidRPr="00170938" w:rsidRDefault="00170938" w:rsidP="0053550E">
      <w:pPr>
        <w:ind w:firstLine="708"/>
        <w:jc w:val="both"/>
        <w:rPr>
          <w:rFonts w:ascii="Arial" w:hAnsi="Arial" w:cs="Arial"/>
          <w:b/>
          <w:sz w:val="22"/>
          <w:szCs w:val="22"/>
          <w:lang w:val="sr-Cyrl-RS"/>
        </w:rPr>
      </w:pPr>
    </w:p>
    <w:p w:rsidR="00443FC4" w:rsidRDefault="00443FC4" w:rsidP="001A483A">
      <w:pPr>
        <w:shd w:val="clear" w:color="auto" w:fill="C6D9F1"/>
        <w:jc w:val="center"/>
        <w:rPr>
          <w:rFonts w:ascii="Arial" w:hAnsi="Arial" w:cs="Arial"/>
          <w:b/>
          <w:bCs/>
          <w:i/>
          <w:iCs/>
          <w:sz w:val="22"/>
          <w:szCs w:val="22"/>
          <w:lang w:val="sr-Cyrl-RS"/>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8A26A4">
      <w:pPr>
        <w:suppressAutoHyphens w:val="0"/>
        <w:spacing w:line="240" w:lineRule="auto"/>
        <w:jc w:val="both"/>
        <w:rPr>
          <w:rFonts w:ascii="Arial" w:hAnsi="Arial" w:cs="Arial"/>
          <w:sz w:val="22"/>
          <w:szCs w:val="22"/>
          <w:lang w:val="sr-Cyrl-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Општина Лепосавић</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33,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Pr="00775E01">
        <w:rPr>
          <w:rFonts w:ascii="Arial" w:hAnsi="Arial" w:cs="Arial"/>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8C553D" w:rsidRPr="00775E01">
        <w:rPr>
          <w:rFonts w:ascii="Arial" w:hAnsi="Arial" w:cs="Arial"/>
          <w:b/>
          <w:sz w:val="22"/>
          <w:szCs w:val="22"/>
          <w:lang w:val="sr-Cyrl-CS"/>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хигијенског</w:t>
      </w:r>
      <w:r w:rsidR="008A26A4" w:rsidRPr="00A63F24">
        <w:rPr>
          <w:rFonts w:ascii="Arial" w:eastAsia="TimesNewRomanPS-BoldMT" w:hAnsi="Arial" w:cs="Arial"/>
          <w:b/>
          <w:bCs/>
          <w:sz w:val="22"/>
          <w:szCs w:val="22"/>
          <w:lang w:val="sr-Cyrl-CS"/>
        </w:rPr>
        <w:t xml:space="preserve"> материјала за потребе општине Лепосавић</w:t>
      </w:r>
      <w:r w:rsidR="008A26A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2B1AA5">
        <w:rPr>
          <w:rFonts w:ascii="Arial" w:hAnsi="Arial" w:cs="Arial"/>
          <w:b/>
          <w:sz w:val="22"/>
          <w:szCs w:val="22"/>
          <w:lang w:val="sr-Cyrl-CS"/>
        </w:rPr>
        <w:t>2</w:t>
      </w:r>
      <w:r w:rsidR="008A26A4" w:rsidRPr="005B4888">
        <w:rPr>
          <w:rFonts w:ascii="Arial" w:hAnsi="Arial" w:cs="Arial"/>
          <w:b/>
          <w:sz w:val="22"/>
          <w:szCs w:val="22"/>
        </w:rPr>
        <w:t>-</w:t>
      </w:r>
      <w:r w:rsidR="008A26A4" w:rsidRPr="005B4888">
        <w:rPr>
          <w:rFonts w:ascii="Arial" w:hAnsi="Arial" w:cs="Arial"/>
          <w:b/>
          <w:sz w:val="22"/>
          <w:szCs w:val="22"/>
          <w:lang w:val="sr-Cyrl-CS"/>
        </w:rPr>
        <w:t>201</w:t>
      </w:r>
      <w:r w:rsidR="00E83955">
        <w:rPr>
          <w:rFonts w:ascii="Arial" w:hAnsi="Arial" w:cs="Arial"/>
          <w:b/>
          <w:sz w:val="22"/>
          <w:szCs w:val="22"/>
          <w:lang w:val="sr-Cyrl-CS"/>
        </w:rPr>
        <w:t>8</w:t>
      </w:r>
      <w:r w:rsidR="008A26A4">
        <w:rPr>
          <w:rFonts w:ascii="Arial" w:hAnsi="Arial" w:cs="Arial"/>
          <w:b/>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D44A83">
        <w:rPr>
          <w:rFonts w:ascii="Arial" w:eastAsia="TimesNewRomanPS-BoldMT" w:hAnsi="Arial" w:cs="Arial"/>
          <w:b/>
          <w:bCs/>
          <w:sz w:val="22"/>
          <w:szCs w:val="22"/>
          <w:lang w:val="sr-Cyrl-RS"/>
        </w:rPr>
        <w:t>,</w:t>
      </w:r>
      <w:r w:rsidR="00D44A83" w:rsidRPr="00D44A83">
        <w:rPr>
          <w:rFonts w:ascii="Arial" w:hAnsi="Arial" w:cs="Arial"/>
          <w:b/>
          <w:bCs/>
          <w:sz w:val="23"/>
          <w:szCs w:val="23"/>
        </w:rPr>
        <w:t xml:space="preserve"> </w:t>
      </w:r>
      <w:r w:rsidR="00D44A83" w:rsidRPr="00695C98">
        <w:rPr>
          <w:rFonts w:ascii="Arial" w:hAnsi="Arial" w:cs="Arial"/>
          <w:b/>
          <w:bCs/>
          <w:sz w:val="23"/>
          <w:szCs w:val="23"/>
        </w:rPr>
        <w:t>са позивом на број партије</w:t>
      </w:r>
      <w:r w:rsidRPr="00775E01">
        <w:rPr>
          <w:rFonts w:ascii="Arial" w:eastAsia="TimesNewRomanPS-BoldMT" w:hAnsi="Arial" w:cs="Arial"/>
          <w:b/>
          <w:bCs/>
          <w:sz w:val="22"/>
          <w:szCs w:val="22"/>
        </w:rPr>
        <w:t>.</w:t>
      </w:r>
      <w:r w:rsidRPr="00775E01">
        <w:rPr>
          <w:rFonts w:ascii="Arial" w:hAnsi="Arial" w:cs="Arial"/>
          <w:color w:val="FF0000"/>
          <w:sz w:val="22"/>
          <w:szCs w:val="22"/>
        </w:rPr>
        <w:t xml:space="preserve"> </w:t>
      </w:r>
      <w:r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5B4888">
        <w:rPr>
          <w:rFonts w:ascii="Arial" w:hAnsi="Arial" w:cs="Arial"/>
          <w:color w:val="auto"/>
          <w:sz w:val="22"/>
          <w:szCs w:val="22"/>
        </w:rPr>
        <w:t xml:space="preserve"> </w:t>
      </w:r>
      <w:r w:rsidR="00E83955">
        <w:rPr>
          <w:rFonts w:ascii="Arial" w:hAnsi="Arial" w:cs="Arial"/>
          <w:color w:val="auto"/>
          <w:sz w:val="22"/>
          <w:szCs w:val="22"/>
          <w:lang w:val="sr-Cyrl-RS"/>
        </w:rPr>
        <w:t>1</w:t>
      </w:r>
      <w:r w:rsidR="0042092A">
        <w:rPr>
          <w:rFonts w:ascii="Arial" w:hAnsi="Arial" w:cs="Arial"/>
          <w:color w:val="auto"/>
          <w:sz w:val="22"/>
          <w:szCs w:val="22"/>
          <w:lang w:val="sr-Cyrl-RS"/>
        </w:rPr>
        <w:t>4</w:t>
      </w:r>
      <w:r w:rsidR="003D15ED">
        <w:rPr>
          <w:rFonts w:ascii="Arial" w:hAnsi="Arial" w:cs="Arial"/>
          <w:color w:val="auto"/>
          <w:sz w:val="22"/>
          <w:szCs w:val="22"/>
        </w:rPr>
        <w:t>.</w:t>
      </w:r>
      <w:r w:rsidR="005C7E08">
        <w:rPr>
          <w:rFonts w:ascii="Arial" w:hAnsi="Arial" w:cs="Arial"/>
          <w:color w:val="auto"/>
          <w:sz w:val="22"/>
          <w:szCs w:val="22"/>
          <w:lang w:val="sr-Cyrl-RS"/>
        </w:rPr>
        <w:t>0</w:t>
      </w:r>
      <w:r w:rsidR="008C413E">
        <w:rPr>
          <w:rFonts w:ascii="Arial" w:hAnsi="Arial" w:cs="Arial"/>
          <w:color w:val="auto"/>
          <w:sz w:val="22"/>
          <w:szCs w:val="22"/>
          <w:lang w:val="sr-Cyrl-RS"/>
        </w:rPr>
        <w:t>2</w:t>
      </w:r>
      <w:r w:rsidR="00B7168F">
        <w:rPr>
          <w:rFonts w:ascii="Arial" w:hAnsi="Arial" w:cs="Arial"/>
          <w:color w:val="auto"/>
          <w:sz w:val="22"/>
          <w:szCs w:val="22"/>
        </w:rPr>
        <w:t>.20</w:t>
      </w:r>
      <w:r w:rsidR="0066409E" w:rsidRPr="00775E01">
        <w:rPr>
          <w:rFonts w:ascii="Arial" w:hAnsi="Arial" w:cs="Arial"/>
          <w:color w:val="auto"/>
          <w:sz w:val="22"/>
          <w:szCs w:val="22"/>
        </w:rPr>
        <w:t>1</w:t>
      </w:r>
      <w:r w:rsidR="005C7E08">
        <w:rPr>
          <w:rFonts w:ascii="Arial" w:hAnsi="Arial" w:cs="Arial"/>
          <w:color w:val="auto"/>
          <w:sz w:val="22"/>
          <w:szCs w:val="22"/>
          <w:lang w:val="sr-Cyrl-RS"/>
        </w:rPr>
        <w:t>7.</w:t>
      </w:r>
      <w:r w:rsidR="0066409E" w:rsidRPr="00775E01">
        <w:rPr>
          <w:rFonts w:ascii="Arial" w:hAnsi="Arial" w:cs="Arial"/>
          <w:color w:val="auto"/>
          <w:sz w:val="22"/>
          <w:szCs w:val="22"/>
        </w:rPr>
        <w:t xml:space="preserve"> </w:t>
      </w:r>
      <w:r w:rsidR="0066409E" w:rsidRPr="00775E01">
        <w:rPr>
          <w:rFonts w:ascii="Arial" w:hAnsi="Arial" w:cs="Arial"/>
          <w:color w:val="auto"/>
          <w:sz w:val="22"/>
          <w:szCs w:val="22"/>
          <w:lang w:val="sr-Cyrl-CS"/>
        </w:rPr>
        <w:t>до</w:t>
      </w:r>
      <w:r w:rsidR="005B4888">
        <w:rPr>
          <w:rFonts w:ascii="Arial" w:hAnsi="Arial" w:cs="Arial"/>
          <w:color w:val="auto"/>
          <w:sz w:val="22"/>
          <w:szCs w:val="22"/>
        </w:rPr>
        <w:t xml:space="preserve"> </w:t>
      </w:r>
      <w:r w:rsidR="005B4888">
        <w:rPr>
          <w:rFonts w:ascii="Arial" w:hAnsi="Arial" w:cs="Arial"/>
          <w:color w:val="auto"/>
          <w:sz w:val="22"/>
          <w:szCs w:val="22"/>
          <w:lang w:val="sr-Cyrl-CS"/>
        </w:rPr>
        <w:t>1</w:t>
      </w:r>
      <w:r w:rsidR="005C7E08">
        <w:rPr>
          <w:rFonts w:ascii="Arial" w:hAnsi="Arial" w:cs="Arial"/>
          <w:color w:val="auto"/>
          <w:sz w:val="22"/>
          <w:szCs w:val="22"/>
          <w:lang w:val="sr-Cyrl-CS"/>
        </w:rPr>
        <w:t>0</w:t>
      </w:r>
      <w:r w:rsidR="005B4888">
        <w:rPr>
          <w:rFonts w:ascii="Arial" w:hAnsi="Arial" w:cs="Arial"/>
          <w:color w:val="auto"/>
          <w:sz w:val="22"/>
          <w:szCs w:val="22"/>
          <w:lang w:val="sr-Cyrl-CS"/>
        </w:rPr>
        <w:t>,00</w:t>
      </w:r>
      <w:r w:rsidR="00984310" w:rsidRPr="00775E01">
        <w:rPr>
          <w:rFonts w:ascii="Arial" w:hAnsi="Arial" w:cs="Arial"/>
          <w:color w:val="auto"/>
          <w:sz w:val="22"/>
          <w:szCs w:val="22"/>
        </w:rPr>
        <w:t xml:space="preserve"> </w:t>
      </w:r>
      <w:r w:rsidRPr="00775E01">
        <w:rPr>
          <w:rFonts w:ascii="Arial" w:hAnsi="Arial" w:cs="Arial"/>
          <w:color w:val="auto"/>
          <w:sz w:val="22"/>
          <w:szCs w:val="22"/>
          <w:lang w:val="sr-Cyrl-RS"/>
        </w:rPr>
        <w:t>часова</w:t>
      </w:r>
      <w:r w:rsidR="008D7250">
        <w:rPr>
          <w:rFonts w:ascii="Arial" w:hAnsi="Arial" w:cs="Arial"/>
          <w:color w:val="auto"/>
          <w:sz w:val="22"/>
          <w:szCs w:val="22"/>
          <w:lang w:val="sr-Cyrl-RS"/>
        </w:rPr>
        <w:t>.</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lang w:val="sr-Cyrl-RS"/>
        </w:rPr>
      </w:pPr>
      <w:r w:rsidRPr="00775E01">
        <w:rPr>
          <w:rFonts w:ascii="Arial" w:eastAsia="TimesNewRomanPS-BoldMT" w:hAnsi="Arial" w:cs="Arial"/>
          <w:b/>
          <w:bCs/>
          <w:color w:val="FF0000"/>
          <w:sz w:val="22"/>
          <w:szCs w:val="22"/>
        </w:rPr>
        <w:t xml:space="preserve"> </w:t>
      </w:r>
      <w:r w:rsidRPr="00775E01">
        <w:rPr>
          <w:rFonts w:ascii="Arial" w:hAnsi="Arial" w:cs="Arial"/>
          <w:color w:val="FF0000"/>
          <w:sz w:val="22"/>
          <w:szCs w:val="22"/>
          <w:lang w:val="sr-Cyrl-RS"/>
        </w:rPr>
        <w:t xml:space="preserve"> </w:t>
      </w:r>
      <w:r w:rsidRPr="00775E01">
        <w:rPr>
          <w:rFonts w:ascii="Arial" w:hAnsi="Arial" w:cs="Arial"/>
          <w:color w:val="FF0000"/>
          <w:sz w:val="22"/>
          <w:szCs w:val="22"/>
        </w:rPr>
        <w:t xml:space="preserve">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hAnsi="Arial" w:cs="Arial"/>
          <w:b/>
          <w:sz w:val="22"/>
          <w:szCs w:val="22"/>
          <w:lang w:val="sr-Cyrl-RS"/>
        </w:rPr>
      </w:pPr>
      <w:r w:rsidRPr="00775E01">
        <w:rPr>
          <w:rFonts w:ascii="Arial" w:hAnsi="Arial" w:cs="Arial"/>
          <w:b/>
          <w:sz w:val="22"/>
          <w:szCs w:val="22"/>
        </w:rPr>
        <w:t xml:space="preserve">  </w:t>
      </w:r>
    </w:p>
    <w:p w:rsidR="00443FC4" w:rsidRPr="00443FC4" w:rsidRDefault="00443FC4" w:rsidP="001A483A">
      <w:pPr>
        <w:jc w:val="both"/>
        <w:rPr>
          <w:rFonts w:ascii="Arial" w:eastAsia="TimesNewRomanPSMT" w:hAnsi="Arial" w:cs="Arial"/>
          <w:bCs/>
          <w:sz w:val="22"/>
          <w:szCs w:val="22"/>
          <w:lang w:val="sr-Cyrl-RS"/>
        </w:rPr>
      </w:pPr>
    </w:p>
    <w:p w:rsidR="001A483A"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lang w:val="sr-Cyrl-RS"/>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1A483A" w:rsidRPr="00365743" w:rsidRDefault="0003530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en-US"/>
        </w:rPr>
        <w:t xml:space="preserve"> </w:t>
      </w: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C82242" w:rsidRPr="00775E01">
        <w:rPr>
          <w:rFonts w:ascii="Arial" w:hAnsi="Arial" w:cs="Arial"/>
          <w:sz w:val="22"/>
          <w:szCs w:val="22"/>
          <w:lang w:val="en-US"/>
        </w:rPr>
        <w:t xml:space="preserve"> </w:t>
      </w:r>
      <w:r w:rsidR="00C82242" w:rsidRPr="00775E01">
        <w:rPr>
          <w:rFonts w:ascii="Arial" w:hAnsi="Arial" w:cs="Arial"/>
          <w:sz w:val="22"/>
          <w:szCs w:val="22"/>
          <w:lang w:val="sr-Cyrl-CS"/>
        </w:rPr>
        <w:t>за подизвођача (ако понуђач наступа са подизвођачем)</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434210" w:rsidRPr="00775E01">
        <w:rPr>
          <w:rFonts w:ascii="Arial" w:hAnsi="Arial" w:cs="Arial"/>
          <w:sz w:val="22"/>
          <w:szCs w:val="22"/>
          <w:lang w:val="en-US"/>
        </w:rPr>
        <w:t>I</w:t>
      </w:r>
      <w:r w:rsidR="00775E01" w:rsidRPr="00775E01">
        <w:rPr>
          <w:rFonts w:ascii="Arial" w:hAnsi="Arial" w:cs="Arial"/>
          <w:sz w:val="22"/>
          <w:szCs w:val="22"/>
          <w:lang w:val="en-US"/>
        </w:rPr>
        <w:t>, II,</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Style w:val="FontStyle70"/>
        </w:rPr>
        <w:t xml:space="preserve"> </w:t>
      </w: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775E0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775E01">
              <w:rPr>
                <w:rFonts w:ascii="Arial" w:hAnsi="Arial" w:cs="Arial"/>
                <w:i/>
                <w:iCs/>
                <w:sz w:val="22"/>
                <w:szCs w:val="22"/>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775E01">
              <w:rPr>
                <w:rFonts w:ascii="Arial" w:hAnsi="Arial" w:cs="Arial"/>
                <w:i/>
                <w:iCs/>
                <w:color w:val="FF0000"/>
                <w:sz w:val="22"/>
                <w:szCs w:val="22"/>
                <w:lang w:val="sr-Cyrl-RS"/>
              </w:rPr>
              <w:t xml:space="preserve"> </w:t>
            </w:r>
            <w:r w:rsidRPr="00775E01">
              <w:rPr>
                <w:rFonts w:ascii="Arial" w:hAnsi="Arial" w:cs="Arial"/>
                <w:i/>
                <w:iCs/>
                <w:sz w:val="22"/>
                <w:szCs w:val="22"/>
                <w:lang w:val="sr-Cyrl-RS"/>
              </w:rPr>
              <w:t>који морају бити потписани и оверени печатом од стране свагог понуђача из групе понуђача.</w:t>
            </w:r>
            <w:r w:rsidRPr="00775E01">
              <w:rPr>
                <w:rFonts w:ascii="Arial" w:hAnsi="Arial" w:cs="Arial"/>
                <w:bCs/>
                <w:i/>
                <w:iCs/>
                <w:sz w:val="22"/>
                <w:szCs w:val="22"/>
                <w:lang w:val="sr-Cyrl-RS"/>
              </w:rPr>
              <w:t xml:space="preserve"> У случају да се понуђачи определе да</w:t>
            </w:r>
            <w:r w:rsidRPr="00775E01">
              <w:rPr>
                <w:rFonts w:ascii="Arial" w:hAnsi="Arial" w:cs="Arial"/>
                <w:i/>
                <w:iCs/>
                <w:sz w:val="22"/>
                <w:szCs w:val="22"/>
              </w:rPr>
              <w:t xml:space="preserve"> јед</w:t>
            </w:r>
            <w:r w:rsidRPr="00775E01">
              <w:rPr>
                <w:rFonts w:ascii="Arial" w:hAnsi="Arial" w:cs="Arial"/>
                <w:i/>
                <w:iCs/>
                <w:sz w:val="22"/>
                <w:szCs w:val="22"/>
                <w:lang w:val="sr-Cyrl-RS"/>
              </w:rPr>
              <w:t xml:space="preserve">ан </w:t>
            </w:r>
            <w:r w:rsidRPr="00775E01">
              <w:rPr>
                <w:rFonts w:ascii="Arial" w:hAnsi="Arial" w:cs="Arial"/>
                <w:i/>
                <w:iCs/>
                <w:sz w:val="22"/>
                <w:szCs w:val="22"/>
              </w:rPr>
              <w:t>понуђач из групе потпис</w:t>
            </w:r>
            <w:r w:rsidRPr="00775E01">
              <w:rPr>
                <w:rFonts w:ascii="Arial" w:hAnsi="Arial" w:cs="Arial"/>
                <w:i/>
                <w:iCs/>
                <w:sz w:val="22"/>
                <w:szCs w:val="22"/>
                <w:lang w:val="sr-Cyrl-RS"/>
              </w:rPr>
              <w:t xml:space="preserve">ује </w:t>
            </w:r>
            <w:r w:rsidRPr="00775E01">
              <w:rPr>
                <w:rFonts w:ascii="Arial" w:hAnsi="Arial" w:cs="Arial"/>
                <w:i/>
                <w:iCs/>
                <w:sz w:val="22"/>
                <w:szCs w:val="22"/>
              </w:rPr>
              <w:t>и печатом оверава обрасце дате у конкурсној документацији</w:t>
            </w:r>
            <w:r w:rsidRPr="00775E01">
              <w:rPr>
                <w:rFonts w:ascii="Arial" w:hAnsi="Arial" w:cs="Arial"/>
                <w:i/>
                <w:iCs/>
                <w:sz w:val="22"/>
                <w:szCs w:val="22"/>
                <w:lang w:val="sr-Cyrl-RS"/>
              </w:rPr>
              <w:t xml:space="preserve">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lang w:val="sr-Cyrl-RS"/>
              </w:rPr>
              <w:t xml:space="preserve"> наведено треба дефинисати </w:t>
            </w:r>
            <w:r w:rsidRPr="00775E01">
              <w:rPr>
                <w:rFonts w:ascii="Arial" w:hAnsi="Arial" w:cs="Arial"/>
                <w:i/>
                <w:sz w:val="22"/>
                <w:szCs w:val="22"/>
              </w:rPr>
              <w:t>споразум</w:t>
            </w:r>
            <w:r w:rsidRPr="00775E01">
              <w:rPr>
                <w:rFonts w:ascii="Arial" w:hAnsi="Arial" w:cs="Arial"/>
                <w:i/>
                <w:sz w:val="22"/>
                <w:szCs w:val="22"/>
                <w:lang w:val="sr-Cyrl-RS"/>
              </w:rPr>
              <w:t>ом</w:t>
            </w:r>
            <w:r w:rsidRPr="00775E01">
              <w:rPr>
                <w:rFonts w:ascii="Arial" w:hAnsi="Arial" w:cs="Arial"/>
                <w:i/>
                <w:sz w:val="22"/>
                <w:szCs w:val="22"/>
              </w:rPr>
              <w:t xml:space="preserve"> којим се понуђачи из групе међусобно и према наручиоцу обавезују на извршење јавне набавке</w:t>
            </w:r>
            <w:r w:rsidRPr="00775E01">
              <w:rPr>
                <w:rFonts w:ascii="Arial" w:hAnsi="Arial" w:cs="Arial"/>
                <w:i/>
                <w:sz w:val="22"/>
                <w:szCs w:val="22"/>
                <w:lang w:val="sr-Cyrl-RS"/>
              </w:rPr>
              <w:t>,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775E0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color w:val="auto"/>
                <w:sz w:val="22"/>
                <w:szCs w:val="22"/>
                <w:lang w:val="sr-Cyrl-RS"/>
              </w:rPr>
            </w:pPr>
            <w:r w:rsidRPr="00775E01">
              <w:rPr>
                <w:rFonts w:ascii="Arial" w:hAnsi="Arial" w:cs="Arial"/>
                <w:i/>
                <w:iCs/>
                <w:color w:val="auto"/>
                <w:sz w:val="22"/>
                <w:szCs w:val="22"/>
              </w:rPr>
              <w:t>.</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bCs/>
          <w:i/>
          <w:iCs/>
          <w:sz w:val="22"/>
          <w:szCs w:val="22"/>
        </w:rPr>
        <w:t xml:space="preserve"> </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ул.В.Југославије 33</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hAnsi="Arial" w:cs="Arial"/>
          <w:i/>
          <w:iCs/>
          <w:sz w:val="22"/>
          <w:szCs w:val="22"/>
        </w:rPr>
        <w:t xml:space="preserve"> </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00A71959" w:rsidRPr="00775E01">
        <w:rPr>
          <w:rFonts w:ascii="Arial" w:hAnsi="Arial" w:cs="Arial"/>
          <w:sz w:val="22"/>
          <w:szCs w:val="22"/>
          <w:lang w:val="sr-Cyrl-CS"/>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8C413E" w:rsidRPr="00A63F24">
        <w:rPr>
          <w:rFonts w:ascii="Arial" w:eastAsia="TimesNewRomanPS-BoldMT" w:hAnsi="Arial" w:cs="Arial"/>
          <w:b/>
          <w:bCs/>
          <w:sz w:val="22"/>
          <w:szCs w:val="22"/>
          <w:lang w:val="sr-Cyrl-CS"/>
        </w:rPr>
        <w:t>материјала за потребе општине Лепосавић</w:t>
      </w:r>
      <w:r w:rsidR="008C413E">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6C6485">
        <w:rPr>
          <w:rFonts w:ascii="Arial" w:eastAsia="TimesNewRomanPS-BoldMT" w:hAnsi="Arial" w:cs="Arial"/>
          <w:b/>
          <w:bCs/>
          <w:sz w:val="22"/>
          <w:szCs w:val="22"/>
          <w:lang w:val="sr-Cyrl-RS"/>
        </w:rPr>
        <w:t>8</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Допуна понуде</w:t>
      </w:r>
      <w:r w:rsidRPr="00775E01">
        <w:rPr>
          <w:rFonts w:ascii="Arial" w:eastAsia="TimesNewRomanPSMT" w:hAnsi="Arial" w:cs="Arial"/>
          <w:bCs/>
          <w:iCs/>
          <w:sz w:val="22"/>
          <w:szCs w:val="22"/>
        </w:rPr>
        <w:t xml:space="preserve"> </w:t>
      </w:r>
      <w:r w:rsidRPr="00775E01">
        <w:rPr>
          <w:rFonts w:ascii="Arial" w:eastAsia="TimesNewRomanPS-BoldMT" w:hAnsi="Arial" w:cs="Arial"/>
          <w:b/>
          <w:bCs/>
          <w:sz w:val="22"/>
          <w:szCs w:val="22"/>
        </w:rPr>
        <w:t>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8C413E" w:rsidRPr="00A63F24">
        <w:rPr>
          <w:rFonts w:ascii="Arial" w:eastAsia="TimesNewRomanPS-BoldMT" w:hAnsi="Arial" w:cs="Arial"/>
          <w:b/>
          <w:bCs/>
          <w:sz w:val="22"/>
          <w:szCs w:val="22"/>
          <w:lang w:val="sr-Cyrl-CS"/>
        </w:rPr>
        <w:t>материјала за потребе општине Лепосавић</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w:t>
      </w:r>
      <w:r w:rsidR="000D7597" w:rsidRPr="00775E01">
        <w:rPr>
          <w:rFonts w:ascii="Arial" w:eastAsia="TimesNewRomanPS-BoldMT" w:hAnsi="Arial" w:cs="Arial"/>
          <w:b/>
          <w:bCs/>
          <w:sz w:val="22"/>
          <w:szCs w:val="22"/>
          <w:lang w:val="sr-Cyrl-CS"/>
        </w:rPr>
        <w:t>1</w:t>
      </w:r>
      <w:r w:rsidR="006C6485">
        <w:rPr>
          <w:rFonts w:ascii="Arial" w:eastAsia="TimesNewRomanPS-BoldMT" w:hAnsi="Arial" w:cs="Arial"/>
          <w:b/>
          <w:bCs/>
          <w:sz w:val="22"/>
          <w:szCs w:val="22"/>
          <w:lang w:val="sr-Cyrl-CS"/>
        </w:rPr>
        <w:t>8</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lastRenderedPageBreak/>
        <w:t>„</w:t>
      </w:r>
      <w:r w:rsidRPr="00775E01">
        <w:rPr>
          <w:rFonts w:ascii="Arial" w:eastAsia="TimesNewRomanPSMT" w:hAnsi="Arial" w:cs="Arial"/>
          <w:b/>
          <w:bCs/>
          <w:iCs/>
          <w:sz w:val="22"/>
          <w:szCs w:val="22"/>
        </w:rPr>
        <w:t>Опозив понуде</w:t>
      </w:r>
      <w:r w:rsidRPr="00775E01">
        <w:rPr>
          <w:rFonts w:ascii="Arial" w:eastAsia="TimesNewRomanPSMT" w:hAnsi="Arial" w:cs="Arial"/>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хигијенског</w:t>
      </w:r>
      <w:r w:rsidR="00A07D98" w:rsidRPr="00A63F24">
        <w:rPr>
          <w:rFonts w:ascii="Arial" w:eastAsia="TimesNewRomanPS-BoldMT" w:hAnsi="Arial" w:cs="Arial"/>
          <w:b/>
          <w:bCs/>
          <w:sz w:val="22"/>
          <w:szCs w:val="22"/>
          <w:lang w:val="sr-Cyrl-CS"/>
        </w:rPr>
        <w:t xml:space="preserve"> 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6C6485">
        <w:rPr>
          <w:rFonts w:ascii="Arial" w:eastAsia="TimesNewRomanPS-BoldMT" w:hAnsi="Arial" w:cs="Arial"/>
          <w:b/>
          <w:bCs/>
          <w:sz w:val="22"/>
          <w:szCs w:val="22"/>
          <w:lang w:val="sr-Cyrl-RS"/>
        </w:rPr>
        <w:t>8</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 xml:space="preserve"> </w:t>
      </w:r>
      <w:r w:rsidRPr="00775E01">
        <w:rPr>
          <w:rFonts w:ascii="Arial" w:eastAsia="TimesNewRomanPS-BoldMT" w:hAnsi="Arial" w:cs="Arial"/>
          <w:bCs/>
          <w:sz w:val="22"/>
          <w:szCs w:val="22"/>
        </w:rPr>
        <w:t xml:space="preserve"> или</w:t>
      </w:r>
    </w:p>
    <w:p w:rsidR="001A483A" w:rsidRPr="00775E01" w:rsidRDefault="001A483A" w:rsidP="0086393D">
      <w:pPr>
        <w:suppressAutoHyphens w:val="0"/>
        <w:spacing w:line="240" w:lineRule="auto"/>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A07D98" w:rsidRPr="00A63F24">
        <w:rPr>
          <w:rFonts w:ascii="Arial" w:eastAsia="TimesNewRomanPS-BoldMT" w:hAnsi="Arial" w:cs="Arial"/>
          <w:b/>
          <w:bCs/>
          <w:sz w:val="22"/>
          <w:szCs w:val="22"/>
          <w:lang w:val="sr-Cyrl-CS"/>
        </w:rPr>
        <w:t>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6C6485">
        <w:rPr>
          <w:rFonts w:ascii="Arial" w:eastAsia="TimesNewRomanPS-BoldMT" w:hAnsi="Arial" w:cs="Arial"/>
          <w:b/>
          <w:bCs/>
          <w:sz w:val="22"/>
          <w:szCs w:val="22"/>
          <w:lang w:val="sr-Cyrl-RS"/>
        </w:rPr>
        <w:t>8</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r w:rsidRPr="00775E01">
        <w:rPr>
          <w:rFonts w:ascii="Arial" w:hAnsi="Arial" w:cs="Arial"/>
          <w:i/>
          <w:iCs/>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775E01" w:rsidRDefault="001A483A" w:rsidP="001A483A">
      <w:pPr>
        <w:jc w:val="both"/>
        <w:rPr>
          <w:rFonts w:ascii="Arial" w:hAnsi="Arial" w:cs="Arial"/>
          <w:i/>
          <w:iCs/>
          <w:color w:val="FF0000"/>
          <w:sz w:val="22"/>
          <w:szCs w:val="22"/>
          <w:lang w:val="sr-Cyrl-RS"/>
        </w:rPr>
      </w:pPr>
    </w:p>
    <w:p w:rsidR="00FD2407" w:rsidRPr="00775E01" w:rsidRDefault="00FD2407" w:rsidP="001A483A">
      <w:pPr>
        <w:jc w:val="both"/>
        <w:rPr>
          <w:rFonts w:ascii="Arial" w:hAnsi="Arial" w:cs="Arial"/>
          <w:i/>
          <w:iCs/>
          <w:color w:val="FF0000"/>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w:t>
      </w:r>
      <w:r w:rsidRPr="00775E01">
        <w:rPr>
          <w:rFonts w:ascii="Arial" w:hAnsi="Arial" w:cs="Arial"/>
          <w:iCs/>
          <w:sz w:val="22"/>
          <w:szCs w:val="22"/>
          <w:lang w:val="sr-Cyrl-RS"/>
        </w:rPr>
        <w:t>д</w:t>
      </w:r>
      <w:r w:rsidRPr="00775E01">
        <w:rPr>
          <w:rFonts w:ascii="Arial" w:hAnsi="Arial"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lang w:val="sr-Cyrl-RS"/>
        </w:rPr>
      </w:pPr>
      <w:r w:rsidRPr="00775E01">
        <w:rPr>
          <w:rFonts w:ascii="Arial" w:hAnsi="Arial" w:cs="Arial"/>
          <w:iCs/>
          <w:sz w:val="22"/>
          <w:szCs w:val="22"/>
        </w:rPr>
        <w:t xml:space="preserve">Понуђач </w:t>
      </w:r>
      <w:r w:rsidRPr="00775E01">
        <w:rPr>
          <w:rFonts w:ascii="Arial" w:hAnsi="Arial" w:cs="Arial"/>
          <w:iCs/>
          <w:color w:val="auto"/>
          <w:sz w:val="22"/>
          <w:szCs w:val="22"/>
        </w:rPr>
        <w:t>у Обрасцу понуде</w:t>
      </w:r>
      <w:r w:rsidRPr="00775E01">
        <w:rPr>
          <w:rFonts w:ascii="Arial" w:hAnsi="Arial" w:cs="Arial"/>
          <w:i/>
          <w:iCs/>
          <w:color w:val="FF0000"/>
          <w:sz w:val="22"/>
          <w:szCs w:val="22"/>
        </w:rPr>
        <w:t xml:space="preserve"> </w:t>
      </w:r>
      <w:r w:rsidRPr="00775E01">
        <w:rPr>
          <w:rFonts w:ascii="Arial" w:hAnsi="Arial" w:cs="Arial"/>
          <w:iCs/>
          <w:color w:val="auto"/>
          <w:sz w:val="22"/>
          <w:szCs w:val="22"/>
        </w:rPr>
        <w:t>нав</w:t>
      </w:r>
      <w:r w:rsidRPr="00775E01">
        <w:rPr>
          <w:rFonts w:ascii="Arial" w:hAnsi="Arial" w:cs="Arial"/>
          <w:iCs/>
          <w:color w:val="auto"/>
          <w:sz w:val="22"/>
          <w:szCs w:val="22"/>
          <w:lang w:val="sr-Cyrl-RS"/>
        </w:rPr>
        <w:t>о</w:t>
      </w:r>
      <w:r w:rsidRPr="00775E01">
        <w:rPr>
          <w:rFonts w:ascii="Arial" w:hAnsi="Arial" w:cs="Arial"/>
          <w:iCs/>
          <w:color w:val="auto"/>
          <w:sz w:val="22"/>
          <w:szCs w:val="22"/>
        </w:rPr>
        <w:t>д</w:t>
      </w:r>
      <w:r w:rsidRPr="00775E01">
        <w:rPr>
          <w:rFonts w:ascii="Arial" w:hAnsi="Arial" w:cs="Arial"/>
          <w:iCs/>
          <w:color w:val="auto"/>
          <w:sz w:val="22"/>
          <w:szCs w:val="22"/>
          <w:lang w:val="sr-Cyrl-RS"/>
        </w:rPr>
        <w:t>и</w:t>
      </w:r>
      <w:r w:rsidRPr="00775E01">
        <w:rPr>
          <w:rFonts w:ascii="Arial" w:hAnsi="Arial" w:cs="Arial"/>
          <w:iCs/>
          <w:color w:val="auto"/>
          <w:sz w:val="22"/>
          <w:szCs w:val="22"/>
        </w:rPr>
        <w:t xml:space="preserve">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5E01">
        <w:rPr>
          <w:rFonts w:ascii="Arial" w:eastAsia="TimesNewRomanPSMT" w:hAnsi="Arial" w:cs="Arial"/>
          <w:bCs/>
          <w:sz w:val="22"/>
          <w:szCs w:val="22"/>
        </w:rPr>
        <w:t xml:space="preserve"> </w:t>
      </w:r>
    </w:p>
    <w:p w:rsidR="001A483A" w:rsidRPr="00775E01"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xml:space="preserve">,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t>Напомена:</w:t>
            </w:r>
          </w:p>
          <w:p w:rsidR="001A483A" w:rsidRPr="00775E01" w:rsidRDefault="001A483A" w:rsidP="009910C5">
            <w:pPr>
              <w:jc w:val="both"/>
              <w:rPr>
                <w:rFonts w:ascii="Arial" w:hAnsi="Arial" w:cs="Arial"/>
                <w:i/>
                <w:color w:val="auto"/>
                <w:sz w:val="22"/>
                <w:szCs w:val="22"/>
                <w:lang w:val="sr-Cyrl-RS"/>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w:t>
            </w:r>
            <w:r w:rsidRPr="00775E01">
              <w:rPr>
                <w:rFonts w:ascii="Arial" w:hAnsi="Arial" w:cs="Arial"/>
                <w:i/>
                <w:color w:val="auto"/>
                <w:sz w:val="22"/>
                <w:szCs w:val="22"/>
                <w:lang w:val="sr-Cyrl-RS"/>
              </w:rPr>
              <w:t xml:space="preserve"> Уколико наручилац предвиђа наведену могућност, </w:t>
            </w:r>
            <w:r w:rsidRPr="00775E01">
              <w:rPr>
                <w:rFonts w:ascii="Arial" w:hAnsi="Arial" w:cs="Arial"/>
                <w:i/>
                <w:iCs/>
                <w:color w:val="auto"/>
                <w:sz w:val="22"/>
                <w:szCs w:val="22"/>
                <w:lang w:val="sr-Cyrl-RS"/>
              </w:rPr>
              <w:t>дужан</w:t>
            </w:r>
            <w:r w:rsidRPr="00775E01">
              <w:rPr>
                <w:rFonts w:ascii="Arial" w:hAnsi="Arial" w:cs="Arial"/>
                <w:i/>
                <w:color w:val="auto"/>
                <w:sz w:val="22"/>
                <w:szCs w:val="22"/>
                <w:lang w:val="sr-Cyrl-RS"/>
              </w:rPr>
              <w:t xml:space="preserve"> је да у овом делу </w:t>
            </w:r>
            <w:r w:rsidRPr="00775E01">
              <w:rPr>
                <w:rFonts w:ascii="Arial" w:hAnsi="Arial" w:cs="Arial"/>
                <w:i/>
                <w:iCs/>
                <w:color w:val="auto"/>
                <w:sz w:val="22"/>
                <w:szCs w:val="22"/>
              </w:rPr>
              <w:t xml:space="preserve">конкурсне документације </w:t>
            </w:r>
            <w:r w:rsidRPr="00775E01">
              <w:rPr>
                <w:rFonts w:ascii="Arial" w:hAnsi="Arial" w:cs="Arial"/>
                <w:i/>
                <w:iCs/>
                <w:color w:val="auto"/>
                <w:sz w:val="22"/>
                <w:szCs w:val="22"/>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775E01">
              <w:rPr>
                <w:rFonts w:ascii="Arial" w:hAnsi="Arial" w:cs="Arial"/>
                <w:i/>
                <w:iCs/>
                <w:color w:val="FF0000"/>
                <w:sz w:val="22"/>
                <w:szCs w:val="22"/>
                <w:lang w:val="sr-Cyrl-RS"/>
              </w:rPr>
              <w:t xml:space="preserve"> </w:t>
            </w:r>
          </w:p>
        </w:tc>
      </w:tr>
    </w:tbl>
    <w:p w:rsidR="000D7597" w:rsidRDefault="000D7597" w:rsidP="001A483A">
      <w:pPr>
        <w:jc w:val="both"/>
        <w:rPr>
          <w:rFonts w:ascii="Arial" w:hAnsi="Arial" w:cs="Arial"/>
          <w:b/>
          <w:i/>
          <w:sz w:val="22"/>
          <w:szCs w:val="22"/>
          <w:lang w:val="en-US"/>
        </w:rPr>
      </w:pPr>
    </w:p>
    <w:p w:rsidR="00F530EE" w:rsidRDefault="00F530EE" w:rsidP="001A483A">
      <w:pPr>
        <w:jc w:val="both"/>
        <w:rPr>
          <w:rFonts w:ascii="Arial" w:hAnsi="Arial" w:cs="Arial"/>
          <w:b/>
          <w:i/>
          <w:sz w:val="22"/>
          <w:szCs w:val="22"/>
          <w:lang w:val="en-US"/>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lastRenderedPageBreak/>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a6"/>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FA2D7A" w:rsidRPr="00FA2D7A" w:rsidRDefault="008E66F8" w:rsidP="00FA2D7A">
      <w:pPr>
        <w:jc w:val="both"/>
        <w:rPr>
          <w:rFonts w:ascii="Arial" w:hAnsi="Arial" w:cs="Arial"/>
          <w:b/>
          <w:iCs/>
        </w:rPr>
      </w:pPr>
      <w:r w:rsidRPr="00775E01">
        <w:rPr>
          <w:rFonts w:ascii="Arial" w:hAnsi="Arial" w:cs="Arial"/>
          <w:b/>
          <w:bCs/>
          <w:i/>
          <w:iCs/>
          <w:sz w:val="22"/>
          <w:szCs w:val="22"/>
          <w:lang w:val="sr-Cyrl-CS"/>
        </w:rPr>
        <w:t>9.1</w:t>
      </w:r>
      <w:r w:rsidRPr="00FA2D7A">
        <w:rPr>
          <w:rFonts w:ascii="Arial" w:hAnsi="Arial" w:cs="Arial"/>
          <w:b/>
          <w:bCs/>
          <w:i/>
          <w:iCs/>
          <w:sz w:val="22"/>
          <w:szCs w:val="22"/>
          <w:u w:val="single"/>
        </w:rPr>
        <w:t xml:space="preserve">. </w:t>
      </w:r>
      <w:r w:rsidR="00FA2D7A" w:rsidRPr="00FA2D7A">
        <w:rPr>
          <w:rFonts w:ascii="Arial" w:hAnsi="Arial" w:cs="Arial"/>
          <w:b/>
          <w:iCs/>
          <w:u w:val="single"/>
        </w:rPr>
        <w:t>Захтеви у погледу начина, рока и услова плаћања</w:t>
      </w:r>
      <w:r w:rsidR="00FA2D7A" w:rsidRPr="00FA2D7A">
        <w:rPr>
          <w:rFonts w:ascii="Arial" w:hAnsi="Arial" w:cs="Arial"/>
          <w:b/>
          <w:i/>
          <w:iCs/>
          <w:u w:val="single"/>
        </w:rPr>
        <w:t>.</w:t>
      </w:r>
    </w:p>
    <w:p w:rsidR="00FA2D7A" w:rsidRPr="00FA2D7A" w:rsidRDefault="00FA2D7A" w:rsidP="00FA2D7A">
      <w:pPr>
        <w:jc w:val="both"/>
        <w:rPr>
          <w:rFonts w:ascii="Arial" w:hAnsi="Arial" w:cs="Arial"/>
          <w:iCs/>
          <w:sz w:val="22"/>
          <w:szCs w:val="22"/>
          <w:lang w:val="sr-Cyrl-CS"/>
        </w:rPr>
      </w:pPr>
      <w:r w:rsidRPr="00FA2D7A">
        <w:rPr>
          <w:rFonts w:ascii="Arial" w:hAnsi="Arial" w:cs="Arial"/>
          <w:iCs/>
          <w:sz w:val="22"/>
          <w:szCs w:val="22"/>
        </w:rPr>
        <w:t>Рок плаћања је</w:t>
      </w:r>
      <w:r w:rsidRPr="00FA2D7A">
        <w:rPr>
          <w:rFonts w:ascii="Arial" w:hAnsi="Arial" w:cs="Arial"/>
          <w:iCs/>
          <w:sz w:val="22"/>
          <w:szCs w:val="22"/>
          <w:lang w:val="sr-Cyrl-CS"/>
        </w:rPr>
        <w:t xml:space="preserve">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Плаћање се врши уплатом на рачун понуђача.</w:t>
      </w:r>
    </w:p>
    <w:p w:rsidR="00FA2D7A" w:rsidRPr="00B959AB" w:rsidRDefault="00FA2D7A" w:rsidP="00FA2D7A">
      <w:pPr>
        <w:jc w:val="both"/>
        <w:rPr>
          <w:rFonts w:ascii="Arial" w:hAnsi="Arial" w:cs="Arial"/>
          <w:b/>
          <w:bCs/>
          <w:i/>
          <w:iCs/>
          <w:lang w:val="sr-Cyrl-CS"/>
        </w:rPr>
      </w:pPr>
    </w:p>
    <w:p w:rsidR="00FA2D7A" w:rsidRPr="00B70DDB" w:rsidRDefault="00FA2D7A" w:rsidP="00FA2D7A">
      <w:pPr>
        <w:jc w:val="both"/>
        <w:rPr>
          <w:rFonts w:ascii="Arial" w:hAnsi="Arial" w:cs="Arial"/>
          <w:iCs/>
          <w:lang w:val="sr-Cyrl-CS"/>
        </w:rPr>
      </w:pPr>
      <w:r>
        <w:rPr>
          <w:rFonts w:ascii="Arial" w:hAnsi="Arial" w:cs="Arial"/>
          <w:b/>
          <w:bCs/>
          <w:i/>
          <w:iCs/>
        </w:rPr>
        <w:t xml:space="preserve"> </w:t>
      </w:r>
      <w:r>
        <w:rPr>
          <w:rFonts w:ascii="Arial" w:hAnsi="Arial" w:cs="Arial"/>
          <w:b/>
          <w:bCs/>
          <w:i/>
          <w:iCs/>
          <w:lang w:val="sr-Cyrl-RS"/>
        </w:rPr>
        <w:t>9.2.</w:t>
      </w:r>
      <w:r w:rsidRPr="00FA2D7A">
        <w:rPr>
          <w:rFonts w:ascii="Arial" w:hAnsi="Arial" w:cs="Arial"/>
          <w:b/>
          <w:iCs/>
          <w:u w:val="single"/>
        </w:rPr>
        <w:t xml:space="preserve">Захтев у погледу  извршења </w:t>
      </w:r>
      <w:r w:rsidRPr="00FA2D7A">
        <w:rPr>
          <w:rFonts w:ascii="Arial" w:hAnsi="Arial" w:cs="Arial"/>
          <w:b/>
          <w:iCs/>
          <w:u w:val="single"/>
          <w:lang w:val="sr-Cyrl-CS"/>
        </w:rPr>
        <w:t>добара</w:t>
      </w:r>
      <w:r>
        <w:rPr>
          <w:rFonts w:ascii="Arial" w:hAnsi="Arial" w:cs="Arial"/>
          <w:iCs/>
          <w:u w:val="single"/>
          <w:lang w:val="sr-Cyrl-CS"/>
        </w:rPr>
        <w:t xml:space="preserve"> </w:t>
      </w:r>
    </w:p>
    <w:p w:rsidR="00FA2D7A" w:rsidRPr="00FA2D7A" w:rsidRDefault="00FA2D7A" w:rsidP="00FA2D7A">
      <w:pPr>
        <w:jc w:val="both"/>
        <w:rPr>
          <w:rFonts w:ascii="Arial" w:hAnsi="Arial" w:cs="Arial"/>
          <w:iCs/>
          <w:color w:val="auto"/>
          <w:sz w:val="22"/>
          <w:szCs w:val="22"/>
        </w:rPr>
      </w:pPr>
      <w:r w:rsidRPr="00FA2D7A">
        <w:rPr>
          <w:rFonts w:ascii="Arial" w:hAnsi="Arial" w:cs="Arial"/>
          <w:sz w:val="22"/>
          <w:szCs w:val="22"/>
          <w:lang w:val="sr-Cyrl-CS"/>
        </w:rPr>
        <w:t xml:space="preserve">Добављач се обавезује да испоручи </w:t>
      </w:r>
      <w:r w:rsidRPr="00FA2D7A">
        <w:rPr>
          <w:rFonts w:ascii="Arial" w:hAnsi="Arial" w:cs="Arial"/>
          <w:sz w:val="22"/>
          <w:szCs w:val="22"/>
          <w:lang w:val="sr-Cyrl-RS"/>
        </w:rPr>
        <w:t>канцеларијски материјал</w:t>
      </w:r>
      <w:r w:rsidRPr="00FA2D7A">
        <w:rPr>
          <w:rFonts w:ascii="Arial" w:hAnsi="Arial" w:cs="Arial"/>
          <w:sz w:val="22"/>
          <w:szCs w:val="22"/>
          <w:lang w:val="sr-Cyrl-CS"/>
        </w:rPr>
        <w:t xml:space="preserve"> до крајњег корисника добара</w:t>
      </w:r>
      <w:r w:rsidRPr="00FA2D7A">
        <w:rPr>
          <w:rFonts w:ascii="Arial" w:hAnsi="Arial" w:cs="Arial"/>
          <w:sz w:val="22"/>
          <w:szCs w:val="22"/>
          <w:lang w:val="en-US"/>
        </w:rPr>
        <w:t>, по захтеву Наручиоца</w:t>
      </w:r>
      <w:r w:rsidRPr="00FA2D7A">
        <w:rPr>
          <w:rFonts w:ascii="Arial" w:hAnsi="Arial" w:cs="Arial"/>
          <w:sz w:val="22"/>
          <w:szCs w:val="22"/>
          <w:lang w:val="sr-Cyrl-RS"/>
        </w:rPr>
        <w:t xml:space="preserve">, </w:t>
      </w:r>
      <w:r w:rsidRPr="00FA2D7A">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FA2D7A">
        <w:rPr>
          <w:rFonts w:ascii="Arial" w:hAnsi="Arial" w:cs="Arial"/>
          <w:iCs/>
          <w:color w:val="auto"/>
          <w:sz w:val="22"/>
          <w:szCs w:val="22"/>
          <w:lang w:val="sr-Cyrl-RS"/>
        </w:rPr>
        <w:t>,</w:t>
      </w:r>
      <w:r w:rsidRPr="00FA2D7A">
        <w:rPr>
          <w:sz w:val="22"/>
          <w:szCs w:val="22"/>
        </w:rPr>
        <w:t xml:space="preserve">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sidRPr="00FA2D7A">
        <w:rPr>
          <w:rFonts w:ascii="Arial" w:hAnsi="Arial" w:cs="Arial"/>
          <w:sz w:val="22"/>
          <w:szCs w:val="22"/>
        </w:rPr>
        <w:t>, а констатоваће се документом о пријему. У случају рекламације, добављач је дужан да изврши замену добара новим производима, најкасније у року од 5 дана, од дана пријема рекламације</w:t>
      </w:r>
    </w:p>
    <w:p w:rsidR="00FA2D7A" w:rsidRDefault="00FA2D7A" w:rsidP="00FA2D7A">
      <w:pPr>
        <w:jc w:val="both"/>
      </w:pPr>
    </w:p>
    <w:p w:rsidR="00FA2D7A" w:rsidRPr="00FA2D7A" w:rsidRDefault="00FA2D7A" w:rsidP="00FA2D7A">
      <w:pPr>
        <w:jc w:val="both"/>
        <w:rPr>
          <w:rFonts w:ascii="Arial" w:hAnsi="Arial" w:cs="Arial"/>
          <w:b/>
          <w:iCs/>
        </w:rPr>
      </w:pPr>
      <w:r w:rsidRPr="00FA2D7A">
        <w:rPr>
          <w:rFonts w:ascii="Arial" w:hAnsi="Arial" w:cs="Arial"/>
          <w:b/>
          <w:bCs/>
          <w:iCs/>
          <w:u w:val="single"/>
          <w:lang w:val="sr-Cyrl-RS"/>
        </w:rPr>
        <w:t>9.3.</w:t>
      </w:r>
      <w:r w:rsidRPr="00FA2D7A">
        <w:rPr>
          <w:rFonts w:ascii="Arial" w:hAnsi="Arial" w:cs="Arial"/>
          <w:b/>
          <w:bCs/>
          <w:iCs/>
          <w:u w:val="single"/>
        </w:rPr>
        <w:t xml:space="preserve"> </w:t>
      </w:r>
      <w:r w:rsidRPr="00FA2D7A">
        <w:rPr>
          <w:rFonts w:ascii="Arial" w:hAnsi="Arial" w:cs="Arial"/>
          <w:b/>
          <w:iCs/>
          <w:u w:val="single"/>
        </w:rPr>
        <w:t>Захтев у погледу рока важења понуде</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Рок важења понуде не може бити краћи од 30 дана од дана отварања понуда.</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A2D7A" w:rsidRPr="00FA2D7A" w:rsidRDefault="00FA2D7A" w:rsidP="00FA2D7A">
      <w:pPr>
        <w:jc w:val="both"/>
        <w:rPr>
          <w:rFonts w:ascii="Arial" w:hAnsi="Arial" w:cs="Arial"/>
          <w:b/>
          <w:bCs/>
          <w:i/>
          <w:iCs/>
          <w:sz w:val="22"/>
          <w:szCs w:val="22"/>
          <w:lang w:val="sr-Cyrl-RS"/>
        </w:rPr>
      </w:pPr>
      <w:r w:rsidRPr="00FA2D7A">
        <w:rPr>
          <w:rFonts w:ascii="Arial" w:hAnsi="Arial" w:cs="Arial"/>
          <w:iCs/>
          <w:sz w:val="22"/>
          <w:szCs w:val="22"/>
        </w:rPr>
        <w:t>Понуђач који прихвати захтев за продужење рока важења понуде на може мењати понуду.</w:t>
      </w:r>
    </w:p>
    <w:p w:rsidR="00801771" w:rsidRDefault="00801771" w:rsidP="00FA2D7A">
      <w:pPr>
        <w:jc w:val="both"/>
        <w:rPr>
          <w:b/>
          <w:sz w:val="22"/>
          <w:szCs w:val="22"/>
          <w:lang w:val="sr-Cyrl-CS"/>
        </w:rPr>
      </w:pP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lastRenderedPageBreak/>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color w:val="00000A"/>
          <w:sz w:val="22"/>
          <w:szCs w:val="22"/>
        </w:rPr>
        <w:t xml:space="preserve"> </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r w:rsidRPr="00775E01">
        <w:rPr>
          <w:rFonts w:ascii="Arial" w:hAnsi="Arial" w:cs="Arial"/>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lang w:val="sr-Cyrl-RS"/>
        </w:rPr>
      </w:pPr>
      <w:r w:rsidRPr="00775E0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Pr="00775E01">
        <w:rPr>
          <w:rFonts w:ascii="Arial" w:hAnsi="Arial" w:cs="Arial"/>
          <w:iCs/>
          <w:color w:val="auto"/>
          <w:sz w:val="22"/>
          <w:szCs w:val="22"/>
          <w:lang w:val="sr-Cyrl-RS"/>
        </w:rPr>
        <w:t xml:space="preserve">. </w:t>
      </w:r>
    </w:p>
    <w:p w:rsidR="001A483A" w:rsidRPr="00775E01" w:rsidRDefault="001A483A" w:rsidP="001A483A">
      <w:pPr>
        <w:jc w:val="both"/>
        <w:rPr>
          <w:rFonts w:ascii="Arial" w:hAnsi="Arial" w:cs="Arial"/>
          <w:b/>
          <w:i/>
          <w:iCs/>
          <w:sz w:val="22"/>
          <w:szCs w:val="22"/>
          <w:lang w:val="sr-Cyrl-RS"/>
        </w:rPr>
      </w:pPr>
      <w:r w:rsidRPr="00775E01">
        <w:rPr>
          <w:rFonts w:ascii="Arial" w:hAnsi="Arial" w:cs="Arial"/>
          <w:b/>
          <w:i/>
          <w:iCs/>
          <w:sz w:val="22"/>
          <w:szCs w:val="22"/>
          <w:lang w:val="sr-Cyrl-RS"/>
        </w:rPr>
        <w:t xml:space="preserve"> </w:t>
      </w:r>
    </w:p>
    <w:p w:rsidR="00C63288" w:rsidRPr="00775E01" w:rsidRDefault="00C63288" w:rsidP="001A483A">
      <w:pPr>
        <w:jc w:val="both"/>
        <w:rPr>
          <w:rFonts w:ascii="Arial" w:hAnsi="Arial" w:cs="Arial"/>
          <w:b/>
          <w:i/>
          <w:iCs/>
          <w:color w:val="auto"/>
          <w:sz w:val="22"/>
          <w:szCs w:val="22"/>
          <w:lang w:val="sr-Cyrl-RS"/>
        </w:rPr>
      </w:pPr>
    </w:p>
    <w:p w:rsidR="001A483A" w:rsidRPr="00775E01" w:rsidRDefault="001A483A" w:rsidP="001A483A">
      <w:pPr>
        <w:jc w:val="both"/>
        <w:rPr>
          <w:rFonts w:ascii="Arial" w:hAnsi="Arial" w:cs="Arial"/>
          <w:b/>
          <w:i/>
          <w:iCs/>
          <w:color w:val="auto"/>
          <w:sz w:val="22"/>
          <w:szCs w:val="22"/>
          <w:lang w:val="sr-Cyrl-RS"/>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lang w:val="sr-Cyrl-RS"/>
        </w:rPr>
      </w:pPr>
    </w:p>
    <w:p w:rsidR="0086393D" w:rsidRDefault="0086393D" w:rsidP="0086393D">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Default="0086393D" w:rsidP="0086393D">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6393D" w:rsidRDefault="0086393D" w:rsidP="0086393D">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775E01">
        <w:rPr>
          <w:rFonts w:ascii="Arial" w:hAnsi="Arial" w:cs="Arial"/>
          <w:i/>
          <w:iCs/>
          <w:color w:val="auto"/>
          <w:sz w:val="22"/>
          <w:szCs w:val="22"/>
          <w:lang w:val="en-US"/>
        </w:rPr>
        <w:t>e</w:t>
      </w:r>
      <w:r w:rsidRPr="00775E01">
        <w:rPr>
          <w:rFonts w:ascii="Arial" w:hAnsi="Arial" w:cs="Arial"/>
          <w:i/>
          <w:iCs/>
          <w:color w:val="auto"/>
          <w:sz w:val="22"/>
          <w:szCs w:val="22"/>
          <w:lang w:val="ru-RU"/>
        </w:rPr>
        <w:t>-</w:t>
      </w:r>
      <w:r w:rsidRPr="00775E01">
        <w:rPr>
          <w:rFonts w:ascii="Arial" w:hAnsi="Arial" w:cs="Arial"/>
          <w:i/>
          <w:iCs/>
          <w:color w:val="auto"/>
          <w:sz w:val="22"/>
          <w:szCs w:val="22"/>
          <w:lang w:val="en-US"/>
        </w:rPr>
        <w:t>mail</w:t>
      </w:r>
      <w:r w:rsidRPr="00775E01">
        <w:rPr>
          <w:rFonts w:ascii="Arial" w:hAnsi="Arial" w:cs="Arial"/>
          <w:i/>
          <w:color w:val="auto"/>
          <w:sz w:val="22"/>
          <w:szCs w:val="22"/>
          <w:lang w:val="en-US"/>
        </w:rPr>
        <w:t xml:space="preserve"> </w:t>
      </w:r>
      <w:r w:rsidR="00632A5A" w:rsidRPr="00775E01">
        <w:rPr>
          <w:rFonts w:ascii="Arial" w:hAnsi="Arial" w:cs="Arial"/>
          <w:i/>
          <w:color w:val="auto"/>
          <w:sz w:val="22"/>
          <w:szCs w:val="22"/>
          <w:lang w:val="en-US"/>
        </w:rPr>
        <w:t>jnabavkeleposavic</w:t>
      </w:r>
      <w:r w:rsidRPr="00775E01">
        <w:rPr>
          <w:rFonts w:ascii="Arial" w:hAnsi="Arial" w:cs="Arial"/>
          <w:i/>
          <w:color w:val="auto"/>
          <w:sz w:val="22"/>
          <w:szCs w:val="22"/>
          <w:lang w:val="en-US"/>
        </w:rPr>
        <w:t>@gmail.com</w:t>
      </w:r>
      <w:r w:rsidRPr="00775E01">
        <w:rPr>
          <w:rFonts w:ascii="Arial" w:hAnsi="Arial" w:cs="Arial"/>
          <w:i/>
          <w:color w:val="auto"/>
          <w:sz w:val="22"/>
          <w:szCs w:val="22"/>
        </w:rPr>
        <w:t xml:space="preserve"> или факсом</w:t>
      </w:r>
      <w:r w:rsidRPr="00775E01">
        <w:rPr>
          <w:rFonts w:ascii="Arial" w:hAnsi="Arial" w:cs="Arial"/>
          <w:i/>
          <w:color w:val="auto"/>
          <w:sz w:val="22"/>
          <w:szCs w:val="22"/>
          <w:lang w:val="sr-Cyrl-CS"/>
        </w:rPr>
        <w:t xml:space="preserve"> на број</w:t>
      </w:r>
      <w:r w:rsidRPr="00775E01">
        <w:rPr>
          <w:rFonts w:ascii="Arial" w:hAnsi="Arial" w:cs="Arial"/>
          <w:i/>
          <w:color w:val="auto"/>
          <w:sz w:val="22"/>
          <w:szCs w:val="22"/>
          <w:lang w:val="en-US"/>
        </w:rPr>
        <w:t xml:space="preserve"> 028/83-167</w:t>
      </w:r>
      <w:r w:rsidRPr="00775E01">
        <w:rPr>
          <w:rFonts w:ascii="Arial" w:eastAsia="TimesNewRomanPS-BoldMT" w:hAnsi="Arial" w:cs="Arial"/>
          <w:b/>
          <w:bCs/>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A5143D" w:rsidRPr="00775E01">
        <w:rPr>
          <w:rFonts w:ascii="Arial" w:eastAsia="TimesNewRomanPS-BoldMT" w:hAnsi="Arial" w:cs="Arial"/>
          <w:b/>
          <w:bCs/>
          <w:sz w:val="22"/>
          <w:szCs w:val="22"/>
          <w:lang w:val="sr-Cyrl-CS"/>
        </w:rPr>
        <w:t xml:space="preserve"> </w:t>
      </w:r>
      <w:r w:rsidR="000C338E">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6C6485">
        <w:rPr>
          <w:rFonts w:ascii="Arial" w:eastAsia="TimesNewRomanPS-BoldMT" w:hAnsi="Arial" w:cs="Arial"/>
          <w:b/>
          <w:bCs/>
          <w:sz w:val="22"/>
          <w:szCs w:val="22"/>
          <w:lang w:val="sr-Cyrl-RS"/>
        </w:rPr>
        <w:t>8</w:t>
      </w:r>
      <w:r w:rsidRPr="00775E01">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lang w:val="sr-Cyrl-RS"/>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lastRenderedPageBreak/>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5</w:t>
      </w:r>
      <w:r w:rsidRPr="00775E01">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
          <w:bCs/>
          <w:i/>
          <w:iCs/>
          <w:sz w:val="22"/>
          <w:szCs w:val="22"/>
          <w:lang w:val="sr-Cyrl-RS"/>
        </w:rPr>
      </w:pPr>
      <w:r w:rsidRPr="00775E0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75E01">
        <w:rPr>
          <w:rFonts w:ascii="Arial" w:eastAsia="TimesNewRomanPSMT" w:hAnsi="Arial" w:cs="Arial"/>
          <w:b/>
          <w:bCs/>
          <w:i/>
          <w:iCs/>
          <w:sz w:val="22"/>
          <w:szCs w:val="22"/>
        </w:rPr>
        <w:t xml:space="preserve"> </w:t>
      </w:r>
      <w:r w:rsidRPr="00775E01">
        <w:rPr>
          <w:rFonts w:ascii="Arial" w:eastAsia="TimesNewRomanPSMT" w:hAnsi="Arial" w:cs="Arial"/>
          <w:b/>
          <w:bCs/>
          <w:iCs/>
          <w:sz w:val="22"/>
          <w:szCs w:val="22"/>
        </w:rPr>
        <w:t>у тренутку закључења уговора</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 xml:space="preserve">преда наручиоцу </w:t>
      </w:r>
      <w:r w:rsidRPr="00775E01">
        <w:rPr>
          <w:rFonts w:ascii="Arial" w:eastAsia="TimesNewRomanPSMT" w:hAnsi="Arial" w:cs="Arial"/>
          <w:b/>
          <w:bCs/>
          <w:iCs/>
          <w:sz w:val="22"/>
          <w:szCs w:val="22"/>
        </w:rPr>
        <w:t>банкарску гаранцију за добро извршење посла</w:t>
      </w:r>
      <w:r w:rsidRPr="00775E01">
        <w:rPr>
          <w:rFonts w:ascii="Arial" w:eastAsia="TimesNewRomanPSMT" w:hAnsi="Arial" w:cs="Arial"/>
          <w:bCs/>
          <w:iCs/>
          <w:sz w:val="22"/>
          <w:szCs w:val="22"/>
        </w:rPr>
        <w:t>, која ће бити са клаузулама: безусловна</w:t>
      </w:r>
      <w:r w:rsidRPr="00775E01">
        <w:rPr>
          <w:rFonts w:ascii="Arial" w:eastAsia="TimesNewRomanPSMT" w:hAnsi="Arial" w:cs="Arial"/>
          <w:bCs/>
          <w:iCs/>
          <w:sz w:val="22"/>
          <w:szCs w:val="22"/>
          <w:lang w:val="sr-Cyrl-CS"/>
        </w:rPr>
        <w:t xml:space="preserve"> и</w:t>
      </w:r>
      <w:r w:rsidRPr="00775E0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775E01">
        <w:rPr>
          <w:rFonts w:ascii="Arial" w:eastAsia="TimesNewRomanPSMT" w:hAnsi="Arial" w:cs="Arial"/>
          <w:b/>
          <w:bCs/>
          <w:iCs/>
          <w:sz w:val="22"/>
          <w:szCs w:val="22"/>
          <w:u w:val="single"/>
        </w:rPr>
        <w:t>од 15%</w:t>
      </w:r>
      <w:r w:rsidRPr="00775E01">
        <w:rPr>
          <w:rFonts w:ascii="Arial" w:eastAsia="TimesNewRomanPSMT" w:hAnsi="Arial" w:cs="Arial"/>
          <w:b/>
          <w:bCs/>
          <w:iCs/>
          <w:sz w:val="22"/>
          <w:szCs w:val="22"/>
          <w:u w:val="single"/>
          <w:lang w:val="sr-Cyrl-CS"/>
        </w:rPr>
        <w:t>,</w:t>
      </w:r>
      <w:r w:rsidRPr="00775E01">
        <w:rPr>
          <w:rFonts w:ascii="Arial" w:eastAsia="TimesNewRomanPSMT" w:hAnsi="Arial" w:cs="Arial"/>
          <w:bCs/>
          <w:iCs/>
          <w:sz w:val="22"/>
          <w:szCs w:val="22"/>
          <w:lang w:val="sr-Cyrl-CS"/>
        </w:rPr>
        <w:t xml:space="preserve"> </w:t>
      </w:r>
      <w:r w:rsidRPr="00775E01">
        <w:rPr>
          <w:rFonts w:ascii="Arial" w:eastAsia="TimesNewRomanPSMT" w:hAnsi="Arial" w:cs="Arial"/>
          <w:b/>
          <w:bCs/>
          <w:i/>
          <w:iCs/>
          <w:sz w:val="22"/>
          <w:szCs w:val="22"/>
          <w:lang w:val="sr-Cyrl-CS"/>
        </w:rPr>
        <w:t>(уместо 10% из тачке 12. Упутства понуђачима како да сачине понуду</w:t>
      </w:r>
      <w:r w:rsidRPr="00775E01">
        <w:rPr>
          <w:rFonts w:ascii="Arial" w:eastAsia="TimesNewRomanPSMT" w:hAnsi="Arial" w:cs="Arial"/>
          <w:b/>
          <w:bCs/>
          <w:iCs/>
          <w:sz w:val="22"/>
          <w:szCs w:val="22"/>
          <w:lang w:val="sr-Cyrl-CS"/>
        </w:rPr>
        <w:t>)</w:t>
      </w:r>
      <w:r w:rsidRPr="00775E01">
        <w:rPr>
          <w:rFonts w:ascii="Arial" w:eastAsia="TimesNewRomanPSMT" w:hAnsi="Arial" w:cs="Arial"/>
          <w:bCs/>
          <w:iCs/>
          <w:sz w:val="22"/>
          <w:szCs w:val="22"/>
        </w:rPr>
        <w:t xml:space="preserve"> </w:t>
      </w:r>
      <w:r w:rsidRPr="00775E01">
        <w:rPr>
          <w:rFonts w:ascii="Arial" w:eastAsia="TimesNewRomanPSMT" w:hAnsi="Arial" w:cs="Arial"/>
          <w:bCs/>
          <w:iCs/>
          <w:color w:val="auto"/>
          <w:sz w:val="22"/>
          <w:szCs w:val="22"/>
        </w:rPr>
        <w:t>од укупне вредности уговора без ПДВ-а,</w:t>
      </w:r>
      <w:r w:rsidRPr="00775E0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lang w:val="sr-Cyrl-RS"/>
        </w:rPr>
      </w:pPr>
      <w:r w:rsidRPr="00775E01">
        <w:rPr>
          <w:rFonts w:ascii="Arial" w:hAnsi="Arial" w:cs="Arial"/>
          <w:b/>
          <w:bCs/>
          <w:sz w:val="22"/>
          <w:szCs w:val="22"/>
        </w:rPr>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lang w:val="sr-Cyrl-RS"/>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Default="00FD2407" w:rsidP="00FD2407">
      <w:pPr>
        <w:jc w:val="both"/>
        <w:rPr>
          <w:rFonts w:ascii="Arial" w:hAnsi="Arial" w:cs="Arial"/>
          <w:b/>
          <w:bCs/>
          <w:sz w:val="22"/>
          <w:szCs w:val="22"/>
          <w:lang w:val="sr-Cyrl-CS"/>
        </w:rPr>
      </w:pPr>
    </w:p>
    <w:p w:rsidR="00010612" w:rsidRDefault="00010612" w:rsidP="00FD2407">
      <w:pPr>
        <w:jc w:val="both"/>
        <w:rPr>
          <w:rFonts w:ascii="Arial" w:hAnsi="Arial" w:cs="Arial"/>
          <w:b/>
          <w:bCs/>
          <w:sz w:val="22"/>
          <w:szCs w:val="22"/>
          <w:lang w:val="sr-Cyrl-CS"/>
        </w:rPr>
      </w:pPr>
    </w:p>
    <w:p w:rsidR="00010612" w:rsidRPr="00775E01" w:rsidRDefault="00010612"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lang w:val="sr-Cyrl-RS"/>
        </w:rPr>
        <w:lastRenderedPageBreak/>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Образац изјаве</w:t>
      </w:r>
      <w:r w:rsidRPr="00775E01">
        <w:rPr>
          <w:rFonts w:ascii="Arial" w:hAnsi="Arial" w:cs="Arial"/>
          <w:b/>
          <w:sz w:val="22"/>
          <w:szCs w:val="22"/>
          <w:lang w:val="sr-Cyrl-RS"/>
        </w:rPr>
        <w:t xml:space="preserve"> из поглавља </w:t>
      </w:r>
      <w:r w:rsidR="004E7B8C" w:rsidRPr="00775E01">
        <w:rPr>
          <w:rFonts w:ascii="Arial" w:hAnsi="Arial" w:cs="Arial"/>
          <w:b/>
          <w:sz w:val="22"/>
          <w:szCs w:val="22"/>
          <w:lang w:val="en-US"/>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1A483A" w:rsidP="001A483A">
      <w:pPr>
        <w:jc w:val="both"/>
        <w:rPr>
          <w:rFonts w:ascii="Arial" w:hAnsi="Arial" w:cs="Arial"/>
          <w:b/>
          <w:sz w:val="22"/>
          <w:szCs w:val="22"/>
        </w:rPr>
      </w:pPr>
      <w:r w:rsidRPr="00775E01">
        <w:rPr>
          <w:rFonts w:ascii="Arial" w:hAnsi="Arial" w:cs="Arial"/>
          <w:b/>
          <w:sz w:val="22"/>
          <w:szCs w:val="22"/>
        </w:rPr>
        <w:t xml:space="preserve"> </w:t>
      </w: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lang w:val="en-US"/>
        </w:rPr>
      </w:pPr>
    </w:p>
    <w:p w:rsidR="006B4FD3" w:rsidRPr="00775E01" w:rsidRDefault="006B4FD3" w:rsidP="001A483A">
      <w:pPr>
        <w:jc w:val="both"/>
        <w:rPr>
          <w:rFonts w:ascii="Arial" w:hAnsi="Arial" w:cs="Arial"/>
          <w:b/>
          <w:sz w:val="22"/>
          <w:szCs w:val="22"/>
          <w:lang w:val="en-U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74F26">
        <w:rPr>
          <w:lang w:val="sr-Cyrl-RS"/>
        </w:rPr>
        <w:t xml:space="preserve"> </w:t>
      </w:r>
      <w:r w:rsidR="00674F26" w:rsidRPr="00674F26">
        <w:rPr>
          <w:rFonts w:ascii="Arial" w:hAnsi="Arial" w:cs="Arial"/>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674F26">
        <w:rPr>
          <w:rFonts w:ascii="Arial" w:hAnsi="Arial" w:cs="Arial"/>
          <w:sz w:val="22"/>
          <w:szCs w:val="22"/>
          <w:lang w:val="sr-Cyrl-RS"/>
        </w:rPr>
        <w:t>.</w:t>
      </w:r>
      <w:r w:rsidR="00674F26">
        <w:rPr>
          <w:rFonts w:ascii="Arial" w:hAnsi="Arial" w:cs="Arial"/>
          <w:sz w:val="22"/>
          <w:szCs w:val="22"/>
        </w:rPr>
        <w:t xml:space="preserve"> </w:t>
      </w: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Default="0086393D" w:rsidP="0086393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Default="0086393D" w:rsidP="0086393D">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Default="0086393D" w:rsidP="0086393D">
      <w:pPr>
        <w:jc w:val="both"/>
        <w:rPr>
          <w:rFonts w:ascii="Arial" w:hAnsi="Arial" w:cs="Arial"/>
          <w:sz w:val="22"/>
          <w:szCs w:val="22"/>
          <w:lang w:val="sr-Cyrl-R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74F26" w:rsidRDefault="00674F26" w:rsidP="00674F26">
      <w:pPr>
        <w:ind w:firstLine="708"/>
        <w:jc w:val="both"/>
        <w:rPr>
          <w:rFonts w:ascii="Arial" w:hAnsi="Arial" w:cs="Arial"/>
          <w:bCs/>
          <w:sz w:val="22"/>
          <w:szCs w:val="22"/>
          <w:lang w:val="sr-Cyrl-RS"/>
        </w:rPr>
      </w:pPr>
      <w:r w:rsidRPr="00674F26">
        <w:rPr>
          <w:rFonts w:ascii="Arial" w:hAnsi="Arial" w:cs="Arial"/>
          <w:bCs/>
          <w:sz w:val="22"/>
          <w:szCs w:val="22"/>
          <w:lang w:val="sr-Cyrl-RS"/>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74F26">
        <w:rPr>
          <w:rFonts w:ascii="Arial" w:hAnsi="Arial" w:cs="Arial"/>
          <w:sz w:val="22"/>
          <w:szCs w:val="22"/>
          <w:lang w:val="sr-Cyrl-RS"/>
        </w:rPr>
        <w:t>840-30678845-06</w:t>
      </w:r>
      <w:r w:rsidRPr="00674F26">
        <w:rPr>
          <w:rFonts w:ascii="Arial" w:hAnsi="Arial" w:cs="Arial"/>
          <w:bCs/>
          <w:sz w:val="22"/>
          <w:szCs w:val="22"/>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bCs/>
          <w:sz w:val="22"/>
          <w:szCs w:val="22"/>
          <w:lang w:val="sr-Cyrl-RS"/>
        </w:rPr>
        <w:t>Поступак заштите права понуђача регулисан је одредбама чл. 138. - 167. Закона</w:t>
      </w:r>
      <w:r w:rsidRPr="00674F26">
        <w:rPr>
          <w:rFonts w:ascii="Arial" w:hAnsi="Arial" w:cs="Arial"/>
          <w:sz w:val="22"/>
          <w:szCs w:val="22"/>
        </w:rPr>
        <w:t>.</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sz w:val="22"/>
          <w:szCs w:val="22"/>
          <w:lang w:val="sr-Cyrl-RS"/>
        </w:rPr>
        <w:lastRenderedPageBreak/>
        <w:t xml:space="preserve">Упутство о уплати таксе понуђачи могу наћи на интерент страни Републичке комисије за заштиту права: </w:t>
      </w:r>
      <w:hyperlink r:id="rId11" w:history="1">
        <w:r w:rsidRPr="00674F26">
          <w:rPr>
            <w:rStyle w:val="ac"/>
            <w:rFonts w:ascii="Arial" w:hAnsi="Arial" w:cs="Arial"/>
            <w:sz w:val="22"/>
            <w:szCs w:val="22"/>
            <w:lang w:val="sr-Cyrl-RS"/>
          </w:rPr>
          <w:t>www.kjn.gov.rs/ci/uputstvo-o-uplati-republicke-administrativne-takse.html</w:t>
        </w:r>
      </w:hyperlink>
      <w:r w:rsidRPr="00674F26">
        <w:rPr>
          <w:rFonts w:ascii="Arial" w:hAnsi="Arial" w:cs="Arial"/>
          <w:sz w:val="22"/>
          <w:szCs w:val="22"/>
          <w:lang w:val="sr-Cyrl-RS"/>
        </w:rPr>
        <w:t xml:space="preserve"> </w:t>
      </w:r>
    </w:p>
    <w:p w:rsidR="00674F26" w:rsidRDefault="00674F26" w:rsidP="0086393D">
      <w:pPr>
        <w:jc w:val="both"/>
        <w:rPr>
          <w:rFonts w:ascii="Arial" w:hAnsi="Arial" w:cs="Arial"/>
          <w:sz w:val="22"/>
          <w:szCs w:val="22"/>
          <w:lang w:val="sr-Cyrl-RS"/>
        </w:rPr>
      </w:pPr>
    </w:p>
    <w:p w:rsidR="00674F26" w:rsidRDefault="00674F26" w:rsidP="0086393D">
      <w:pPr>
        <w:jc w:val="both"/>
        <w:rPr>
          <w:rFonts w:ascii="Arial" w:hAnsi="Arial" w:cs="Arial"/>
          <w:sz w:val="22"/>
          <w:szCs w:val="22"/>
          <w:lang w:val="sr-Cyrl-RS"/>
        </w:rPr>
      </w:pPr>
    </w:p>
    <w:p w:rsidR="00674F26" w:rsidRPr="00674F26" w:rsidRDefault="00674F26" w:rsidP="0086393D">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w:t>
      </w:r>
      <w:r w:rsidRPr="00775E01">
        <w:rPr>
          <w:rFonts w:ascii="Arial" w:hAnsi="Arial" w:cs="Arial"/>
          <w:color w:val="auto"/>
          <w:sz w:val="22"/>
          <w:szCs w:val="22"/>
          <w:lang w:val="sr-Cyrl-RS"/>
        </w:rPr>
        <w:t>е</w:t>
      </w:r>
      <w:r w:rsidRPr="00775E01">
        <w:rPr>
          <w:rFonts w:ascii="Arial" w:hAnsi="Arial" w:cs="Arial"/>
          <w:color w:val="auto"/>
          <w:sz w:val="22"/>
          <w:szCs w:val="22"/>
        </w:rPr>
        <w:t>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Default="00FD2407">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6C6485" w:rsidRDefault="006C6485">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010612" w:rsidRDefault="00010612">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211D9F" w:rsidRDefault="00211D9F">
      <w:pPr>
        <w:jc w:val="both"/>
        <w:rPr>
          <w:rFonts w:ascii="Arial" w:hAnsi="Arial" w:cs="Arial"/>
          <w:sz w:val="22"/>
          <w:szCs w:val="22"/>
          <w:lang w:val="sr-Cyrl-RS"/>
        </w:rPr>
      </w:pPr>
    </w:p>
    <w:p w:rsidR="00211D9F" w:rsidRDefault="00211D9F">
      <w:pPr>
        <w:jc w:val="both"/>
        <w:rPr>
          <w:rFonts w:ascii="Arial" w:hAnsi="Arial" w:cs="Arial"/>
          <w:sz w:val="22"/>
          <w:szCs w:val="22"/>
          <w:lang w:val="sr-Cyrl-RS"/>
        </w:rPr>
      </w:pPr>
    </w:p>
    <w:p w:rsidR="00211D9F" w:rsidRDefault="00211D9F">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9910C5" w:rsidRPr="00775E01" w:rsidRDefault="009910C5" w:rsidP="009910C5">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rPr>
        <w:lastRenderedPageBreak/>
        <w:t>VI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Cs/>
          <w:sz w:val="22"/>
          <w:szCs w:val="22"/>
        </w:rPr>
        <w:t>Понуда бр</w:t>
      </w:r>
      <w:r w:rsidRPr="00775E01">
        <w:rPr>
          <w:rFonts w:ascii="Arial" w:hAnsi="Arial" w:cs="Arial"/>
          <w:iCs/>
          <w:sz w:val="22"/>
          <w:szCs w:val="22"/>
          <w:lang w:val="sr-Cyrl-RS"/>
        </w:rPr>
        <w:t xml:space="preserve"> ________________ </w:t>
      </w:r>
      <w:r w:rsidRPr="00775E01">
        <w:rPr>
          <w:rFonts w:ascii="Arial" w:hAnsi="Arial" w:cs="Arial"/>
          <w:iCs/>
          <w:sz w:val="22"/>
          <w:szCs w:val="22"/>
        </w:rPr>
        <w:t>од</w:t>
      </w:r>
      <w:r w:rsidRPr="00775E01">
        <w:rPr>
          <w:rFonts w:ascii="Arial" w:hAnsi="Arial" w:cs="Arial"/>
          <w:iCs/>
          <w:sz w:val="22"/>
          <w:szCs w:val="22"/>
          <w:lang w:val="sr-Cyrl-RS"/>
        </w:rPr>
        <w:t xml:space="preserve"> __________________ </w:t>
      </w:r>
      <w:r w:rsidRPr="00775E01">
        <w:rPr>
          <w:rFonts w:ascii="Arial" w:hAnsi="Arial" w:cs="Arial"/>
          <w:iCs/>
          <w:sz w:val="22"/>
          <w:szCs w:val="22"/>
        </w:rPr>
        <w:t xml:space="preserve">за јавну </w:t>
      </w:r>
      <w:r w:rsidRPr="00775E01">
        <w:rPr>
          <w:rFonts w:ascii="Arial" w:hAnsi="Arial" w:cs="Arial"/>
          <w:iCs/>
          <w:sz w:val="22"/>
          <w:szCs w:val="22"/>
          <w:lang w:val="sr-Cyrl-RS"/>
        </w:rPr>
        <w:t>н</w:t>
      </w:r>
      <w:r w:rsidRPr="00775E01">
        <w:rPr>
          <w:rFonts w:ascii="Arial" w:hAnsi="Arial" w:cs="Arial"/>
          <w:iCs/>
          <w:sz w:val="22"/>
          <w:szCs w:val="22"/>
        </w:rPr>
        <w:t>абавку</w:t>
      </w:r>
      <w:r w:rsidR="00B63CEC" w:rsidRPr="00775E01">
        <w:rPr>
          <w:rFonts w:ascii="Arial" w:hAnsi="Arial" w:cs="Arial"/>
          <w:iCs/>
          <w:sz w:val="22"/>
          <w:szCs w:val="22"/>
          <w:lang w:val="sr-Cyrl-CS"/>
        </w:rPr>
        <w:t xml:space="preserve"> добара</w:t>
      </w:r>
      <w:r w:rsidR="00561E86">
        <w:rPr>
          <w:rFonts w:ascii="Arial" w:hAnsi="Arial" w:cs="Arial"/>
          <w:iCs/>
          <w:sz w:val="22"/>
          <w:szCs w:val="22"/>
          <w:lang w:val="sr-Cyrl-CS"/>
        </w:rPr>
        <w:t xml:space="preserve"> </w:t>
      </w:r>
      <w:r w:rsidR="00357088" w:rsidRPr="00A63F24">
        <w:rPr>
          <w:rFonts w:ascii="Arial" w:eastAsia="TimesNewRomanPS-BoldMT" w:hAnsi="Arial" w:cs="Arial"/>
          <w:b/>
          <w:bCs/>
          <w:sz w:val="22"/>
          <w:szCs w:val="22"/>
          <w:lang w:val="sr-Cyrl-CS"/>
        </w:rPr>
        <w:t>Н</w:t>
      </w:r>
      <w:r w:rsidR="00357088" w:rsidRPr="00A63F24">
        <w:rPr>
          <w:rFonts w:ascii="Arial" w:eastAsia="TimesNewRomanPS-BoldMT" w:hAnsi="Arial" w:cs="Arial"/>
          <w:b/>
          <w:bCs/>
          <w:sz w:val="22"/>
          <w:szCs w:val="22"/>
          <w:lang w:val="en-US"/>
        </w:rPr>
        <w:t xml:space="preserve">абавка </w:t>
      </w:r>
      <w:r w:rsidR="000950BE">
        <w:rPr>
          <w:rFonts w:ascii="Arial" w:eastAsia="TimesNewRomanPS-BoldMT" w:hAnsi="Arial" w:cs="Arial"/>
          <w:b/>
          <w:bCs/>
          <w:sz w:val="22"/>
          <w:szCs w:val="22"/>
          <w:lang w:val="sr-Cyrl-RS"/>
        </w:rPr>
        <w:t>хигијенског</w:t>
      </w:r>
      <w:r w:rsidR="00357088" w:rsidRPr="00A63F24">
        <w:rPr>
          <w:rFonts w:ascii="Arial" w:eastAsia="TimesNewRomanPS-BoldMT" w:hAnsi="Arial" w:cs="Arial"/>
          <w:b/>
          <w:bCs/>
          <w:sz w:val="22"/>
          <w:szCs w:val="22"/>
          <w:lang w:val="sr-Cyrl-CS"/>
        </w:rPr>
        <w:t xml:space="preserve"> материјала за потребе општине Лепосавић</w:t>
      </w:r>
      <w:r w:rsidR="00357088">
        <w:rPr>
          <w:rFonts w:ascii="Arial" w:hAnsi="Arial" w:cs="Arial"/>
          <w:b/>
          <w:sz w:val="22"/>
          <w:szCs w:val="22"/>
          <w:lang w:val="ru-RU"/>
        </w:rPr>
        <w:t>,</w:t>
      </w:r>
      <w:r w:rsidRPr="00775E01">
        <w:rPr>
          <w:rFonts w:ascii="Arial" w:hAnsi="Arial" w:cs="Arial"/>
          <w:bCs/>
          <w:iCs/>
          <w:sz w:val="22"/>
          <w:szCs w:val="22"/>
        </w:rPr>
        <w:t xml:space="preserve"> </w:t>
      </w:r>
      <w:r w:rsidRPr="00775E01">
        <w:rPr>
          <w:rFonts w:ascii="Arial" w:hAnsi="Arial" w:cs="Arial"/>
          <w:iCs/>
          <w:sz w:val="22"/>
          <w:szCs w:val="22"/>
        </w:rPr>
        <w:t xml:space="preserve">ЈН број </w:t>
      </w:r>
      <w:r w:rsidR="000950BE" w:rsidRPr="000950BE">
        <w:rPr>
          <w:rFonts w:ascii="Arial" w:hAnsi="Arial" w:cs="Arial"/>
          <w:b/>
          <w:iCs/>
          <w:sz w:val="22"/>
          <w:szCs w:val="22"/>
          <w:lang w:val="sr-Cyrl-RS"/>
        </w:rPr>
        <w:t>2</w:t>
      </w:r>
      <w:r w:rsidR="00D42D04" w:rsidRPr="00B67404">
        <w:rPr>
          <w:rFonts w:ascii="Arial" w:hAnsi="Arial" w:cs="Arial"/>
          <w:b/>
          <w:iCs/>
          <w:sz w:val="22"/>
          <w:szCs w:val="22"/>
        </w:rPr>
        <w:t>-</w:t>
      </w:r>
      <w:r w:rsidRPr="00B67404">
        <w:rPr>
          <w:rFonts w:ascii="Arial" w:hAnsi="Arial" w:cs="Arial"/>
          <w:b/>
          <w:iCs/>
          <w:sz w:val="22"/>
          <w:szCs w:val="22"/>
          <w:lang w:val="sr-Cyrl-CS"/>
        </w:rPr>
        <w:t>201</w:t>
      </w:r>
      <w:r w:rsidR="006C6485">
        <w:rPr>
          <w:rFonts w:ascii="Arial" w:hAnsi="Arial" w:cs="Arial"/>
          <w:b/>
          <w:iCs/>
          <w:sz w:val="22"/>
          <w:szCs w:val="22"/>
          <w:lang w:val="sr-Cyrl-CS"/>
        </w:rPr>
        <w:t>8</w:t>
      </w:r>
      <w:r w:rsidRPr="00775E01">
        <w:rPr>
          <w:rFonts w:ascii="Arial" w:hAnsi="Arial" w:cs="Arial"/>
          <w:iCs/>
          <w:sz w:val="22"/>
          <w:szCs w:val="22"/>
        </w:rPr>
        <w:t xml:space="preserve"> </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lang w:val="sr-Cyrl-RS"/>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lang w:val="sr-Cyrl-RS"/>
        </w:rPr>
      </w:pPr>
    </w:p>
    <w:p w:rsidR="00C63288" w:rsidRPr="00775E01" w:rsidRDefault="00C63288" w:rsidP="00C63288">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C63288" w:rsidRPr="00775E01" w:rsidRDefault="00C63288" w:rsidP="009910C5">
      <w:pPr>
        <w:rPr>
          <w:rFonts w:ascii="Arial" w:hAnsi="Arial" w:cs="Arial"/>
          <w:i/>
          <w:iCs/>
          <w:sz w:val="22"/>
          <w:szCs w:val="22"/>
          <w:lang w:val="sr-Cyrl-RS"/>
        </w:rPr>
      </w:pPr>
    </w:p>
    <w:tbl>
      <w:tblPr>
        <w:tblW w:w="0" w:type="auto"/>
        <w:tblInd w:w="-15" w:type="dxa"/>
        <w:tblLayout w:type="fixed"/>
        <w:tblLook w:val="0000" w:firstRow="0" w:lastRow="0" w:firstColumn="0" w:lastColumn="0" w:noHBand="0" w:noVBand="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Назив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Адреса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Матични број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Име особе за контакт:</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lang w:val="en-US"/>
              </w:rPr>
              <w:t>e</w:t>
            </w:r>
            <w:r w:rsidRPr="00775E01">
              <w:rPr>
                <w:rFonts w:ascii="Arial" w:hAnsi="Arial" w:cs="Arial"/>
                <w:i/>
                <w:iCs/>
                <w:sz w:val="22"/>
                <w:szCs w:val="22"/>
                <w:lang w:val="ru-RU"/>
              </w:rPr>
              <w:t>-</w:t>
            </w:r>
            <w:r w:rsidRPr="00775E01">
              <w:rPr>
                <w:rFonts w:ascii="Arial" w:hAnsi="Arial" w:cs="Arial"/>
                <w:i/>
                <w:iCs/>
                <w:sz w:val="22"/>
                <w:szCs w:val="22"/>
                <w:lang w:val="en-US"/>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Телефон:</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Телефакс:</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p>
    <w:p w:rsidR="0066105E" w:rsidRDefault="0066105E" w:rsidP="009910C5">
      <w:pPr>
        <w:rPr>
          <w:rFonts w:ascii="Arial" w:hAnsi="Arial" w:cs="Arial"/>
          <w:b/>
          <w:bCs/>
          <w:i/>
          <w:iCs/>
          <w:sz w:val="22"/>
          <w:szCs w:val="22"/>
          <w:lang w:val="sr-Cyrl-CS"/>
        </w:rPr>
      </w:pPr>
    </w:p>
    <w:p w:rsidR="00443FC4" w:rsidRDefault="00443FC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r w:rsidRPr="00775E01">
        <w:rPr>
          <w:rFonts w:ascii="Arial" w:eastAsia="TimesNewRomanPSMT" w:hAnsi="Arial" w:cs="Arial"/>
          <w:b/>
          <w:bCs/>
          <w:i/>
          <w:iCs/>
          <w:sz w:val="22"/>
          <w:szCs w:val="22"/>
        </w:rPr>
        <w:lastRenderedPageBreak/>
        <w:t xml:space="preserve">2) </w:t>
      </w:r>
      <w:r w:rsidRPr="00775E01">
        <w:rPr>
          <w:rFonts w:ascii="Arial" w:eastAsia="TimesNewRomanPSMT" w:hAnsi="Arial" w:cs="Arial"/>
          <w:b/>
          <w:bCs/>
          <w:i/>
          <w:iCs/>
          <w:sz w:val="22"/>
          <w:szCs w:val="22"/>
          <w:lang w:val="sr-Cyrl-CS"/>
        </w:rPr>
        <w:t>ИЗЈАВА О НАСТУПУ ПОНУЂАЧА:</w:t>
      </w:r>
    </w:p>
    <w:p w:rsidR="00B850E1" w:rsidRPr="00775E01" w:rsidRDefault="00B850E1" w:rsidP="00B850E1">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lang w:val="en-US"/>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en-US"/>
        </w:rPr>
      </w:pPr>
    </w:p>
    <w:p w:rsidR="000D7597" w:rsidRPr="00775E01" w:rsidRDefault="000D7597" w:rsidP="009910C5">
      <w:pPr>
        <w:jc w:val="both"/>
        <w:rPr>
          <w:rFonts w:ascii="Arial" w:eastAsia="TimesNewRomanPSMT" w:hAnsi="Arial" w:cs="Arial"/>
          <w:b/>
          <w:bCs/>
          <w:i/>
          <w:sz w:val="22"/>
          <w:szCs w:val="22"/>
          <w:lang w:val="en-US"/>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en-US"/>
        </w:rPr>
      </w:pPr>
      <w:r w:rsidRPr="00775E01">
        <w:rPr>
          <w:rFonts w:ascii="Arial" w:eastAsia="TimesNewRomanPSMT" w:hAnsi="Arial" w:cs="Arial"/>
          <w:b/>
          <w:bCs/>
          <w:i/>
          <w:sz w:val="22"/>
          <w:szCs w:val="22"/>
          <w:lang w:val="sr-Cyrl-CS"/>
        </w:rPr>
        <w:lastRenderedPageBreak/>
        <w:t xml:space="preserve">3) </w:t>
      </w:r>
      <w:r w:rsidRPr="00775E01">
        <w:rPr>
          <w:rFonts w:ascii="Arial" w:eastAsia="TimesNewRomanPSMT" w:hAnsi="Arial" w:cs="Arial"/>
          <w:b/>
          <w:bCs/>
          <w:i/>
          <w:sz w:val="22"/>
          <w:szCs w:val="22"/>
          <w:lang w:val="en-US"/>
        </w:rPr>
        <w:t xml:space="preserve">ПОДАЦИ О ПОДИЗВОЂАЧУ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lang w:val="en-US"/>
        </w:rPr>
        <w:tab/>
      </w:r>
      <w:r w:rsidR="001F5DDF" w:rsidRPr="00775E01">
        <w:rPr>
          <w:rFonts w:ascii="Arial" w:eastAsia="TimesNewRomanPSMT" w:hAnsi="Arial" w:cs="Arial"/>
          <w:b/>
          <w:bCs/>
          <w:i/>
          <w:sz w:val="22"/>
          <w:szCs w:val="22"/>
          <w:lang w:val="sr-Cyrl-CS"/>
        </w:rPr>
        <w:t>Партија бр.___( понуђач уписује број партије)</w:t>
      </w:r>
    </w:p>
    <w:p w:rsidR="001F5DDF" w:rsidRPr="00775E01" w:rsidRDefault="001F5DDF" w:rsidP="009910C5">
      <w:pPr>
        <w:jc w:val="both"/>
        <w:rPr>
          <w:rFonts w:ascii="Arial" w:hAnsi="Arial" w:cs="Arial"/>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r w:rsidRPr="00775E01">
        <w:rPr>
          <w:rFonts w:ascii="Arial" w:hAnsi="Arial" w:cs="Arial"/>
          <w:b/>
          <w:bCs/>
          <w:i/>
          <w:iCs/>
          <w:sz w:val="22"/>
          <w:szCs w:val="22"/>
          <w:lang w:val="ru-RU"/>
        </w:rPr>
        <w:t xml:space="preserve"> </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Pr="00443FC4" w:rsidRDefault="00443FC4" w:rsidP="009910C5">
      <w:pPr>
        <w:jc w:val="both"/>
        <w:rPr>
          <w:rFonts w:ascii="Arial" w:eastAsia="TimesNewRomanPSMT" w:hAnsi="Arial" w:cs="Arial"/>
          <w:b/>
          <w:bCs/>
          <w:sz w:val="22"/>
          <w:szCs w:val="22"/>
          <w:lang w:val="sr-Cyrl-RS"/>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r w:rsidR="00B14B23" w:rsidRPr="00775E01">
        <w:rPr>
          <w:rFonts w:ascii="Arial" w:eastAsia="TimesNewRomanPSMT" w:hAnsi="Arial" w:cs="Arial"/>
          <w:b/>
          <w:bCs/>
          <w:i/>
          <w:sz w:val="22"/>
          <w:szCs w:val="22"/>
          <w:lang w:val="sr-Cyrl-CS"/>
        </w:rPr>
        <w:t>Партија бр.___( понуђач уписује број партије)</w:t>
      </w: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en-US"/>
        </w:rPr>
        <w:t>Напомена:</w:t>
      </w:r>
      <w:r w:rsidRPr="00775E01">
        <w:rPr>
          <w:rFonts w:ascii="Arial" w:hAnsi="Arial" w:cs="Arial"/>
          <w:b/>
          <w:bCs/>
          <w:i/>
          <w:iCs/>
          <w:sz w:val="22"/>
          <w:szCs w:val="22"/>
          <w:lang w:val="en-US"/>
        </w:rPr>
        <w:t xml:space="preserve"> </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CC274A" w:rsidRDefault="00CC274A"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Pr="00775E01" w:rsidRDefault="00443FC4" w:rsidP="009910C5">
      <w:pPr>
        <w:jc w:val="both"/>
        <w:rPr>
          <w:rFonts w:ascii="Arial" w:hAnsi="Arial" w:cs="Arial"/>
          <w:b/>
          <w:bCs/>
          <w:i/>
          <w:iCs/>
          <w:sz w:val="22"/>
          <w:szCs w:val="22"/>
          <w:lang w:val="sr-Cyrl-RS"/>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lastRenderedPageBreak/>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B14B23" w:rsidRPr="00775E01" w:rsidRDefault="00B14B23" w:rsidP="00B14B23">
      <w:pPr>
        <w:ind w:left="2160" w:firstLine="720"/>
        <w:rPr>
          <w:rFonts w:ascii="Arial" w:eastAsia="TimesNewRomanPSMT" w:hAnsi="Arial" w:cs="Arial"/>
          <w:b/>
          <w:bCs/>
          <w:sz w:val="22"/>
          <w:szCs w:val="22"/>
          <w:lang w:val="sr-Cyrl-CS"/>
        </w:rPr>
      </w:pPr>
    </w:p>
    <w:p w:rsidR="00B14B23" w:rsidRPr="002227C6" w:rsidRDefault="00B14B23" w:rsidP="00B14B23">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 xml:space="preserve">5.1. ОБРАЗАЦ </w:t>
      </w:r>
      <w:r w:rsidR="002227C6">
        <w:rPr>
          <w:rFonts w:ascii="Arial" w:hAnsi="Arial" w:cs="Arial"/>
          <w:b/>
          <w:sz w:val="22"/>
          <w:szCs w:val="22"/>
          <w:lang w:val="sr-Cyrl-CS"/>
        </w:rPr>
        <w:t xml:space="preserve">ПОНУДЕ за партију </w:t>
      </w:r>
      <w:r w:rsidR="002227C6">
        <w:rPr>
          <w:rFonts w:ascii="Arial" w:hAnsi="Arial" w:cs="Arial"/>
          <w:b/>
          <w:sz w:val="22"/>
          <w:szCs w:val="22"/>
          <w:lang w:val="en-US"/>
        </w:rPr>
        <w:t>I</w:t>
      </w:r>
    </w:p>
    <w:p w:rsidR="00B14B23" w:rsidRPr="00775E01" w:rsidRDefault="002227C6" w:rsidP="008D1A6D">
      <w:pPr>
        <w:jc w:val="both"/>
        <w:rPr>
          <w:rFonts w:ascii="Arial" w:hAnsi="Arial" w:cs="Arial"/>
          <w:b/>
          <w:sz w:val="22"/>
          <w:szCs w:val="22"/>
          <w:lang w:val="sr-Cyrl-CS"/>
        </w:rPr>
      </w:pPr>
      <w:r>
        <w:rPr>
          <w:rFonts w:ascii="Arial" w:hAnsi="Arial" w:cs="Arial"/>
          <w:b/>
          <w:sz w:val="22"/>
          <w:szCs w:val="22"/>
          <w:lang w:val="sr-Cyrl-CS"/>
        </w:rPr>
        <w:t xml:space="preserve">ПАРТИЈА </w:t>
      </w:r>
      <w:r>
        <w:rPr>
          <w:rFonts w:ascii="Arial" w:hAnsi="Arial" w:cs="Arial"/>
          <w:b/>
          <w:sz w:val="22"/>
          <w:szCs w:val="22"/>
          <w:lang w:val="en-US"/>
        </w:rPr>
        <w:t>I</w:t>
      </w:r>
      <w:r w:rsidR="00B14B23" w:rsidRPr="00775E01">
        <w:rPr>
          <w:rFonts w:ascii="Arial" w:hAnsi="Arial" w:cs="Arial"/>
          <w:b/>
          <w:sz w:val="22"/>
          <w:szCs w:val="22"/>
          <w:lang w:val="sr-Cyrl-CS"/>
        </w:rPr>
        <w:t xml:space="preserve">- </w:t>
      </w:r>
      <w:r w:rsidR="000950BE">
        <w:rPr>
          <w:rFonts w:ascii="Arial" w:hAnsi="Arial" w:cs="Arial"/>
          <w:iCs/>
          <w:lang w:val="sr-Cyrl-CS"/>
        </w:rPr>
        <w:t>3</w:t>
      </w:r>
      <w:r w:rsidR="000950BE">
        <w:rPr>
          <w:rFonts w:ascii="Arial" w:hAnsi="Arial" w:cs="Arial"/>
          <w:iCs/>
          <w:lang w:val="sr-Latn-CS"/>
        </w:rPr>
        <w:t>9830000</w:t>
      </w:r>
      <w:r w:rsidR="000950BE">
        <w:rPr>
          <w:rFonts w:ascii="Arial" w:hAnsi="Arial" w:cs="Arial"/>
          <w:iCs/>
          <w:lang w:val="sr-Cyrl-CS"/>
        </w:rPr>
        <w:t xml:space="preserve"> – производи за чишћење</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lang w:val="sr-Cyrl-RS"/>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Pr="002227C6" w:rsidRDefault="00B14B23" w:rsidP="00B14B23">
      <w:pPr>
        <w:tabs>
          <w:tab w:val="left" w:pos="720"/>
          <w:tab w:val="left" w:pos="1080"/>
        </w:tabs>
        <w:jc w:val="both"/>
        <w:rPr>
          <w:rFonts w:ascii="Arial" w:hAnsi="Arial" w:cs="Arial"/>
          <w:bCs/>
          <w:sz w:val="22"/>
          <w:szCs w:val="22"/>
          <w:lang w:val="en-U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00C07EEC" w:rsidRPr="00A63F24">
        <w:rPr>
          <w:rFonts w:ascii="Arial" w:eastAsia="TimesNewRomanPS-BoldMT" w:hAnsi="Arial" w:cs="Arial"/>
          <w:b/>
          <w:bCs/>
          <w:sz w:val="22"/>
          <w:szCs w:val="22"/>
          <w:lang w:val="sr-Cyrl-CS"/>
        </w:rPr>
        <w:t>Н</w:t>
      </w:r>
      <w:r w:rsidR="00C07EEC" w:rsidRPr="00A63F24">
        <w:rPr>
          <w:rFonts w:ascii="Arial" w:eastAsia="TimesNewRomanPS-BoldMT" w:hAnsi="Arial" w:cs="Arial"/>
          <w:b/>
          <w:bCs/>
          <w:sz w:val="22"/>
          <w:szCs w:val="22"/>
          <w:lang w:val="en-US"/>
        </w:rPr>
        <w:t xml:space="preserve">абавка </w:t>
      </w:r>
      <w:r w:rsidR="000950BE">
        <w:rPr>
          <w:rFonts w:ascii="Arial" w:eastAsia="TimesNewRomanPS-BoldMT" w:hAnsi="Arial" w:cs="Arial"/>
          <w:b/>
          <w:bCs/>
          <w:sz w:val="22"/>
          <w:szCs w:val="22"/>
          <w:lang w:val="sr-Cyrl-RS"/>
        </w:rPr>
        <w:t xml:space="preserve">хигијенског </w:t>
      </w:r>
      <w:r w:rsidR="00C07EEC" w:rsidRPr="00A63F24">
        <w:rPr>
          <w:rFonts w:ascii="Arial" w:eastAsia="TimesNewRomanPS-BoldMT" w:hAnsi="Arial" w:cs="Arial"/>
          <w:b/>
          <w:bCs/>
          <w:sz w:val="22"/>
          <w:szCs w:val="22"/>
          <w:lang w:val="sr-Cyrl-CS"/>
        </w:rPr>
        <w:t>материјала за потребе општине Лепосавић</w:t>
      </w:r>
      <w:r w:rsidR="00C07EEC">
        <w:rPr>
          <w:rFonts w:ascii="Arial" w:hAnsi="Arial" w:cs="Arial"/>
          <w:b/>
          <w:sz w:val="22"/>
          <w:szCs w:val="22"/>
          <w:lang w:val="ru-RU"/>
        </w:rPr>
        <w:t>,</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5D473B" w:rsidRDefault="005D473B"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ED4763">
        <w:rPr>
          <w:rFonts w:ascii="Arial" w:hAnsi="Arial" w:cs="Arial"/>
          <w:b/>
          <w:sz w:val="22"/>
          <w:szCs w:val="22"/>
          <w:u w:val="single"/>
          <w:lang w:val="ru-RU"/>
        </w:rPr>
        <w:t>Општине Лепосавић</w:t>
      </w:r>
    </w:p>
    <w:p w:rsidR="00B14B23" w:rsidRPr="00775E01" w:rsidRDefault="00B14B23" w:rsidP="00B14B23">
      <w:pPr>
        <w:outlineLvl w:val="0"/>
        <w:rPr>
          <w:rFonts w:ascii="Arial" w:hAnsi="Arial" w:cs="Arial"/>
          <w:sz w:val="22"/>
          <w:szCs w:val="22"/>
          <w:lang w:val="ru-RU"/>
        </w:rPr>
      </w:pPr>
    </w:p>
    <w:p w:rsidR="00ED39C3" w:rsidRDefault="00ED39C3" w:rsidP="00B14B23">
      <w:pPr>
        <w:outlineLvl w:val="0"/>
        <w:rPr>
          <w:rFonts w:ascii="Arial" w:hAnsi="Arial" w:cs="Arial"/>
          <w:b/>
          <w:sz w:val="22"/>
          <w:szCs w:val="22"/>
          <w:u w:val="single"/>
          <w:lang w:val="ru-RU"/>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131"/>
        <w:gridCol w:w="2700"/>
      </w:tblGrid>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Р.бр.</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r w:rsidRPr="00752AD0">
              <w:rPr>
                <w:rFonts w:ascii="Arial" w:hAnsi="Arial" w:cs="Arial"/>
              </w:rPr>
              <w:t>В Р С Т А</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r w:rsidRPr="00752AD0">
              <w:rPr>
                <w:rFonts w:ascii="Arial" w:hAnsi="Arial" w:cs="Arial"/>
              </w:rPr>
              <w:t>Цена по јединици производа</w:t>
            </w: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I. Хемијска средства за хигијену</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1.</w:t>
            </w:r>
          </w:p>
        </w:tc>
        <w:tc>
          <w:tcPr>
            <w:tcW w:w="5131" w:type="dxa"/>
            <w:tcBorders>
              <w:top w:val="single" w:sz="4" w:space="0" w:color="auto"/>
              <w:left w:val="single" w:sz="4" w:space="0" w:color="auto"/>
              <w:bottom w:val="single" w:sz="4" w:space="0" w:color="auto"/>
              <w:right w:val="single" w:sz="4" w:space="0" w:color="auto"/>
            </w:tcBorders>
          </w:tcPr>
          <w:p w:rsidR="00F02DA4" w:rsidRPr="006C6485" w:rsidRDefault="00F02DA4" w:rsidP="008F66E5">
            <w:pPr>
              <w:rPr>
                <w:rFonts w:ascii="Arial" w:hAnsi="Arial" w:cs="Arial"/>
                <w:lang w:val="sr-Cyrl-RS"/>
              </w:rPr>
            </w:pPr>
            <w:r w:rsidRPr="00752AD0">
              <w:rPr>
                <w:rFonts w:ascii="Arial" w:hAnsi="Arial" w:cs="Arial"/>
              </w:rPr>
              <w:t>Сона киселина</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2.</w:t>
            </w:r>
          </w:p>
        </w:tc>
        <w:tc>
          <w:tcPr>
            <w:tcW w:w="5131" w:type="dxa"/>
            <w:tcBorders>
              <w:top w:val="single" w:sz="4" w:space="0" w:color="auto"/>
              <w:left w:val="single" w:sz="4" w:space="0" w:color="auto"/>
              <w:bottom w:val="single" w:sz="4" w:space="0" w:color="auto"/>
              <w:right w:val="single" w:sz="4" w:space="0" w:color="auto"/>
            </w:tcBorders>
          </w:tcPr>
          <w:p w:rsidR="00F02DA4" w:rsidRPr="006C6485" w:rsidRDefault="00F02DA4" w:rsidP="008F66E5">
            <w:pPr>
              <w:rPr>
                <w:rFonts w:ascii="Arial" w:hAnsi="Arial" w:cs="Arial"/>
                <w:lang w:val="sr-Cyrl-RS"/>
              </w:rPr>
            </w:pPr>
            <w:r w:rsidRPr="00752AD0">
              <w:rPr>
                <w:rFonts w:ascii="Arial" w:hAnsi="Arial" w:cs="Arial"/>
              </w:rPr>
              <w:t>Разређивач</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3.</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Сапун</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4.</w:t>
            </w:r>
          </w:p>
        </w:tc>
        <w:tc>
          <w:tcPr>
            <w:tcW w:w="5131" w:type="dxa"/>
            <w:tcBorders>
              <w:top w:val="single" w:sz="4" w:space="0" w:color="auto"/>
              <w:left w:val="single" w:sz="4" w:space="0" w:color="auto"/>
              <w:bottom w:val="single" w:sz="4" w:space="0" w:color="auto"/>
              <w:right w:val="single" w:sz="4" w:space="0" w:color="auto"/>
            </w:tcBorders>
          </w:tcPr>
          <w:p w:rsidR="00F02DA4" w:rsidRPr="006C6485" w:rsidRDefault="00F02DA4" w:rsidP="008F66E5">
            <w:pPr>
              <w:rPr>
                <w:rFonts w:ascii="Arial" w:hAnsi="Arial" w:cs="Arial"/>
                <w:lang w:val="sr-Cyrl-RS"/>
              </w:rPr>
            </w:pPr>
            <w:r w:rsidRPr="00752AD0">
              <w:rPr>
                <w:rFonts w:ascii="Arial" w:hAnsi="Arial" w:cs="Arial"/>
              </w:rPr>
              <w:t>Доместос</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5.</w:t>
            </w:r>
          </w:p>
        </w:tc>
        <w:tc>
          <w:tcPr>
            <w:tcW w:w="5131" w:type="dxa"/>
            <w:tcBorders>
              <w:top w:val="single" w:sz="4" w:space="0" w:color="auto"/>
              <w:left w:val="single" w:sz="4" w:space="0" w:color="auto"/>
              <w:bottom w:val="single" w:sz="4" w:space="0" w:color="auto"/>
              <w:right w:val="single" w:sz="4" w:space="0" w:color="auto"/>
            </w:tcBorders>
          </w:tcPr>
          <w:p w:rsidR="00F02DA4" w:rsidRPr="006C6485" w:rsidRDefault="00F02DA4" w:rsidP="008F66E5">
            <w:pPr>
              <w:rPr>
                <w:rFonts w:ascii="Arial" w:hAnsi="Arial" w:cs="Arial"/>
                <w:lang w:val="sr-Cyrl-RS"/>
              </w:rPr>
            </w:pPr>
            <w:r w:rsidRPr="00752AD0">
              <w:rPr>
                <w:rFonts w:ascii="Arial" w:hAnsi="Arial" w:cs="Arial"/>
              </w:rPr>
              <w:t>Циф</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6.</w:t>
            </w:r>
          </w:p>
        </w:tc>
        <w:tc>
          <w:tcPr>
            <w:tcW w:w="5131" w:type="dxa"/>
            <w:tcBorders>
              <w:top w:val="single" w:sz="4" w:space="0" w:color="auto"/>
              <w:left w:val="single" w:sz="4" w:space="0" w:color="auto"/>
              <w:bottom w:val="single" w:sz="4" w:space="0" w:color="auto"/>
              <w:right w:val="single" w:sz="4" w:space="0" w:color="auto"/>
            </w:tcBorders>
          </w:tcPr>
          <w:p w:rsidR="00F02DA4" w:rsidRPr="006C6485" w:rsidRDefault="00F02DA4" w:rsidP="008F66E5">
            <w:pPr>
              <w:rPr>
                <w:rFonts w:ascii="Arial" w:hAnsi="Arial" w:cs="Arial"/>
                <w:lang w:val="sr-Cyrl-RS"/>
              </w:rPr>
            </w:pPr>
            <w:r w:rsidRPr="00752AD0">
              <w:rPr>
                <w:rFonts w:ascii="Arial" w:hAnsi="Arial" w:cs="Arial"/>
              </w:rPr>
              <w:t>Течност за суђе</w:t>
            </w:r>
            <w:r w:rsidR="006C6485">
              <w:rPr>
                <w:rFonts w:ascii="Arial" w:hAnsi="Arial" w:cs="Arial"/>
                <w:lang w:val="sr-Cyrl-RS"/>
              </w:rPr>
              <w:t xml:space="preserve"> 1 л</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7.</w:t>
            </w:r>
          </w:p>
        </w:tc>
        <w:tc>
          <w:tcPr>
            <w:tcW w:w="5131" w:type="dxa"/>
            <w:tcBorders>
              <w:top w:val="single" w:sz="4" w:space="0" w:color="auto"/>
              <w:left w:val="single" w:sz="4" w:space="0" w:color="auto"/>
              <w:bottom w:val="single" w:sz="4" w:space="0" w:color="auto"/>
              <w:right w:val="single" w:sz="4" w:space="0" w:color="auto"/>
            </w:tcBorders>
          </w:tcPr>
          <w:p w:rsidR="00F02DA4" w:rsidRPr="006C6485" w:rsidRDefault="00F02DA4" w:rsidP="008F66E5">
            <w:pPr>
              <w:rPr>
                <w:rFonts w:ascii="Arial" w:hAnsi="Arial" w:cs="Arial"/>
                <w:lang w:val="sr-Cyrl-RS"/>
              </w:rPr>
            </w:pPr>
            <w:r w:rsidRPr="00752AD0">
              <w:rPr>
                <w:rFonts w:ascii="Arial" w:hAnsi="Arial" w:cs="Arial"/>
              </w:rPr>
              <w:t>Вим</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8.</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EF388D" w:rsidP="008F66E5">
            <w:pPr>
              <w:rPr>
                <w:rFonts w:ascii="Arial" w:hAnsi="Arial" w:cs="Arial"/>
              </w:rPr>
            </w:pPr>
            <w:r>
              <w:rPr>
                <w:rFonts w:ascii="Arial" w:hAnsi="Arial" w:cs="Arial"/>
              </w:rPr>
              <w:t xml:space="preserve">Течни сапун </w:t>
            </w:r>
            <w:r>
              <w:rPr>
                <w:rFonts w:ascii="Arial" w:hAnsi="Arial" w:cs="Arial"/>
                <w:lang w:val="sr-Cyrl-RS"/>
              </w:rPr>
              <w:t>500м</w:t>
            </w:r>
            <w:r w:rsidR="00F02DA4" w:rsidRPr="00752AD0">
              <w:rPr>
                <w:rFonts w:ascii="Arial" w:hAnsi="Arial" w:cs="Arial"/>
              </w:rPr>
              <w:t>l</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4E557F" w:rsidRPr="00752AD0" w:rsidTr="008F66E5">
        <w:tc>
          <w:tcPr>
            <w:tcW w:w="737" w:type="dxa"/>
            <w:tcBorders>
              <w:top w:val="single" w:sz="4" w:space="0" w:color="auto"/>
              <w:left w:val="single" w:sz="4" w:space="0" w:color="auto"/>
              <w:bottom w:val="single" w:sz="4" w:space="0" w:color="auto"/>
              <w:right w:val="single" w:sz="4" w:space="0" w:color="auto"/>
            </w:tcBorders>
          </w:tcPr>
          <w:p w:rsidR="004E557F" w:rsidRPr="004E557F" w:rsidRDefault="004E557F" w:rsidP="008F66E5">
            <w:pPr>
              <w:rPr>
                <w:rFonts w:ascii="Arial" w:hAnsi="Arial" w:cs="Arial"/>
                <w:lang w:val="sr-Cyrl-RS"/>
              </w:rPr>
            </w:pPr>
            <w:r>
              <w:rPr>
                <w:rFonts w:ascii="Arial" w:hAnsi="Arial" w:cs="Arial"/>
                <w:lang w:val="sr-Cyrl-RS"/>
              </w:rPr>
              <w:t>9.</w:t>
            </w:r>
          </w:p>
        </w:tc>
        <w:tc>
          <w:tcPr>
            <w:tcW w:w="5131" w:type="dxa"/>
            <w:tcBorders>
              <w:top w:val="single" w:sz="4" w:space="0" w:color="auto"/>
              <w:left w:val="single" w:sz="4" w:space="0" w:color="auto"/>
              <w:bottom w:val="single" w:sz="4" w:space="0" w:color="auto"/>
              <w:right w:val="single" w:sz="4" w:space="0" w:color="auto"/>
            </w:tcBorders>
          </w:tcPr>
          <w:p w:rsidR="004E557F" w:rsidRPr="004E557F" w:rsidRDefault="004E557F" w:rsidP="008F66E5">
            <w:pPr>
              <w:rPr>
                <w:rFonts w:ascii="Arial" w:hAnsi="Arial" w:cs="Arial"/>
                <w:lang w:val="sr-Cyrl-RS"/>
              </w:rPr>
            </w:pPr>
            <w:r>
              <w:rPr>
                <w:rFonts w:ascii="Arial" w:hAnsi="Arial" w:cs="Arial"/>
                <w:lang w:val="sr-Cyrl-RS"/>
              </w:rPr>
              <w:t>Варекина</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4E557F" w:rsidRPr="00752AD0" w:rsidRDefault="004E557F" w:rsidP="008F66E5">
            <w:pPr>
              <w:jc w:val="center"/>
              <w:rPr>
                <w:rFonts w:ascii="Arial" w:hAnsi="Arial" w:cs="Arial"/>
              </w:rPr>
            </w:pPr>
          </w:p>
        </w:tc>
      </w:tr>
      <w:tr w:rsidR="004E557F" w:rsidRPr="00752AD0" w:rsidTr="008F66E5">
        <w:tc>
          <w:tcPr>
            <w:tcW w:w="737" w:type="dxa"/>
            <w:tcBorders>
              <w:top w:val="single" w:sz="4" w:space="0" w:color="auto"/>
              <w:left w:val="single" w:sz="4" w:space="0" w:color="auto"/>
              <w:bottom w:val="single" w:sz="4" w:space="0" w:color="auto"/>
              <w:right w:val="single" w:sz="4" w:space="0" w:color="auto"/>
            </w:tcBorders>
          </w:tcPr>
          <w:p w:rsidR="004E557F" w:rsidRDefault="004E557F" w:rsidP="008F66E5">
            <w:pPr>
              <w:rPr>
                <w:rFonts w:ascii="Arial" w:hAnsi="Arial" w:cs="Arial"/>
                <w:lang w:val="sr-Cyrl-RS"/>
              </w:rPr>
            </w:pPr>
            <w:r>
              <w:rPr>
                <w:rFonts w:ascii="Arial" w:hAnsi="Arial" w:cs="Arial"/>
                <w:lang w:val="sr-Cyrl-RS"/>
              </w:rPr>
              <w:t>10.</w:t>
            </w:r>
          </w:p>
        </w:tc>
        <w:tc>
          <w:tcPr>
            <w:tcW w:w="5131" w:type="dxa"/>
            <w:tcBorders>
              <w:top w:val="single" w:sz="4" w:space="0" w:color="auto"/>
              <w:left w:val="single" w:sz="4" w:space="0" w:color="auto"/>
              <w:bottom w:val="single" w:sz="4" w:space="0" w:color="auto"/>
              <w:right w:val="single" w:sz="4" w:space="0" w:color="auto"/>
            </w:tcBorders>
          </w:tcPr>
          <w:p w:rsidR="004E557F" w:rsidRDefault="004E557F" w:rsidP="008F66E5">
            <w:pPr>
              <w:rPr>
                <w:rFonts w:ascii="Arial" w:hAnsi="Arial" w:cs="Arial"/>
                <w:lang w:val="sr-Cyrl-RS"/>
              </w:rPr>
            </w:pPr>
            <w:r>
              <w:rPr>
                <w:rFonts w:ascii="Arial" w:hAnsi="Arial" w:cs="Arial"/>
                <w:lang w:val="sr-Cyrl-RS"/>
              </w:rPr>
              <w:t>Мер за стакло</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4E557F" w:rsidRPr="00752AD0" w:rsidRDefault="004E557F"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11.</w:t>
            </w:r>
          </w:p>
        </w:tc>
        <w:tc>
          <w:tcPr>
            <w:tcW w:w="5131"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Фери за столове</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12.</w:t>
            </w:r>
          </w:p>
        </w:tc>
        <w:tc>
          <w:tcPr>
            <w:tcW w:w="5131"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Ајакс</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13.</w:t>
            </w:r>
          </w:p>
        </w:tc>
        <w:tc>
          <w:tcPr>
            <w:tcW w:w="5131"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Пронто за ламинат</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14.</w:t>
            </w:r>
          </w:p>
        </w:tc>
        <w:tc>
          <w:tcPr>
            <w:tcW w:w="5131" w:type="dxa"/>
            <w:tcBorders>
              <w:top w:val="single" w:sz="4" w:space="0" w:color="auto"/>
              <w:left w:val="single" w:sz="4" w:space="0" w:color="auto"/>
              <w:bottom w:val="single" w:sz="4" w:space="0" w:color="auto"/>
              <w:right w:val="single" w:sz="4" w:space="0" w:color="auto"/>
            </w:tcBorders>
          </w:tcPr>
          <w:p w:rsidR="00F135BA" w:rsidRPr="00F135BA" w:rsidRDefault="00F135BA" w:rsidP="008F66E5">
            <w:pPr>
              <w:rPr>
                <w:rFonts w:ascii="Arial" w:hAnsi="Arial" w:cs="Arial"/>
                <w:lang w:val="sr-Cyrl-RS"/>
              </w:rPr>
            </w:pPr>
            <w:r>
              <w:rPr>
                <w:rFonts w:ascii="Arial" w:hAnsi="Arial" w:cs="Arial"/>
                <w:lang w:val="sr-Cyrl-RS"/>
              </w:rPr>
              <w:t>Бреф за WC шољу</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135BA" w:rsidRPr="006C6485" w:rsidRDefault="00F135BA" w:rsidP="008F66E5">
            <w:pPr>
              <w:jc w:val="center"/>
              <w:rPr>
                <w:rFonts w:ascii="Arial" w:hAnsi="Arial" w:cs="Arial"/>
                <w:lang w:val="sr-Cyrl-RS"/>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15.</w:t>
            </w:r>
          </w:p>
        </w:tc>
        <w:tc>
          <w:tcPr>
            <w:tcW w:w="5131" w:type="dxa"/>
            <w:tcBorders>
              <w:top w:val="single" w:sz="4" w:space="0" w:color="auto"/>
              <w:left w:val="single" w:sz="4" w:space="0" w:color="auto"/>
              <w:bottom w:val="single" w:sz="4" w:space="0" w:color="auto"/>
              <w:right w:val="single" w:sz="4" w:space="0" w:color="auto"/>
            </w:tcBorders>
          </w:tcPr>
          <w:p w:rsidR="00F135BA" w:rsidRDefault="00DA2AE0" w:rsidP="008F66E5">
            <w:pPr>
              <w:rPr>
                <w:rFonts w:ascii="Arial" w:hAnsi="Arial" w:cs="Arial"/>
                <w:lang w:val="sr-Cyrl-RS"/>
              </w:rPr>
            </w:pPr>
            <w:r>
              <w:rPr>
                <w:rFonts w:ascii="Arial" w:hAnsi="Arial" w:cs="Arial"/>
                <w:lang w:val="sr-Cyrl-RS"/>
              </w:rPr>
              <w:t>Цевол</w:t>
            </w:r>
            <w:r w:rsidR="006C6485">
              <w:rPr>
                <w:rFonts w:ascii="Arial" w:hAnsi="Arial" w:cs="Arial"/>
                <w:lang w:val="sr-Cyrl-RS"/>
              </w:rPr>
              <w:t xml:space="preserve"> 1л</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DA2AE0" w:rsidRPr="00752AD0" w:rsidTr="008F66E5">
        <w:tc>
          <w:tcPr>
            <w:tcW w:w="737"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lastRenderedPageBreak/>
              <w:t>16.</w:t>
            </w:r>
          </w:p>
        </w:tc>
        <w:tc>
          <w:tcPr>
            <w:tcW w:w="5131" w:type="dxa"/>
            <w:tcBorders>
              <w:top w:val="single" w:sz="4" w:space="0" w:color="auto"/>
              <w:left w:val="single" w:sz="4" w:space="0" w:color="auto"/>
              <w:bottom w:val="single" w:sz="4" w:space="0" w:color="auto"/>
              <w:right w:val="single" w:sz="4" w:space="0" w:color="auto"/>
            </w:tcBorders>
          </w:tcPr>
          <w:p w:rsidR="00DA2AE0" w:rsidRPr="006C6485" w:rsidRDefault="00DA2AE0" w:rsidP="006C6485">
            <w:pPr>
              <w:rPr>
                <w:rFonts w:ascii="Arial" w:hAnsi="Arial" w:cs="Arial"/>
                <w:lang w:val="en-US"/>
              </w:rPr>
            </w:pPr>
            <w:r>
              <w:rPr>
                <w:rFonts w:ascii="Arial" w:hAnsi="Arial" w:cs="Arial"/>
                <w:lang w:val="sr-Cyrl-RS"/>
              </w:rPr>
              <w:t>Крем</w:t>
            </w:r>
            <w:r w:rsidR="006C6485">
              <w:rPr>
                <w:rFonts w:ascii="Arial" w:hAnsi="Arial" w:cs="Arial"/>
                <w:lang w:val="sr-Cyrl-RS"/>
              </w:rPr>
              <w:t>а</w:t>
            </w:r>
            <w:r>
              <w:rPr>
                <w:rFonts w:ascii="Arial" w:hAnsi="Arial" w:cs="Arial"/>
                <w:lang w:val="sr-Cyrl-RS"/>
              </w:rPr>
              <w:t xml:space="preserve"> за руке</w:t>
            </w:r>
            <w:r w:rsidR="006C6485">
              <w:rPr>
                <w:rFonts w:ascii="Arial" w:hAnsi="Arial" w:cs="Arial"/>
                <w:lang w:val="sr-Cyrl-RS"/>
              </w:rPr>
              <w:t xml:space="preserve">  100 </w:t>
            </w:r>
            <w:r w:rsidR="006C6485">
              <w:rPr>
                <w:rFonts w:ascii="Arial" w:hAnsi="Arial" w:cs="Arial"/>
                <w:lang w:val="en-US"/>
              </w:rPr>
              <w:t xml:space="preserve"> ml</w:t>
            </w:r>
          </w:p>
        </w:tc>
        <w:tc>
          <w:tcPr>
            <w:tcW w:w="2700" w:type="dxa"/>
            <w:tcBorders>
              <w:top w:val="single" w:sz="4" w:space="0" w:color="auto"/>
              <w:left w:val="single" w:sz="4" w:space="0" w:color="auto"/>
              <w:bottom w:val="single" w:sz="4" w:space="0" w:color="auto"/>
              <w:right w:val="single" w:sz="4" w:space="0" w:color="auto"/>
            </w:tcBorders>
          </w:tcPr>
          <w:p w:rsidR="00DA2AE0" w:rsidRPr="00752AD0" w:rsidRDefault="00DA2AE0" w:rsidP="008F66E5">
            <w:pPr>
              <w:jc w:val="center"/>
              <w:rPr>
                <w:rFonts w:ascii="Arial" w:hAnsi="Arial" w:cs="Arial"/>
              </w:rPr>
            </w:pPr>
          </w:p>
        </w:tc>
      </w:tr>
      <w:tr w:rsidR="00DA2AE0" w:rsidRPr="00752AD0" w:rsidTr="008F66E5">
        <w:tc>
          <w:tcPr>
            <w:tcW w:w="737"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t>17.</w:t>
            </w:r>
          </w:p>
        </w:tc>
        <w:tc>
          <w:tcPr>
            <w:tcW w:w="5131"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t>Прашак (3 кг)</w:t>
            </w:r>
          </w:p>
        </w:tc>
        <w:tc>
          <w:tcPr>
            <w:tcW w:w="2700" w:type="dxa"/>
            <w:tcBorders>
              <w:top w:val="single" w:sz="4" w:space="0" w:color="auto"/>
              <w:left w:val="single" w:sz="4" w:space="0" w:color="auto"/>
              <w:bottom w:val="single" w:sz="4" w:space="0" w:color="auto"/>
              <w:right w:val="single" w:sz="4" w:space="0" w:color="auto"/>
            </w:tcBorders>
          </w:tcPr>
          <w:p w:rsidR="00DA2AE0" w:rsidRPr="00752AD0" w:rsidRDefault="00DA2AE0"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lang w:val="sr-Cyrl-CS"/>
              </w:rPr>
            </w:pPr>
            <w:r w:rsidRPr="00752AD0">
              <w:rPr>
                <w:rFonts w:ascii="Arial" w:hAnsi="Arial" w:cs="Arial"/>
                <w:lang w:val="sr-Cyrl-CS"/>
              </w:rPr>
              <w:t>У  К  У  П  Н О</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bl>
    <w:p w:rsidR="00ED39C3" w:rsidRDefault="00ED39C3" w:rsidP="00B14B23">
      <w:pPr>
        <w:outlineLvl w:val="0"/>
        <w:rPr>
          <w:rFonts w:ascii="Arial" w:hAnsi="Arial" w:cs="Arial"/>
          <w:b/>
          <w:sz w:val="22"/>
          <w:szCs w:val="22"/>
          <w:u w:val="single"/>
          <w:lang w:val="ru-RU"/>
        </w:rPr>
      </w:pPr>
    </w:p>
    <w:p w:rsidR="00ED4763" w:rsidRPr="00C86F81" w:rsidRDefault="00ED4763" w:rsidP="00ED4763">
      <w:pPr>
        <w:rPr>
          <w:rFonts w:ascii="Arial" w:eastAsia="TimesNewRomanPS-BoldMT" w:hAnsi="Arial" w:cs="Arial"/>
          <w:b/>
          <w:bCs/>
          <w:sz w:val="22"/>
          <w:szCs w:val="22"/>
          <w:lang w:val="sr-Cyrl-CS"/>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tbl>
      <w:tblPr>
        <w:tblW w:w="8615" w:type="dxa"/>
        <w:tblInd w:w="308" w:type="dxa"/>
        <w:tblLayout w:type="fixed"/>
        <w:tblLook w:val="0000" w:firstRow="0" w:lastRow="0" w:firstColumn="0" w:lastColumn="0" w:noHBand="0" w:noVBand="0"/>
      </w:tblPr>
      <w:tblGrid>
        <w:gridCol w:w="5250"/>
        <w:gridCol w:w="3365"/>
      </w:tblGrid>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без ПДВ-а </w:t>
            </w:r>
          </w:p>
          <w:p w:rsidR="00FA488F" w:rsidRPr="00E878A0" w:rsidRDefault="00FA488F" w:rsidP="00820258">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color w:val="FF0000"/>
                <w:lang w:val="ru-RU"/>
              </w:rPr>
            </w:pPr>
          </w:p>
          <w:p w:rsidR="00FA488F" w:rsidRPr="00E878A0" w:rsidRDefault="00FA488F" w:rsidP="00820258">
            <w:pPr>
              <w:jc w:val="both"/>
              <w:rPr>
                <w:rFonts w:ascii="Arial" w:eastAsia="TimesNewRomanPSMT" w:hAnsi="Arial" w:cs="Arial"/>
                <w:bCs/>
                <w:color w:val="FF0000"/>
                <w:lang w:val="ru-RU"/>
              </w:rPr>
            </w:pPr>
          </w:p>
        </w:tc>
      </w:tr>
      <w:tr w:rsidR="00FA488F" w:rsidRPr="00E878A0" w:rsidTr="00A63CFD">
        <w:trPr>
          <w:trHeight w:val="1046"/>
        </w:trPr>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Укупна цена са ПДВ-ом</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color w:val="FF0000"/>
                <w:lang w:val="ru-RU"/>
              </w:rPr>
            </w:pPr>
          </w:p>
        </w:tc>
      </w:tr>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tc>
      </w:tr>
    </w:tbl>
    <w:p w:rsidR="00ED39C3" w:rsidRDefault="00ED39C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C6A48" w:rsidRPr="00FA2D7A" w:rsidRDefault="00B14B23" w:rsidP="00BC6A48">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00BC6A48" w:rsidRPr="00FA2D7A">
        <w:rPr>
          <w:rFonts w:ascii="Arial" w:hAnsi="Arial" w:cs="Arial"/>
          <w:iCs/>
          <w:sz w:val="22"/>
          <w:szCs w:val="22"/>
          <w:lang w:val="sr-Latn-RS"/>
        </w:rPr>
        <w:t>4</w:t>
      </w:r>
      <w:r w:rsidR="00BC6A48" w:rsidRPr="00FA2D7A">
        <w:rPr>
          <w:rFonts w:ascii="Arial" w:hAnsi="Arial" w:cs="Arial"/>
          <w:iCs/>
          <w:sz w:val="22"/>
          <w:szCs w:val="22"/>
          <w:lang w:val="sr-Cyrl-CS"/>
        </w:rPr>
        <w:t>5 дана</w:t>
      </w:r>
      <w:r w:rsidR="00BC6A48" w:rsidRPr="00FA2D7A">
        <w:rPr>
          <w:rFonts w:ascii="Arial" w:hAnsi="Arial" w:cs="Arial"/>
          <w:i/>
          <w:iCs/>
          <w:sz w:val="22"/>
          <w:szCs w:val="22"/>
          <w:lang w:val="sr-Cyrl-RS"/>
        </w:rPr>
        <w:t xml:space="preserve"> </w:t>
      </w:r>
      <w:r w:rsidR="00BC6A48" w:rsidRPr="00FA2D7A">
        <w:rPr>
          <w:rFonts w:ascii="Arial" w:hAnsi="Arial" w:cs="Arial"/>
          <w:iCs/>
          <w:sz w:val="22"/>
          <w:szCs w:val="22"/>
          <w:lang w:val="sr-Cyrl-CS"/>
        </w:rPr>
        <w:t>од дана пријема рачуна испостављеног за извршену испоруку добара.</w:t>
      </w:r>
    </w:p>
    <w:p w:rsidR="00B14B23" w:rsidRPr="00C27B7A" w:rsidRDefault="00B14B23" w:rsidP="00B14B23">
      <w:pPr>
        <w:outlineLvl w:val="0"/>
        <w:rPr>
          <w:rFonts w:ascii="Arial" w:hAnsi="Arial" w:cs="Arial"/>
          <w:b/>
          <w:sz w:val="22"/>
          <w:szCs w:val="22"/>
          <w:lang w:val="sr-Cyrl-RS"/>
        </w:rPr>
      </w:pPr>
      <w:r w:rsidRPr="00775E01">
        <w:rPr>
          <w:rFonts w:ascii="Arial" w:hAnsi="Arial" w:cs="Arial"/>
          <w:b/>
          <w:sz w:val="22"/>
          <w:szCs w:val="22"/>
          <w:lang w:val="ru-RU"/>
        </w:rPr>
        <w:t>Рок испо</w:t>
      </w:r>
      <w:r w:rsidR="006B2252">
        <w:rPr>
          <w:rFonts w:ascii="Arial" w:hAnsi="Arial" w:cs="Arial"/>
          <w:b/>
          <w:sz w:val="22"/>
          <w:szCs w:val="22"/>
          <w:lang w:val="ru-RU"/>
        </w:rPr>
        <w:t xml:space="preserve">руке добара: ________( </w:t>
      </w:r>
      <w:r w:rsidR="00BC6A48" w:rsidRPr="00FA2D7A">
        <w:rPr>
          <w:rFonts w:ascii="Arial" w:hAnsi="Arial" w:cs="Arial"/>
          <w:sz w:val="22"/>
          <w:szCs w:val="22"/>
        </w:rPr>
        <w:t xml:space="preserve">сукцесивно према потребама Наручиоца, </w:t>
      </w:r>
      <w:r w:rsidR="00BC6A48" w:rsidRPr="00FA2D7A">
        <w:rPr>
          <w:rFonts w:ascii="Arial" w:hAnsi="Arial" w:cs="Arial"/>
          <w:sz w:val="22"/>
          <w:szCs w:val="22"/>
          <w:lang w:val="sr-Cyrl-CS"/>
        </w:rPr>
        <w:t>у року до 2 дана од дана наруџбе Наручиоца</w:t>
      </w:r>
      <w:r w:rsidR="00C27B7A">
        <w:rPr>
          <w:rFonts w:ascii="Arial" w:hAnsi="Arial" w:cs="Arial"/>
          <w:sz w:val="22"/>
          <w:szCs w:val="22"/>
          <w:lang w:val="sr-Cyrl-RS"/>
        </w:rPr>
        <w:t>)</w:t>
      </w:r>
      <w:r w:rsidR="00D152AA">
        <w:rPr>
          <w:rFonts w:ascii="Arial" w:hAnsi="Arial" w:cs="Arial"/>
          <w:sz w:val="22"/>
          <w:szCs w:val="22"/>
          <w:lang w:val="sr-Cyrl-RS"/>
        </w:rPr>
        <w:t>.</w:t>
      </w:r>
    </w:p>
    <w:p w:rsidR="00B14B23" w:rsidRPr="00775E01" w:rsidRDefault="00B14B23" w:rsidP="00B14B23">
      <w:pPr>
        <w:jc w:val="center"/>
        <w:rPr>
          <w:rFonts w:ascii="Arial" w:hAnsi="Arial" w:cs="Arial"/>
          <w:b/>
          <w:bCs/>
          <w:sz w:val="22"/>
          <w:szCs w:val="22"/>
          <w:lang w:val="sr-Cyrl-CS"/>
        </w:rPr>
      </w:pPr>
    </w:p>
    <w:p w:rsidR="005D473B" w:rsidRDefault="005D473B" w:rsidP="00B14B23">
      <w:pPr>
        <w:ind w:left="708" w:firstLine="708"/>
        <w:rPr>
          <w:rFonts w:ascii="Arial" w:hAnsi="Arial" w:cs="Arial"/>
          <w:b/>
          <w:sz w:val="22"/>
          <w:szCs w:val="22"/>
          <w:lang w:val="ru-RU"/>
        </w:rPr>
      </w:pPr>
    </w:p>
    <w:p w:rsidR="005D473B" w:rsidRDefault="005D473B" w:rsidP="00B14B23">
      <w:pPr>
        <w:ind w:left="708" w:firstLine="708"/>
        <w:rPr>
          <w:rFonts w:ascii="Arial" w:hAnsi="Arial" w:cs="Arial"/>
          <w:b/>
          <w:sz w:val="22"/>
          <w:szCs w:val="22"/>
          <w:lang w:val="ru-RU"/>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443FC4" w:rsidRPr="00443FC4" w:rsidRDefault="00443FC4" w:rsidP="00443FC4">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910C5" w:rsidRPr="00775E01" w:rsidRDefault="009910C5"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BF55B8" w:rsidRDefault="00BF55B8" w:rsidP="009910C5">
      <w:pPr>
        <w:jc w:val="both"/>
        <w:rPr>
          <w:rFonts w:ascii="Arial" w:hAnsi="Arial" w:cs="Arial"/>
          <w:b/>
          <w:i/>
          <w:iCs/>
          <w:color w:val="FF0000"/>
          <w:sz w:val="22"/>
          <w:szCs w:val="22"/>
          <w:lang w:val="sr-Cyrl-RS"/>
        </w:rPr>
      </w:pPr>
    </w:p>
    <w:p w:rsidR="00A63CFD" w:rsidRDefault="00A63CFD" w:rsidP="009910C5">
      <w:pPr>
        <w:jc w:val="both"/>
        <w:rPr>
          <w:rFonts w:ascii="Arial" w:hAnsi="Arial" w:cs="Arial"/>
          <w:b/>
          <w:i/>
          <w:iCs/>
          <w:color w:val="FF0000"/>
          <w:sz w:val="22"/>
          <w:szCs w:val="22"/>
          <w:lang w:val="sr-Cyrl-RS"/>
        </w:rPr>
      </w:pPr>
    </w:p>
    <w:p w:rsidR="00A63CFD" w:rsidRPr="00775E01" w:rsidRDefault="00A63CFD" w:rsidP="009910C5">
      <w:pPr>
        <w:jc w:val="both"/>
        <w:rPr>
          <w:rFonts w:ascii="Arial" w:hAnsi="Arial" w:cs="Arial"/>
          <w:b/>
          <w:i/>
          <w:iCs/>
          <w:color w:val="FF0000"/>
          <w:sz w:val="22"/>
          <w:szCs w:val="22"/>
          <w:lang w:val="sr-Cyrl-R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Pr="002227C6" w:rsidRDefault="00BF55B8"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lastRenderedPageBreak/>
        <w:t>5.</w:t>
      </w:r>
      <w:r w:rsidR="005B4179" w:rsidRPr="00775E01">
        <w:rPr>
          <w:rFonts w:ascii="Arial" w:hAnsi="Arial" w:cs="Arial"/>
          <w:b/>
          <w:sz w:val="22"/>
          <w:szCs w:val="22"/>
          <w:lang w:val="sr-Cyrl-CS"/>
        </w:rPr>
        <w:t>2</w:t>
      </w:r>
      <w:r w:rsidR="002227C6">
        <w:rPr>
          <w:rFonts w:ascii="Arial" w:hAnsi="Arial" w:cs="Arial"/>
          <w:b/>
          <w:sz w:val="22"/>
          <w:szCs w:val="22"/>
          <w:lang w:val="sr-Cyrl-CS"/>
        </w:rPr>
        <w:t xml:space="preserve">. ОБРАЗАЦ ПОНУДЕ за партију </w:t>
      </w:r>
      <w:r w:rsidR="002227C6">
        <w:rPr>
          <w:rFonts w:ascii="Arial" w:hAnsi="Arial" w:cs="Arial"/>
          <w:b/>
          <w:sz w:val="22"/>
          <w:szCs w:val="22"/>
          <w:lang w:val="en-US"/>
        </w:rPr>
        <w:t>II</w:t>
      </w:r>
    </w:p>
    <w:p w:rsidR="000D76AE" w:rsidRDefault="000D76AE"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D152AA" w:rsidRDefault="00D152AA"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D152AA" w:rsidRPr="00775E01" w:rsidRDefault="00D152AA"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EB7847" w:rsidRPr="00D470AC" w:rsidRDefault="002227C6" w:rsidP="00EB7847">
      <w:pPr>
        <w:jc w:val="both"/>
        <w:rPr>
          <w:lang w:val="sr-Cyrl-CS"/>
        </w:rPr>
      </w:pPr>
      <w:r>
        <w:rPr>
          <w:rFonts w:ascii="Arial" w:hAnsi="Arial" w:cs="Arial"/>
          <w:sz w:val="22"/>
          <w:szCs w:val="22"/>
          <w:lang w:val="sr-Cyrl-CS"/>
        </w:rPr>
        <w:t xml:space="preserve">ПАРТИЈА </w:t>
      </w:r>
      <w:r w:rsidR="00EB7847">
        <w:rPr>
          <w:rFonts w:ascii="Arial" w:hAnsi="Arial" w:cs="Arial"/>
          <w:iCs/>
        </w:rPr>
        <w:t>II</w:t>
      </w:r>
      <w:r w:rsidR="00EB7847">
        <w:rPr>
          <w:rFonts w:ascii="Arial" w:hAnsi="Arial" w:cs="Arial"/>
          <w:iCs/>
          <w:lang w:val="sr-Cyrl-CS"/>
        </w:rPr>
        <w:t xml:space="preserve"> – 39833000 – производи против прашине</w:t>
      </w:r>
    </w:p>
    <w:p w:rsidR="00BF55B8" w:rsidRDefault="00BF55B8" w:rsidP="00C27B7A">
      <w:pPr>
        <w:rPr>
          <w:rFonts w:ascii="Arial" w:hAnsi="Arial" w:cs="Arial"/>
          <w:iCs/>
          <w:sz w:val="22"/>
          <w:szCs w:val="22"/>
          <w:lang w:val="sr-Cyrl-CS"/>
        </w:rPr>
      </w:pPr>
    </w:p>
    <w:p w:rsidR="00D152AA" w:rsidRPr="00775E01" w:rsidRDefault="00D152AA" w:rsidP="00C27B7A">
      <w:pPr>
        <w:rPr>
          <w:rFonts w:ascii="Arial" w:hAnsi="Arial" w:cs="Arial"/>
          <w:b/>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43"/>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57"/>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F55B8" w:rsidRPr="00775E01" w:rsidRDefault="00BF55B8" w:rsidP="00BF55B8">
      <w:pPr>
        <w:jc w:val="both"/>
        <w:rPr>
          <w:rFonts w:ascii="Arial" w:hAnsi="Arial" w:cs="Arial"/>
          <w:b/>
          <w:bCs/>
          <w:i/>
          <w:iCs/>
          <w:sz w:val="22"/>
          <w:szCs w:val="22"/>
          <w:lang w:val="sr-Cyrl-RS"/>
        </w:rPr>
      </w:pPr>
    </w:p>
    <w:p w:rsidR="00BF55B8" w:rsidRDefault="00BF55B8" w:rsidP="00BF55B8">
      <w:pPr>
        <w:jc w:val="both"/>
        <w:rPr>
          <w:rFonts w:ascii="Arial" w:hAnsi="Arial" w:cs="Arial"/>
          <w:b/>
          <w:bCs/>
          <w:i/>
          <w:iCs/>
          <w:sz w:val="22"/>
          <w:szCs w:val="22"/>
          <w:lang w:val="sr-Cyrl-RS"/>
        </w:rPr>
      </w:pPr>
    </w:p>
    <w:p w:rsidR="00D152AA" w:rsidRPr="00775E01" w:rsidRDefault="00D152AA" w:rsidP="00BF55B8">
      <w:pPr>
        <w:jc w:val="both"/>
        <w:rPr>
          <w:rFonts w:ascii="Arial" w:hAnsi="Arial" w:cs="Arial"/>
          <w:b/>
          <w:bCs/>
          <w:i/>
          <w:iCs/>
          <w:sz w:val="22"/>
          <w:szCs w:val="22"/>
          <w:lang w:val="sr-Cyrl-RS"/>
        </w:rPr>
      </w:pPr>
    </w:p>
    <w:p w:rsidR="00BF55B8" w:rsidRPr="00775E01" w:rsidRDefault="00BF55B8" w:rsidP="00BF55B8">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C27B7A" w:rsidRPr="00775E01" w:rsidRDefault="00BF55B8" w:rsidP="00C27B7A">
      <w:pPr>
        <w:jc w:val="both"/>
        <w:rPr>
          <w:rFonts w:ascii="Arial" w:hAnsi="Arial" w:cs="Arial"/>
          <w:i/>
          <w:iCs/>
          <w:sz w:val="22"/>
          <w:szCs w:val="22"/>
          <w:lang w:val="sr-Cyrl-R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C27B7A" w:rsidRPr="00A63F24">
        <w:rPr>
          <w:rFonts w:ascii="Arial" w:eastAsia="TimesNewRomanPS-BoldMT" w:hAnsi="Arial" w:cs="Arial"/>
          <w:b/>
          <w:bCs/>
          <w:sz w:val="22"/>
          <w:szCs w:val="22"/>
          <w:lang w:val="sr-Cyrl-CS"/>
        </w:rPr>
        <w:t>Н</w:t>
      </w:r>
      <w:r w:rsidR="00C27B7A" w:rsidRPr="00A63F24">
        <w:rPr>
          <w:rFonts w:ascii="Arial" w:eastAsia="TimesNewRomanPS-BoldMT" w:hAnsi="Arial" w:cs="Arial"/>
          <w:b/>
          <w:bCs/>
          <w:sz w:val="22"/>
          <w:szCs w:val="22"/>
          <w:lang w:val="en-US"/>
        </w:rPr>
        <w:t xml:space="preserve">абавка </w:t>
      </w:r>
      <w:r w:rsidR="00EB7847">
        <w:rPr>
          <w:rFonts w:ascii="Arial" w:eastAsia="TimesNewRomanPS-BoldMT" w:hAnsi="Arial" w:cs="Arial"/>
          <w:b/>
          <w:bCs/>
          <w:sz w:val="22"/>
          <w:szCs w:val="22"/>
          <w:lang w:val="sr-Cyrl-RS"/>
        </w:rPr>
        <w:t>хигијенског</w:t>
      </w:r>
      <w:r w:rsidR="00C27B7A" w:rsidRPr="00A63F24">
        <w:rPr>
          <w:rFonts w:ascii="Arial" w:eastAsia="TimesNewRomanPS-BoldMT" w:hAnsi="Arial" w:cs="Arial"/>
          <w:b/>
          <w:bCs/>
          <w:sz w:val="22"/>
          <w:szCs w:val="22"/>
          <w:lang w:val="sr-Cyrl-CS"/>
        </w:rPr>
        <w:t xml:space="preserve"> материјала за потребе општине Лепосавић</w:t>
      </w:r>
      <w:r w:rsidR="00C27B7A">
        <w:rPr>
          <w:rFonts w:ascii="Arial" w:hAnsi="Arial" w:cs="Arial"/>
          <w:b/>
          <w:sz w:val="22"/>
          <w:szCs w:val="22"/>
          <w:lang w:val="ru-RU"/>
        </w:rPr>
        <w:t>,</w:t>
      </w:r>
      <w:r w:rsidR="00C27B7A" w:rsidRPr="00775E01">
        <w:rPr>
          <w:rFonts w:ascii="Arial" w:hAnsi="Arial" w:cs="Arial"/>
          <w:bCs/>
          <w:iCs/>
          <w:sz w:val="22"/>
          <w:szCs w:val="22"/>
        </w:rPr>
        <w:t xml:space="preserve"> </w:t>
      </w:r>
      <w:r w:rsidR="00C27B7A" w:rsidRPr="00C27B7A">
        <w:rPr>
          <w:rFonts w:ascii="Arial" w:hAnsi="Arial" w:cs="Arial"/>
          <w:b/>
          <w:iCs/>
          <w:sz w:val="22"/>
          <w:szCs w:val="22"/>
        </w:rPr>
        <w:t>ЈН број</w:t>
      </w:r>
      <w:r w:rsidR="00C27B7A" w:rsidRPr="00775E01">
        <w:rPr>
          <w:rFonts w:ascii="Arial" w:hAnsi="Arial" w:cs="Arial"/>
          <w:iCs/>
          <w:sz w:val="22"/>
          <w:szCs w:val="22"/>
        </w:rPr>
        <w:t xml:space="preserve"> </w:t>
      </w:r>
      <w:r w:rsidR="00EB7847" w:rsidRPr="00EB7847">
        <w:rPr>
          <w:rFonts w:ascii="Arial" w:hAnsi="Arial" w:cs="Arial"/>
          <w:b/>
          <w:iCs/>
          <w:sz w:val="22"/>
          <w:szCs w:val="22"/>
          <w:lang w:val="sr-Cyrl-RS"/>
        </w:rPr>
        <w:t>2</w:t>
      </w:r>
      <w:r w:rsidR="00C27B7A" w:rsidRPr="00B67404">
        <w:rPr>
          <w:rFonts w:ascii="Arial" w:hAnsi="Arial" w:cs="Arial"/>
          <w:b/>
          <w:iCs/>
          <w:sz w:val="22"/>
          <w:szCs w:val="22"/>
        </w:rPr>
        <w:t>-</w:t>
      </w:r>
      <w:r w:rsidR="00C27B7A" w:rsidRPr="00B67404">
        <w:rPr>
          <w:rFonts w:ascii="Arial" w:hAnsi="Arial" w:cs="Arial"/>
          <w:b/>
          <w:iCs/>
          <w:sz w:val="22"/>
          <w:szCs w:val="22"/>
          <w:lang w:val="sr-Cyrl-CS"/>
        </w:rPr>
        <w:t>201</w:t>
      </w:r>
      <w:r w:rsidR="006C6485">
        <w:rPr>
          <w:rFonts w:ascii="Arial" w:hAnsi="Arial" w:cs="Arial"/>
          <w:b/>
          <w:iCs/>
          <w:sz w:val="22"/>
          <w:szCs w:val="22"/>
          <w:lang w:val="en-US"/>
        </w:rPr>
        <w:t>8</w:t>
      </w:r>
      <w:r w:rsidR="00C27B7A" w:rsidRPr="00775E01">
        <w:rPr>
          <w:rFonts w:ascii="Arial" w:hAnsi="Arial" w:cs="Arial"/>
          <w:iCs/>
          <w:sz w:val="22"/>
          <w:szCs w:val="22"/>
        </w:rPr>
        <w:t xml:space="preserve"> </w:t>
      </w:r>
    </w:p>
    <w:p w:rsidR="00BF55B8" w:rsidRDefault="00BF55B8" w:rsidP="00BF55B8">
      <w:pPr>
        <w:tabs>
          <w:tab w:val="left" w:pos="720"/>
          <w:tab w:val="left" w:pos="1080"/>
        </w:tabs>
        <w:jc w:val="both"/>
        <w:rPr>
          <w:rFonts w:ascii="Arial" w:hAnsi="Arial" w:cs="Arial"/>
          <w:bCs/>
          <w:sz w:val="22"/>
          <w:szCs w:val="22"/>
          <w:lang w:val="sr-Cyrl-CS"/>
        </w:rPr>
      </w:pPr>
    </w:p>
    <w:p w:rsidR="00D152AA" w:rsidRDefault="00D152AA" w:rsidP="00BF55B8">
      <w:pPr>
        <w:tabs>
          <w:tab w:val="left" w:pos="720"/>
          <w:tab w:val="left" w:pos="1080"/>
        </w:tabs>
        <w:jc w:val="both"/>
        <w:rPr>
          <w:rFonts w:ascii="Arial" w:hAnsi="Arial" w:cs="Arial"/>
          <w:bCs/>
          <w:sz w:val="22"/>
          <w:szCs w:val="22"/>
          <w:lang w:val="sr-Cyrl-CS"/>
        </w:rPr>
      </w:pPr>
    </w:p>
    <w:p w:rsidR="00D152AA" w:rsidRPr="00775E01" w:rsidRDefault="00D152AA" w:rsidP="00BF55B8">
      <w:pPr>
        <w:tabs>
          <w:tab w:val="left" w:pos="720"/>
          <w:tab w:val="left" w:pos="1080"/>
        </w:tabs>
        <w:jc w:val="both"/>
        <w:rPr>
          <w:rFonts w:ascii="Arial" w:hAnsi="Arial" w:cs="Arial"/>
          <w:bCs/>
          <w:sz w:val="22"/>
          <w:szCs w:val="22"/>
          <w:lang w:val="sr-Cyrl-CS"/>
        </w:rPr>
      </w:pP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D152AA" w:rsidRDefault="00D152AA" w:rsidP="00BF55B8">
      <w:pPr>
        <w:outlineLvl w:val="0"/>
        <w:rPr>
          <w:rFonts w:ascii="Arial" w:hAnsi="Arial" w:cs="Arial"/>
          <w:b/>
          <w:sz w:val="22"/>
          <w:szCs w:val="22"/>
          <w:u w:val="single"/>
          <w:lang w:val="ru-RU"/>
        </w:rPr>
      </w:pP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D152AA">
        <w:rPr>
          <w:rFonts w:ascii="Arial" w:hAnsi="Arial" w:cs="Arial"/>
          <w:b/>
          <w:sz w:val="22"/>
          <w:szCs w:val="22"/>
          <w:u w:val="single"/>
          <w:lang w:val="ru-RU"/>
        </w:rPr>
        <w:t>општине Лепосавић</w:t>
      </w:r>
    </w:p>
    <w:p w:rsidR="00BF55B8" w:rsidRPr="00775E01" w:rsidRDefault="00BF55B8" w:rsidP="00BF55B8">
      <w:pPr>
        <w:outlineLvl w:val="0"/>
        <w:rPr>
          <w:rFonts w:ascii="Arial" w:hAnsi="Arial" w:cs="Arial"/>
          <w:sz w:val="22"/>
          <w:szCs w:val="22"/>
          <w:lang w:val="ru-RU"/>
        </w:rPr>
      </w:pPr>
    </w:p>
    <w:p w:rsidR="00BF55B8" w:rsidRDefault="00BF55B8" w:rsidP="00BF55B8">
      <w:pPr>
        <w:outlineLvl w:val="0"/>
        <w:rPr>
          <w:rFonts w:ascii="Arial" w:hAnsi="Arial" w:cs="Arial"/>
          <w:sz w:val="22"/>
          <w:szCs w:val="22"/>
          <w:lang w:val="ru-RU"/>
        </w:rPr>
      </w:pPr>
    </w:p>
    <w:p w:rsidR="00D152AA" w:rsidRDefault="00D152AA" w:rsidP="00BF55B8">
      <w:pPr>
        <w:outlineLvl w:val="0"/>
        <w:rPr>
          <w:rFonts w:ascii="Arial" w:hAnsi="Arial" w:cs="Arial"/>
          <w:sz w:val="22"/>
          <w:szCs w:val="22"/>
          <w:lang w:val="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022"/>
        <w:gridCol w:w="2635"/>
      </w:tblGrid>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Р.б.</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jc w:val="center"/>
              <w:rPr>
                <w:rFonts w:ascii="Arial" w:hAnsi="Arial" w:cs="Arial"/>
              </w:rPr>
            </w:pPr>
            <w:r w:rsidRPr="0026361F">
              <w:rPr>
                <w:rFonts w:ascii="Arial" w:hAnsi="Arial" w:cs="Arial"/>
              </w:rPr>
              <w:t>В Р С Т А</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Цена по јединици производа</w:t>
            </w: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Помоћна средства за хигијену</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1.</w:t>
            </w:r>
          </w:p>
        </w:tc>
        <w:tc>
          <w:tcPr>
            <w:tcW w:w="5022" w:type="dxa"/>
            <w:tcBorders>
              <w:top w:val="single" w:sz="4" w:space="0" w:color="auto"/>
              <w:left w:val="single" w:sz="4" w:space="0" w:color="auto"/>
              <w:bottom w:val="single" w:sz="4" w:space="0" w:color="auto"/>
              <w:right w:val="single" w:sz="4" w:space="0" w:color="auto"/>
            </w:tcBorders>
          </w:tcPr>
          <w:p w:rsidR="00EB7847" w:rsidRPr="00BE33E6" w:rsidRDefault="00EB7847" w:rsidP="008F66E5">
            <w:pPr>
              <w:rPr>
                <w:rFonts w:ascii="Arial" w:hAnsi="Arial" w:cs="Arial"/>
                <w:lang w:val="sr-Cyrl-RS"/>
              </w:rPr>
            </w:pPr>
            <w:r w:rsidRPr="0026361F">
              <w:rPr>
                <w:rFonts w:ascii="Arial" w:hAnsi="Arial" w:cs="Arial"/>
              </w:rPr>
              <w:t>Трулекс крпе</w:t>
            </w:r>
            <w:r w:rsidR="00BE33E6">
              <w:rPr>
                <w:rFonts w:ascii="Arial" w:hAnsi="Arial" w:cs="Arial"/>
                <w:lang w:val="sr-Cyrl-RS"/>
              </w:rPr>
              <w:t xml:space="preserve"> 3/1</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2.</w:t>
            </w:r>
          </w:p>
        </w:tc>
        <w:tc>
          <w:tcPr>
            <w:tcW w:w="5022" w:type="dxa"/>
            <w:tcBorders>
              <w:top w:val="single" w:sz="4" w:space="0" w:color="auto"/>
              <w:left w:val="single" w:sz="4" w:space="0" w:color="auto"/>
              <w:bottom w:val="single" w:sz="4" w:space="0" w:color="auto"/>
              <w:right w:val="single" w:sz="4" w:space="0" w:color="auto"/>
            </w:tcBorders>
          </w:tcPr>
          <w:p w:rsidR="00EB7847" w:rsidRPr="00BE33E6" w:rsidRDefault="00EB7847" w:rsidP="008F66E5">
            <w:pPr>
              <w:rPr>
                <w:rFonts w:ascii="Arial" w:hAnsi="Arial" w:cs="Arial"/>
                <w:lang w:val="sr-Cyrl-RS"/>
              </w:rPr>
            </w:pPr>
            <w:r w:rsidRPr="0026361F">
              <w:rPr>
                <w:rFonts w:ascii="Arial" w:hAnsi="Arial" w:cs="Arial"/>
              </w:rPr>
              <w:t>Тоалет папир</w:t>
            </w:r>
            <w:r w:rsidR="00BE33E6">
              <w:rPr>
                <w:rFonts w:ascii="Arial" w:hAnsi="Arial" w:cs="Arial"/>
                <w:lang w:val="sr-Cyrl-RS"/>
              </w:rPr>
              <w:t xml:space="preserve"> 24/1</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3.</w:t>
            </w:r>
          </w:p>
        </w:tc>
        <w:tc>
          <w:tcPr>
            <w:tcW w:w="5022"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Тоалет папир 4/1</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3.</w:t>
            </w:r>
          </w:p>
        </w:tc>
        <w:tc>
          <w:tcPr>
            <w:tcW w:w="5022" w:type="dxa"/>
            <w:tcBorders>
              <w:top w:val="single" w:sz="4" w:space="0" w:color="auto"/>
              <w:left w:val="single" w:sz="4" w:space="0" w:color="auto"/>
              <w:bottom w:val="single" w:sz="4" w:space="0" w:color="auto"/>
              <w:right w:val="single" w:sz="4" w:space="0" w:color="auto"/>
            </w:tcBorders>
          </w:tcPr>
          <w:p w:rsidR="00EB7847" w:rsidRPr="00BE33E6" w:rsidRDefault="00EB7847" w:rsidP="008F66E5">
            <w:pPr>
              <w:rPr>
                <w:rFonts w:ascii="Arial" w:hAnsi="Arial" w:cs="Arial"/>
                <w:lang w:val="sr-Cyrl-RS"/>
              </w:rPr>
            </w:pPr>
            <w:r w:rsidRPr="0026361F">
              <w:rPr>
                <w:rFonts w:ascii="Arial" w:hAnsi="Arial" w:cs="Arial"/>
              </w:rPr>
              <w:t>Убруси</w:t>
            </w:r>
            <w:r w:rsidR="00BE33E6">
              <w:rPr>
                <w:rFonts w:ascii="Arial" w:hAnsi="Arial" w:cs="Arial"/>
                <w:lang w:val="sr-Cyrl-RS"/>
              </w:rPr>
              <w:t xml:space="preserve"> 2/1</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4.</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Пешкири</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5.</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Сунђер</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6.</w:t>
            </w:r>
          </w:p>
        </w:tc>
        <w:tc>
          <w:tcPr>
            <w:tcW w:w="5022" w:type="dxa"/>
            <w:tcBorders>
              <w:top w:val="single" w:sz="4" w:space="0" w:color="auto"/>
              <w:left w:val="single" w:sz="4" w:space="0" w:color="auto"/>
              <w:bottom w:val="single" w:sz="4" w:space="0" w:color="auto"/>
              <w:right w:val="single" w:sz="4" w:space="0" w:color="auto"/>
            </w:tcBorders>
          </w:tcPr>
          <w:p w:rsidR="00EB7847" w:rsidRPr="00EF388D" w:rsidRDefault="00EB7847" w:rsidP="008F66E5">
            <w:pPr>
              <w:rPr>
                <w:rFonts w:ascii="Arial" w:hAnsi="Arial" w:cs="Arial"/>
                <w:lang w:val="sr-Cyrl-RS"/>
              </w:rPr>
            </w:pPr>
            <w:r w:rsidRPr="0026361F">
              <w:rPr>
                <w:rFonts w:ascii="Arial" w:hAnsi="Arial" w:cs="Arial"/>
              </w:rPr>
              <w:t>Бриско</w:t>
            </w:r>
            <w:r w:rsidR="00EF388D">
              <w:rPr>
                <w:rFonts w:ascii="Arial" w:hAnsi="Arial" w:cs="Arial"/>
                <w:lang w:val="sr-Cyrl-RS"/>
              </w:rPr>
              <w:t xml:space="preserve"> без дршке</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lastRenderedPageBreak/>
              <w:t>7.</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Зогер</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8</w:t>
            </w:r>
          </w:p>
        </w:tc>
        <w:tc>
          <w:tcPr>
            <w:tcW w:w="5022" w:type="dxa"/>
            <w:tcBorders>
              <w:top w:val="single" w:sz="4" w:space="0" w:color="auto"/>
              <w:left w:val="single" w:sz="4" w:space="0" w:color="auto"/>
              <w:bottom w:val="single" w:sz="4" w:space="0" w:color="auto"/>
              <w:right w:val="single" w:sz="4" w:space="0" w:color="auto"/>
            </w:tcBorders>
          </w:tcPr>
          <w:p w:rsidR="00EB7847" w:rsidRPr="00EF388D" w:rsidRDefault="00EB7847" w:rsidP="008F66E5">
            <w:pPr>
              <w:rPr>
                <w:rFonts w:ascii="Arial" w:hAnsi="Arial" w:cs="Arial"/>
                <w:lang w:val="sr-Cyrl-RS"/>
              </w:rPr>
            </w:pPr>
            <w:r w:rsidRPr="0026361F">
              <w:rPr>
                <w:rFonts w:ascii="Arial" w:hAnsi="Arial" w:cs="Arial"/>
              </w:rPr>
              <w:t>Метла</w:t>
            </w:r>
            <w:r w:rsidR="00EF388D">
              <w:rPr>
                <w:rFonts w:ascii="Arial" w:hAnsi="Arial" w:cs="Arial"/>
                <w:lang w:val="sr-Cyrl-RS"/>
              </w:rPr>
              <w:t xml:space="preserve"> (већа)</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9.</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Сунђер за зогер</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10.</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Четка рибаћа</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11.</w:t>
            </w:r>
          </w:p>
        </w:tc>
        <w:tc>
          <w:tcPr>
            <w:tcW w:w="5022"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Џакови за смеће 120 л.</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Default="00BE33E6" w:rsidP="008F66E5">
            <w:pPr>
              <w:rPr>
                <w:rFonts w:ascii="Arial" w:hAnsi="Arial" w:cs="Arial"/>
                <w:lang w:val="sr-Cyrl-RS"/>
              </w:rPr>
            </w:pPr>
            <w:r>
              <w:rPr>
                <w:rFonts w:ascii="Arial" w:hAnsi="Arial" w:cs="Arial"/>
                <w:lang w:val="sr-Cyrl-RS"/>
              </w:rPr>
              <w:t>12.</w:t>
            </w:r>
          </w:p>
        </w:tc>
        <w:tc>
          <w:tcPr>
            <w:tcW w:w="5022" w:type="dxa"/>
            <w:tcBorders>
              <w:top w:val="single" w:sz="4" w:space="0" w:color="auto"/>
              <w:left w:val="single" w:sz="4" w:space="0" w:color="auto"/>
              <w:bottom w:val="single" w:sz="4" w:space="0" w:color="auto"/>
              <w:right w:val="single" w:sz="4" w:space="0" w:color="auto"/>
            </w:tcBorders>
          </w:tcPr>
          <w:p w:rsidR="00BE33E6" w:rsidRDefault="00BE33E6" w:rsidP="008F66E5">
            <w:pPr>
              <w:rPr>
                <w:rFonts w:ascii="Arial" w:hAnsi="Arial" w:cs="Arial"/>
                <w:lang w:val="sr-Cyrl-RS"/>
              </w:rPr>
            </w:pPr>
            <w:r>
              <w:rPr>
                <w:rFonts w:ascii="Arial" w:hAnsi="Arial" w:cs="Arial"/>
                <w:lang w:val="sr-Cyrl-RS"/>
              </w:rPr>
              <w:t>Кесе за корпе (паковање)</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Default="00BE33E6" w:rsidP="008F66E5">
            <w:pPr>
              <w:rPr>
                <w:rFonts w:ascii="Arial" w:hAnsi="Arial" w:cs="Arial"/>
                <w:lang w:val="sr-Cyrl-RS"/>
              </w:rPr>
            </w:pPr>
            <w:r>
              <w:rPr>
                <w:rFonts w:ascii="Arial" w:hAnsi="Arial" w:cs="Arial"/>
                <w:lang w:val="sr-Cyrl-RS"/>
              </w:rPr>
              <w:t>13.</w:t>
            </w:r>
          </w:p>
        </w:tc>
        <w:tc>
          <w:tcPr>
            <w:tcW w:w="5022" w:type="dxa"/>
            <w:tcBorders>
              <w:top w:val="single" w:sz="4" w:space="0" w:color="auto"/>
              <w:left w:val="single" w:sz="4" w:space="0" w:color="auto"/>
              <w:bottom w:val="single" w:sz="4" w:space="0" w:color="auto"/>
              <w:right w:val="single" w:sz="4" w:space="0" w:color="auto"/>
            </w:tcBorders>
          </w:tcPr>
          <w:p w:rsidR="00BE33E6" w:rsidRDefault="00DF6151" w:rsidP="008F66E5">
            <w:pPr>
              <w:rPr>
                <w:rFonts w:ascii="Arial" w:hAnsi="Arial" w:cs="Arial"/>
                <w:lang w:val="sr-Cyrl-RS"/>
              </w:rPr>
            </w:pPr>
            <w:r>
              <w:rPr>
                <w:rFonts w:ascii="Arial" w:hAnsi="Arial" w:cs="Arial"/>
                <w:lang w:val="sr-Cyrl-RS"/>
              </w:rPr>
              <w:t>Корпа за смеће</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14.</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Бриско с дршком</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15.</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Канта са бриском</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16.</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Крпа памучна</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17.</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Крпа магична</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18.</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Рукавице</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19.</w:t>
            </w:r>
          </w:p>
        </w:tc>
        <w:tc>
          <w:tcPr>
            <w:tcW w:w="5022" w:type="dxa"/>
            <w:tcBorders>
              <w:top w:val="single" w:sz="4" w:space="0" w:color="auto"/>
              <w:left w:val="single" w:sz="4" w:space="0" w:color="auto"/>
              <w:bottom w:val="single" w:sz="4" w:space="0" w:color="auto"/>
              <w:right w:val="single" w:sz="4" w:space="0" w:color="auto"/>
            </w:tcBorders>
          </w:tcPr>
          <w:p w:rsidR="00EF388D" w:rsidRDefault="00601BE8" w:rsidP="008F66E5">
            <w:pPr>
              <w:rPr>
                <w:rFonts w:ascii="Arial" w:hAnsi="Arial" w:cs="Arial"/>
                <w:lang w:val="sr-Cyrl-RS"/>
              </w:rPr>
            </w:pPr>
            <w:r>
              <w:rPr>
                <w:rFonts w:ascii="Arial" w:hAnsi="Arial" w:cs="Arial"/>
                <w:lang w:val="sr-Cyrl-RS"/>
              </w:rPr>
              <w:t>К</w:t>
            </w:r>
            <w:r w:rsidR="00DF6151">
              <w:rPr>
                <w:rFonts w:ascii="Arial" w:hAnsi="Arial" w:cs="Arial"/>
                <w:lang w:val="sr-Cyrl-RS"/>
              </w:rPr>
              <w:t>офа</w:t>
            </w:r>
            <w:r>
              <w:rPr>
                <w:rFonts w:ascii="Arial" w:hAnsi="Arial" w:cs="Arial"/>
                <w:lang w:val="sr-Cyrl-RS"/>
              </w:rPr>
              <w:t xml:space="preserve"> (</w:t>
            </w:r>
            <w:r w:rsidR="00DF6151">
              <w:rPr>
                <w:rFonts w:ascii="Arial" w:hAnsi="Arial" w:cs="Arial"/>
                <w:lang w:val="sr-Cyrl-RS"/>
              </w:rPr>
              <w:t>мања</w:t>
            </w:r>
            <w:r>
              <w:rPr>
                <w:rFonts w:ascii="Arial" w:hAnsi="Arial" w:cs="Arial"/>
                <w:lang w:val="sr-Cyrl-RS"/>
              </w:rPr>
              <w:t>)</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jc w:val="center"/>
              <w:rPr>
                <w:rFonts w:ascii="Arial" w:hAnsi="Arial" w:cs="Arial"/>
                <w:lang w:val="sr-Cyrl-CS"/>
              </w:rPr>
            </w:pPr>
            <w:r w:rsidRPr="0026361F">
              <w:rPr>
                <w:rFonts w:ascii="Arial" w:hAnsi="Arial" w:cs="Arial"/>
                <w:lang w:val="sr-Cyrl-CS"/>
              </w:rPr>
              <w:t>У  К  У П  Н  О</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bl>
    <w:p w:rsidR="00D152AA" w:rsidRDefault="00D152AA" w:rsidP="00D152AA">
      <w:pPr>
        <w:jc w:val="both"/>
        <w:rPr>
          <w:rFonts w:ascii="Arial" w:eastAsia="TimesNewRomanPSMT" w:hAnsi="Arial" w:cs="Arial"/>
          <w:b/>
          <w:bCs/>
          <w:lang w:val="sr-Cyrl-RS"/>
        </w:rPr>
      </w:pPr>
    </w:p>
    <w:p w:rsidR="00D152AA" w:rsidRPr="00D152AA" w:rsidRDefault="00D152AA" w:rsidP="00D152AA">
      <w:pPr>
        <w:jc w:val="both"/>
        <w:rPr>
          <w:rFonts w:ascii="Arial" w:eastAsia="TimesNewRomanPSMT" w:hAnsi="Arial" w:cs="Arial"/>
          <w:b/>
          <w:bCs/>
          <w:lang w:val="sr-Cyrl-RS"/>
        </w:rPr>
      </w:pPr>
    </w:p>
    <w:tbl>
      <w:tblPr>
        <w:tblW w:w="8615" w:type="dxa"/>
        <w:tblInd w:w="308" w:type="dxa"/>
        <w:tblLayout w:type="fixed"/>
        <w:tblLook w:val="0000" w:firstRow="0" w:lastRow="0" w:firstColumn="0" w:lastColumn="0" w:noHBand="0" w:noVBand="0"/>
      </w:tblPr>
      <w:tblGrid>
        <w:gridCol w:w="5250"/>
        <w:gridCol w:w="3365"/>
      </w:tblGrid>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p w:rsidR="00D152AA" w:rsidRPr="00E878A0" w:rsidRDefault="00D152AA" w:rsidP="00937048">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без ПДВ-а </w:t>
            </w:r>
          </w:p>
          <w:p w:rsidR="00D152AA" w:rsidRPr="00E878A0" w:rsidRDefault="00D152AA" w:rsidP="00937048">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E878A0" w:rsidRDefault="00D152AA" w:rsidP="00937048">
            <w:pPr>
              <w:snapToGrid w:val="0"/>
              <w:jc w:val="both"/>
              <w:rPr>
                <w:rFonts w:ascii="Arial" w:eastAsia="TimesNewRomanPSMT" w:hAnsi="Arial" w:cs="Arial"/>
                <w:bCs/>
                <w:color w:val="FF0000"/>
                <w:lang w:val="ru-RU"/>
              </w:rPr>
            </w:pPr>
          </w:p>
          <w:p w:rsidR="00D152AA" w:rsidRPr="00E878A0" w:rsidRDefault="00D152AA" w:rsidP="00937048">
            <w:pPr>
              <w:jc w:val="both"/>
              <w:rPr>
                <w:rFonts w:ascii="Arial" w:eastAsia="TimesNewRomanPSMT" w:hAnsi="Arial" w:cs="Arial"/>
                <w:bCs/>
                <w:color w:val="FF0000"/>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p w:rsidR="00D152AA" w:rsidRPr="00E878A0" w:rsidRDefault="00D152AA" w:rsidP="00937048">
            <w:pPr>
              <w:jc w:val="both"/>
              <w:rPr>
                <w:rFonts w:ascii="Arial" w:eastAsia="TimesNewRomanPSMT" w:hAnsi="Arial" w:cs="Arial"/>
                <w:bCs/>
                <w:lang w:val="ru-RU"/>
              </w:rPr>
            </w:pPr>
            <w:r w:rsidRPr="00E878A0">
              <w:rPr>
                <w:rFonts w:ascii="Arial" w:eastAsia="TimesNewRomanPSMT" w:hAnsi="Arial" w:cs="Arial"/>
                <w:bCs/>
                <w:lang w:val="ru-RU"/>
              </w:rPr>
              <w:t>Укупна цена са ПДВ-ом</w:t>
            </w:r>
          </w:p>
          <w:p w:rsidR="00D152AA" w:rsidRPr="00E878A0" w:rsidRDefault="00D152AA" w:rsidP="0093704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E878A0" w:rsidRDefault="00D152AA" w:rsidP="00937048">
            <w:pPr>
              <w:snapToGrid w:val="0"/>
              <w:jc w:val="both"/>
              <w:rPr>
                <w:rFonts w:ascii="Arial" w:eastAsia="TimesNewRomanPSMT" w:hAnsi="Arial" w:cs="Arial"/>
                <w:bCs/>
                <w:color w:val="FF0000"/>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p w:rsidR="00D152AA" w:rsidRPr="00E878A0" w:rsidRDefault="00D152AA" w:rsidP="00937048">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D152AA" w:rsidRPr="00E878A0" w:rsidRDefault="00D152AA" w:rsidP="0093704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tc>
      </w:tr>
    </w:tbl>
    <w:p w:rsidR="00D152AA" w:rsidRPr="00E878A0" w:rsidRDefault="00D152AA" w:rsidP="00D152AA">
      <w:pPr>
        <w:jc w:val="both"/>
        <w:rPr>
          <w:rFonts w:ascii="Arial" w:hAnsi="Arial" w:cs="Arial"/>
        </w:rPr>
      </w:pPr>
      <w:r w:rsidRPr="00E878A0">
        <w:rPr>
          <w:rFonts w:ascii="Arial" w:hAnsi="Arial" w:cs="Arial"/>
          <w:b/>
          <w:sz w:val="22"/>
          <w:szCs w:val="22"/>
          <w:lang w:val="ru-RU"/>
        </w:rPr>
        <w:t xml:space="preserve">   </w:t>
      </w:r>
    </w:p>
    <w:p w:rsidR="00D152AA" w:rsidRPr="00775E01" w:rsidRDefault="00D152AA" w:rsidP="00D152AA">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D152AA" w:rsidRPr="00FA2D7A" w:rsidRDefault="00D152AA" w:rsidP="00D152AA">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D152AA" w:rsidRPr="00C27B7A" w:rsidRDefault="00D152AA" w:rsidP="00D152AA">
      <w:pPr>
        <w:outlineLvl w:val="0"/>
        <w:rPr>
          <w:rFonts w:ascii="Arial" w:hAnsi="Arial" w:cs="Arial"/>
          <w:b/>
          <w:sz w:val="22"/>
          <w:szCs w:val="22"/>
          <w:lang w:val="sr-Cyrl-RS"/>
        </w:rPr>
      </w:pPr>
      <w:r w:rsidRPr="00775E01">
        <w:rPr>
          <w:rFonts w:ascii="Arial" w:hAnsi="Arial" w:cs="Arial"/>
          <w:b/>
          <w:sz w:val="22"/>
          <w:szCs w:val="22"/>
          <w:lang w:val="ru-RU"/>
        </w:rPr>
        <w:t>Рок испо</w:t>
      </w:r>
      <w:r>
        <w:rPr>
          <w:rFonts w:ascii="Arial" w:hAnsi="Arial" w:cs="Arial"/>
          <w:b/>
          <w:sz w:val="22"/>
          <w:szCs w:val="22"/>
          <w:lang w:val="ru-RU"/>
        </w:rPr>
        <w:t xml:space="preserve">руке добара: ________(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Pr>
          <w:rFonts w:ascii="Arial" w:hAnsi="Arial" w:cs="Arial"/>
          <w:sz w:val="22"/>
          <w:szCs w:val="22"/>
          <w:lang w:val="sr-Cyrl-RS"/>
        </w:rPr>
        <w:t>)</w:t>
      </w:r>
    </w:p>
    <w:p w:rsidR="00D152AA" w:rsidRPr="00775E01" w:rsidRDefault="00D152AA" w:rsidP="00D152AA">
      <w:pPr>
        <w:jc w:val="center"/>
        <w:rPr>
          <w:rFonts w:ascii="Arial" w:hAnsi="Arial" w:cs="Arial"/>
          <w:b/>
          <w:bCs/>
          <w:sz w:val="22"/>
          <w:szCs w:val="22"/>
          <w:lang w:val="sr-Cyrl-CS"/>
        </w:rPr>
      </w:pPr>
    </w:p>
    <w:p w:rsidR="00D152AA" w:rsidRPr="00E878A0" w:rsidRDefault="00D152AA" w:rsidP="00D152AA">
      <w:pPr>
        <w:ind w:left="720" w:firstLine="720"/>
        <w:jc w:val="both"/>
        <w:rPr>
          <w:rFonts w:ascii="Arial" w:eastAsia="TimesNewRomanPSMT" w:hAnsi="Arial" w:cs="Arial"/>
          <w:bCs/>
        </w:rPr>
      </w:pPr>
      <w:r w:rsidRPr="00E878A0">
        <w:rPr>
          <w:rFonts w:ascii="Arial" w:eastAsia="TimesNewRomanPSMT" w:hAnsi="Arial" w:cs="Arial"/>
          <w:bCs/>
        </w:rPr>
        <w:t xml:space="preserve">Датум </w:t>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t xml:space="preserve">              Понуђач</w:t>
      </w:r>
    </w:p>
    <w:p w:rsidR="00D152AA" w:rsidRPr="00E878A0" w:rsidRDefault="00D152AA" w:rsidP="00D152AA">
      <w:pPr>
        <w:ind w:left="2880" w:firstLine="720"/>
        <w:jc w:val="both"/>
        <w:rPr>
          <w:rFonts w:ascii="Arial" w:eastAsia="TimesNewRomanPS-BoldMT" w:hAnsi="Arial" w:cs="Arial"/>
          <w:b/>
          <w:bCs/>
          <w:i/>
          <w:iCs/>
          <w:color w:val="002060"/>
        </w:rPr>
      </w:pPr>
      <w:r w:rsidRPr="00E878A0">
        <w:rPr>
          <w:rFonts w:ascii="Arial" w:eastAsia="TimesNewRomanPSMT" w:hAnsi="Arial" w:cs="Arial"/>
          <w:bCs/>
        </w:rPr>
        <w:t xml:space="preserve">    М. П. </w:t>
      </w:r>
    </w:p>
    <w:p w:rsidR="00D152AA" w:rsidRPr="00E878A0" w:rsidRDefault="00D152AA" w:rsidP="00D152AA">
      <w:pPr>
        <w:jc w:val="both"/>
        <w:rPr>
          <w:rFonts w:ascii="Arial" w:eastAsia="TimesNewRomanPS-BoldMT" w:hAnsi="Arial" w:cs="Arial"/>
          <w:b/>
          <w:bCs/>
          <w:i/>
          <w:iCs/>
          <w:color w:val="002060"/>
        </w:rPr>
      </w:pPr>
      <w:r w:rsidRPr="00E878A0">
        <w:rPr>
          <w:rFonts w:ascii="Arial" w:eastAsia="TimesNewRomanPS-BoldMT" w:hAnsi="Arial" w:cs="Arial"/>
          <w:b/>
          <w:bCs/>
          <w:i/>
          <w:iCs/>
          <w:color w:val="002060"/>
        </w:rPr>
        <w:t>_____________________________</w:t>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Pr>
          <w:rFonts w:ascii="Arial" w:eastAsia="TimesNewRomanPS-BoldMT" w:hAnsi="Arial" w:cs="Arial"/>
          <w:b/>
          <w:bCs/>
          <w:i/>
          <w:iCs/>
          <w:color w:val="002060"/>
        </w:rPr>
        <w:t>______________________</w:t>
      </w:r>
    </w:p>
    <w:p w:rsidR="00D152AA" w:rsidRPr="00E878A0" w:rsidRDefault="00D152AA" w:rsidP="00D152AA">
      <w:pPr>
        <w:jc w:val="both"/>
        <w:rPr>
          <w:rFonts w:ascii="Arial" w:eastAsia="TimesNewRomanPS-BoldMT" w:hAnsi="Arial" w:cs="Arial"/>
          <w:b/>
          <w:bCs/>
          <w:i/>
          <w:iCs/>
          <w:color w:val="002060"/>
        </w:rPr>
      </w:pPr>
    </w:p>
    <w:p w:rsidR="00D152AA" w:rsidRPr="00E878A0" w:rsidRDefault="00D152AA" w:rsidP="00D152AA">
      <w:pPr>
        <w:jc w:val="both"/>
        <w:rPr>
          <w:rFonts w:ascii="Arial" w:eastAsia="TimesNewRomanPS-BoldMT" w:hAnsi="Arial" w:cs="Arial"/>
          <w:b/>
          <w:bCs/>
          <w:i/>
          <w:iCs/>
          <w:color w:val="002060"/>
        </w:rPr>
      </w:pPr>
    </w:p>
    <w:p w:rsidR="00D152AA" w:rsidRPr="00E878A0" w:rsidRDefault="00D152AA" w:rsidP="00D152AA">
      <w:pPr>
        <w:jc w:val="both"/>
        <w:rPr>
          <w:rFonts w:ascii="Arial" w:hAnsi="Arial" w:cs="Arial"/>
          <w:i/>
          <w:iCs/>
        </w:rPr>
      </w:pPr>
      <w:r w:rsidRPr="00E878A0">
        <w:rPr>
          <w:rFonts w:ascii="Arial" w:hAnsi="Arial" w:cs="Arial"/>
          <w:b/>
          <w:bCs/>
          <w:i/>
          <w:iCs/>
          <w:u w:val="single"/>
        </w:rPr>
        <w:t>Напомене:</w:t>
      </w:r>
      <w:r w:rsidRPr="00E878A0">
        <w:rPr>
          <w:rFonts w:ascii="Arial" w:hAnsi="Arial" w:cs="Arial"/>
          <w:b/>
          <w:bCs/>
          <w:i/>
          <w:iCs/>
        </w:rPr>
        <w:t xml:space="preserve"> </w:t>
      </w:r>
    </w:p>
    <w:p w:rsidR="00D152AA" w:rsidRDefault="00D152AA" w:rsidP="00D152AA">
      <w:pPr>
        <w:jc w:val="both"/>
        <w:rPr>
          <w:rFonts w:ascii="Arial" w:hAnsi="Arial" w:cs="Arial"/>
          <w:i/>
          <w:iCs/>
        </w:rPr>
      </w:pPr>
      <w:r w:rsidRPr="00E878A0">
        <w:rPr>
          <w:rFonts w:ascii="Arial" w:hAnsi="Arial" w:cs="Arial"/>
          <w:i/>
          <w:iCs/>
        </w:rPr>
        <w:t xml:space="preserve">Образац понуде понуђач мора да попуни, овери печатом и потпише, чиме </w:t>
      </w:r>
      <w:r w:rsidRPr="00E878A0">
        <w:rPr>
          <w:rFonts w:ascii="Arial" w:hAnsi="Arial" w:cs="Arial"/>
          <w:i/>
          <w:iCs/>
          <w:lang w:val="sr-Cyrl-CS"/>
        </w:rPr>
        <w:t>п</w:t>
      </w:r>
      <w:r w:rsidRPr="00E878A0">
        <w:rPr>
          <w:rFonts w:ascii="Arial" w:hAnsi="Arial" w:cs="Arial"/>
          <w:i/>
          <w:iCs/>
        </w:rPr>
        <w:t>отврђује да су тачни подаци који су у обрасцу понуде наведени. Ук</w:t>
      </w:r>
      <w:r>
        <w:rPr>
          <w:rFonts w:ascii="Arial" w:hAnsi="Arial" w:cs="Arial"/>
          <w:i/>
          <w:iCs/>
        </w:rPr>
        <w:t>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2AA" w:rsidRDefault="00D152AA" w:rsidP="00D152AA">
      <w:pPr>
        <w:jc w:val="both"/>
        <w:rPr>
          <w:rFonts w:ascii="Arial" w:hAnsi="Arial" w:cs="Arial"/>
          <w:i/>
          <w:iCs/>
          <w:lang w:val="sr-Cyrl-R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152AA" w:rsidRDefault="00D152AA" w:rsidP="00BF55B8">
      <w:pPr>
        <w:outlineLvl w:val="0"/>
        <w:rPr>
          <w:rFonts w:ascii="Arial" w:hAnsi="Arial" w:cs="Arial"/>
          <w:sz w:val="22"/>
          <w:szCs w:val="22"/>
          <w:lang w:val="ru-RU"/>
        </w:rPr>
      </w:pPr>
    </w:p>
    <w:p w:rsidR="00D152AA" w:rsidRDefault="00D152AA" w:rsidP="00BF55B8">
      <w:pPr>
        <w:outlineLvl w:val="0"/>
        <w:rPr>
          <w:rFonts w:ascii="Arial" w:hAnsi="Arial" w:cs="Arial"/>
          <w:sz w:val="22"/>
          <w:szCs w:val="22"/>
          <w:lang w:val="ru-RU"/>
        </w:rPr>
      </w:pPr>
    </w:p>
    <w:p w:rsidR="00D152AA" w:rsidRDefault="00D152AA" w:rsidP="00BF55B8">
      <w:pPr>
        <w:outlineLvl w:val="0"/>
        <w:rPr>
          <w:rFonts w:ascii="Arial" w:hAnsi="Arial" w:cs="Arial"/>
          <w:sz w:val="22"/>
          <w:szCs w:val="22"/>
          <w:lang w:val="ru-RU"/>
        </w:rPr>
      </w:pPr>
    </w:p>
    <w:p w:rsidR="00D152AA" w:rsidRDefault="00D152AA" w:rsidP="00D152AA">
      <w:pPr>
        <w:jc w:val="center"/>
        <w:rPr>
          <w:rFonts w:ascii="Arial" w:hAnsi="Arial" w:cs="Arial"/>
          <w:b/>
          <w:bCs/>
          <w:i/>
          <w:iCs/>
          <w:lang w:val="sr-Cyrl-RS"/>
        </w:rPr>
      </w:pPr>
    </w:p>
    <w:p w:rsidR="00D152AA" w:rsidRPr="00725F53" w:rsidRDefault="00772FCC" w:rsidP="00D152AA">
      <w:pPr>
        <w:jc w:val="center"/>
        <w:rPr>
          <w:rFonts w:ascii="Arial" w:hAnsi="Arial" w:cs="Arial"/>
          <w:b/>
          <w:bCs/>
          <w:i/>
          <w:iCs/>
          <w:lang w:val="sr-Cyrl-CS"/>
        </w:rPr>
      </w:pPr>
      <w:r>
        <w:rPr>
          <w:rFonts w:ascii="Arial" w:hAnsi="Arial" w:cs="Arial"/>
          <w:b/>
          <w:bCs/>
          <w:i/>
          <w:iCs/>
          <w:lang w:val="sr-Cyrl-RS"/>
        </w:rPr>
        <w:lastRenderedPageBreak/>
        <w:t xml:space="preserve">МОДЕЛ </w:t>
      </w:r>
      <w:r w:rsidR="00D152AA">
        <w:rPr>
          <w:rFonts w:ascii="Arial" w:hAnsi="Arial" w:cs="Arial"/>
          <w:b/>
          <w:bCs/>
          <w:i/>
          <w:iCs/>
        </w:rPr>
        <w:t>УГОВОР</w:t>
      </w:r>
      <w:r>
        <w:rPr>
          <w:rFonts w:ascii="Arial" w:hAnsi="Arial" w:cs="Arial"/>
          <w:b/>
          <w:bCs/>
          <w:i/>
          <w:iCs/>
          <w:lang w:val="sr-Cyrl-RS"/>
        </w:rPr>
        <w:t>А</w:t>
      </w:r>
      <w:r w:rsidR="00D152AA">
        <w:rPr>
          <w:rFonts w:ascii="Arial" w:hAnsi="Arial" w:cs="Arial"/>
          <w:b/>
          <w:bCs/>
          <w:i/>
          <w:iCs/>
        </w:rPr>
        <w:t xml:space="preserve"> О </w:t>
      </w:r>
      <w:r w:rsidR="00567F79">
        <w:rPr>
          <w:rFonts w:ascii="Arial" w:hAnsi="Arial" w:cs="Arial"/>
          <w:b/>
          <w:bCs/>
          <w:i/>
          <w:iCs/>
          <w:lang w:val="sr-Cyrl-RS"/>
        </w:rPr>
        <w:t>Н</w:t>
      </w:r>
      <w:r w:rsidR="00D152AA">
        <w:rPr>
          <w:rFonts w:ascii="Arial" w:hAnsi="Arial" w:cs="Arial"/>
          <w:b/>
          <w:bCs/>
          <w:i/>
          <w:iCs/>
          <w:lang w:val="sr-Cyrl-CS"/>
        </w:rPr>
        <w:t>абавци</w:t>
      </w:r>
    </w:p>
    <w:p w:rsidR="00D152AA" w:rsidRPr="00DA0E59" w:rsidRDefault="008E44D7" w:rsidP="00D152AA">
      <w:pPr>
        <w:jc w:val="center"/>
        <w:rPr>
          <w:rFonts w:ascii="Arial" w:hAnsi="Arial" w:cs="Arial"/>
          <w:b/>
          <w:lang w:val="ru-RU"/>
        </w:rPr>
      </w:pPr>
      <w:r>
        <w:rPr>
          <w:rFonts w:ascii="Arial" w:eastAsia="TimesNewRomanPS-BoldMT" w:hAnsi="Arial" w:cs="Arial"/>
          <w:b/>
          <w:bCs/>
          <w:lang w:val="sr-Cyrl-CS"/>
        </w:rPr>
        <w:t xml:space="preserve">Хигијенског </w:t>
      </w:r>
      <w:r w:rsidR="00D152AA">
        <w:rPr>
          <w:rFonts w:ascii="Arial" w:eastAsia="TimesNewRomanPS-BoldMT" w:hAnsi="Arial" w:cs="Arial"/>
          <w:b/>
          <w:bCs/>
          <w:lang w:val="sr-Cyrl-CS"/>
        </w:rPr>
        <w:t xml:space="preserve"> материјала за потребе општине Лепосавић</w:t>
      </w:r>
    </w:p>
    <w:p w:rsidR="00D152AA" w:rsidRPr="00DA0E59" w:rsidRDefault="00D152AA" w:rsidP="00D152AA">
      <w:pPr>
        <w:jc w:val="both"/>
        <w:rPr>
          <w:rFonts w:ascii="Arial" w:eastAsia="TimesNewRomanPSMT" w:hAnsi="Arial" w:cs="Arial"/>
          <w:b/>
          <w:bCs/>
          <w:lang w:val="ru-RU"/>
        </w:rPr>
      </w:pPr>
    </w:p>
    <w:p w:rsidR="00D152AA" w:rsidRDefault="00D152AA" w:rsidP="00D152AA">
      <w:pPr>
        <w:jc w:val="center"/>
        <w:rPr>
          <w:rFonts w:ascii="Arial" w:hAnsi="Arial" w:cs="Arial"/>
          <w:b/>
          <w:i/>
          <w:iCs/>
          <w:lang w:val="sr-Cyrl-CS"/>
        </w:rPr>
      </w:pPr>
    </w:p>
    <w:p w:rsidR="00D152AA" w:rsidRDefault="00D152AA" w:rsidP="00D152AA">
      <w:pPr>
        <w:rPr>
          <w:rFonts w:ascii="Arial" w:hAnsi="Arial" w:cs="Arial"/>
          <w:b/>
          <w:i/>
          <w:iCs/>
          <w:lang w:val="sr-Cyrl-CS"/>
        </w:rPr>
      </w:pPr>
    </w:p>
    <w:p w:rsidR="00D152AA" w:rsidRDefault="00D152AA" w:rsidP="00D152AA">
      <w:pPr>
        <w:rPr>
          <w:rFonts w:ascii="Arial" w:hAnsi="Arial" w:cs="Arial"/>
          <w:i/>
          <w:iCs/>
        </w:rPr>
      </w:pPr>
      <w:r>
        <w:rPr>
          <w:rFonts w:ascii="Arial" w:hAnsi="Arial" w:cs="Arial"/>
          <w:b/>
          <w:i/>
          <w:iCs/>
        </w:rPr>
        <w:t>Закључен између:</w:t>
      </w:r>
    </w:p>
    <w:p w:rsidR="00D152AA" w:rsidRPr="00464F4D" w:rsidRDefault="00D152AA" w:rsidP="00D152AA">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D152AA" w:rsidRPr="00464F4D" w:rsidRDefault="00D152AA" w:rsidP="00D152AA">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D152AA" w:rsidRDefault="00D152AA" w:rsidP="00D152AA">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D152AA" w:rsidRPr="00464F4D" w:rsidRDefault="00D152AA" w:rsidP="00D152AA">
      <w:pPr>
        <w:rPr>
          <w:rFonts w:ascii="Arial" w:hAnsi="Arial" w:cs="Arial"/>
          <w:i/>
          <w:iCs/>
          <w:lang w:val="sr-Cyrl-CS"/>
        </w:rPr>
      </w:pPr>
      <w:r>
        <w:rPr>
          <w:rFonts w:ascii="Arial" w:hAnsi="Arial" w:cs="Arial"/>
          <w:i/>
          <w:iCs/>
        </w:rPr>
        <w:t>Телефон</w:t>
      </w:r>
      <w:r>
        <w:rPr>
          <w:rFonts w:ascii="Arial" w:hAnsi="Arial" w:cs="Arial"/>
          <w:i/>
          <w:iCs/>
          <w:lang w:val="sr-Cyrl-CS"/>
        </w:rPr>
        <w:t xml:space="preserve">: 028/83-860 </w:t>
      </w:r>
      <w:r>
        <w:rPr>
          <w:rFonts w:ascii="Arial" w:hAnsi="Arial" w:cs="Arial"/>
          <w:i/>
          <w:iCs/>
        </w:rPr>
        <w:t>.Телефакс:</w:t>
      </w:r>
      <w:r>
        <w:rPr>
          <w:rFonts w:ascii="Arial" w:hAnsi="Arial" w:cs="Arial"/>
          <w:i/>
          <w:iCs/>
          <w:lang w:val="sr-Cyrl-CS"/>
        </w:rPr>
        <w:t xml:space="preserve"> 028/83-167</w:t>
      </w:r>
    </w:p>
    <w:p w:rsidR="00D152AA" w:rsidRPr="00464F4D" w:rsidRDefault="00D152AA" w:rsidP="00D152AA">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Зоран Тодић</w:t>
      </w:r>
    </w:p>
    <w:p w:rsidR="00D152AA" w:rsidRDefault="00D152AA" w:rsidP="00D152AA">
      <w:pPr>
        <w:rPr>
          <w:rFonts w:ascii="Arial" w:hAnsi="Arial" w:cs="Arial"/>
          <w:i/>
          <w:iCs/>
          <w:lang w:val="sr-Cyrl-RS"/>
        </w:rPr>
      </w:pPr>
      <w:r>
        <w:rPr>
          <w:rFonts w:ascii="Arial" w:hAnsi="Arial" w:cs="Arial"/>
          <w:i/>
          <w:iCs/>
          <w:lang w:val="sr-Cyrl-RS"/>
        </w:rPr>
        <w:t>и</w:t>
      </w:r>
    </w:p>
    <w:p w:rsidR="00D152AA" w:rsidRDefault="00D152AA" w:rsidP="00D152AA">
      <w:pPr>
        <w:rPr>
          <w:rFonts w:ascii="Arial" w:hAnsi="Arial" w:cs="Arial"/>
          <w:i/>
          <w:iCs/>
          <w:lang w:val="sr-Cyrl-RS"/>
        </w:rPr>
      </w:pPr>
    </w:p>
    <w:p w:rsidR="00D152AA" w:rsidRDefault="00D152AA" w:rsidP="00D152AA">
      <w:pPr>
        <w:rPr>
          <w:rFonts w:ascii="Arial" w:hAnsi="Arial" w:cs="Arial"/>
          <w:i/>
          <w:iCs/>
        </w:rPr>
      </w:pPr>
      <w:r>
        <w:rPr>
          <w:rFonts w:ascii="Arial" w:hAnsi="Arial" w:cs="Arial"/>
          <w:i/>
          <w:iCs/>
        </w:rPr>
        <w:t>................................................................................................</w:t>
      </w:r>
    </w:p>
    <w:p w:rsidR="00D152AA" w:rsidRDefault="00D152AA" w:rsidP="00D152AA">
      <w:pPr>
        <w:rPr>
          <w:rFonts w:ascii="Arial" w:hAnsi="Arial" w:cs="Arial"/>
          <w:i/>
          <w:iCs/>
        </w:rPr>
      </w:pPr>
      <w:r>
        <w:rPr>
          <w:rFonts w:ascii="Arial" w:hAnsi="Arial" w:cs="Arial"/>
          <w:i/>
          <w:iCs/>
        </w:rPr>
        <w:t>са седиштем у ............................................, улица .........................................., ПИБ:.......................... Матични број: ........................................</w:t>
      </w:r>
    </w:p>
    <w:p w:rsidR="00D152AA" w:rsidRDefault="00D152AA" w:rsidP="00D152AA">
      <w:pPr>
        <w:rPr>
          <w:rFonts w:ascii="Arial" w:hAnsi="Arial" w:cs="Arial"/>
          <w:i/>
          <w:iCs/>
        </w:rPr>
      </w:pPr>
      <w:r>
        <w:rPr>
          <w:rFonts w:ascii="Arial" w:hAnsi="Arial" w:cs="Arial"/>
          <w:i/>
          <w:iCs/>
        </w:rPr>
        <w:t>Број рачуна: ............................................ Назив банке:......................................,</w:t>
      </w:r>
    </w:p>
    <w:p w:rsidR="00D152AA" w:rsidRDefault="00D152AA" w:rsidP="00D152AA">
      <w:pPr>
        <w:rPr>
          <w:rFonts w:ascii="Arial" w:hAnsi="Arial" w:cs="Arial"/>
          <w:i/>
          <w:iCs/>
        </w:rPr>
      </w:pPr>
      <w:r>
        <w:rPr>
          <w:rFonts w:ascii="Arial" w:hAnsi="Arial" w:cs="Arial"/>
          <w:i/>
          <w:iCs/>
        </w:rPr>
        <w:t>Телефон:............................Телефакс:</w:t>
      </w:r>
    </w:p>
    <w:p w:rsidR="00D152AA" w:rsidRDefault="00D152AA" w:rsidP="00D152AA">
      <w:pPr>
        <w:rPr>
          <w:rFonts w:ascii="Arial" w:hAnsi="Arial" w:cs="Arial"/>
          <w:i/>
          <w:iCs/>
        </w:rPr>
      </w:pPr>
      <w:r>
        <w:rPr>
          <w:rFonts w:ascii="Arial" w:hAnsi="Arial" w:cs="Arial"/>
          <w:i/>
          <w:iCs/>
        </w:rPr>
        <w:t xml:space="preserve">кога заступа................................................................... </w:t>
      </w:r>
    </w:p>
    <w:p w:rsidR="00D152AA" w:rsidRDefault="00D152AA" w:rsidP="00D152AA">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D152AA" w:rsidRDefault="00D152AA" w:rsidP="00D152AA">
      <w:pPr>
        <w:rPr>
          <w:rFonts w:ascii="Arial" w:hAnsi="Arial" w:cs="Arial"/>
          <w:i/>
          <w:iCs/>
        </w:rPr>
      </w:pPr>
    </w:p>
    <w:p w:rsidR="00D152AA" w:rsidRDefault="00D152AA" w:rsidP="00D152AA">
      <w:pPr>
        <w:rPr>
          <w:rFonts w:ascii="Arial" w:hAnsi="Arial" w:cs="Arial"/>
          <w:i/>
          <w:iCs/>
        </w:rPr>
      </w:pPr>
      <w:r>
        <w:rPr>
          <w:rFonts w:ascii="Arial" w:hAnsi="Arial" w:cs="Arial"/>
          <w:i/>
          <w:iCs/>
        </w:rPr>
        <w:t>Основ уговора:</w:t>
      </w:r>
    </w:p>
    <w:p w:rsidR="00D152AA" w:rsidRDefault="00D152AA" w:rsidP="00D152AA">
      <w:pPr>
        <w:rPr>
          <w:rFonts w:ascii="Arial" w:hAnsi="Arial" w:cs="Arial"/>
          <w:i/>
          <w:iCs/>
        </w:rPr>
      </w:pPr>
      <w:r>
        <w:rPr>
          <w:rFonts w:ascii="Arial" w:hAnsi="Arial" w:cs="Arial"/>
          <w:i/>
          <w:iCs/>
        </w:rPr>
        <w:t>ЈН Број:...................................................</w:t>
      </w:r>
    </w:p>
    <w:p w:rsidR="00D152AA" w:rsidRDefault="00D152AA" w:rsidP="00D152AA">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152AA" w:rsidRDefault="00D152AA" w:rsidP="00D152AA">
      <w:pPr>
        <w:rPr>
          <w:rFonts w:ascii="Arial" w:hAnsi="Arial" w:cs="Arial"/>
          <w:i/>
          <w:iCs/>
        </w:rPr>
      </w:pPr>
      <w:r>
        <w:rPr>
          <w:rFonts w:ascii="Arial" w:hAnsi="Arial" w:cs="Arial"/>
          <w:i/>
          <w:iCs/>
        </w:rPr>
        <w:t>Понуда изабраног понуђача бр. ______ од...............................</w:t>
      </w:r>
    </w:p>
    <w:p w:rsidR="00D152AA" w:rsidRDefault="00D152AA" w:rsidP="00D152AA">
      <w:pPr>
        <w:shd w:val="clear" w:color="auto" w:fill="FFFFFF"/>
        <w:jc w:val="both"/>
        <w:rPr>
          <w:lang w:val="sr-Cyrl-RS"/>
        </w:rPr>
      </w:pPr>
    </w:p>
    <w:p w:rsidR="00D152AA" w:rsidRPr="00AC7B35" w:rsidRDefault="00D152AA" w:rsidP="00D152AA">
      <w:pPr>
        <w:jc w:val="both"/>
        <w:rPr>
          <w:lang w:val="sr-Cyrl-CS"/>
        </w:rPr>
      </w:pPr>
    </w:p>
    <w:p w:rsidR="00D152AA" w:rsidRDefault="00D152AA" w:rsidP="00D152AA">
      <w:pPr>
        <w:jc w:val="both"/>
        <w:rPr>
          <w:lang w:val="sr-Cyrl-CS"/>
        </w:rPr>
      </w:pPr>
    </w:p>
    <w:p w:rsidR="00D152AA" w:rsidRPr="00664B5E" w:rsidRDefault="00D152AA" w:rsidP="00D152AA">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D152AA" w:rsidRPr="00664B5E" w:rsidRDefault="00D152AA" w:rsidP="00D152AA">
      <w:pPr>
        <w:jc w:val="both"/>
        <w:rPr>
          <w:rFonts w:ascii="Arial" w:hAnsi="Arial" w:cs="Arial"/>
          <w:lang w:val="sr-Cyrl-CS"/>
        </w:rPr>
      </w:pPr>
    </w:p>
    <w:p w:rsidR="00D152AA" w:rsidRPr="00DA0E59" w:rsidRDefault="00D152AA" w:rsidP="00D152AA">
      <w:pPr>
        <w:jc w:val="both"/>
        <w:rPr>
          <w:rFonts w:ascii="Arial" w:hAnsi="Arial" w:cs="Arial"/>
          <w:b/>
          <w:lang w:val="ru-RU"/>
        </w:rPr>
      </w:pPr>
      <w:r w:rsidRPr="00664B5E">
        <w:rPr>
          <w:rFonts w:ascii="Arial" w:hAnsi="Arial" w:cs="Arial"/>
          <w:lang w:val="sr-Cyrl-CS"/>
        </w:rPr>
        <w:t>-да је Општина Лепосавић, коју заступа Председник</w:t>
      </w:r>
      <w:r>
        <w:rPr>
          <w:rFonts w:ascii="Arial" w:hAnsi="Arial" w:cs="Arial"/>
          <w:lang w:val="sr-Cyrl-CS"/>
        </w:rPr>
        <w:t xml:space="preserve"> привременог органа општине Лепосавић Зоран Тодић</w:t>
      </w:r>
      <w:r w:rsidRPr="00664B5E">
        <w:rPr>
          <w:rFonts w:ascii="Arial" w:hAnsi="Arial" w:cs="Arial"/>
          <w:lang w:val="sr-Cyrl-CS"/>
        </w:rPr>
        <w:t>, Одлуком о покре</w:t>
      </w:r>
      <w:r>
        <w:rPr>
          <w:rFonts w:ascii="Arial" w:hAnsi="Arial" w:cs="Arial"/>
          <w:lang w:val="sr-Cyrl-CS"/>
        </w:rPr>
        <w:t>тању поступка број 404-1/</w:t>
      </w:r>
      <w:r w:rsidR="00211D9F">
        <w:rPr>
          <w:rFonts w:ascii="Arial" w:hAnsi="Arial" w:cs="Arial"/>
          <w:lang w:val="sr-Cyrl-RS"/>
        </w:rPr>
        <w:t>2</w:t>
      </w:r>
      <w:r>
        <w:rPr>
          <w:rFonts w:ascii="Arial" w:hAnsi="Arial" w:cs="Arial"/>
          <w:lang w:val="sr-Cyrl-CS"/>
        </w:rPr>
        <w:t>-201</w:t>
      </w:r>
      <w:r w:rsidR="006C6485">
        <w:rPr>
          <w:rFonts w:ascii="Arial" w:hAnsi="Arial" w:cs="Arial"/>
          <w:lang w:val="en-US"/>
        </w:rPr>
        <w:t>8</w:t>
      </w:r>
      <w:r>
        <w:rPr>
          <w:rFonts w:ascii="Arial" w:hAnsi="Arial" w:cs="Arial"/>
          <w:lang w:val="sr-Cyrl-CS"/>
        </w:rPr>
        <w:t xml:space="preserve">  од </w:t>
      </w:r>
      <w:r w:rsidR="006C6485">
        <w:rPr>
          <w:rFonts w:ascii="Arial" w:hAnsi="Arial" w:cs="Arial"/>
          <w:lang w:val="en-US"/>
        </w:rPr>
        <w:t>31</w:t>
      </w:r>
      <w:r w:rsidR="00211D9F">
        <w:rPr>
          <w:rFonts w:ascii="Arial" w:hAnsi="Arial" w:cs="Arial"/>
          <w:lang w:val="sr-Cyrl-CS"/>
        </w:rPr>
        <w:t>.</w:t>
      </w:r>
      <w:r>
        <w:rPr>
          <w:rFonts w:ascii="Arial" w:hAnsi="Arial" w:cs="Arial"/>
          <w:lang w:val="sr-Cyrl-RS"/>
        </w:rPr>
        <w:t>01</w:t>
      </w:r>
      <w:r>
        <w:rPr>
          <w:rFonts w:ascii="Arial" w:hAnsi="Arial" w:cs="Arial"/>
          <w:lang w:val="en-US"/>
        </w:rPr>
        <w:t>.</w:t>
      </w:r>
      <w:r w:rsidR="006C6485">
        <w:rPr>
          <w:rFonts w:ascii="Arial" w:hAnsi="Arial" w:cs="Arial"/>
          <w:lang w:val="sr-Cyrl-CS"/>
        </w:rPr>
        <w:t xml:space="preserve">2018. </w:t>
      </w:r>
      <w:r w:rsidRPr="00664B5E">
        <w:rPr>
          <w:rFonts w:ascii="Arial" w:hAnsi="Arial" w:cs="Arial"/>
          <w:lang w:val="sr-Cyrl-CS"/>
        </w:rPr>
        <w:t>године спровела поступак јавне набавке мале вредност</w:t>
      </w:r>
      <w:r>
        <w:rPr>
          <w:rFonts w:ascii="Arial" w:hAnsi="Arial" w:cs="Arial"/>
          <w:lang w:val="sr-Cyrl-CS"/>
        </w:rPr>
        <w:t xml:space="preserve">и чији је предмет набавка добара –Набавка </w:t>
      </w:r>
      <w:r w:rsidR="00A63CFD">
        <w:rPr>
          <w:rFonts w:ascii="Arial" w:hAnsi="Arial" w:cs="Arial"/>
          <w:lang w:val="sr-Cyrl-CS"/>
        </w:rPr>
        <w:t>хигијенског</w:t>
      </w:r>
      <w:r w:rsidRPr="00D87159">
        <w:rPr>
          <w:rFonts w:ascii="Arial" w:eastAsia="TimesNewRomanPS-BoldMT" w:hAnsi="Arial" w:cs="Arial"/>
          <w:bCs/>
          <w:lang w:val="sr-Cyrl-CS"/>
        </w:rPr>
        <w:t xml:space="preserve"> материјала за потребе општине Лепосавић</w:t>
      </w:r>
      <w:r w:rsidRPr="00D87159">
        <w:rPr>
          <w:rFonts w:ascii="Arial" w:hAnsi="Arial" w:cs="Arial"/>
          <w:lang w:val="sr-Cyrl-CS"/>
        </w:rPr>
        <w:t xml:space="preserve"> да је Понуђач доставио</w:t>
      </w:r>
      <w:r w:rsidRPr="00664B5E">
        <w:rPr>
          <w:rFonts w:ascii="Arial" w:hAnsi="Arial" w:cs="Arial"/>
          <w:lang w:val="sr-Cyrl-CS"/>
        </w:rPr>
        <w:t xml:space="preserve"> понуду број (биће преузето из понуде), која је саставни део уговора</w:t>
      </w:r>
    </w:p>
    <w:p w:rsidR="00D152AA" w:rsidRPr="00DA0E59" w:rsidRDefault="00D152AA" w:rsidP="00D152AA">
      <w:pPr>
        <w:jc w:val="both"/>
        <w:rPr>
          <w:rFonts w:ascii="Arial" w:hAnsi="Arial" w:cs="Arial"/>
          <w:lang w:val="ru-RU"/>
        </w:rPr>
      </w:pPr>
      <w:r w:rsidRPr="00664B5E">
        <w:rPr>
          <w:rFonts w:ascii="Arial" w:hAnsi="Arial" w:cs="Arial"/>
          <w:lang w:val="sr-Cyrl-CS"/>
        </w:rPr>
        <w:t>-да је Наручилац, на основу понуде Понуђача и Одл</w:t>
      </w:r>
      <w:r>
        <w:rPr>
          <w:rFonts w:ascii="Arial" w:hAnsi="Arial" w:cs="Arial"/>
          <w:lang w:val="sr-Cyrl-CS"/>
        </w:rPr>
        <w:t>уке о додели уговора</w:t>
      </w:r>
      <w:r w:rsidRPr="00664B5E">
        <w:rPr>
          <w:rFonts w:ascii="Arial" w:hAnsi="Arial" w:cs="Arial"/>
          <w:lang w:val="sr-Cyrl-CS"/>
        </w:rPr>
        <w:t xml:space="preserve"> број (попуњава Наручилац) закључује уговор са Понуђачем о</w:t>
      </w:r>
      <w:r>
        <w:rPr>
          <w:rFonts w:ascii="Arial" w:hAnsi="Arial" w:cs="Arial"/>
          <w:lang w:val="sr-Cyrl-CS"/>
        </w:rPr>
        <w:t xml:space="preserve"> набавци</w:t>
      </w:r>
      <w:r w:rsidRPr="00DA0E59">
        <w:rPr>
          <w:rFonts w:ascii="Arial" w:hAnsi="Arial" w:cs="Arial"/>
          <w:lang w:val="ru-RU"/>
        </w:rPr>
        <w:t xml:space="preserve"> </w:t>
      </w:r>
      <w:r w:rsidRPr="00A5143D">
        <w:rPr>
          <w:rFonts w:ascii="Arial" w:eastAsia="TimesNewRomanPS-BoldMT" w:hAnsi="Arial" w:cs="Arial"/>
          <w:bCs/>
          <w:lang w:val="sr-Cyrl-CS"/>
        </w:rPr>
        <w:t>анцеларијског материјала за потребе општине Лепосавић</w:t>
      </w:r>
      <w:r>
        <w:rPr>
          <w:rFonts w:ascii="Arial" w:eastAsia="TimesNewRomanPS-BoldMT" w:hAnsi="Arial" w:cs="Arial"/>
          <w:bCs/>
          <w:lang w:val="sr-Cyrl-CS"/>
        </w:rPr>
        <w:t xml:space="preserve"> и то:</w:t>
      </w:r>
    </w:p>
    <w:p w:rsidR="00D152AA" w:rsidRDefault="00D152AA" w:rsidP="00D152AA">
      <w:pPr>
        <w:jc w:val="both"/>
        <w:rPr>
          <w:rFonts w:ascii="Arial" w:hAnsi="Arial" w:cs="Arial"/>
          <w:lang w:val="sr-Cyrl-CS"/>
        </w:rPr>
      </w:pPr>
      <w:r w:rsidRPr="00664B5E">
        <w:rPr>
          <w:rFonts w:ascii="Arial" w:hAnsi="Arial" w:cs="Arial"/>
          <w:lang w:val="sr-Cyrl-CS"/>
        </w:rPr>
        <w:t xml:space="preserve"> за партију</w:t>
      </w:r>
      <w:r>
        <w:rPr>
          <w:rFonts w:ascii="Arial" w:hAnsi="Arial" w:cs="Arial"/>
          <w:lang w:val="sr-Cyrl-CS"/>
        </w:rPr>
        <w:t xml:space="preserve"> I</w:t>
      </w:r>
      <w:r w:rsidRPr="00664B5E">
        <w:rPr>
          <w:rFonts w:ascii="Arial" w:hAnsi="Arial" w:cs="Arial"/>
          <w:lang w:val="sr-Cyrl-CS"/>
        </w:rPr>
        <w:t xml:space="preserve"> </w:t>
      </w:r>
      <w:r>
        <w:rPr>
          <w:rFonts w:ascii="Arial" w:hAnsi="Arial" w:cs="Arial"/>
          <w:lang w:val="sr-Cyrl-CS"/>
        </w:rPr>
        <w:t xml:space="preserve">и за партију </w:t>
      </w:r>
      <w:r>
        <w:rPr>
          <w:rFonts w:ascii="Arial" w:hAnsi="Arial" w:cs="Arial"/>
          <w:lang w:val="en-US"/>
        </w:rPr>
        <w:t>II</w:t>
      </w:r>
      <w:r>
        <w:rPr>
          <w:rFonts w:ascii="Arial" w:hAnsi="Arial" w:cs="Arial"/>
          <w:lang w:val="sr-Cyrl-CS"/>
        </w:rPr>
        <w:t xml:space="preserve"> .</w:t>
      </w: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211D9F" w:rsidRDefault="00211D9F" w:rsidP="00D152AA">
      <w:pPr>
        <w:jc w:val="both"/>
        <w:rPr>
          <w:rFonts w:ascii="Arial" w:hAnsi="Arial" w:cs="Arial"/>
          <w:lang w:val="sr-Cyrl-CS"/>
        </w:rPr>
      </w:pPr>
    </w:p>
    <w:p w:rsidR="00211D9F" w:rsidRDefault="00211D9F" w:rsidP="00D152AA">
      <w:pPr>
        <w:jc w:val="both"/>
        <w:rPr>
          <w:rFonts w:ascii="Arial" w:hAnsi="Arial" w:cs="Arial"/>
          <w:lang w:val="en-US"/>
        </w:rPr>
      </w:pPr>
    </w:p>
    <w:p w:rsidR="00414284" w:rsidRDefault="00414284" w:rsidP="00D152AA">
      <w:pPr>
        <w:jc w:val="both"/>
        <w:rPr>
          <w:rFonts w:ascii="Arial" w:hAnsi="Arial" w:cs="Arial"/>
          <w:lang w:val="en-US"/>
        </w:rPr>
      </w:pPr>
    </w:p>
    <w:p w:rsidR="00414284" w:rsidRDefault="00414284" w:rsidP="00D152AA">
      <w:pPr>
        <w:jc w:val="both"/>
        <w:rPr>
          <w:rFonts w:ascii="Arial" w:hAnsi="Arial" w:cs="Arial"/>
          <w:lang w:val="en-US"/>
        </w:rPr>
      </w:pPr>
    </w:p>
    <w:p w:rsidR="00414284" w:rsidRPr="00414284" w:rsidRDefault="00414284" w:rsidP="00D152AA">
      <w:pPr>
        <w:jc w:val="both"/>
        <w:rPr>
          <w:rFonts w:ascii="Arial" w:hAnsi="Arial" w:cs="Arial"/>
          <w:lang w:val="en-US"/>
        </w:rPr>
      </w:pPr>
    </w:p>
    <w:p w:rsidR="00D152AA" w:rsidRDefault="00D152AA" w:rsidP="00D152AA">
      <w:pPr>
        <w:jc w:val="center"/>
        <w:rPr>
          <w:rFonts w:ascii="Arial" w:hAnsi="Arial" w:cs="Arial"/>
          <w:b/>
          <w:lang w:val="sr-Cyrl-RS"/>
        </w:rPr>
      </w:pPr>
    </w:p>
    <w:p w:rsidR="00D152AA" w:rsidRPr="00A5143D" w:rsidRDefault="00D152AA" w:rsidP="00D152AA">
      <w:pPr>
        <w:jc w:val="center"/>
        <w:rPr>
          <w:rFonts w:ascii="Arial" w:hAnsi="Arial" w:cs="Arial"/>
          <w:b/>
          <w:lang w:val="pl-PL"/>
        </w:rPr>
      </w:pPr>
      <w:r w:rsidRPr="00A5143D">
        <w:rPr>
          <w:rFonts w:ascii="Arial" w:hAnsi="Arial" w:cs="Arial"/>
          <w:b/>
        </w:rPr>
        <w:lastRenderedPageBreak/>
        <w:t>Члан 1</w:t>
      </w:r>
      <w:r w:rsidRPr="00A5143D">
        <w:rPr>
          <w:rFonts w:ascii="Arial" w:hAnsi="Arial" w:cs="Arial"/>
          <w:b/>
          <w:lang w:val="pl-PL"/>
        </w:rPr>
        <w:t>.</w:t>
      </w:r>
    </w:p>
    <w:p w:rsidR="00D152AA" w:rsidRPr="00A5143D" w:rsidRDefault="00D152AA" w:rsidP="00D152AA">
      <w:pPr>
        <w:jc w:val="center"/>
        <w:rPr>
          <w:rFonts w:ascii="Arial" w:hAnsi="Arial" w:cs="Arial"/>
          <w:b/>
        </w:rPr>
      </w:pPr>
    </w:p>
    <w:p w:rsidR="0086541C" w:rsidRPr="00752AD0" w:rsidRDefault="0086541C" w:rsidP="0086541C">
      <w:pPr>
        <w:jc w:val="both"/>
        <w:rPr>
          <w:rFonts w:ascii="Arial" w:hAnsi="Arial" w:cs="Arial"/>
          <w:lang w:val="pl-PL"/>
        </w:rPr>
      </w:pPr>
      <w:r w:rsidRPr="00752AD0">
        <w:rPr>
          <w:rFonts w:ascii="Arial" w:hAnsi="Arial" w:cs="Arial"/>
          <w:b/>
        </w:rPr>
        <w:t xml:space="preserve">Предмет </w:t>
      </w:r>
      <w:r w:rsidRPr="00752AD0">
        <w:rPr>
          <w:rFonts w:ascii="Arial" w:hAnsi="Arial" w:cs="Arial"/>
        </w:rPr>
        <w:t xml:space="preserve">овог уговора је регулисање међусобних права и обавеза уговорених страна везаних за: Набавку </w:t>
      </w:r>
      <w:r w:rsidRPr="00752AD0">
        <w:rPr>
          <w:rFonts w:ascii="Arial" w:hAnsi="Arial" w:cs="Arial"/>
          <w:lang w:val="sr-Cyrl-CS"/>
        </w:rPr>
        <w:t>хигијенског</w:t>
      </w:r>
      <w:r w:rsidRPr="00752AD0">
        <w:rPr>
          <w:rFonts w:ascii="Arial" w:hAnsi="Arial" w:cs="Arial"/>
        </w:rPr>
        <w:t xml:space="preserve"> материјала за фискалну 201</w:t>
      </w:r>
      <w:r w:rsidR="006C6485">
        <w:rPr>
          <w:rFonts w:ascii="Arial" w:hAnsi="Arial" w:cs="Arial"/>
        </w:rPr>
        <w:t>8</w:t>
      </w:r>
      <w:r w:rsidRPr="00752AD0">
        <w:rPr>
          <w:rFonts w:ascii="Arial" w:hAnsi="Arial" w:cs="Arial"/>
        </w:rPr>
        <w:t xml:space="preserve">, у складу са спроведеним поступком мале вредности по Одлуци о покретању поступка број </w:t>
      </w:r>
      <w:r w:rsidRPr="00752AD0">
        <w:rPr>
          <w:rFonts w:ascii="Arial" w:hAnsi="Arial" w:cs="Arial"/>
          <w:lang w:val="pl-PL"/>
        </w:rPr>
        <w:t xml:space="preserve"> </w:t>
      </w:r>
      <w:r>
        <w:rPr>
          <w:rFonts w:ascii="Arial" w:hAnsi="Arial" w:cs="Arial"/>
        </w:rPr>
        <w:t>404-</w:t>
      </w:r>
      <w:r>
        <w:rPr>
          <w:rFonts w:ascii="Arial" w:hAnsi="Arial" w:cs="Arial"/>
          <w:lang w:val="sr-Cyrl-RS"/>
        </w:rPr>
        <w:t>1</w:t>
      </w:r>
      <w:r>
        <w:rPr>
          <w:rFonts w:ascii="Arial" w:hAnsi="Arial" w:cs="Arial"/>
        </w:rPr>
        <w:t>/</w:t>
      </w:r>
      <w:r>
        <w:rPr>
          <w:rFonts w:ascii="Arial" w:hAnsi="Arial" w:cs="Arial"/>
          <w:lang w:val="sr-Cyrl-RS"/>
        </w:rPr>
        <w:t>2</w:t>
      </w:r>
      <w:r w:rsidRPr="00752AD0">
        <w:rPr>
          <w:rFonts w:ascii="Arial" w:hAnsi="Arial" w:cs="Arial"/>
        </w:rPr>
        <w:t>-201</w:t>
      </w:r>
      <w:r w:rsidR="006C6485">
        <w:rPr>
          <w:rFonts w:ascii="Arial" w:hAnsi="Arial" w:cs="Arial"/>
        </w:rPr>
        <w:t>8</w:t>
      </w:r>
      <w:r>
        <w:rPr>
          <w:rFonts w:ascii="Arial" w:hAnsi="Arial" w:cs="Arial"/>
        </w:rPr>
        <w:t xml:space="preserve"> од</w:t>
      </w:r>
      <w:r>
        <w:rPr>
          <w:rFonts w:ascii="Arial" w:hAnsi="Arial" w:cs="Arial"/>
          <w:lang w:val="sr-Cyrl-CS"/>
        </w:rPr>
        <w:t xml:space="preserve"> </w:t>
      </w:r>
      <w:r w:rsidR="00211D9F">
        <w:rPr>
          <w:rFonts w:ascii="Arial" w:hAnsi="Arial" w:cs="Arial"/>
          <w:lang w:val="en-US"/>
        </w:rPr>
        <w:t xml:space="preserve"> </w:t>
      </w:r>
      <w:r w:rsidR="006C6485">
        <w:rPr>
          <w:rFonts w:ascii="Arial" w:hAnsi="Arial" w:cs="Arial"/>
          <w:lang w:val="en-US"/>
        </w:rPr>
        <w:t>31</w:t>
      </w:r>
      <w:r>
        <w:rPr>
          <w:rFonts w:ascii="Arial" w:hAnsi="Arial" w:cs="Arial"/>
          <w:lang w:val="en-US"/>
        </w:rPr>
        <w:t>.01.201</w:t>
      </w:r>
      <w:r w:rsidR="006C6485">
        <w:rPr>
          <w:rFonts w:ascii="Arial" w:hAnsi="Arial" w:cs="Arial"/>
          <w:lang w:val="en-US"/>
        </w:rPr>
        <w:t>8</w:t>
      </w:r>
      <w:r>
        <w:rPr>
          <w:rFonts w:ascii="Arial" w:hAnsi="Arial" w:cs="Arial"/>
          <w:lang w:val="en-US"/>
        </w:rPr>
        <w:t>.</w:t>
      </w:r>
      <w:r w:rsidRPr="00752AD0">
        <w:rPr>
          <w:rFonts w:ascii="Arial" w:hAnsi="Arial" w:cs="Arial"/>
        </w:rPr>
        <w:t xml:space="preserve"> године и изабраној понуди понуђача број</w:t>
      </w:r>
      <w:r w:rsidRPr="00752AD0">
        <w:rPr>
          <w:rFonts w:ascii="Arial" w:hAnsi="Arial" w:cs="Arial"/>
          <w:lang w:val="pl-PL"/>
        </w:rPr>
        <w:t xml:space="preserve">  </w:t>
      </w:r>
      <w:r w:rsidRPr="00752AD0">
        <w:rPr>
          <w:rFonts w:ascii="Arial" w:hAnsi="Arial" w:cs="Arial"/>
        </w:rPr>
        <w:t>__</w:t>
      </w:r>
      <w:r>
        <w:rPr>
          <w:rFonts w:ascii="Arial" w:hAnsi="Arial" w:cs="Arial"/>
        </w:rPr>
        <w:t>________________ од _______</w:t>
      </w:r>
      <w:r w:rsidRPr="00752AD0">
        <w:rPr>
          <w:rFonts w:ascii="Arial" w:hAnsi="Arial" w:cs="Arial"/>
        </w:rPr>
        <w:t>. године</w:t>
      </w:r>
      <w:r w:rsidRPr="00752AD0">
        <w:rPr>
          <w:rFonts w:ascii="Arial" w:hAnsi="Arial" w:cs="Arial"/>
          <w:lang w:val="pl-PL"/>
        </w:rPr>
        <w:t>.</w:t>
      </w:r>
    </w:p>
    <w:p w:rsidR="0086541C" w:rsidRPr="00AD235E" w:rsidRDefault="0086541C" w:rsidP="0086541C">
      <w:pPr>
        <w:rPr>
          <w:rFonts w:ascii="Arial" w:hAnsi="Arial" w:cs="Arial"/>
          <w:b/>
          <w:lang w:val="sr-Cyrl-CS"/>
        </w:rPr>
      </w:pPr>
    </w:p>
    <w:p w:rsidR="0086541C" w:rsidRPr="00752AD0" w:rsidRDefault="0086541C" w:rsidP="0086541C">
      <w:pPr>
        <w:jc w:val="center"/>
        <w:rPr>
          <w:rFonts w:ascii="Arial" w:hAnsi="Arial" w:cs="Arial"/>
          <w:b/>
        </w:rPr>
      </w:pPr>
    </w:p>
    <w:p w:rsidR="0086541C" w:rsidRPr="00752AD0" w:rsidRDefault="0086541C" w:rsidP="0086541C">
      <w:pPr>
        <w:jc w:val="center"/>
        <w:rPr>
          <w:rFonts w:ascii="Arial" w:hAnsi="Arial" w:cs="Arial"/>
          <w:b/>
        </w:rPr>
      </w:pPr>
      <w:r w:rsidRPr="00752AD0">
        <w:rPr>
          <w:rFonts w:ascii="Arial" w:hAnsi="Arial" w:cs="Arial"/>
          <w:b/>
        </w:rPr>
        <w:t xml:space="preserve">Члан </w:t>
      </w:r>
      <w:r w:rsidRPr="00752AD0">
        <w:rPr>
          <w:rFonts w:ascii="Arial" w:hAnsi="Arial" w:cs="Arial"/>
          <w:b/>
          <w:lang w:val="pl-PL"/>
        </w:rPr>
        <w:t>2.</w:t>
      </w:r>
    </w:p>
    <w:p w:rsidR="0086541C" w:rsidRPr="00752AD0" w:rsidRDefault="0086541C" w:rsidP="0086541C">
      <w:pPr>
        <w:jc w:val="both"/>
        <w:rPr>
          <w:rFonts w:ascii="Arial" w:hAnsi="Arial" w:cs="Arial"/>
          <w:b/>
        </w:rPr>
      </w:pPr>
    </w:p>
    <w:p w:rsidR="0086541C" w:rsidRPr="00752AD0" w:rsidRDefault="0086541C" w:rsidP="0086541C">
      <w:pPr>
        <w:rPr>
          <w:rFonts w:ascii="Arial" w:hAnsi="Arial" w:cs="Arial"/>
          <w:lang w:val="sr-Cyrl-CS"/>
        </w:rPr>
      </w:pPr>
      <w:r w:rsidRPr="00752AD0">
        <w:rPr>
          <w:rFonts w:ascii="Arial" w:hAnsi="Arial" w:cs="Arial"/>
          <w:lang w:val="sr-Cyrl-CS"/>
        </w:rPr>
        <w:t>Цена добара дата је понудом по јединици производа без обрачунатог ПДВ-а у износу за:</w:t>
      </w:r>
    </w:p>
    <w:p w:rsidR="0086541C" w:rsidRPr="00752AD0" w:rsidRDefault="0086541C" w:rsidP="0086541C">
      <w:pPr>
        <w:rPr>
          <w:rFonts w:ascii="Arial" w:hAnsi="Arial" w:cs="Arial"/>
          <w:lang w:val="en-US"/>
        </w:rPr>
      </w:pPr>
    </w:p>
    <w:p w:rsidR="00D152AA" w:rsidRDefault="00D152AA" w:rsidP="009910C5">
      <w:pPr>
        <w:jc w:val="both"/>
        <w:rPr>
          <w:rFonts w:ascii="Arial" w:hAnsi="Arial" w:cs="Arial"/>
          <w:b/>
          <w:i/>
          <w:iCs/>
          <w:color w:val="FF0000"/>
          <w:sz w:val="22"/>
          <w:szCs w:val="22"/>
          <w:lang w:val="sr-Cyrl-RS"/>
        </w:rPr>
      </w:pPr>
    </w:p>
    <w:p w:rsidR="00D152AA" w:rsidRPr="00A5143D" w:rsidRDefault="00D152AA" w:rsidP="00D152AA">
      <w:pPr>
        <w:rPr>
          <w:rFonts w:ascii="Arial" w:hAnsi="Arial" w:cs="Arial"/>
          <w:lang w:val="sr-Cyrl-CS"/>
        </w:rPr>
      </w:pPr>
    </w:p>
    <w:p w:rsidR="00D152AA" w:rsidRDefault="00D152AA" w:rsidP="00D152AA">
      <w:pPr>
        <w:rPr>
          <w:rFonts w:ascii="Arial" w:hAnsi="Arial" w:cs="Arial"/>
          <w:b/>
          <w:lang w:val="sr-Cyrl-RS"/>
        </w:rPr>
      </w:pPr>
      <w:r w:rsidRPr="00A5143D">
        <w:rPr>
          <w:rFonts w:ascii="Arial" w:hAnsi="Arial" w:cs="Arial"/>
          <w:b/>
        </w:rPr>
        <w:t>ПАРТИЈА I</w:t>
      </w:r>
    </w:p>
    <w:p w:rsidR="00D152AA" w:rsidRDefault="00D152AA" w:rsidP="00D152AA">
      <w:pPr>
        <w:rPr>
          <w:rFonts w:ascii="Arial" w:hAnsi="Arial" w:cs="Arial"/>
          <w:b/>
          <w:lang w:val="sr-Cyrl-R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131"/>
        <w:gridCol w:w="2700"/>
      </w:tblGrid>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Р.бр.</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r w:rsidRPr="00752AD0">
              <w:rPr>
                <w:rFonts w:ascii="Arial" w:hAnsi="Arial" w:cs="Arial"/>
              </w:rPr>
              <w:t>В Р С Т А</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r w:rsidRPr="00752AD0">
              <w:rPr>
                <w:rFonts w:ascii="Arial" w:hAnsi="Arial" w:cs="Arial"/>
              </w:rPr>
              <w:t>Цена по јединици производа</w:t>
            </w: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I. Хемијска средства за хигијену</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1.</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Сона киселина</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2.</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Разређивач</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3.</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Сапун</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4.</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Доместос</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5.</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Циф</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6.</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Течност за суђе</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7.</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Вим</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8.</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Pr>
                <w:rFonts w:ascii="Arial" w:hAnsi="Arial" w:cs="Arial"/>
              </w:rPr>
              <w:t xml:space="preserve">Течни сапун </w:t>
            </w:r>
            <w:r>
              <w:rPr>
                <w:rFonts w:ascii="Arial" w:hAnsi="Arial" w:cs="Arial"/>
                <w:lang w:val="sr-Cyrl-RS"/>
              </w:rPr>
              <w:t>500м</w:t>
            </w:r>
            <w:r w:rsidRPr="00752AD0">
              <w:rPr>
                <w:rFonts w:ascii="Arial" w:hAnsi="Arial" w:cs="Arial"/>
              </w:rPr>
              <w:t>l</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4E557F" w:rsidRDefault="00E25E3D" w:rsidP="00B92034">
            <w:pPr>
              <w:rPr>
                <w:rFonts w:ascii="Arial" w:hAnsi="Arial" w:cs="Arial"/>
                <w:lang w:val="sr-Cyrl-RS"/>
              </w:rPr>
            </w:pPr>
            <w:r>
              <w:rPr>
                <w:rFonts w:ascii="Arial" w:hAnsi="Arial" w:cs="Arial"/>
                <w:lang w:val="sr-Cyrl-RS"/>
              </w:rPr>
              <w:t>9.</w:t>
            </w:r>
          </w:p>
        </w:tc>
        <w:tc>
          <w:tcPr>
            <w:tcW w:w="5131" w:type="dxa"/>
            <w:tcBorders>
              <w:top w:val="single" w:sz="4" w:space="0" w:color="auto"/>
              <w:left w:val="single" w:sz="4" w:space="0" w:color="auto"/>
              <w:bottom w:val="single" w:sz="4" w:space="0" w:color="auto"/>
              <w:right w:val="single" w:sz="4" w:space="0" w:color="auto"/>
            </w:tcBorders>
          </w:tcPr>
          <w:p w:rsidR="00E25E3D" w:rsidRPr="004E557F" w:rsidRDefault="00E25E3D" w:rsidP="00B92034">
            <w:pPr>
              <w:rPr>
                <w:rFonts w:ascii="Arial" w:hAnsi="Arial" w:cs="Arial"/>
                <w:lang w:val="sr-Cyrl-RS"/>
              </w:rPr>
            </w:pPr>
            <w:r>
              <w:rPr>
                <w:rFonts w:ascii="Arial" w:hAnsi="Arial" w:cs="Arial"/>
                <w:lang w:val="sr-Cyrl-RS"/>
              </w:rPr>
              <w:t>Варекина</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10.</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Мер за стакло</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11.</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Фери за столове</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12.</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Ајакс</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13.</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Пронто за ламинат</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14.</w:t>
            </w:r>
          </w:p>
        </w:tc>
        <w:tc>
          <w:tcPr>
            <w:tcW w:w="5131" w:type="dxa"/>
            <w:tcBorders>
              <w:top w:val="single" w:sz="4" w:space="0" w:color="auto"/>
              <w:left w:val="single" w:sz="4" w:space="0" w:color="auto"/>
              <w:bottom w:val="single" w:sz="4" w:space="0" w:color="auto"/>
              <w:right w:val="single" w:sz="4" w:space="0" w:color="auto"/>
            </w:tcBorders>
          </w:tcPr>
          <w:p w:rsidR="00E25E3D" w:rsidRPr="00F135BA" w:rsidRDefault="00E25E3D" w:rsidP="00B92034">
            <w:pPr>
              <w:rPr>
                <w:rFonts w:ascii="Arial" w:hAnsi="Arial" w:cs="Arial"/>
                <w:lang w:val="sr-Cyrl-RS"/>
              </w:rPr>
            </w:pPr>
            <w:r>
              <w:rPr>
                <w:rFonts w:ascii="Arial" w:hAnsi="Arial" w:cs="Arial"/>
                <w:lang w:val="sr-Cyrl-RS"/>
              </w:rPr>
              <w:t>Бреф за WC шољу</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15.</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Цевол</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16.</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Креме за руке</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17.</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Прашак (3 кг)</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lang w:val="sr-Cyrl-CS"/>
              </w:rPr>
            </w:pPr>
            <w:r w:rsidRPr="00752AD0">
              <w:rPr>
                <w:rFonts w:ascii="Arial" w:hAnsi="Arial" w:cs="Arial"/>
                <w:lang w:val="sr-Cyrl-CS"/>
              </w:rPr>
              <w:t>У  К  У  П  Н О</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bl>
    <w:p w:rsidR="00E25E3D" w:rsidRDefault="00E25E3D" w:rsidP="00E25E3D">
      <w:pPr>
        <w:outlineLvl w:val="0"/>
        <w:rPr>
          <w:rFonts w:ascii="Arial" w:hAnsi="Arial" w:cs="Arial"/>
          <w:b/>
          <w:sz w:val="22"/>
          <w:szCs w:val="22"/>
          <w:u w:val="single"/>
          <w:lang w:val="ru-RU"/>
        </w:rPr>
      </w:pPr>
    </w:p>
    <w:p w:rsidR="00E25E3D" w:rsidRDefault="00E25E3D" w:rsidP="00E25E3D">
      <w:pPr>
        <w:rPr>
          <w:rFonts w:ascii="Arial" w:eastAsia="TimesNewRomanPS-BoldMT" w:hAnsi="Arial" w:cs="Arial"/>
          <w:b/>
          <w:bCs/>
          <w:sz w:val="22"/>
          <w:szCs w:val="22"/>
          <w:lang w:val="sr-Cyrl-CS"/>
        </w:rPr>
      </w:pPr>
    </w:p>
    <w:p w:rsidR="00DF6151" w:rsidRDefault="00DF6151" w:rsidP="00E25E3D">
      <w:pPr>
        <w:rPr>
          <w:rFonts w:ascii="Arial" w:eastAsia="TimesNewRomanPS-BoldMT" w:hAnsi="Arial" w:cs="Arial"/>
          <w:b/>
          <w:bCs/>
          <w:sz w:val="22"/>
          <w:szCs w:val="22"/>
          <w:lang w:val="sr-Cyrl-CS"/>
        </w:rPr>
      </w:pPr>
    </w:p>
    <w:p w:rsidR="00D152AA" w:rsidRPr="00DA0519" w:rsidRDefault="00D152AA" w:rsidP="00D152AA">
      <w:pPr>
        <w:tabs>
          <w:tab w:val="left" w:pos="5760"/>
        </w:tabs>
        <w:rPr>
          <w:rFonts w:ascii="Arial" w:hAnsi="Arial" w:cs="Arial"/>
        </w:rPr>
      </w:pPr>
      <w:r w:rsidRPr="00DA0519">
        <w:rPr>
          <w:rFonts w:ascii="Arial" w:hAnsi="Arial" w:cs="Arial"/>
        </w:rPr>
        <w:t xml:space="preserve">      ПАРТИЈА II</w:t>
      </w:r>
    </w:p>
    <w:p w:rsidR="00D152AA" w:rsidRDefault="00D152AA" w:rsidP="00D152AA">
      <w:pPr>
        <w:jc w:val="both"/>
        <w:rPr>
          <w:rFonts w:ascii="Arial" w:eastAsia="TimesNewRomanPSMT" w:hAnsi="Arial" w:cs="Arial"/>
          <w:b/>
          <w:bCs/>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022"/>
        <w:gridCol w:w="2635"/>
      </w:tblGrid>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Р.б.</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jc w:val="center"/>
              <w:rPr>
                <w:rFonts w:ascii="Arial" w:hAnsi="Arial" w:cs="Arial"/>
              </w:rPr>
            </w:pPr>
            <w:r w:rsidRPr="0026361F">
              <w:rPr>
                <w:rFonts w:ascii="Arial" w:hAnsi="Arial" w:cs="Arial"/>
              </w:rPr>
              <w:t>В Р С Т 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Цена по јединици производа</w:t>
            </w: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Помоћна средства за хигијену</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1.</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sidRPr="0026361F">
              <w:rPr>
                <w:rFonts w:ascii="Arial" w:hAnsi="Arial" w:cs="Arial"/>
              </w:rPr>
              <w:t>Трулекс крпе</w:t>
            </w:r>
            <w:r>
              <w:rPr>
                <w:rFonts w:ascii="Arial" w:hAnsi="Arial" w:cs="Arial"/>
                <w:lang w:val="sr-Cyrl-RS"/>
              </w:rPr>
              <w:t xml:space="preserve"> 3/1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2.</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sidRPr="0026361F">
              <w:rPr>
                <w:rFonts w:ascii="Arial" w:hAnsi="Arial" w:cs="Arial"/>
              </w:rPr>
              <w:t>Тоалет папир</w:t>
            </w:r>
            <w:r>
              <w:rPr>
                <w:rFonts w:ascii="Arial" w:hAnsi="Arial" w:cs="Arial"/>
                <w:lang w:val="sr-Cyrl-RS"/>
              </w:rPr>
              <w:t xml:space="preserve"> 24/1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3.</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Тоалет папир 4/1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lastRenderedPageBreak/>
              <w:t>3.</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sidRPr="0026361F">
              <w:rPr>
                <w:rFonts w:ascii="Arial" w:hAnsi="Arial" w:cs="Arial"/>
              </w:rPr>
              <w:t>Убруси</w:t>
            </w:r>
            <w:r>
              <w:rPr>
                <w:rFonts w:ascii="Arial" w:hAnsi="Arial" w:cs="Arial"/>
                <w:lang w:val="sr-Cyrl-RS"/>
              </w:rPr>
              <w:t xml:space="preserve"> 2/1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4.</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Пешкири</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5.</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Сунђер</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6.</w:t>
            </w:r>
          </w:p>
        </w:tc>
        <w:tc>
          <w:tcPr>
            <w:tcW w:w="5022" w:type="dxa"/>
            <w:tcBorders>
              <w:top w:val="single" w:sz="4" w:space="0" w:color="auto"/>
              <w:left w:val="single" w:sz="4" w:space="0" w:color="auto"/>
              <w:bottom w:val="single" w:sz="4" w:space="0" w:color="auto"/>
              <w:right w:val="single" w:sz="4" w:space="0" w:color="auto"/>
            </w:tcBorders>
          </w:tcPr>
          <w:p w:rsidR="00DF6151" w:rsidRPr="00EF388D" w:rsidRDefault="00DF6151" w:rsidP="00B92034">
            <w:pPr>
              <w:rPr>
                <w:rFonts w:ascii="Arial" w:hAnsi="Arial" w:cs="Arial"/>
                <w:lang w:val="sr-Cyrl-RS"/>
              </w:rPr>
            </w:pPr>
            <w:r w:rsidRPr="0026361F">
              <w:rPr>
                <w:rFonts w:ascii="Arial" w:hAnsi="Arial" w:cs="Arial"/>
              </w:rPr>
              <w:t>Бриско</w:t>
            </w:r>
            <w:r>
              <w:rPr>
                <w:rFonts w:ascii="Arial" w:hAnsi="Arial" w:cs="Arial"/>
                <w:lang w:val="sr-Cyrl-RS"/>
              </w:rPr>
              <w:t xml:space="preserve"> без дршке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7.</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Зогер</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8</w:t>
            </w:r>
          </w:p>
        </w:tc>
        <w:tc>
          <w:tcPr>
            <w:tcW w:w="5022" w:type="dxa"/>
            <w:tcBorders>
              <w:top w:val="single" w:sz="4" w:space="0" w:color="auto"/>
              <w:left w:val="single" w:sz="4" w:space="0" w:color="auto"/>
              <w:bottom w:val="single" w:sz="4" w:space="0" w:color="auto"/>
              <w:right w:val="single" w:sz="4" w:space="0" w:color="auto"/>
            </w:tcBorders>
          </w:tcPr>
          <w:p w:rsidR="00DF6151" w:rsidRPr="00EF388D" w:rsidRDefault="00DF6151" w:rsidP="00B92034">
            <w:pPr>
              <w:rPr>
                <w:rFonts w:ascii="Arial" w:hAnsi="Arial" w:cs="Arial"/>
                <w:lang w:val="sr-Cyrl-RS"/>
              </w:rPr>
            </w:pPr>
            <w:r w:rsidRPr="0026361F">
              <w:rPr>
                <w:rFonts w:ascii="Arial" w:hAnsi="Arial" w:cs="Arial"/>
              </w:rPr>
              <w:t>Метла</w:t>
            </w:r>
            <w:r>
              <w:rPr>
                <w:rFonts w:ascii="Arial" w:hAnsi="Arial" w:cs="Arial"/>
                <w:lang w:val="sr-Cyrl-RS"/>
              </w:rPr>
              <w:t xml:space="preserve"> (већа)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9.</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Сунђер за зогер</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10.</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Четка рибаћа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11.</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Џакови за смеће 120 л.</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12.</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Кесе за корпе (паковање)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13.</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Корпа за смеће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14.</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Бриско с дршком</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15.</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Канта са бриском</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16.</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Крпа памучна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17.</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Крпа магична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18.</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Рукавице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19.</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Кофа (мања)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jc w:val="center"/>
              <w:rPr>
                <w:rFonts w:ascii="Arial" w:hAnsi="Arial" w:cs="Arial"/>
                <w:lang w:val="sr-Cyrl-CS"/>
              </w:rPr>
            </w:pPr>
            <w:r w:rsidRPr="0026361F">
              <w:rPr>
                <w:rFonts w:ascii="Arial" w:hAnsi="Arial" w:cs="Arial"/>
                <w:lang w:val="sr-Cyrl-CS"/>
              </w:rPr>
              <w:t>У  К  У П  Н  О</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bl>
    <w:p w:rsidR="00E25E3D" w:rsidRDefault="00E25E3D" w:rsidP="00E25E3D">
      <w:pPr>
        <w:jc w:val="both"/>
        <w:rPr>
          <w:rFonts w:ascii="Arial" w:eastAsia="TimesNewRomanPSMT" w:hAnsi="Arial" w:cs="Arial"/>
          <w:b/>
          <w:bCs/>
          <w:lang w:val="sr-Cyrl-RS"/>
        </w:rPr>
      </w:pPr>
    </w:p>
    <w:p w:rsidR="00E25E3D" w:rsidRPr="00D152AA" w:rsidRDefault="00E25E3D" w:rsidP="00E25E3D">
      <w:pPr>
        <w:jc w:val="both"/>
        <w:rPr>
          <w:rFonts w:ascii="Arial" w:eastAsia="TimesNewRomanPSMT" w:hAnsi="Arial" w:cs="Arial"/>
          <w:b/>
          <w:bCs/>
          <w:lang w:val="sr-Cyrl-RS"/>
        </w:rPr>
      </w:pPr>
    </w:p>
    <w:p w:rsidR="00D152AA" w:rsidRDefault="00D152AA" w:rsidP="00D152AA">
      <w:pPr>
        <w:jc w:val="both"/>
        <w:rPr>
          <w:rFonts w:ascii="Arial" w:eastAsia="TimesNewRomanPSMT" w:hAnsi="Arial" w:cs="Arial"/>
          <w:b/>
          <w:bCs/>
          <w:lang w:val="sr-Cyrl-CS"/>
        </w:rPr>
      </w:pPr>
    </w:p>
    <w:p w:rsidR="0086541C" w:rsidRPr="00752AD0" w:rsidRDefault="0086541C" w:rsidP="0086541C">
      <w:pPr>
        <w:jc w:val="both"/>
        <w:rPr>
          <w:rFonts w:ascii="Arial" w:hAnsi="Arial" w:cs="Arial"/>
          <w:lang w:val="sr-Cyrl-CS"/>
        </w:rPr>
      </w:pPr>
      <w:r w:rsidRPr="00752AD0">
        <w:rPr>
          <w:rFonts w:ascii="Arial" w:hAnsi="Arial" w:cs="Arial"/>
          <w:lang w:val="sr-Cyrl-CS"/>
        </w:rPr>
        <w:t>Цену утврђену  понудом Понуђач нема право да повећава за време извршења овог Уговора.</w:t>
      </w:r>
    </w:p>
    <w:p w:rsidR="0086541C" w:rsidRPr="00752AD0" w:rsidRDefault="0086541C" w:rsidP="0086541C">
      <w:pPr>
        <w:jc w:val="both"/>
        <w:rPr>
          <w:rFonts w:ascii="Arial" w:hAnsi="Arial" w:cs="Arial"/>
          <w:lang w:val="sr-Cyrl-CS"/>
        </w:rPr>
      </w:pPr>
      <w:r w:rsidRPr="00752AD0">
        <w:rPr>
          <w:rFonts w:ascii="Arial" w:hAnsi="Arial" w:cs="Arial"/>
          <w:lang w:val="sr-Cyrl-CS"/>
        </w:rPr>
        <w:t>Уговорена цена из става1. овог члана се може мењати само из објективникх разлога као што су раст цена на мало, уз претходну писмену сагласност Наручиоца добара и то Анексом овог уговора.</w:t>
      </w:r>
    </w:p>
    <w:p w:rsidR="00E25E3D" w:rsidRDefault="00E25E3D" w:rsidP="00D152AA">
      <w:pPr>
        <w:jc w:val="both"/>
        <w:rPr>
          <w:rFonts w:ascii="Arial" w:eastAsia="TimesNewRomanPSMT" w:hAnsi="Arial" w:cs="Arial"/>
          <w:b/>
          <w:bCs/>
          <w:lang w:val="sr-Cyrl-CS"/>
        </w:rPr>
      </w:pPr>
    </w:p>
    <w:p w:rsidR="00E25E3D" w:rsidRDefault="00E25E3D" w:rsidP="00D152AA">
      <w:pPr>
        <w:jc w:val="both"/>
        <w:rPr>
          <w:rFonts w:ascii="Arial" w:eastAsia="TimesNewRomanPSMT" w:hAnsi="Arial" w:cs="Arial"/>
          <w:b/>
          <w:bCs/>
          <w:lang w:val="sr-Cyrl-CS"/>
        </w:rPr>
      </w:pPr>
    </w:p>
    <w:p w:rsidR="00D152AA" w:rsidRDefault="00D152AA" w:rsidP="00D152AA">
      <w:pPr>
        <w:jc w:val="both"/>
        <w:rPr>
          <w:rFonts w:ascii="Arial" w:eastAsia="TimesNewRomanPSMT" w:hAnsi="Arial" w:cs="Arial"/>
          <w:b/>
          <w:bCs/>
          <w:lang w:val="sr-Cyrl-CS"/>
        </w:rPr>
      </w:pPr>
    </w:p>
    <w:p w:rsidR="0086541C" w:rsidRPr="00752AD0" w:rsidRDefault="0086541C" w:rsidP="0086541C">
      <w:pPr>
        <w:jc w:val="center"/>
        <w:rPr>
          <w:rFonts w:ascii="Arial" w:hAnsi="Arial" w:cs="Arial"/>
          <w:b/>
          <w:lang w:val="sr-Cyrl-CS"/>
        </w:rPr>
      </w:pPr>
      <w:r w:rsidRPr="00752AD0">
        <w:rPr>
          <w:rFonts w:ascii="Arial" w:hAnsi="Arial" w:cs="Arial"/>
          <w:b/>
        </w:rPr>
        <w:t>Члан</w:t>
      </w:r>
      <w:r w:rsidRPr="00752AD0">
        <w:rPr>
          <w:rFonts w:ascii="Arial" w:hAnsi="Arial" w:cs="Arial"/>
          <w:b/>
          <w:lang w:val="pl-PL"/>
        </w:rPr>
        <w:t xml:space="preserve"> 3.</w:t>
      </w:r>
    </w:p>
    <w:p w:rsidR="0086541C" w:rsidRPr="00752AD0" w:rsidRDefault="0086541C" w:rsidP="0086541C">
      <w:pPr>
        <w:tabs>
          <w:tab w:val="left" w:pos="4783"/>
        </w:tabs>
        <w:rPr>
          <w:rFonts w:ascii="Arial" w:hAnsi="Arial" w:cs="Arial"/>
          <w:b/>
          <w:lang w:val="sr-Cyrl-CS"/>
        </w:rPr>
      </w:pPr>
      <w:r>
        <w:rPr>
          <w:rFonts w:ascii="Arial" w:hAnsi="Arial" w:cs="Arial"/>
          <w:b/>
          <w:lang w:val="sr-Cyrl-CS"/>
        </w:rPr>
        <w:tab/>
      </w:r>
    </w:p>
    <w:p w:rsidR="0086541C" w:rsidRPr="00025509" w:rsidRDefault="0086541C" w:rsidP="0086541C">
      <w:pPr>
        <w:ind w:firstLine="720"/>
        <w:jc w:val="both"/>
        <w:rPr>
          <w:rFonts w:ascii="Arial" w:hAnsi="Arial" w:cs="Arial"/>
          <w:lang w:val="sr-Cyrl-RS"/>
        </w:rPr>
      </w:pPr>
      <w:r w:rsidRPr="00752AD0">
        <w:rPr>
          <w:rFonts w:ascii="Arial" w:hAnsi="Arial" w:cs="Arial"/>
          <w:lang w:val="sr-Cyrl-CS"/>
        </w:rPr>
        <w:t>Понуђач се обавезује да наручиоцу за</w:t>
      </w:r>
      <w:r w:rsidRPr="00752AD0">
        <w:rPr>
          <w:rFonts w:ascii="Arial" w:hAnsi="Arial" w:cs="Arial"/>
          <w:lang w:val="sr-Latn-CS"/>
        </w:rPr>
        <w:t xml:space="preserve"> </w:t>
      </w:r>
      <w:r w:rsidRPr="00752AD0">
        <w:rPr>
          <w:rFonts w:ascii="Arial" w:hAnsi="Arial" w:cs="Arial"/>
          <w:lang w:val="sr-Cyrl-CS"/>
        </w:rPr>
        <w:t>време трајања овог</w:t>
      </w:r>
      <w:r>
        <w:rPr>
          <w:rFonts w:ascii="Arial" w:hAnsi="Arial" w:cs="Arial"/>
          <w:lang w:val="sr-Latn-RS"/>
        </w:rPr>
        <w:t xml:space="preserve"> </w:t>
      </w:r>
      <w:r w:rsidRPr="00752AD0">
        <w:rPr>
          <w:rFonts w:ascii="Arial" w:hAnsi="Arial" w:cs="Arial"/>
          <w:lang w:val="sr-Cyrl-CS"/>
        </w:rPr>
        <w:t>Уговора испоручује  добра из члана 1. овог Уговора  сукцесивно у року до 2 дана од дана наруџбе Наручиоца.</w:t>
      </w:r>
      <w:r w:rsidRPr="007A356C">
        <w:rPr>
          <w:rFonts w:ascii="Arial" w:hAnsi="Arial" w:cs="Arial"/>
          <w:iCs/>
          <w:color w:val="auto"/>
        </w:rPr>
        <w:t xml:space="preserve"> </w:t>
      </w:r>
      <w:r>
        <w:rPr>
          <w:rFonts w:ascii="Arial" w:hAnsi="Arial" w:cs="Arial"/>
          <w:lang w:val="sr-Cyrl-RS"/>
        </w:rPr>
        <w:t>Понуђач</w:t>
      </w:r>
      <w:r>
        <w:rPr>
          <w:rFonts w:ascii="Arial" w:hAnsi="Arial" w:cs="Arial"/>
          <w:lang w:val="sr-Cyrl-CS"/>
        </w:rPr>
        <w:t xml:space="preserve"> </w:t>
      </w:r>
      <w:r w:rsidRPr="00B70DDB">
        <w:rPr>
          <w:rFonts w:ascii="Arial" w:hAnsi="Arial" w:cs="Arial"/>
          <w:lang w:val="sr-Cyrl-CS"/>
        </w:rPr>
        <w:t>се обавезује да</w:t>
      </w:r>
      <w:r>
        <w:rPr>
          <w:rFonts w:ascii="Arial" w:hAnsi="Arial" w:cs="Arial"/>
          <w:lang w:val="sr-Cyrl-CS"/>
        </w:rPr>
        <w:t xml:space="preserve"> испоручи хигијенски</w:t>
      </w:r>
      <w:r>
        <w:rPr>
          <w:rFonts w:ascii="Arial" w:hAnsi="Arial" w:cs="Arial"/>
          <w:lang w:val="sr-Cyrl-RS"/>
        </w:rPr>
        <w:t xml:space="preserve"> материјал</w:t>
      </w:r>
      <w:r>
        <w:rPr>
          <w:rFonts w:ascii="Arial" w:hAnsi="Arial" w:cs="Arial"/>
          <w:lang w:val="sr-Cyrl-CS"/>
        </w:rPr>
        <w:t xml:space="preserve"> до крајњег корисника добара</w:t>
      </w:r>
      <w:r>
        <w:rPr>
          <w:rFonts w:ascii="Arial" w:hAnsi="Arial" w:cs="Arial"/>
          <w:lang w:val="en-US"/>
        </w:rPr>
        <w:t>, по захтеву Наручиоца</w:t>
      </w:r>
      <w:r>
        <w:rPr>
          <w:rFonts w:ascii="Arial" w:hAnsi="Arial" w:cs="Arial"/>
          <w:lang w:val="sr-Cyrl-RS"/>
        </w:rPr>
        <w:t xml:space="preserve">, </w:t>
      </w: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сукцесивно према потребама</w:t>
      </w:r>
      <w:r>
        <w:rPr>
          <w:rFonts w:ascii="Arial" w:hAnsi="Arial" w:cs="Arial"/>
          <w:lang w:val="sr-Cyrl-RS"/>
        </w:rPr>
        <w:t xml:space="preserve"> </w:t>
      </w:r>
      <w:r>
        <w:rPr>
          <w:rFonts w:ascii="Arial" w:hAnsi="Arial" w:cs="Arial"/>
        </w:rPr>
        <w:t xml:space="preserve"> Наручиоца</w:t>
      </w:r>
      <w:r>
        <w:rPr>
          <w:rFonts w:ascii="Arial" w:hAnsi="Arial" w:cs="Arial"/>
          <w:lang w:val="sr-Cyrl-RS"/>
        </w:rPr>
        <w:t xml:space="preserve">. У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86541C" w:rsidRPr="00752AD0" w:rsidRDefault="0086541C" w:rsidP="0086541C">
      <w:pPr>
        <w:jc w:val="both"/>
        <w:rPr>
          <w:rFonts w:ascii="Arial" w:hAnsi="Arial" w:cs="Arial"/>
          <w:lang w:val="sr-Cyrl-CS"/>
        </w:rPr>
      </w:pPr>
    </w:p>
    <w:p w:rsidR="0086541C" w:rsidRPr="00752AD0" w:rsidRDefault="0086541C" w:rsidP="0086541C">
      <w:pPr>
        <w:rPr>
          <w:rFonts w:ascii="Arial" w:hAnsi="Arial" w:cs="Arial"/>
          <w:lang w:val="sr-Cyrl-CS"/>
        </w:rPr>
      </w:pPr>
    </w:p>
    <w:p w:rsidR="0086541C" w:rsidRPr="00752AD0" w:rsidRDefault="0086541C" w:rsidP="0086541C">
      <w:pPr>
        <w:jc w:val="center"/>
        <w:rPr>
          <w:rFonts w:ascii="Arial" w:hAnsi="Arial" w:cs="Arial"/>
          <w:b/>
          <w:lang w:val="pl-PL"/>
        </w:rPr>
      </w:pPr>
      <w:r w:rsidRPr="00752AD0">
        <w:rPr>
          <w:rFonts w:ascii="Arial" w:hAnsi="Arial" w:cs="Arial"/>
          <w:b/>
        </w:rPr>
        <w:t>Члан</w:t>
      </w:r>
      <w:r w:rsidRPr="00752AD0">
        <w:rPr>
          <w:rFonts w:ascii="Arial" w:hAnsi="Arial" w:cs="Arial"/>
          <w:b/>
          <w:lang w:val="pl-PL"/>
        </w:rPr>
        <w:t xml:space="preserve"> 4.</w:t>
      </w:r>
    </w:p>
    <w:p w:rsidR="0086541C" w:rsidRPr="00752AD0" w:rsidRDefault="0086541C" w:rsidP="0086541C">
      <w:pPr>
        <w:rPr>
          <w:rFonts w:ascii="Arial" w:hAnsi="Arial" w:cs="Arial"/>
          <w:b/>
          <w:lang w:val="en-US"/>
        </w:rPr>
      </w:pPr>
    </w:p>
    <w:p w:rsidR="0086541C" w:rsidRPr="00752AD0" w:rsidRDefault="0086541C" w:rsidP="0086541C">
      <w:pPr>
        <w:rPr>
          <w:rFonts w:ascii="Arial" w:hAnsi="Arial" w:cs="Arial"/>
          <w:lang w:val="sr-Cyrl-CS"/>
        </w:rPr>
      </w:pPr>
      <w:r w:rsidRPr="00752AD0">
        <w:rPr>
          <w:rFonts w:ascii="Arial" w:hAnsi="Arial" w:cs="Arial"/>
          <w:lang w:val="sr-Cyrl-CS"/>
        </w:rPr>
        <w:t>Место испоруке франко Наручилац.</w:t>
      </w:r>
    </w:p>
    <w:p w:rsidR="0086541C" w:rsidRDefault="0086541C" w:rsidP="0086541C">
      <w:pPr>
        <w:rPr>
          <w:rFonts w:ascii="Arial" w:hAnsi="Arial" w:cs="Arial"/>
          <w:lang w:val="en-US"/>
        </w:rPr>
      </w:pPr>
    </w:p>
    <w:p w:rsidR="00414284" w:rsidRDefault="00414284" w:rsidP="0086541C">
      <w:pPr>
        <w:rPr>
          <w:rFonts w:ascii="Arial" w:hAnsi="Arial" w:cs="Arial"/>
          <w:lang w:val="sr-Cyrl-RS"/>
        </w:rPr>
      </w:pPr>
    </w:p>
    <w:p w:rsidR="0042092A" w:rsidRDefault="0042092A" w:rsidP="0086541C">
      <w:pPr>
        <w:rPr>
          <w:rFonts w:ascii="Arial" w:hAnsi="Arial" w:cs="Arial"/>
          <w:lang w:val="sr-Cyrl-RS"/>
        </w:rPr>
      </w:pPr>
    </w:p>
    <w:p w:rsidR="0042092A" w:rsidRDefault="0042092A" w:rsidP="0086541C">
      <w:pPr>
        <w:rPr>
          <w:rFonts w:ascii="Arial" w:hAnsi="Arial" w:cs="Arial"/>
          <w:lang w:val="sr-Cyrl-RS"/>
        </w:rPr>
      </w:pPr>
    </w:p>
    <w:p w:rsidR="0042092A" w:rsidRPr="0042092A" w:rsidRDefault="0042092A" w:rsidP="0086541C">
      <w:pPr>
        <w:rPr>
          <w:rFonts w:ascii="Arial" w:hAnsi="Arial" w:cs="Arial"/>
          <w:lang w:val="sr-Cyrl-RS"/>
        </w:rPr>
      </w:pPr>
    </w:p>
    <w:p w:rsidR="00414284" w:rsidRPr="00414284" w:rsidRDefault="00414284" w:rsidP="0086541C">
      <w:pPr>
        <w:rPr>
          <w:rFonts w:ascii="Arial" w:hAnsi="Arial" w:cs="Arial"/>
          <w:lang w:val="en-US"/>
        </w:rPr>
      </w:pPr>
    </w:p>
    <w:p w:rsidR="0086541C" w:rsidRPr="00752AD0" w:rsidRDefault="0086541C" w:rsidP="0086541C">
      <w:pPr>
        <w:jc w:val="center"/>
        <w:rPr>
          <w:rFonts w:ascii="Arial" w:hAnsi="Arial" w:cs="Arial"/>
          <w:b/>
          <w:lang w:val="sr-Cyrl-CS"/>
        </w:rPr>
      </w:pPr>
      <w:r w:rsidRPr="00752AD0">
        <w:rPr>
          <w:rFonts w:ascii="Arial" w:hAnsi="Arial" w:cs="Arial"/>
          <w:b/>
        </w:rPr>
        <w:t xml:space="preserve">Члан </w:t>
      </w:r>
      <w:r w:rsidRPr="00752AD0">
        <w:rPr>
          <w:rFonts w:ascii="Arial" w:hAnsi="Arial" w:cs="Arial"/>
          <w:b/>
          <w:lang w:val="pl-PL"/>
        </w:rPr>
        <w:t>5.</w:t>
      </w:r>
    </w:p>
    <w:p w:rsidR="0086541C" w:rsidRPr="00752AD0" w:rsidRDefault="0086541C" w:rsidP="0086541C">
      <w:pPr>
        <w:rPr>
          <w:rFonts w:ascii="Arial" w:hAnsi="Arial" w:cs="Arial"/>
          <w:b/>
          <w:lang w:val="sr-Cyrl-CS"/>
        </w:rPr>
      </w:pPr>
    </w:p>
    <w:p w:rsidR="0086541C" w:rsidRPr="00752AD0" w:rsidRDefault="0086541C" w:rsidP="0086541C">
      <w:pPr>
        <w:jc w:val="both"/>
        <w:rPr>
          <w:rFonts w:ascii="Arial" w:hAnsi="Arial" w:cs="Arial"/>
          <w:lang w:val="sr-Cyrl-CS"/>
        </w:rPr>
      </w:pPr>
      <w:r w:rsidRPr="00752AD0">
        <w:rPr>
          <w:rFonts w:ascii="Arial" w:hAnsi="Arial" w:cs="Arial"/>
          <w:lang w:val="sr-Cyrl-CS"/>
        </w:rPr>
        <w:t>Наручилац се обавезује да Понуђачу исплати купопродајну цен</w:t>
      </w:r>
      <w:r>
        <w:rPr>
          <w:rFonts w:ascii="Arial" w:hAnsi="Arial" w:cs="Arial"/>
          <w:lang w:val="sr-Cyrl-CS"/>
        </w:rPr>
        <w:t>у: након испоруке  у року   од 45</w:t>
      </w:r>
      <w:r w:rsidRPr="00752AD0">
        <w:rPr>
          <w:rFonts w:ascii="Arial" w:hAnsi="Arial" w:cs="Arial"/>
          <w:lang w:val="sr-Cyrl-CS"/>
        </w:rPr>
        <w:t xml:space="preserve"> дана од дана испостављања фактуре за текући месец.</w:t>
      </w:r>
    </w:p>
    <w:p w:rsidR="0086541C" w:rsidRPr="00AD235E" w:rsidRDefault="0086541C" w:rsidP="0086541C">
      <w:pPr>
        <w:jc w:val="both"/>
        <w:rPr>
          <w:rFonts w:ascii="Arial" w:hAnsi="Arial" w:cs="Arial"/>
          <w:lang w:val="sr-Cyrl-CS"/>
        </w:rPr>
      </w:pPr>
      <w:r w:rsidRPr="00752AD0">
        <w:rPr>
          <w:rFonts w:ascii="Arial" w:hAnsi="Arial" w:cs="Arial"/>
          <w:lang w:val="sr-Cyrl-CS"/>
        </w:rPr>
        <w:t>Плаћање се врши на текући рачун Понуђача број____________________</w:t>
      </w:r>
    </w:p>
    <w:p w:rsidR="0086541C" w:rsidRPr="00752AD0" w:rsidRDefault="0086541C" w:rsidP="0086541C">
      <w:pPr>
        <w:jc w:val="both"/>
        <w:rPr>
          <w:rFonts w:ascii="Arial" w:hAnsi="Arial" w:cs="Arial"/>
          <w:lang w:val="sr-Cyrl-CS"/>
        </w:rPr>
      </w:pPr>
    </w:p>
    <w:p w:rsidR="0086541C" w:rsidRPr="00752AD0" w:rsidRDefault="0086541C" w:rsidP="0086541C">
      <w:pPr>
        <w:jc w:val="center"/>
        <w:rPr>
          <w:rFonts w:ascii="Arial" w:hAnsi="Arial" w:cs="Arial"/>
          <w:b/>
          <w:lang w:val="sr-Cyrl-CS"/>
        </w:rPr>
      </w:pPr>
      <w:r w:rsidRPr="00752AD0">
        <w:rPr>
          <w:rFonts w:ascii="Arial" w:hAnsi="Arial" w:cs="Arial"/>
          <w:b/>
          <w:lang w:val="sr-Cyrl-CS"/>
        </w:rPr>
        <w:t>Члан 6.</w:t>
      </w:r>
    </w:p>
    <w:p w:rsidR="0086541C" w:rsidRPr="00752AD0" w:rsidRDefault="0086541C" w:rsidP="0086541C">
      <w:pPr>
        <w:jc w:val="center"/>
        <w:rPr>
          <w:rFonts w:ascii="Arial" w:hAnsi="Arial" w:cs="Arial"/>
          <w:b/>
          <w:lang w:val="sr-Cyrl-CS"/>
        </w:rPr>
      </w:pPr>
    </w:p>
    <w:p w:rsidR="0086541C" w:rsidRPr="00752AD0" w:rsidRDefault="0086541C" w:rsidP="0086541C">
      <w:pPr>
        <w:jc w:val="both"/>
        <w:rPr>
          <w:rFonts w:ascii="Arial" w:hAnsi="Arial" w:cs="Arial"/>
          <w:lang w:val="en-US"/>
        </w:rPr>
      </w:pPr>
      <w:r w:rsidRPr="00752AD0">
        <w:rPr>
          <w:rFonts w:ascii="Arial" w:hAnsi="Arial" w:cs="Arial"/>
        </w:rPr>
        <w:t xml:space="preserve">Понуђач се обавезује да ће испоруку </w:t>
      </w:r>
      <w:r w:rsidRPr="00752AD0">
        <w:rPr>
          <w:rFonts w:ascii="Arial" w:hAnsi="Arial" w:cs="Arial"/>
          <w:lang w:val="sr-Cyrl-CS"/>
        </w:rPr>
        <w:t>хигијенског</w:t>
      </w:r>
      <w:r w:rsidRPr="00752AD0">
        <w:rPr>
          <w:rFonts w:ascii="Arial" w:hAnsi="Arial" w:cs="Arial"/>
        </w:rPr>
        <w:t xml:space="preserve"> материјала вршити у складу са требовањем наручиоца.</w:t>
      </w:r>
    </w:p>
    <w:p w:rsidR="0086541C" w:rsidRPr="00752AD0" w:rsidRDefault="0086541C" w:rsidP="0086541C">
      <w:pPr>
        <w:jc w:val="both"/>
        <w:rPr>
          <w:rFonts w:ascii="Arial" w:hAnsi="Arial" w:cs="Arial"/>
        </w:rPr>
      </w:pPr>
    </w:p>
    <w:p w:rsidR="0086541C" w:rsidRPr="00752AD0" w:rsidRDefault="0086541C" w:rsidP="0086541C">
      <w:pPr>
        <w:jc w:val="both"/>
        <w:rPr>
          <w:rFonts w:ascii="Arial" w:hAnsi="Arial" w:cs="Arial"/>
        </w:rPr>
      </w:pPr>
      <w:r w:rsidRPr="00752AD0">
        <w:rPr>
          <w:rFonts w:ascii="Arial" w:hAnsi="Arial" w:cs="Arial"/>
        </w:rPr>
        <w:t xml:space="preserve">Наручилац се обавезује да ће уредно вршити плаћање требованих количина </w:t>
      </w:r>
      <w:r w:rsidRPr="00752AD0">
        <w:rPr>
          <w:rFonts w:ascii="Arial" w:hAnsi="Arial" w:cs="Arial"/>
          <w:lang w:val="sr-Cyrl-CS"/>
        </w:rPr>
        <w:t>хигијенског</w:t>
      </w:r>
      <w:r w:rsidRPr="00752AD0">
        <w:rPr>
          <w:rFonts w:ascii="Arial" w:hAnsi="Arial" w:cs="Arial"/>
        </w:rPr>
        <w:t xml:space="preserve"> материјала.</w:t>
      </w:r>
    </w:p>
    <w:p w:rsidR="0086541C" w:rsidRPr="00752AD0" w:rsidRDefault="0086541C" w:rsidP="0086541C">
      <w:pPr>
        <w:jc w:val="both"/>
        <w:rPr>
          <w:rFonts w:ascii="Arial" w:hAnsi="Arial" w:cs="Arial"/>
          <w:lang w:val="pl-PL"/>
        </w:rPr>
      </w:pPr>
    </w:p>
    <w:p w:rsidR="0086541C" w:rsidRPr="00752AD0" w:rsidRDefault="0086541C" w:rsidP="0086541C">
      <w:pPr>
        <w:jc w:val="center"/>
        <w:rPr>
          <w:rFonts w:ascii="Arial" w:hAnsi="Arial" w:cs="Arial"/>
          <w:b/>
          <w:lang w:val="sr-Cyrl-CS"/>
        </w:rPr>
      </w:pPr>
      <w:r w:rsidRPr="00752AD0">
        <w:rPr>
          <w:rFonts w:ascii="Arial" w:hAnsi="Arial" w:cs="Arial"/>
          <w:b/>
        </w:rPr>
        <w:t>Члан</w:t>
      </w:r>
      <w:r w:rsidRPr="00752AD0">
        <w:rPr>
          <w:rFonts w:ascii="Arial" w:hAnsi="Arial" w:cs="Arial"/>
          <w:b/>
          <w:lang w:val="pl-PL"/>
        </w:rPr>
        <w:t xml:space="preserve"> </w:t>
      </w:r>
      <w:r w:rsidRPr="00752AD0">
        <w:rPr>
          <w:rFonts w:ascii="Arial" w:hAnsi="Arial" w:cs="Arial"/>
          <w:b/>
          <w:lang w:val="sr-Cyrl-CS"/>
        </w:rPr>
        <w:t>7</w:t>
      </w:r>
      <w:r w:rsidRPr="00752AD0">
        <w:rPr>
          <w:rFonts w:ascii="Arial" w:hAnsi="Arial" w:cs="Arial"/>
          <w:b/>
          <w:lang w:val="pl-PL"/>
        </w:rPr>
        <w:t>.</w:t>
      </w:r>
    </w:p>
    <w:p w:rsidR="0086541C" w:rsidRPr="00752AD0" w:rsidRDefault="0086541C" w:rsidP="0086541C">
      <w:pPr>
        <w:jc w:val="center"/>
        <w:rPr>
          <w:rFonts w:ascii="Arial" w:hAnsi="Arial" w:cs="Arial"/>
          <w:b/>
          <w:lang w:val="sr-Cyrl-CS"/>
        </w:rPr>
      </w:pPr>
    </w:p>
    <w:p w:rsidR="0086541C" w:rsidRPr="00752AD0" w:rsidRDefault="0086541C" w:rsidP="0086541C">
      <w:pPr>
        <w:jc w:val="both"/>
        <w:rPr>
          <w:rFonts w:ascii="Arial" w:hAnsi="Arial" w:cs="Arial"/>
          <w:lang w:val="sr-Cyrl-CS"/>
        </w:rPr>
      </w:pPr>
      <w:r w:rsidRPr="00752AD0">
        <w:rPr>
          <w:rFonts w:ascii="Arial" w:hAnsi="Arial" w:cs="Arial"/>
          <w:lang w:val="sr-Cyrl-CS"/>
        </w:rPr>
        <w:t>Овај Уговор ступа на  правну снагу даном потписивања  истог и важи до испуње</w:t>
      </w:r>
      <w:r w:rsidRPr="00752AD0">
        <w:rPr>
          <w:rFonts w:ascii="Arial" w:hAnsi="Arial" w:cs="Arial"/>
          <w:lang w:val="sr-Latn-CS"/>
        </w:rPr>
        <w:t>њ</w:t>
      </w:r>
      <w:r w:rsidRPr="00752AD0">
        <w:rPr>
          <w:rFonts w:ascii="Arial" w:hAnsi="Arial" w:cs="Arial"/>
          <w:lang w:val="sr-Cyrl-CS"/>
        </w:rPr>
        <w:t>а обавеза овог Уговора.</w:t>
      </w:r>
    </w:p>
    <w:p w:rsidR="0086541C" w:rsidRPr="00752AD0" w:rsidRDefault="0086541C" w:rsidP="0086541C">
      <w:pPr>
        <w:jc w:val="both"/>
        <w:rPr>
          <w:rFonts w:ascii="Arial" w:hAnsi="Arial" w:cs="Arial"/>
          <w:lang w:val="sr-Cyrl-CS"/>
        </w:rPr>
      </w:pPr>
    </w:p>
    <w:p w:rsidR="0086541C" w:rsidRPr="00752AD0" w:rsidRDefault="0086541C" w:rsidP="0086541C">
      <w:pPr>
        <w:rPr>
          <w:rFonts w:ascii="Arial" w:hAnsi="Arial" w:cs="Arial"/>
          <w:lang w:val="sr-Cyrl-CS"/>
        </w:rPr>
      </w:pPr>
      <w:r>
        <w:rPr>
          <w:rFonts w:ascii="Arial" w:hAnsi="Arial" w:cs="Arial"/>
          <w:lang w:val="sr-Cyrl-CS"/>
        </w:rPr>
        <w:t>Наручилац</w:t>
      </w:r>
      <w:r w:rsidRPr="00752AD0">
        <w:rPr>
          <w:rFonts w:ascii="Arial" w:hAnsi="Arial" w:cs="Arial"/>
          <w:lang w:val="sr-Cyrl-CS"/>
        </w:rPr>
        <w:t xml:space="preserve"> задржава право да раскине овај Уговор пре истека утврђеног рока  из става 1. овог члана уз отказни рок од 30 дана, у случају несавесног пословања од стране Понуђача.</w:t>
      </w:r>
    </w:p>
    <w:p w:rsidR="0086541C" w:rsidRPr="00752AD0" w:rsidRDefault="0086541C" w:rsidP="0086541C">
      <w:pPr>
        <w:rPr>
          <w:rFonts w:ascii="Arial" w:hAnsi="Arial" w:cs="Arial"/>
          <w:lang w:val="sr-Cyrl-CS"/>
        </w:rPr>
      </w:pPr>
    </w:p>
    <w:p w:rsidR="0086541C" w:rsidRDefault="0086541C" w:rsidP="0086541C">
      <w:pPr>
        <w:jc w:val="center"/>
        <w:rPr>
          <w:rFonts w:ascii="Arial" w:hAnsi="Arial" w:cs="Arial"/>
          <w:b/>
          <w:lang w:val="sr-Cyrl-RS"/>
        </w:rPr>
      </w:pPr>
    </w:p>
    <w:p w:rsidR="0086541C" w:rsidRDefault="0086541C" w:rsidP="0086541C">
      <w:pPr>
        <w:jc w:val="center"/>
        <w:rPr>
          <w:rFonts w:ascii="Arial" w:hAnsi="Arial" w:cs="Arial"/>
          <w:b/>
          <w:lang w:val="sr-Cyrl-RS"/>
        </w:rPr>
      </w:pPr>
    </w:p>
    <w:p w:rsidR="0086541C" w:rsidRPr="00752AD0" w:rsidRDefault="0086541C" w:rsidP="0086541C">
      <w:pPr>
        <w:jc w:val="center"/>
        <w:rPr>
          <w:rFonts w:ascii="Arial" w:hAnsi="Arial" w:cs="Arial"/>
          <w:b/>
          <w:lang w:val="sr-Cyrl-CS"/>
        </w:rPr>
      </w:pPr>
      <w:r w:rsidRPr="00752AD0">
        <w:rPr>
          <w:rFonts w:ascii="Arial" w:hAnsi="Arial" w:cs="Arial"/>
          <w:b/>
        </w:rPr>
        <w:t xml:space="preserve">Члан </w:t>
      </w:r>
      <w:r w:rsidRPr="00752AD0">
        <w:rPr>
          <w:rFonts w:ascii="Arial" w:hAnsi="Arial" w:cs="Arial"/>
          <w:b/>
          <w:lang w:val="sr-Cyrl-CS"/>
        </w:rPr>
        <w:t>8</w:t>
      </w:r>
      <w:r w:rsidRPr="00752AD0">
        <w:rPr>
          <w:rFonts w:ascii="Arial" w:hAnsi="Arial" w:cs="Arial"/>
          <w:b/>
          <w:lang w:val="pl-PL"/>
        </w:rPr>
        <w:t>.</w:t>
      </w:r>
    </w:p>
    <w:p w:rsidR="0086541C" w:rsidRPr="00752AD0" w:rsidRDefault="0086541C" w:rsidP="0086541C">
      <w:pPr>
        <w:jc w:val="center"/>
        <w:rPr>
          <w:rFonts w:ascii="Arial" w:hAnsi="Arial" w:cs="Arial"/>
          <w:b/>
          <w:lang w:val="sr-Cyrl-CS"/>
        </w:rPr>
      </w:pPr>
    </w:p>
    <w:p w:rsidR="0086541C" w:rsidRPr="00752AD0" w:rsidRDefault="0086541C" w:rsidP="0086541C">
      <w:pPr>
        <w:rPr>
          <w:rFonts w:ascii="Arial" w:hAnsi="Arial" w:cs="Arial"/>
          <w:lang w:val="sr-Cyrl-CS"/>
        </w:rPr>
      </w:pPr>
      <w:r w:rsidRPr="00752AD0">
        <w:rPr>
          <w:rFonts w:ascii="Arial" w:hAnsi="Arial" w:cs="Arial"/>
          <w:lang w:val="sr-Cyrl-CS"/>
        </w:rPr>
        <w:t>У случају спора Уговорне стране уговарају месну надлежност Привредног суда у Нишу.</w:t>
      </w:r>
    </w:p>
    <w:p w:rsidR="0086541C" w:rsidRDefault="0086541C" w:rsidP="0086541C">
      <w:pPr>
        <w:rPr>
          <w:rFonts w:ascii="Arial" w:hAnsi="Arial" w:cs="Arial"/>
          <w:lang w:val="sr-Cyrl-CS"/>
        </w:rPr>
      </w:pPr>
    </w:p>
    <w:p w:rsidR="0086541C" w:rsidRDefault="0086541C" w:rsidP="0086541C">
      <w:pPr>
        <w:rPr>
          <w:rFonts w:ascii="Arial" w:hAnsi="Arial" w:cs="Arial"/>
          <w:lang w:val="sr-Cyrl-CS"/>
        </w:rPr>
      </w:pPr>
    </w:p>
    <w:p w:rsidR="0086541C" w:rsidRPr="00752AD0" w:rsidRDefault="0086541C" w:rsidP="0086541C">
      <w:pPr>
        <w:jc w:val="center"/>
        <w:rPr>
          <w:rFonts w:ascii="Arial" w:hAnsi="Arial" w:cs="Arial"/>
          <w:b/>
          <w:lang w:val="en-US"/>
        </w:rPr>
      </w:pPr>
      <w:r w:rsidRPr="00752AD0">
        <w:rPr>
          <w:rFonts w:ascii="Arial" w:hAnsi="Arial" w:cs="Arial"/>
          <w:b/>
        </w:rPr>
        <w:t xml:space="preserve">Члан </w:t>
      </w:r>
      <w:r w:rsidRPr="00752AD0">
        <w:rPr>
          <w:rFonts w:ascii="Arial" w:hAnsi="Arial" w:cs="Arial"/>
          <w:b/>
          <w:lang w:val="sr-Cyrl-CS"/>
        </w:rPr>
        <w:t>9</w:t>
      </w:r>
      <w:r w:rsidRPr="00752AD0">
        <w:rPr>
          <w:rFonts w:ascii="Arial" w:hAnsi="Arial" w:cs="Arial"/>
          <w:b/>
        </w:rPr>
        <w:t>.</w:t>
      </w:r>
    </w:p>
    <w:p w:rsidR="0086541C" w:rsidRPr="00752AD0" w:rsidRDefault="0086541C" w:rsidP="0086541C">
      <w:pPr>
        <w:jc w:val="center"/>
        <w:rPr>
          <w:rFonts w:ascii="Arial" w:hAnsi="Arial" w:cs="Arial"/>
          <w:b/>
        </w:rPr>
      </w:pPr>
    </w:p>
    <w:p w:rsidR="0086541C" w:rsidRPr="00752AD0" w:rsidRDefault="0086541C" w:rsidP="0086541C">
      <w:pPr>
        <w:jc w:val="both"/>
        <w:rPr>
          <w:rFonts w:ascii="Arial" w:hAnsi="Arial" w:cs="Arial"/>
        </w:rPr>
      </w:pPr>
      <w:r w:rsidRPr="00752AD0">
        <w:rPr>
          <w:rFonts w:ascii="Arial" w:hAnsi="Arial" w:cs="Arial"/>
          <w:lang w:val="sr-Cyrl-CS"/>
        </w:rPr>
        <w:t>За све што није предвиђено овимУговором, примењиваће се одредбе закона облигационим односима.</w:t>
      </w:r>
    </w:p>
    <w:p w:rsidR="0086541C" w:rsidRDefault="0086541C" w:rsidP="0086541C">
      <w:pPr>
        <w:rPr>
          <w:rFonts w:ascii="Arial" w:hAnsi="Arial" w:cs="Arial"/>
          <w:lang w:val="sr-Cyrl-RS"/>
        </w:rPr>
      </w:pPr>
    </w:p>
    <w:p w:rsidR="008E44D7" w:rsidRDefault="008E44D7" w:rsidP="0086541C">
      <w:pPr>
        <w:rPr>
          <w:rFonts w:ascii="Arial" w:hAnsi="Arial" w:cs="Arial"/>
          <w:lang w:val="sr-Cyrl-RS"/>
        </w:rPr>
      </w:pPr>
    </w:p>
    <w:p w:rsidR="0086541C" w:rsidRDefault="0086541C" w:rsidP="0086541C">
      <w:pPr>
        <w:jc w:val="center"/>
        <w:rPr>
          <w:rFonts w:ascii="Arial" w:hAnsi="Arial" w:cs="Arial"/>
          <w:b/>
          <w:lang w:val="sr-Cyrl-RS"/>
        </w:rPr>
      </w:pPr>
    </w:p>
    <w:p w:rsidR="0086541C" w:rsidRPr="00752AD0" w:rsidRDefault="0086541C" w:rsidP="0086541C">
      <w:pPr>
        <w:jc w:val="center"/>
        <w:rPr>
          <w:rFonts w:ascii="Arial" w:hAnsi="Arial" w:cs="Arial"/>
          <w:b/>
          <w:lang w:val="en-US"/>
        </w:rPr>
      </w:pPr>
      <w:r w:rsidRPr="00752AD0">
        <w:rPr>
          <w:rFonts w:ascii="Arial" w:hAnsi="Arial" w:cs="Arial"/>
          <w:b/>
        </w:rPr>
        <w:t xml:space="preserve">Члан </w:t>
      </w:r>
      <w:r w:rsidRPr="00752AD0">
        <w:rPr>
          <w:rFonts w:ascii="Arial" w:hAnsi="Arial" w:cs="Arial"/>
          <w:b/>
          <w:lang w:val="sr-Cyrl-CS"/>
        </w:rPr>
        <w:t>10</w:t>
      </w:r>
      <w:r w:rsidRPr="00752AD0">
        <w:rPr>
          <w:rFonts w:ascii="Arial" w:hAnsi="Arial" w:cs="Arial"/>
          <w:b/>
          <w:lang w:val="pl-PL"/>
        </w:rPr>
        <w:t>.</w:t>
      </w:r>
    </w:p>
    <w:p w:rsidR="0086541C" w:rsidRPr="00752AD0" w:rsidRDefault="0086541C" w:rsidP="0086541C">
      <w:pPr>
        <w:jc w:val="center"/>
        <w:rPr>
          <w:rFonts w:ascii="Arial" w:hAnsi="Arial" w:cs="Arial"/>
          <w:b/>
        </w:rPr>
      </w:pPr>
    </w:p>
    <w:p w:rsidR="0086541C" w:rsidRPr="00752AD0" w:rsidRDefault="0086541C" w:rsidP="0086541C">
      <w:pPr>
        <w:jc w:val="both"/>
        <w:rPr>
          <w:rFonts w:ascii="Arial" w:hAnsi="Arial" w:cs="Arial"/>
        </w:rPr>
      </w:pPr>
      <w:r w:rsidRPr="00752AD0">
        <w:rPr>
          <w:rFonts w:ascii="Arial" w:hAnsi="Arial" w:cs="Arial"/>
        </w:rPr>
        <w:t xml:space="preserve">Уговор је сачињен у </w:t>
      </w:r>
      <w:r w:rsidRPr="00752AD0">
        <w:rPr>
          <w:rFonts w:ascii="Arial" w:hAnsi="Arial" w:cs="Arial"/>
          <w:lang w:val="sr-Cyrl-CS"/>
        </w:rPr>
        <w:t>6</w:t>
      </w:r>
      <w:r w:rsidRPr="00752AD0">
        <w:rPr>
          <w:rFonts w:ascii="Arial" w:hAnsi="Arial" w:cs="Arial"/>
        </w:rPr>
        <w:t>(</w:t>
      </w:r>
      <w:r w:rsidRPr="00752AD0">
        <w:rPr>
          <w:rFonts w:ascii="Arial" w:hAnsi="Arial" w:cs="Arial"/>
          <w:lang w:val="sr-Cyrl-CS"/>
        </w:rPr>
        <w:t>шест</w:t>
      </w:r>
      <w:r w:rsidRPr="00752AD0">
        <w:rPr>
          <w:rFonts w:ascii="Arial" w:hAnsi="Arial" w:cs="Arial"/>
        </w:rPr>
        <w:t xml:space="preserve">) истоветна примерка од којих свака страна узима по </w:t>
      </w:r>
      <w:r w:rsidRPr="00752AD0">
        <w:rPr>
          <w:rFonts w:ascii="Arial" w:hAnsi="Arial" w:cs="Arial"/>
          <w:lang w:val="sr-Cyrl-CS"/>
        </w:rPr>
        <w:t>3</w:t>
      </w:r>
      <w:r w:rsidRPr="00752AD0">
        <w:rPr>
          <w:rFonts w:ascii="Arial" w:hAnsi="Arial" w:cs="Arial"/>
        </w:rPr>
        <w:t>(</w:t>
      </w:r>
      <w:r w:rsidRPr="00752AD0">
        <w:rPr>
          <w:rFonts w:ascii="Arial" w:hAnsi="Arial" w:cs="Arial"/>
          <w:lang w:val="sr-Cyrl-CS"/>
        </w:rPr>
        <w:t>три</w:t>
      </w:r>
      <w:r w:rsidRPr="00752AD0">
        <w:rPr>
          <w:rFonts w:ascii="Arial" w:hAnsi="Arial" w:cs="Arial"/>
        </w:rPr>
        <w:t>) примерка.</w:t>
      </w:r>
    </w:p>
    <w:p w:rsidR="0086541C" w:rsidRPr="00752AD0" w:rsidRDefault="0086541C" w:rsidP="0086541C">
      <w:pPr>
        <w:jc w:val="both"/>
        <w:rPr>
          <w:rFonts w:ascii="Arial" w:hAnsi="Arial" w:cs="Arial"/>
        </w:rPr>
      </w:pPr>
    </w:p>
    <w:p w:rsidR="0086541C" w:rsidRPr="00752AD0" w:rsidRDefault="0086541C" w:rsidP="0086541C">
      <w:pPr>
        <w:rPr>
          <w:lang w:val="pl-PL"/>
        </w:rPr>
      </w:pPr>
    </w:p>
    <w:p w:rsidR="0086541C" w:rsidRPr="00A5143D" w:rsidRDefault="0086541C" w:rsidP="0086541C">
      <w:pPr>
        <w:jc w:val="both"/>
        <w:rPr>
          <w:rFonts w:ascii="Arial" w:hAnsi="Arial" w:cs="Arial"/>
          <w:b/>
          <w:lang w:val="sr-Cyrl-CS"/>
        </w:rPr>
      </w:pPr>
      <w:r w:rsidRPr="00A5143D">
        <w:rPr>
          <w:rFonts w:ascii="Arial" w:hAnsi="Arial" w:cs="Arial"/>
          <w:b/>
          <w:lang w:val="sr-Cyrl-CS"/>
        </w:rPr>
        <w:t xml:space="preserve">            НАРУЧИЛАЦ,                                                             ПОНУЂАЧ,</w:t>
      </w:r>
    </w:p>
    <w:p w:rsidR="0086541C" w:rsidRPr="00A5143D" w:rsidRDefault="0086541C" w:rsidP="0086541C">
      <w:pPr>
        <w:jc w:val="both"/>
        <w:rPr>
          <w:rFonts w:ascii="Arial" w:hAnsi="Arial" w:cs="Arial"/>
          <w:b/>
          <w:lang w:val="sr-Cyrl-CS"/>
        </w:rPr>
      </w:pPr>
    </w:p>
    <w:p w:rsidR="0086541C" w:rsidRPr="00A5143D" w:rsidRDefault="0086541C" w:rsidP="0086541C">
      <w:pPr>
        <w:jc w:val="both"/>
        <w:rPr>
          <w:rFonts w:ascii="Arial" w:hAnsi="Arial" w:cs="Arial"/>
          <w:b/>
          <w:lang w:val="en-US"/>
        </w:rPr>
      </w:pPr>
      <w:r w:rsidRPr="00A5143D">
        <w:rPr>
          <w:rFonts w:ascii="Arial" w:hAnsi="Arial" w:cs="Arial"/>
          <w:b/>
          <w:lang w:val="sr-Cyrl-CS"/>
        </w:rPr>
        <w:t>________________________</w:t>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t>_____________________</w:t>
      </w:r>
    </w:p>
    <w:p w:rsidR="0086541C" w:rsidRPr="00A5143D" w:rsidRDefault="0086541C" w:rsidP="0086541C">
      <w:pPr>
        <w:jc w:val="both"/>
        <w:rPr>
          <w:rFonts w:ascii="Arial" w:hAnsi="Arial" w:cs="Arial"/>
          <w:b/>
          <w:lang w:val="sr-Cyrl-CS"/>
        </w:rPr>
      </w:pPr>
      <w:r>
        <w:rPr>
          <w:rFonts w:ascii="Arial" w:hAnsi="Arial" w:cs="Arial"/>
          <w:b/>
          <w:lang w:val="sr-Cyrl-CS"/>
        </w:rPr>
        <w:t xml:space="preserve">            Зоран Тодић</w:t>
      </w:r>
    </w:p>
    <w:p w:rsidR="0086541C" w:rsidRPr="00A5143D" w:rsidRDefault="0086541C" w:rsidP="0086541C">
      <w:pPr>
        <w:jc w:val="both"/>
        <w:rPr>
          <w:rFonts w:ascii="Arial" w:hAnsi="Arial" w:cs="Arial"/>
          <w:lang w:val="en-US"/>
        </w:rPr>
      </w:pPr>
    </w:p>
    <w:p w:rsidR="00D152AA" w:rsidRDefault="00D152AA" w:rsidP="009910C5">
      <w:pPr>
        <w:jc w:val="both"/>
        <w:rPr>
          <w:rFonts w:ascii="Arial" w:hAnsi="Arial" w:cs="Arial"/>
          <w:b/>
          <w:i/>
          <w:iCs/>
          <w:color w:val="FF0000"/>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092F07" w:rsidRPr="00775E01" w:rsidRDefault="00092F07" w:rsidP="00D25AC5">
      <w:pPr>
        <w:shd w:val="clear" w:color="auto" w:fill="FFFFFF"/>
        <w:jc w:val="both"/>
        <w:rPr>
          <w:rFonts w:ascii="Arial" w:hAnsi="Arial" w:cs="Arial"/>
          <w:sz w:val="22"/>
          <w:szCs w:val="22"/>
          <w:lang w:val="sr-Cyrl-RS"/>
        </w:rPr>
      </w:pPr>
    </w:p>
    <w:p w:rsidR="00221C6F" w:rsidRPr="00775E01" w:rsidRDefault="00C471AD">
      <w:pPr>
        <w:shd w:val="clear" w:color="auto" w:fill="C6D9F1"/>
        <w:jc w:val="center"/>
        <w:rPr>
          <w:rFonts w:ascii="Arial" w:hAnsi="Arial" w:cs="Arial"/>
          <w:b/>
          <w:bCs/>
          <w:i/>
          <w:iCs/>
          <w:sz w:val="22"/>
          <w:szCs w:val="22"/>
        </w:rPr>
      </w:pPr>
      <w:r w:rsidRPr="00C471AD">
        <w:rPr>
          <w:rFonts w:ascii="Arial" w:eastAsia="TimesNewRomanPSMT" w:hAnsi="Arial" w:cs="Arial"/>
          <w:b/>
          <w:i/>
          <w:sz w:val="22"/>
          <w:szCs w:val="22"/>
          <w:lang w:val="en-US"/>
        </w:rPr>
        <w:t>VIII</w:t>
      </w:r>
      <w:r w:rsidR="00221C6F" w:rsidRPr="00C471AD">
        <w:rPr>
          <w:rFonts w:ascii="Arial" w:hAnsi="Arial" w:cs="Arial"/>
          <w:b/>
          <w:bCs/>
          <w:i/>
          <w:iCs/>
          <w:sz w:val="22"/>
          <w:szCs w:val="22"/>
        </w:rPr>
        <w:t xml:space="preserve"> </w:t>
      </w:r>
      <w:r w:rsidR="00221C6F" w:rsidRPr="00775E01">
        <w:rPr>
          <w:rFonts w:ascii="Arial" w:hAnsi="Arial" w:cs="Arial"/>
          <w:b/>
          <w:bCs/>
          <w:i/>
          <w:iCs/>
          <w:sz w:val="22"/>
          <w:szCs w:val="22"/>
        </w:rPr>
        <w:t>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w:t>
      </w:r>
      <w:r w:rsidRPr="00775E01">
        <w:rPr>
          <w:rFonts w:ascii="Arial" w:hAnsi="Arial" w:cs="Arial"/>
          <w:sz w:val="22"/>
          <w:szCs w:val="22"/>
          <w:lang w:val="sr-Cyrl-RS"/>
        </w:rPr>
        <w:t>__________________________</w:t>
      </w:r>
      <w:r w:rsidRPr="00775E01">
        <w:rPr>
          <w:rFonts w:ascii="Arial" w:hAnsi="Arial" w:cs="Arial"/>
          <w:sz w:val="22"/>
          <w:szCs w:val="22"/>
        </w:rPr>
        <w:t xml:space="preserve">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w:t>
            </w:r>
            <w:r w:rsidRPr="00775E01">
              <w:rPr>
                <w:rFonts w:ascii="Arial" w:hAnsi="Arial" w:cs="Arial"/>
                <w:b/>
                <w:i/>
                <w:sz w:val="22"/>
                <w:szCs w:val="22"/>
                <w:lang w:val="sr-Cyrl-RS"/>
              </w:rPr>
              <w:t>Р</w:t>
            </w:r>
            <w:r w:rsidRPr="00775E01">
              <w:rPr>
                <w:rFonts w:ascii="Arial" w:hAnsi="Arial" w:cs="Arial"/>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Pr="00775E01" w:rsidRDefault="00443FC4">
      <w:pPr>
        <w:rPr>
          <w:rFonts w:ascii="Arial" w:hAnsi="Arial" w:cs="Arial"/>
          <w:b/>
          <w:bCs/>
          <w:i/>
          <w:iCs/>
          <w:sz w:val="22"/>
          <w:szCs w:val="22"/>
          <w:lang w:val="sr-Cyrl-CS"/>
        </w:rPr>
      </w:pPr>
    </w:p>
    <w:p w:rsidR="004E7B8C" w:rsidRPr="00775E01" w:rsidRDefault="004E7B8C">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CC12B7" w:rsidP="00A163C0">
      <w:pPr>
        <w:pStyle w:val="a6"/>
        <w:shd w:val="clear" w:color="auto" w:fill="C6D9F1"/>
        <w:ind w:left="360"/>
        <w:jc w:val="center"/>
        <w:rPr>
          <w:rFonts w:ascii="Arial" w:hAnsi="Arial" w:cs="Arial"/>
          <w:sz w:val="22"/>
          <w:szCs w:val="22"/>
        </w:rPr>
      </w:pPr>
      <w:r>
        <w:rPr>
          <w:rFonts w:ascii="Arial" w:hAnsi="Arial" w:cs="Arial"/>
          <w:b/>
          <w:bCs/>
          <w:i/>
          <w:iCs/>
          <w:sz w:val="22"/>
          <w:szCs w:val="22"/>
        </w:rPr>
        <w:t>I</w:t>
      </w:r>
      <w:r w:rsidR="00A163C0" w:rsidRPr="00775E01">
        <w:rPr>
          <w:rFonts w:ascii="Arial" w:hAnsi="Arial" w:cs="Arial"/>
          <w:b/>
          <w:bCs/>
          <w:i/>
          <w:iCs/>
          <w:sz w:val="22"/>
          <w:szCs w:val="22"/>
        </w:rPr>
        <w:t xml:space="preserve">X  ОБРАЗАЦ ИЗЈАВЕ О </w:t>
      </w:r>
      <w:r w:rsidR="00A163C0" w:rsidRPr="00775E01">
        <w:rPr>
          <w:rFonts w:ascii="Arial" w:hAnsi="Arial" w:cs="Arial"/>
          <w:b/>
          <w:bCs/>
          <w:i/>
          <w:iCs/>
          <w:sz w:val="22"/>
          <w:szCs w:val="22"/>
          <w:lang w:val="sr-Cyrl-RS"/>
        </w:rPr>
        <w:t>ПОШТОВАЊУ</w:t>
      </w:r>
      <w:r w:rsidR="00A163C0" w:rsidRPr="00775E01">
        <w:rPr>
          <w:rFonts w:ascii="Arial" w:hAnsi="Arial" w:cs="Arial"/>
          <w:b/>
          <w:bCs/>
          <w:i/>
          <w:iCs/>
          <w:sz w:val="22"/>
          <w:szCs w:val="22"/>
        </w:rPr>
        <w:t xml:space="preserve"> </w:t>
      </w:r>
      <w:r w:rsidR="00A163C0" w:rsidRPr="00775E01">
        <w:rPr>
          <w:rFonts w:ascii="Arial" w:hAnsi="Arial" w:cs="Arial"/>
          <w:b/>
          <w:bCs/>
          <w:i/>
          <w:iCs/>
          <w:sz w:val="22"/>
          <w:szCs w:val="22"/>
          <w:lang w:val="sr-Cyrl-RS"/>
        </w:rPr>
        <w:t xml:space="preserve">ОБАВЕЗА </w:t>
      </w:r>
      <w:r w:rsidR="00A163C0" w:rsidRPr="00775E01">
        <w:rPr>
          <w:rFonts w:ascii="Arial" w:hAnsi="Arial" w:cs="Arial"/>
          <w:b/>
          <w:bCs/>
          <w:i/>
          <w:iCs/>
          <w:sz w:val="22"/>
          <w:szCs w:val="22"/>
        </w:rPr>
        <w:t xml:space="preserve"> ИЗ ЧЛ. 75. </w:t>
      </w:r>
      <w:r w:rsidR="00A163C0" w:rsidRPr="00775E01">
        <w:rPr>
          <w:rFonts w:ascii="Arial" w:hAnsi="Arial" w:cs="Arial"/>
          <w:b/>
          <w:bCs/>
          <w:i/>
          <w:iCs/>
          <w:sz w:val="22"/>
          <w:szCs w:val="22"/>
          <w:lang w:val="sr-Cyrl-RS"/>
        </w:rPr>
        <w:t>СТ</w:t>
      </w:r>
      <w:r w:rsidR="00A163C0" w:rsidRPr="00775E01">
        <w:rPr>
          <w:rFonts w:ascii="Arial" w:hAnsi="Arial" w:cs="Arial"/>
          <w:b/>
          <w:bCs/>
          <w:i/>
          <w:iCs/>
          <w:sz w:val="22"/>
          <w:szCs w:val="22"/>
        </w:rPr>
        <w:t>.</w:t>
      </w:r>
      <w:r w:rsidR="00A163C0" w:rsidRPr="00775E01">
        <w:rPr>
          <w:rFonts w:ascii="Arial" w:hAnsi="Arial" w:cs="Arial"/>
          <w:b/>
          <w:bCs/>
          <w:i/>
          <w:iCs/>
          <w:sz w:val="22"/>
          <w:szCs w:val="22"/>
          <w:lang w:val="sr-Cyrl-RS"/>
        </w:rPr>
        <w:t xml:space="preserve"> 2.</w:t>
      </w:r>
      <w:r w:rsidR="00A163C0" w:rsidRPr="00775E01">
        <w:rPr>
          <w:rFonts w:ascii="Arial" w:hAnsi="Arial" w:cs="Arial"/>
          <w:b/>
          <w:bCs/>
          <w:i/>
          <w:iCs/>
          <w:sz w:val="22"/>
          <w:szCs w:val="22"/>
        </w:rPr>
        <w:t xml:space="preserve"> ЗАКОН</w:t>
      </w:r>
      <w:r w:rsidR="00A163C0" w:rsidRPr="00775E01">
        <w:rPr>
          <w:rFonts w:ascii="Arial" w:hAnsi="Arial" w:cs="Arial"/>
          <w:b/>
          <w:bCs/>
          <w:i/>
          <w:iCs/>
          <w:sz w:val="22"/>
          <w:szCs w:val="22"/>
          <w:lang w:val="sr-Cyrl-RS"/>
        </w:rPr>
        <w:t>А</w:t>
      </w:r>
    </w:p>
    <w:p w:rsidR="00A163C0" w:rsidRPr="00775E01" w:rsidRDefault="00A163C0" w:rsidP="00A163C0">
      <w:pPr>
        <w:pStyle w:val="30"/>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lang w:val="sr-Cyrl-RS"/>
        </w:rPr>
      </w:pPr>
      <w:r w:rsidRPr="00775E01">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r w:rsidRPr="00775E01">
        <w:rPr>
          <w:rFonts w:ascii="Arial" w:hAnsi="Arial" w:cs="Arial"/>
          <w:bCs/>
          <w:iCs/>
          <w:sz w:val="22"/>
          <w:szCs w:val="22"/>
          <w:lang w:val="sr-Cyrl-RS"/>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p>
    <w:p w:rsidR="00F6723D" w:rsidRPr="00F6723D" w:rsidRDefault="00A163C0" w:rsidP="00F6723D">
      <w:pPr>
        <w:widowControl w:val="0"/>
        <w:autoSpaceDE w:val="0"/>
        <w:autoSpaceDN w:val="0"/>
        <w:adjustRightInd w:val="0"/>
        <w:jc w:val="both"/>
        <w:rPr>
          <w:rFonts w:ascii="Arial" w:hAnsi="Arial" w:cs="Arial"/>
          <w:bCs/>
          <w:iCs/>
          <w:lang w:val="sr-Cyrl-RS"/>
        </w:rPr>
      </w:pPr>
      <w:r w:rsidRPr="00775E01">
        <w:rPr>
          <w:rFonts w:ascii="Arial" w:hAnsi="Arial" w:cs="Arial"/>
          <w:bCs/>
          <w:iCs/>
          <w:sz w:val="22"/>
          <w:szCs w:val="22"/>
          <w:lang w:val="sr-Cyrl-RS"/>
        </w:rPr>
        <w:t>Понуђач</w:t>
      </w:r>
      <w:r w:rsidRPr="00775E01">
        <w:rPr>
          <w:rFonts w:ascii="Arial" w:hAnsi="Arial" w:cs="Arial"/>
          <w:sz w:val="22"/>
          <w:szCs w:val="22"/>
          <w:lang w:val="sr-Cyrl-RS"/>
        </w:rPr>
        <w:t>...............................</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Pr="00775E01">
        <w:rPr>
          <w:rFonts w:ascii="Arial" w:hAnsi="Arial" w:cs="Arial"/>
          <w:sz w:val="22"/>
          <w:szCs w:val="22"/>
          <w:lang w:val="sr-Cyrl-CS"/>
        </w:rPr>
        <w:t xml:space="preserve">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847AED">
        <w:rPr>
          <w:rFonts w:ascii="Arial" w:eastAsia="TimesNewRomanPS-BoldMT" w:hAnsi="Arial" w:cs="Arial"/>
          <w:b/>
          <w:bCs/>
          <w:sz w:val="22"/>
          <w:szCs w:val="22"/>
          <w:lang w:val="sr-Cyrl-RS"/>
        </w:rPr>
        <w:t>хигијенског</w:t>
      </w:r>
      <w:r w:rsidR="00E7700F" w:rsidRPr="00A63F24">
        <w:rPr>
          <w:rFonts w:ascii="Arial" w:eastAsia="TimesNewRomanPS-BoldMT" w:hAnsi="Arial" w:cs="Arial"/>
          <w:b/>
          <w:bCs/>
          <w:sz w:val="22"/>
          <w:szCs w:val="22"/>
          <w:lang w:val="sr-Cyrl-CS"/>
        </w:rPr>
        <w:t xml:space="preserve"> материјала за потребе општине Лепосавић</w:t>
      </w:r>
      <w:r w:rsidR="00C471AD">
        <w:rPr>
          <w:rFonts w:ascii="Arial" w:hAnsi="Arial" w:cs="Arial"/>
          <w:b/>
          <w:sz w:val="22"/>
          <w:szCs w:val="22"/>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w:t>
      </w:r>
      <w:r w:rsidRPr="00775E01">
        <w:rPr>
          <w:rFonts w:ascii="Arial" w:hAnsi="Arial" w:cs="Arial"/>
          <w:sz w:val="22"/>
          <w:szCs w:val="22"/>
        </w:rPr>
        <w:t xml:space="preserve"> </w:t>
      </w:r>
      <w:r w:rsidR="00847AED" w:rsidRPr="00847AED">
        <w:rPr>
          <w:rFonts w:ascii="Arial" w:hAnsi="Arial" w:cs="Arial"/>
          <w:b/>
          <w:sz w:val="22"/>
          <w:szCs w:val="22"/>
          <w:lang w:val="sr-Cyrl-RS"/>
        </w:rPr>
        <w:t>2</w:t>
      </w:r>
      <w:r w:rsidR="00F40F1F" w:rsidRPr="00847AED">
        <w:rPr>
          <w:rFonts w:ascii="Arial" w:hAnsi="Arial" w:cs="Arial"/>
          <w:b/>
          <w:sz w:val="22"/>
          <w:szCs w:val="22"/>
          <w:lang w:val="sr-Cyrl-CS"/>
        </w:rPr>
        <w:t>/</w:t>
      </w:r>
      <w:r w:rsidR="00F40F1F" w:rsidRPr="00F40F1F">
        <w:rPr>
          <w:rFonts w:ascii="Arial" w:hAnsi="Arial" w:cs="Arial"/>
          <w:b/>
          <w:sz w:val="22"/>
          <w:szCs w:val="22"/>
          <w:lang w:val="sr-Cyrl-CS"/>
        </w:rPr>
        <w:t>201</w:t>
      </w:r>
      <w:r w:rsidR="006C6485">
        <w:rPr>
          <w:rFonts w:ascii="Arial" w:hAnsi="Arial" w:cs="Arial"/>
          <w:b/>
          <w:sz w:val="22"/>
          <w:szCs w:val="22"/>
          <w:lang w:val="en-US"/>
        </w:rPr>
        <w:t>8</w:t>
      </w:r>
      <w:r w:rsidRPr="00775E01">
        <w:rPr>
          <w:rFonts w:ascii="Arial" w:hAnsi="Arial" w:cs="Arial"/>
          <w:sz w:val="22"/>
          <w:szCs w:val="22"/>
        </w:rPr>
        <w:t>,</w:t>
      </w:r>
      <w:r w:rsidRPr="00775E01">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F6723D">
        <w:rPr>
          <w:rFonts w:ascii="Arial" w:hAnsi="Arial" w:cs="Arial"/>
          <w:bCs/>
          <w:iCs/>
          <w:lang w:val="sr-Cyrl-RS"/>
        </w:rPr>
        <w:t>и да нема забрану обављања делатности која је на снази у време подношења понуде.</w:t>
      </w:r>
    </w:p>
    <w:p w:rsidR="00F6723D" w:rsidRDefault="00F6723D" w:rsidP="00F6723D">
      <w:pPr>
        <w:widowControl w:val="0"/>
        <w:autoSpaceDE w:val="0"/>
        <w:autoSpaceDN w:val="0"/>
        <w:adjustRightInd w:val="0"/>
        <w:jc w:val="both"/>
        <w:rPr>
          <w:bCs/>
          <w:iCs/>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 xml:space="preserve">          Датум </w:t>
      </w:r>
      <w:r w:rsidRPr="00775E01">
        <w:rPr>
          <w:rFonts w:ascii="Arial" w:hAnsi="Arial" w:cs="Arial"/>
          <w:bCs/>
          <w:iCs/>
          <w:sz w:val="22"/>
          <w:szCs w:val="22"/>
          <w:lang w:val="sr-Cyrl-RS"/>
        </w:rPr>
        <w:tab/>
      </w:r>
      <w:r w:rsidRPr="00775E01">
        <w:rPr>
          <w:rFonts w:ascii="Arial" w:hAnsi="Arial" w:cs="Arial"/>
          <w:bCs/>
          <w:iCs/>
          <w:sz w:val="22"/>
          <w:szCs w:val="22"/>
          <w:lang w:val="sr-Cyrl-RS"/>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pStyle w:val="30"/>
        <w:spacing w:after="0"/>
        <w:jc w:val="center"/>
        <w:rPr>
          <w:rFonts w:ascii="Arial" w:hAnsi="Arial" w:cs="Arial"/>
          <w:sz w:val="22"/>
          <w:szCs w:val="22"/>
          <w:lang w:val="sr-Cyrl-RS"/>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lang w:val="sr-Cyrl-RS"/>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30"/>
        <w:spacing w:after="0"/>
        <w:jc w:val="center"/>
        <w:rPr>
          <w:rFonts w:ascii="Arial" w:hAnsi="Arial" w:cs="Arial"/>
          <w:color w:val="FF0000"/>
          <w:sz w:val="22"/>
          <w:szCs w:val="22"/>
          <w:lang w:val="sr-Cyrl-R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Default="00A163C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en-US"/>
        </w:rPr>
      </w:pPr>
    </w:p>
    <w:p w:rsidR="00A163C0" w:rsidRPr="00775E01" w:rsidRDefault="00A163C0">
      <w:pPr>
        <w:rPr>
          <w:rFonts w:ascii="Arial" w:hAnsi="Arial" w:cs="Arial"/>
          <w:b/>
          <w:bCs/>
          <w:i/>
          <w:iCs/>
          <w:sz w:val="22"/>
          <w:szCs w:val="22"/>
          <w:lang w:val="sr-Cyrl-CS"/>
        </w:rPr>
      </w:pPr>
    </w:p>
    <w:p w:rsidR="00221C6F" w:rsidRPr="00775E01" w:rsidRDefault="00CC12B7">
      <w:pPr>
        <w:shd w:val="clear" w:color="auto" w:fill="C6D9F1"/>
        <w:jc w:val="center"/>
        <w:rPr>
          <w:rFonts w:ascii="Arial" w:hAnsi="Arial" w:cs="Arial"/>
          <w:bCs/>
          <w:sz w:val="22"/>
          <w:szCs w:val="22"/>
        </w:rPr>
      </w:pPr>
      <w:r>
        <w:rPr>
          <w:rFonts w:ascii="Arial" w:eastAsia="TimesNewRomanPSMT" w:hAnsi="Arial" w:cs="Arial"/>
          <w:sz w:val="22"/>
          <w:szCs w:val="22"/>
          <w:lang w:val="en-US"/>
        </w:rPr>
        <w:t>X</w:t>
      </w:r>
      <w:r w:rsidR="00C471AD" w:rsidRPr="00775E01">
        <w:rPr>
          <w:rFonts w:ascii="Arial" w:hAnsi="Arial" w:cs="Arial"/>
          <w:b/>
          <w:bCs/>
          <w:i/>
          <w:iCs/>
          <w:sz w:val="22"/>
          <w:szCs w:val="22"/>
        </w:rPr>
        <w:t xml:space="preserve"> </w:t>
      </w:r>
      <w:r w:rsidR="00221C6F" w:rsidRPr="00775E01">
        <w:rPr>
          <w:rFonts w:ascii="Arial" w:hAnsi="Arial" w:cs="Arial"/>
          <w:b/>
          <w:bCs/>
          <w:i/>
          <w:iCs/>
          <w:sz w:val="22"/>
          <w:szCs w:val="22"/>
        </w:rPr>
        <w:t xml:space="preserve"> ОБРАЗАЦ ИЗЈАВЕ О НЕЗАВИСНОЈ ПОНУДИ</w:t>
      </w:r>
    </w:p>
    <w:p w:rsidR="00221C6F" w:rsidRPr="00775E01" w:rsidRDefault="00221C6F">
      <w:pPr>
        <w:pStyle w:val="30"/>
        <w:shd w:val="clear" w:color="auto" w:fill="C6D9F1"/>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30"/>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30"/>
        <w:spacing w:before="360" w:after="360"/>
        <w:ind w:firstLine="227"/>
        <w:jc w:val="both"/>
        <w:rPr>
          <w:rFonts w:ascii="Arial" w:hAnsi="Arial" w:cs="Arial"/>
          <w:w w:val="200"/>
          <w:sz w:val="22"/>
          <w:szCs w:val="22"/>
        </w:rPr>
      </w:pPr>
    </w:p>
    <w:p w:rsidR="00221C6F" w:rsidRPr="00775E01" w:rsidRDefault="00221C6F">
      <w:pPr>
        <w:pStyle w:val="30"/>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t xml:space="preserve">ИЗЈАВУ </w:t>
      </w:r>
    </w:p>
    <w:p w:rsidR="00221C6F" w:rsidRPr="00775E01" w:rsidRDefault="00221C6F">
      <w:pPr>
        <w:pStyle w:val="30"/>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30"/>
        <w:spacing w:after="0"/>
        <w:jc w:val="both"/>
        <w:rPr>
          <w:rFonts w:ascii="Arial" w:hAnsi="Arial" w:cs="Arial"/>
          <w:bCs/>
          <w:sz w:val="22"/>
          <w:szCs w:val="22"/>
        </w:rPr>
      </w:pPr>
    </w:p>
    <w:p w:rsidR="00221C6F" w:rsidRPr="00775E01" w:rsidRDefault="00221C6F">
      <w:pPr>
        <w:pStyle w:val="30"/>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bCs/>
          <w:sz w:val="22"/>
          <w:szCs w:val="22"/>
        </w:rPr>
        <w:t xml:space="preserve"> </w:t>
      </w:r>
    </w:p>
    <w:p w:rsidR="00221C6F" w:rsidRPr="00775E01" w:rsidRDefault="00221C6F">
      <w:pPr>
        <w:jc w:val="both"/>
        <w:rPr>
          <w:rFonts w:ascii="Arial" w:hAnsi="Arial" w:cs="Arial"/>
          <w:b/>
          <w:sz w:val="22"/>
          <w:szCs w:val="22"/>
          <w:lang w:val="en-US"/>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847AED">
        <w:rPr>
          <w:rFonts w:ascii="Arial" w:eastAsia="TimesNewRomanPS-BoldMT" w:hAnsi="Arial" w:cs="Arial"/>
          <w:b/>
          <w:bCs/>
          <w:sz w:val="22"/>
          <w:szCs w:val="22"/>
          <w:lang w:val="sr-Cyrl-RS"/>
        </w:rPr>
        <w:t xml:space="preserve">хигијенског </w:t>
      </w:r>
      <w:r w:rsidR="00E7700F" w:rsidRPr="00A63F24">
        <w:rPr>
          <w:rFonts w:ascii="Arial" w:eastAsia="TimesNewRomanPS-BoldMT" w:hAnsi="Arial" w:cs="Arial"/>
          <w:b/>
          <w:bCs/>
          <w:sz w:val="22"/>
          <w:szCs w:val="22"/>
          <w:lang w:val="sr-Cyrl-CS"/>
        </w:rPr>
        <w:t>материјала за потребе општине Лепосавић</w:t>
      </w:r>
      <w:r w:rsidR="00E7700F">
        <w:rPr>
          <w:rFonts w:ascii="Arial" w:hAnsi="Arial" w:cs="Arial"/>
          <w:b/>
          <w:sz w:val="22"/>
          <w:szCs w:val="22"/>
          <w:lang w:val="ru-RU"/>
        </w:rPr>
        <w:t>,</w:t>
      </w:r>
      <w:r w:rsidR="00655F30">
        <w:rPr>
          <w:rFonts w:ascii="Arial" w:hAnsi="Arial" w:cs="Arial"/>
          <w:sz w:val="22"/>
          <w:szCs w:val="22"/>
          <w:lang w:val="sr-Cyrl-RS"/>
        </w:rPr>
        <w:t xml:space="preserve"> </w:t>
      </w:r>
      <w:r w:rsidRPr="00775E01">
        <w:rPr>
          <w:rFonts w:ascii="Arial" w:hAnsi="Arial" w:cs="Arial"/>
          <w:sz w:val="22"/>
          <w:szCs w:val="22"/>
        </w:rPr>
        <w:t>бр</w:t>
      </w:r>
      <w:r w:rsidR="00506A73" w:rsidRPr="00775E01">
        <w:rPr>
          <w:rFonts w:ascii="Arial" w:hAnsi="Arial" w:cs="Arial"/>
          <w:sz w:val="22"/>
          <w:szCs w:val="22"/>
          <w:lang w:val="sr-Cyrl-CS"/>
        </w:rPr>
        <w:t xml:space="preserve"> </w:t>
      </w:r>
      <w:r w:rsidR="00847AED">
        <w:rPr>
          <w:rFonts w:ascii="Arial" w:hAnsi="Arial" w:cs="Arial"/>
          <w:b/>
          <w:sz w:val="22"/>
          <w:szCs w:val="22"/>
          <w:lang w:val="sr-Cyrl-CS"/>
        </w:rPr>
        <w:t>2</w:t>
      </w:r>
      <w:r w:rsidR="00EA528D" w:rsidRPr="00EA528D">
        <w:rPr>
          <w:rFonts w:ascii="Arial" w:hAnsi="Arial" w:cs="Arial"/>
          <w:b/>
          <w:sz w:val="22"/>
          <w:szCs w:val="22"/>
          <w:lang w:val="sr-Cyrl-CS"/>
        </w:rPr>
        <w:t>/201</w:t>
      </w:r>
      <w:r w:rsidR="006C6485">
        <w:rPr>
          <w:rFonts w:ascii="Arial" w:hAnsi="Arial" w:cs="Arial"/>
          <w:b/>
          <w:sz w:val="22"/>
          <w:szCs w:val="22"/>
          <w:lang w:val="en-US"/>
        </w:rPr>
        <w:t>8</w:t>
      </w:r>
      <w:r w:rsidR="00EA528D">
        <w:rPr>
          <w:rFonts w:ascii="Arial" w:hAnsi="Arial" w:cs="Arial"/>
          <w:b/>
          <w:sz w:val="22"/>
          <w:szCs w:val="22"/>
          <w:lang w:val="sr-Cyrl-CS"/>
        </w:rPr>
        <w:t xml:space="preserve"> </w:t>
      </w:r>
      <w:r w:rsidRPr="00775E01">
        <w:rPr>
          <w:rFonts w:ascii="Arial" w:hAnsi="Arial" w:cs="Arial"/>
          <w:sz w:val="22"/>
          <w:szCs w:val="22"/>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lang w:val="sr-Cyrl-RS"/>
        </w:rPr>
      </w:pPr>
    </w:p>
    <w:p w:rsidR="00221C6F" w:rsidRPr="00775E01" w:rsidRDefault="00221C6F">
      <w:pPr>
        <w:jc w:val="both"/>
        <w:rPr>
          <w:rFonts w:ascii="Arial" w:hAnsi="Arial" w:cs="Arial"/>
          <w:bCs/>
          <w:sz w:val="22"/>
          <w:szCs w:val="22"/>
          <w:lang w:val="sr-Cyrl-RS"/>
        </w:rPr>
      </w:pPr>
    </w:p>
    <w:p w:rsidR="00221C6F" w:rsidRPr="00775E01" w:rsidRDefault="00221C6F">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pStyle w:val="30"/>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lang w:val="sr-Cyrl-RS"/>
        </w:rPr>
      </w:pPr>
    </w:p>
    <w:p w:rsidR="00221C6F" w:rsidRPr="00775E01" w:rsidRDefault="00221C6F">
      <w:pPr>
        <w:tabs>
          <w:tab w:val="left" w:pos="6028"/>
        </w:tabs>
        <w:autoSpaceDE w:val="0"/>
        <w:spacing w:line="240" w:lineRule="auto"/>
        <w:jc w:val="both"/>
        <w:rPr>
          <w:rFonts w:ascii="Arial" w:hAnsi="Arial" w:cs="Arial"/>
          <w:bCs/>
          <w:i/>
          <w:iCs/>
          <w:color w:val="auto"/>
          <w:sz w:val="22"/>
          <w:szCs w:val="22"/>
          <w:lang w:val="sr-Cyrl-RS"/>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lang w:val="sr-Cyrl-RS"/>
        </w:rPr>
        <w:t>у</w:t>
      </w:r>
      <w:r w:rsidRPr="00775E01">
        <w:rPr>
          <w:rFonts w:ascii="Arial" w:hAnsi="Arial" w:cs="Arial"/>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75E01">
        <w:rPr>
          <w:rFonts w:ascii="Arial" w:hAnsi="Arial" w:cs="Arial"/>
          <w:bCs/>
          <w:i/>
          <w:iCs/>
          <w:color w:val="auto"/>
          <w:sz w:val="22"/>
          <w:szCs w:val="22"/>
          <w:lang w:val="sr-Cyrl-RS"/>
        </w:rPr>
        <w:t xml:space="preserve"> </w:t>
      </w:r>
      <w:r w:rsidRPr="00775E01">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lang w:val="sr-Cyrl-RS"/>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lang w:val="sr-Cyrl-RS"/>
        </w:rPr>
        <w:t xml:space="preserve">ана </w:t>
      </w:r>
      <w:r w:rsidR="0040239A" w:rsidRPr="00775E01">
        <w:rPr>
          <w:rFonts w:ascii="Arial" w:hAnsi="Arial" w:cs="Arial"/>
          <w:bCs/>
          <w:i/>
          <w:iCs/>
          <w:color w:val="auto"/>
          <w:sz w:val="22"/>
          <w:szCs w:val="22"/>
          <w:lang w:val="sr-Cyrl-RS"/>
        </w:rPr>
        <w:t>82. ст</w:t>
      </w:r>
      <w:r w:rsidR="005C15D1" w:rsidRPr="00775E01">
        <w:rPr>
          <w:rFonts w:ascii="Arial" w:hAnsi="Arial" w:cs="Arial"/>
          <w:bCs/>
          <w:i/>
          <w:iCs/>
          <w:color w:val="auto"/>
          <w:sz w:val="22"/>
          <w:szCs w:val="22"/>
          <w:lang w:val="sr-Cyrl-RS"/>
        </w:rPr>
        <w:t xml:space="preserve">ав </w:t>
      </w:r>
      <w:r w:rsidR="0040239A" w:rsidRPr="00775E01">
        <w:rPr>
          <w:rFonts w:ascii="Arial" w:hAnsi="Arial" w:cs="Arial"/>
          <w:bCs/>
          <w:i/>
          <w:iCs/>
          <w:color w:val="auto"/>
          <w:sz w:val="22"/>
          <w:szCs w:val="22"/>
          <w:lang w:val="sr-Cyrl-RS"/>
        </w:rPr>
        <w:t xml:space="preserve">1. </w:t>
      </w:r>
      <w:r w:rsidR="005C15D1" w:rsidRPr="00775E01">
        <w:rPr>
          <w:rFonts w:ascii="Arial" w:hAnsi="Arial" w:cs="Arial"/>
          <w:bCs/>
          <w:i/>
          <w:iCs/>
          <w:color w:val="auto"/>
          <w:sz w:val="22"/>
          <w:szCs w:val="22"/>
          <w:lang w:val="sr-Cyrl-RS"/>
        </w:rPr>
        <w:t>т</w:t>
      </w:r>
      <w:r w:rsidR="0040239A" w:rsidRPr="00775E01">
        <w:rPr>
          <w:rFonts w:ascii="Arial" w:hAnsi="Arial" w:cs="Arial"/>
          <w:bCs/>
          <w:i/>
          <w:iCs/>
          <w:color w:val="auto"/>
          <w:sz w:val="22"/>
          <w:szCs w:val="22"/>
          <w:lang w:val="sr-Cyrl-RS"/>
        </w:rPr>
        <w:t>ач</w:t>
      </w:r>
      <w:r w:rsidR="005C15D1" w:rsidRPr="00775E01">
        <w:rPr>
          <w:rFonts w:ascii="Arial" w:hAnsi="Arial" w:cs="Arial"/>
          <w:bCs/>
          <w:i/>
          <w:iCs/>
          <w:color w:val="auto"/>
          <w:sz w:val="22"/>
          <w:szCs w:val="22"/>
          <w:lang w:val="sr-Cyrl-RS"/>
        </w:rPr>
        <w:t>ка</w:t>
      </w:r>
      <w:r w:rsidR="007D7FD1" w:rsidRPr="00775E01">
        <w:rPr>
          <w:rFonts w:ascii="Arial" w:hAnsi="Arial" w:cs="Arial"/>
          <w:bCs/>
          <w:i/>
          <w:iCs/>
          <w:color w:val="auto"/>
          <w:sz w:val="22"/>
          <w:szCs w:val="22"/>
          <w:lang w:val="sr-Cyrl-RS"/>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lang w:val="sr-Cyrl-RS"/>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221C6F" w:rsidRPr="00775E01" w:rsidRDefault="00221C6F">
      <w:pPr>
        <w:tabs>
          <w:tab w:val="left" w:pos="6028"/>
        </w:tabs>
        <w:autoSpaceDE w:val="0"/>
        <w:spacing w:line="240" w:lineRule="auto"/>
        <w:jc w:val="both"/>
        <w:rPr>
          <w:rFonts w:ascii="Arial" w:hAnsi="Arial" w:cs="Arial"/>
          <w:bCs/>
          <w:i/>
          <w:iCs/>
          <w:color w:val="auto"/>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p>
    <w:sectPr w:rsidR="00221C6F" w:rsidRPr="00775E01" w:rsidSect="00E878A0">
      <w:footerReference w:type="default" r:id="rId12"/>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07" w:rsidRDefault="00061207">
      <w:pPr>
        <w:spacing w:line="240" w:lineRule="auto"/>
      </w:pPr>
      <w:r>
        <w:separator/>
      </w:r>
    </w:p>
  </w:endnote>
  <w:endnote w:type="continuationSeparator" w:id="0">
    <w:p w:rsidR="00061207" w:rsidRDefault="00061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73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Epigrap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95253">
      <w:tc>
        <w:tcPr>
          <w:tcW w:w="8208" w:type="dxa"/>
          <w:tcBorders>
            <w:top w:val="single" w:sz="8" w:space="0" w:color="808080"/>
          </w:tcBorders>
          <w:shd w:val="clear" w:color="auto" w:fill="auto"/>
        </w:tcPr>
        <w:p w:rsidR="00795253" w:rsidRPr="00A72D7F" w:rsidRDefault="00795253" w:rsidP="00AC590C">
          <w:pPr>
            <w:pStyle w:val="aa"/>
            <w:jc w:val="right"/>
            <w:rPr>
              <w:b/>
              <w:bCs/>
              <w:color w:val="4F81BD"/>
              <w:sz w:val="22"/>
              <w:szCs w:val="22"/>
              <w:lang w:val="en-US"/>
            </w:rPr>
          </w:pPr>
          <w:r w:rsidRPr="00622FCB">
            <w:rPr>
              <w:b/>
              <w:bCs/>
              <w:color w:val="4F81BD"/>
              <w:sz w:val="22"/>
              <w:szCs w:val="22"/>
              <w:lang w:val="sr-Cyrl-RS"/>
            </w:rPr>
            <w:t>Конкурсна документација за јавну набавку мале вредности ЈН бр</w:t>
          </w:r>
          <w:r w:rsidR="00B75404">
            <w:rPr>
              <w:b/>
              <w:bCs/>
              <w:color w:val="4F81BD"/>
              <w:sz w:val="22"/>
              <w:szCs w:val="22"/>
              <w:lang w:val="sr-Cyrl-CS"/>
            </w:rPr>
            <w:t xml:space="preserve"> </w:t>
          </w:r>
          <w:r w:rsidR="00B75404">
            <w:rPr>
              <w:b/>
              <w:bCs/>
              <w:color w:val="4F81BD"/>
              <w:sz w:val="22"/>
              <w:szCs w:val="22"/>
              <w:lang w:val="en-US"/>
            </w:rPr>
            <w:t>2</w:t>
          </w:r>
          <w:r w:rsidRPr="00622FCB">
            <w:rPr>
              <w:b/>
              <w:bCs/>
              <w:color w:val="4F81BD"/>
              <w:sz w:val="22"/>
              <w:szCs w:val="22"/>
              <w:lang w:val="sr-Cyrl-RS"/>
            </w:rPr>
            <w:t>-</w:t>
          </w:r>
          <w:r w:rsidRPr="00622FCB">
            <w:rPr>
              <w:b/>
              <w:bCs/>
              <w:color w:val="4F81BD"/>
              <w:sz w:val="22"/>
              <w:szCs w:val="22"/>
              <w:lang w:val="sr-Cyrl-CS"/>
            </w:rPr>
            <w:t>201</w:t>
          </w:r>
          <w:r w:rsidR="00AC590C">
            <w:rPr>
              <w:b/>
              <w:bCs/>
              <w:color w:val="4F81BD"/>
              <w:sz w:val="22"/>
              <w:szCs w:val="22"/>
              <w:lang w:val="sr-Cyrl-CS"/>
            </w:rPr>
            <w:t>7</w:t>
          </w:r>
        </w:p>
      </w:tc>
      <w:tc>
        <w:tcPr>
          <w:tcW w:w="1034" w:type="dxa"/>
          <w:tcBorders>
            <w:top w:val="single" w:sz="8" w:space="0" w:color="808080"/>
            <w:left w:val="single" w:sz="8" w:space="0" w:color="808080"/>
          </w:tcBorders>
          <w:shd w:val="clear" w:color="auto" w:fill="auto"/>
        </w:tcPr>
        <w:p w:rsidR="00795253" w:rsidRPr="003A52AA" w:rsidRDefault="00795253">
          <w:pPr>
            <w:pStyle w:val="aa"/>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90523">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90523">
            <w:rPr>
              <w:b/>
              <w:bCs/>
              <w:noProof/>
              <w:color w:val="4F81BD"/>
            </w:rPr>
            <w:t>32</w:t>
          </w:r>
          <w:r>
            <w:rPr>
              <w:b/>
              <w:bCs/>
              <w:color w:val="4F81BD"/>
            </w:rPr>
            <w:fldChar w:fldCharType="end"/>
          </w:r>
        </w:p>
      </w:tc>
    </w:tr>
  </w:tbl>
  <w:p w:rsidR="00795253" w:rsidRDefault="00795253">
    <w:pPr>
      <w:pStyle w:val="aa"/>
      <w:jc w:val="right"/>
    </w:pPr>
    <w:r>
      <w:rPr>
        <w:color w:val="1F497D"/>
      </w:rPr>
      <w:t xml:space="preserve"> </w:t>
    </w:r>
  </w:p>
  <w:p w:rsidR="00795253" w:rsidRDefault="007952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07" w:rsidRDefault="00061207">
      <w:pPr>
        <w:spacing w:line="240" w:lineRule="auto"/>
      </w:pPr>
      <w:r>
        <w:separator/>
      </w:r>
    </w:p>
  </w:footnote>
  <w:footnote w:type="continuationSeparator" w:id="0">
    <w:p w:rsidR="00061207" w:rsidRDefault="000612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6021FB2"/>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8">
    <w:nsid w:val="36453CD7"/>
    <w:multiLevelType w:val="hybridMultilevel"/>
    <w:tmpl w:val="89E0FEFA"/>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539837B6"/>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6F752CBB"/>
    <w:multiLevelType w:val="hybridMultilevel"/>
    <w:tmpl w:val="31EC8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792715BF"/>
    <w:multiLevelType w:val="hybridMultilevel"/>
    <w:tmpl w:val="3C1C7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0">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lvlOverride w:ilvl="0"/>
    <w:lvlOverride w:ilvl="1"/>
    <w:lvlOverride w:ilvl="2"/>
    <w:lvlOverride w:ilvl="3"/>
    <w:lvlOverride w:ilvl="4"/>
    <w:lvlOverride w:ilvl="5"/>
    <w:lvlOverride w:ilvl="6"/>
    <w:lvlOverride w:ilvl="7"/>
    <w:lvlOverride w:ilvl="8"/>
  </w:num>
  <w:num w:numId="12">
    <w:abstractNumId w:val="22"/>
  </w:num>
  <w:num w:numId="13">
    <w:abstractNumId w:val="31"/>
  </w:num>
  <w:num w:numId="14">
    <w:abstractNumId w:val="14"/>
  </w:num>
  <w:num w:numId="15">
    <w:abstractNumId w:val="10"/>
  </w:num>
  <w:num w:numId="16">
    <w:abstractNumId w:val="11"/>
  </w:num>
  <w:num w:numId="17">
    <w:abstractNumId w:val="25"/>
  </w:num>
  <w:num w:numId="18">
    <w:abstractNumId w:val="30"/>
  </w:num>
  <w:num w:numId="19">
    <w:abstractNumId w:val="17"/>
  </w:num>
  <w:num w:numId="20">
    <w:abstractNumId w:val="15"/>
  </w:num>
  <w:num w:numId="21">
    <w:abstractNumId w:val="19"/>
  </w:num>
  <w:num w:numId="22">
    <w:abstractNumId w:val="12"/>
  </w:num>
  <w:num w:numId="23">
    <w:abstractNumId w:val="26"/>
  </w:num>
  <w:num w:numId="24">
    <w:abstractNumId w:val="28"/>
  </w:num>
  <w:num w:numId="25">
    <w:abstractNumId w:val="29"/>
  </w:num>
  <w:num w:numId="26">
    <w:abstractNumId w:val="23"/>
  </w:num>
  <w:num w:numId="27">
    <w:abstractNumId w:val="20"/>
  </w:num>
  <w:num w:numId="28">
    <w:abstractNumId w:val="27"/>
  </w:num>
  <w:num w:numId="29">
    <w:abstractNumId w:val="24"/>
  </w:num>
  <w:num w:numId="30">
    <w:abstractNumId w:val="1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6DF"/>
    <w:rsid w:val="00010612"/>
    <w:rsid w:val="000169F3"/>
    <w:rsid w:val="00021AC9"/>
    <w:rsid w:val="00022053"/>
    <w:rsid w:val="00024BDA"/>
    <w:rsid w:val="000259D3"/>
    <w:rsid w:val="00033EC0"/>
    <w:rsid w:val="00034224"/>
    <w:rsid w:val="0003530A"/>
    <w:rsid w:val="00036232"/>
    <w:rsid w:val="0004040C"/>
    <w:rsid w:val="000405F8"/>
    <w:rsid w:val="00041F42"/>
    <w:rsid w:val="00042A14"/>
    <w:rsid w:val="00051D42"/>
    <w:rsid w:val="00061207"/>
    <w:rsid w:val="00066537"/>
    <w:rsid w:val="00074C93"/>
    <w:rsid w:val="00076131"/>
    <w:rsid w:val="00080844"/>
    <w:rsid w:val="00084C33"/>
    <w:rsid w:val="000851CE"/>
    <w:rsid w:val="000874C9"/>
    <w:rsid w:val="0009005E"/>
    <w:rsid w:val="00092F07"/>
    <w:rsid w:val="00093165"/>
    <w:rsid w:val="000950BE"/>
    <w:rsid w:val="00097F2C"/>
    <w:rsid w:val="000A0EB5"/>
    <w:rsid w:val="000A2965"/>
    <w:rsid w:val="000A3A5F"/>
    <w:rsid w:val="000A7A24"/>
    <w:rsid w:val="000B0F07"/>
    <w:rsid w:val="000C338E"/>
    <w:rsid w:val="000C3861"/>
    <w:rsid w:val="000C4246"/>
    <w:rsid w:val="000C6FD3"/>
    <w:rsid w:val="000D0514"/>
    <w:rsid w:val="000D735A"/>
    <w:rsid w:val="000D7597"/>
    <w:rsid w:val="000D76AE"/>
    <w:rsid w:val="000D7B92"/>
    <w:rsid w:val="000E0022"/>
    <w:rsid w:val="000E17AF"/>
    <w:rsid w:val="000E1D75"/>
    <w:rsid w:val="000E37FF"/>
    <w:rsid w:val="000F02C1"/>
    <w:rsid w:val="000F06F0"/>
    <w:rsid w:val="000F0773"/>
    <w:rsid w:val="000F5543"/>
    <w:rsid w:val="000F71A3"/>
    <w:rsid w:val="00100D8F"/>
    <w:rsid w:val="001022E5"/>
    <w:rsid w:val="00102A25"/>
    <w:rsid w:val="00104C5A"/>
    <w:rsid w:val="001062BF"/>
    <w:rsid w:val="00113763"/>
    <w:rsid w:val="00115E7B"/>
    <w:rsid w:val="00120188"/>
    <w:rsid w:val="0012154D"/>
    <w:rsid w:val="00123BDD"/>
    <w:rsid w:val="00130CE0"/>
    <w:rsid w:val="00130FB8"/>
    <w:rsid w:val="00132C48"/>
    <w:rsid w:val="00136447"/>
    <w:rsid w:val="00136B02"/>
    <w:rsid w:val="001378A9"/>
    <w:rsid w:val="00142F85"/>
    <w:rsid w:val="0014342F"/>
    <w:rsid w:val="0014523D"/>
    <w:rsid w:val="0014555F"/>
    <w:rsid w:val="0014615E"/>
    <w:rsid w:val="00146670"/>
    <w:rsid w:val="0015003C"/>
    <w:rsid w:val="0015104E"/>
    <w:rsid w:val="0015123D"/>
    <w:rsid w:val="00152382"/>
    <w:rsid w:val="00154563"/>
    <w:rsid w:val="0016027C"/>
    <w:rsid w:val="0016162A"/>
    <w:rsid w:val="00161932"/>
    <w:rsid w:val="00162807"/>
    <w:rsid w:val="00166ADE"/>
    <w:rsid w:val="00170938"/>
    <w:rsid w:val="0017372A"/>
    <w:rsid w:val="001743AC"/>
    <w:rsid w:val="00175265"/>
    <w:rsid w:val="00181F98"/>
    <w:rsid w:val="00187B7C"/>
    <w:rsid w:val="00191253"/>
    <w:rsid w:val="001931C9"/>
    <w:rsid w:val="0019503B"/>
    <w:rsid w:val="00195C54"/>
    <w:rsid w:val="001A328B"/>
    <w:rsid w:val="001A483A"/>
    <w:rsid w:val="001A5055"/>
    <w:rsid w:val="001A5B5F"/>
    <w:rsid w:val="001B44FF"/>
    <w:rsid w:val="001B6966"/>
    <w:rsid w:val="001C74A0"/>
    <w:rsid w:val="001C7BB9"/>
    <w:rsid w:val="001D58AE"/>
    <w:rsid w:val="001D73FE"/>
    <w:rsid w:val="001E01DF"/>
    <w:rsid w:val="001E37AB"/>
    <w:rsid w:val="001E7425"/>
    <w:rsid w:val="001F1E84"/>
    <w:rsid w:val="001F2C92"/>
    <w:rsid w:val="001F4CFB"/>
    <w:rsid w:val="001F5987"/>
    <w:rsid w:val="001F5DDF"/>
    <w:rsid w:val="001F6CED"/>
    <w:rsid w:val="002038A3"/>
    <w:rsid w:val="00210AFD"/>
    <w:rsid w:val="0021165A"/>
    <w:rsid w:val="00211D9F"/>
    <w:rsid w:val="00214886"/>
    <w:rsid w:val="00214BE3"/>
    <w:rsid w:val="00220009"/>
    <w:rsid w:val="0022022B"/>
    <w:rsid w:val="00221C6F"/>
    <w:rsid w:val="002227C6"/>
    <w:rsid w:val="00227763"/>
    <w:rsid w:val="00231B00"/>
    <w:rsid w:val="002331FF"/>
    <w:rsid w:val="00233F40"/>
    <w:rsid w:val="00234BFC"/>
    <w:rsid w:val="00236D76"/>
    <w:rsid w:val="00241082"/>
    <w:rsid w:val="00242E51"/>
    <w:rsid w:val="00245D15"/>
    <w:rsid w:val="0025027B"/>
    <w:rsid w:val="002564FF"/>
    <w:rsid w:val="0026087A"/>
    <w:rsid w:val="00261ABC"/>
    <w:rsid w:val="00262DD3"/>
    <w:rsid w:val="00263091"/>
    <w:rsid w:val="002630D6"/>
    <w:rsid w:val="002636CA"/>
    <w:rsid w:val="0027003E"/>
    <w:rsid w:val="002731E1"/>
    <w:rsid w:val="00280E25"/>
    <w:rsid w:val="00281D47"/>
    <w:rsid w:val="00283C5F"/>
    <w:rsid w:val="0028618D"/>
    <w:rsid w:val="00286305"/>
    <w:rsid w:val="00290030"/>
    <w:rsid w:val="002927E9"/>
    <w:rsid w:val="002943A9"/>
    <w:rsid w:val="002B0502"/>
    <w:rsid w:val="002B0C71"/>
    <w:rsid w:val="002B1AA5"/>
    <w:rsid w:val="002B71AA"/>
    <w:rsid w:val="002C0172"/>
    <w:rsid w:val="002C2BFB"/>
    <w:rsid w:val="002C2C9C"/>
    <w:rsid w:val="002C3FCE"/>
    <w:rsid w:val="002C7F54"/>
    <w:rsid w:val="002D1E06"/>
    <w:rsid w:val="002D3A31"/>
    <w:rsid w:val="002D462A"/>
    <w:rsid w:val="002D5497"/>
    <w:rsid w:val="002D5648"/>
    <w:rsid w:val="002D5C1A"/>
    <w:rsid w:val="002E1AFE"/>
    <w:rsid w:val="002E3F08"/>
    <w:rsid w:val="002E443F"/>
    <w:rsid w:val="002F0275"/>
    <w:rsid w:val="002F47E3"/>
    <w:rsid w:val="00302E2C"/>
    <w:rsid w:val="00303871"/>
    <w:rsid w:val="00304273"/>
    <w:rsid w:val="00312276"/>
    <w:rsid w:val="00312285"/>
    <w:rsid w:val="0031232B"/>
    <w:rsid w:val="0031376B"/>
    <w:rsid w:val="003148B6"/>
    <w:rsid w:val="00320365"/>
    <w:rsid w:val="003214D8"/>
    <w:rsid w:val="00325A22"/>
    <w:rsid w:val="00330ECD"/>
    <w:rsid w:val="00332365"/>
    <w:rsid w:val="003323DA"/>
    <w:rsid w:val="0033263B"/>
    <w:rsid w:val="0034001B"/>
    <w:rsid w:val="003429C9"/>
    <w:rsid w:val="00343838"/>
    <w:rsid w:val="00346356"/>
    <w:rsid w:val="003541CC"/>
    <w:rsid w:val="00357088"/>
    <w:rsid w:val="00357CD3"/>
    <w:rsid w:val="00361CBE"/>
    <w:rsid w:val="0036239C"/>
    <w:rsid w:val="00365743"/>
    <w:rsid w:val="00366057"/>
    <w:rsid w:val="0036636B"/>
    <w:rsid w:val="0037164D"/>
    <w:rsid w:val="00372553"/>
    <w:rsid w:val="0037333E"/>
    <w:rsid w:val="00376501"/>
    <w:rsid w:val="003770B8"/>
    <w:rsid w:val="003809CB"/>
    <w:rsid w:val="00381B9C"/>
    <w:rsid w:val="00381C75"/>
    <w:rsid w:val="0039773E"/>
    <w:rsid w:val="003A01F7"/>
    <w:rsid w:val="003A2CF9"/>
    <w:rsid w:val="003A3355"/>
    <w:rsid w:val="003A40F5"/>
    <w:rsid w:val="003A52AA"/>
    <w:rsid w:val="003A5CB6"/>
    <w:rsid w:val="003B0021"/>
    <w:rsid w:val="003B2B6D"/>
    <w:rsid w:val="003B7160"/>
    <w:rsid w:val="003C4F85"/>
    <w:rsid w:val="003C7E8A"/>
    <w:rsid w:val="003D15ED"/>
    <w:rsid w:val="003D3A9F"/>
    <w:rsid w:val="003D4A56"/>
    <w:rsid w:val="003D6760"/>
    <w:rsid w:val="003D683A"/>
    <w:rsid w:val="003E7E35"/>
    <w:rsid w:val="003F2CCB"/>
    <w:rsid w:val="003F2D05"/>
    <w:rsid w:val="003F6799"/>
    <w:rsid w:val="00401EE6"/>
    <w:rsid w:val="0040239A"/>
    <w:rsid w:val="00403738"/>
    <w:rsid w:val="00405B16"/>
    <w:rsid w:val="0041134C"/>
    <w:rsid w:val="004116EF"/>
    <w:rsid w:val="00414284"/>
    <w:rsid w:val="00415764"/>
    <w:rsid w:val="0042092A"/>
    <w:rsid w:val="004237F0"/>
    <w:rsid w:val="004263EC"/>
    <w:rsid w:val="0042739E"/>
    <w:rsid w:val="0043120C"/>
    <w:rsid w:val="00434210"/>
    <w:rsid w:val="00436273"/>
    <w:rsid w:val="00443BA5"/>
    <w:rsid w:val="00443FC4"/>
    <w:rsid w:val="00444BC8"/>
    <w:rsid w:val="00444C2D"/>
    <w:rsid w:val="00445267"/>
    <w:rsid w:val="004478A5"/>
    <w:rsid w:val="00450D01"/>
    <w:rsid w:val="00451726"/>
    <w:rsid w:val="00454F35"/>
    <w:rsid w:val="004556DF"/>
    <w:rsid w:val="0046016D"/>
    <w:rsid w:val="0046292E"/>
    <w:rsid w:val="00463BEF"/>
    <w:rsid w:val="00474136"/>
    <w:rsid w:val="00475057"/>
    <w:rsid w:val="0047665A"/>
    <w:rsid w:val="004813FB"/>
    <w:rsid w:val="00484810"/>
    <w:rsid w:val="00484E84"/>
    <w:rsid w:val="0048764F"/>
    <w:rsid w:val="00487809"/>
    <w:rsid w:val="004913C9"/>
    <w:rsid w:val="004913E3"/>
    <w:rsid w:val="00495BBF"/>
    <w:rsid w:val="004A16B5"/>
    <w:rsid w:val="004A3D71"/>
    <w:rsid w:val="004A4102"/>
    <w:rsid w:val="004A54BD"/>
    <w:rsid w:val="004A7893"/>
    <w:rsid w:val="004B767A"/>
    <w:rsid w:val="004C1395"/>
    <w:rsid w:val="004C1F96"/>
    <w:rsid w:val="004C530D"/>
    <w:rsid w:val="004C6E39"/>
    <w:rsid w:val="004C7374"/>
    <w:rsid w:val="004D19FC"/>
    <w:rsid w:val="004D26D9"/>
    <w:rsid w:val="004D46DB"/>
    <w:rsid w:val="004E08B5"/>
    <w:rsid w:val="004E0CD6"/>
    <w:rsid w:val="004E4531"/>
    <w:rsid w:val="004E557F"/>
    <w:rsid w:val="004E7B8C"/>
    <w:rsid w:val="004F0B2A"/>
    <w:rsid w:val="004F1B19"/>
    <w:rsid w:val="004F557E"/>
    <w:rsid w:val="004F7ADB"/>
    <w:rsid w:val="00500814"/>
    <w:rsid w:val="00501D76"/>
    <w:rsid w:val="005055D1"/>
    <w:rsid w:val="00506A73"/>
    <w:rsid w:val="00513E84"/>
    <w:rsid w:val="00514003"/>
    <w:rsid w:val="00514973"/>
    <w:rsid w:val="00514D73"/>
    <w:rsid w:val="00515E1F"/>
    <w:rsid w:val="005168E6"/>
    <w:rsid w:val="00516DC0"/>
    <w:rsid w:val="005238C6"/>
    <w:rsid w:val="00524318"/>
    <w:rsid w:val="00524DCB"/>
    <w:rsid w:val="00525DBA"/>
    <w:rsid w:val="0052632F"/>
    <w:rsid w:val="00526919"/>
    <w:rsid w:val="005271B3"/>
    <w:rsid w:val="0053274E"/>
    <w:rsid w:val="0053376A"/>
    <w:rsid w:val="00534C95"/>
    <w:rsid w:val="0053550E"/>
    <w:rsid w:val="005367E7"/>
    <w:rsid w:val="00540661"/>
    <w:rsid w:val="00541519"/>
    <w:rsid w:val="005422CF"/>
    <w:rsid w:val="0054790F"/>
    <w:rsid w:val="005521DC"/>
    <w:rsid w:val="0055659D"/>
    <w:rsid w:val="00556DA8"/>
    <w:rsid w:val="0055716F"/>
    <w:rsid w:val="005607EA"/>
    <w:rsid w:val="00560EBE"/>
    <w:rsid w:val="00561E86"/>
    <w:rsid w:val="005675FB"/>
    <w:rsid w:val="00567F79"/>
    <w:rsid w:val="00570E67"/>
    <w:rsid w:val="00572421"/>
    <w:rsid w:val="005752E3"/>
    <w:rsid w:val="00576D8F"/>
    <w:rsid w:val="005808DA"/>
    <w:rsid w:val="005813B2"/>
    <w:rsid w:val="005824AE"/>
    <w:rsid w:val="00585DFE"/>
    <w:rsid w:val="00586841"/>
    <w:rsid w:val="00586CE2"/>
    <w:rsid w:val="00591AC7"/>
    <w:rsid w:val="0059206C"/>
    <w:rsid w:val="00592602"/>
    <w:rsid w:val="0059319B"/>
    <w:rsid w:val="00593996"/>
    <w:rsid w:val="0059739F"/>
    <w:rsid w:val="005A6FAE"/>
    <w:rsid w:val="005B3E82"/>
    <w:rsid w:val="005B4179"/>
    <w:rsid w:val="005B4888"/>
    <w:rsid w:val="005B6220"/>
    <w:rsid w:val="005C15D1"/>
    <w:rsid w:val="005C2339"/>
    <w:rsid w:val="005C60AC"/>
    <w:rsid w:val="005C7E08"/>
    <w:rsid w:val="005D0739"/>
    <w:rsid w:val="005D2189"/>
    <w:rsid w:val="005D2D22"/>
    <w:rsid w:val="005D473B"/>
    <w:rsid w:val="005D4B6D"/>
    <w:rsid w:val="005D61CD"/>
    <w:rsid w:val="005E059B"/>
    <w:rsid w:val="005E26D4"/>
    <w:rsid w:val="005F11F0"/>
    <w:rsid w:val="005F1E08"/>
    <w:rsid w:val="005F4631"/>
    <w:rsid w:val="005F47AA"/>
    <w:rsid w:val="00601BE8"/>
    <w:rsid w:val="00602180"/>
    <w:rsid w:val="00611530"/>
    <w:rsid w:val="00612690"/>
    <w:rsid w:val="006144EE"/>
    <w:rsid w:val="00616473"/>
    <w:rsid w:val="00617E55"/>
    <w:rsid w:val="00622FCB"/>
    <w:rsid w:val="00623661"/>
    <w:rsid w:val="00624395"/>
    <w:rsid w:val="006322FA"/>
    <w:rsid w:val="00632A5A"/>
    <w:rsid w:val="006334E8"/>
    <w:rsid w:val="00634269"/>
    <w:rsid w:val="0063526B"/>
    <w:rsid w:val="00636BBB"/>
    <w:rsid w:val="00642ADF"/>
    <w:rsid w:val="00643B6C"/>
    <w:rsid w:val="006440BD"/>
    <w:rsid w:val="0064655F"/>
    <w:rsid w:val="00646E2C"/>
    <w:rsid w:val="00650EC0"/>
    <w:rsid w:val="00652949"/>
    <w:rsid w:val="006536F4"/>
    <w:rsid w:val="006543C4"/>
    <w:rsid w:val="00655F30"/>
    <w:rsid w:val="0066105E"/>
    <w:rsid w:val="0066409E"/>
    <w:rsid w:val="00664B5E"/>
    <w:rsid w:val="006678A4"/>
    <w:rsid w:val="00674F26"/>
    <w:rsid w:val="00675FA7"/>
    <w:rsid w:val="00676ADE"/>
    <w:rsid w:val="00681430"/>
    <w:rsid w:val="0068181F"/>
    <w:rsid w:val="00685EBC"/>
    <w:rsid w:val="006878A1"/>
    <w:rsid w:val="00690523"/>
    <w:rsid w:val="006916DE"/>
    <w:rsid w:val="00696EFF"/>
    <w:rsid w:val="0069736F"/>
    <w:rsid w:val="006A0F43"/>
    <w:rsid w:val="006A3A3E"/>
    <w:rsid w:val="006A42D1"/>
    <w:rsid w:val="006A4F65"/>
    <w:rsid w:val="006A59CA"/>
    <w:rsid w:val="006B2252"/>
    <w:rsid w:val="006B4FD3"/>
    <w:rsid w:val="006B5662"/>
    <w:rsid w:val="006C0C0C"/>
    <w:rsid w:val="006C1D0E"/>
    <w:rsid w:val="006C3544"/>
    <w:rsid w:val="006C4634"/>
    <w:rsid w:val="006C5E64"/>
    <w:rsid w:val="006C6485"/>
    <w:rsid w:val="006D1516"/>
    <w:rsid w:val="006D1C32"/>
    <w:rsid w:val="006D4BA0"/>
    <w:rsid w:val="006D595D"/>
    <w:rsid w:val="006D7030"/>
    <w:rsid w:val="006E18B2"/>
    <w:rsid w:val="006E4242"/>
    <w:rsid w:val="006E6044"/>
    <w:rsid w:val="006E72B9"/>
    <w:rsid w:val="006F136F"/>
    <w:rsid w:val="006F2683"/>
    <w:rsid w:val="006F7535"/>
    <w:rsid w:val="00700FCF"/>
    <w:rsid w:val="00701711"/>
    <w:rsid w:val="00705EFE"/>
    <w:rsid w:val="00705FA1"/>
    <w:rsid w:val="007076D1"/>
    <w:rsid w:val="00710EF3"/>
    <w:rsid w:val="00717894"/>
    <w:rsid w:val="00723A02"/>
    <w:rsid w:val="00724C82"/>
    <w:rsid w:val="00725F53"/>
    <w:rsid w:val="00727345"/>
    <w:rsid w:val="00732666"/>
    <w:rsid w:val="00733649"/>
    <w:rsid w:val="0073383A"/>
    <w:rsid w:val="007346D7"/>
    <w:rsid w:val="0073747B"/>
    <w:rsid w:val="00737AC8"/>
    <w:rsid w:val="00741D36"/>
    <w:rsid w:val="00746884"/>
    <w:rsid w:val="00746A78"/>
    <w:rsid w:val="00753EAC"/>
    <w:rsid w:val="00765393"/>
    <w:rsid w:val="00765F14"/>
    <w:rsid w:val="00766CF2"/>
    <w:rsid w:val="00766FF3"/>
    <w:rsid w:val="00771C6D"/>
    <w:rsid w:val="007720B4"/>
    <w:rsid w:val="00772FCC"/>
    <w:rsid w:val="007736E9"/>
    <w:rsid w:val="00774E46"/>
    <w:rsid w:val="00775E01"/>
    <w:rsid w:val="0078789F"/>
    <w:rsid w:val="00793EAD"/>
    <w:rsid w:val="00795253"/>
    <w:rsid w:val="00795FCA"/>
    <w:rsid w:val="007A1015"/>
    <w:rsid w:val="007A43A6"/>
    <w:rsid w:val="007A6069"/>
    <w:rsid w:val="007B7977"/>
    <w:rsid w:val="007C1567"/>
    <w:rsid w:val="007C31D6"/>
    <w:rsid w:val="007D1FB6"/>
    <w:rsid w:val="007D79C7"/>
    <w:rsid w:val="007D7BA0"/>
    <w:rsid w:val="007D7FD1"/>
    <w:rsid w:val="007E0C28"/>
    <w:rsid w:val="007E421D"/>
    <w:rsid w:val="007E441B"/>
    <w:rsid w:val="007E5A49"/>
    <w:rsid w:val="007F5A0B"/>
    <w:rsid w:val="00801771"/>
    <w:rsid w:val="00804BD7"/>
    <w:rsid w:val="00807130"/>
    <w:rsid w:val="008072C5"/>
    <w:rsid w:val="00810A34"/>
    <w:rsid w:val="008163F8"/>
    <w:rsid w:val="00816916"/>
    <w:rsid w:val="00820258"/>
    <w:rsid w:val="00821A42"/>
    <w:rsid w:val="008224AE"/>
    <w:rsid w:val="00823E3A"/>
    <w:rsid w:val="00826EFD"/>
    <w:rsid w:val="00827164"/>
    <w:rsid w:val="0083149D"/>
    <w:rsid w:val="00833AE0"/>
    <w:rsid w:val="008341E1"/>
    <w:rsid w:val="00836934"/>
    <w:rsid w:val="00836BB7"/>
    <w:rsid w:val="0084246F"/>
    <w:rsid w:val="00845375"/>
    <w:rsid w:val="008465E3"/>
    <w:rsid w:val="00847AED"/>
    <w:rsid w:val="00847D3C"/>
    <w:rsid w:val="008536E8"/>
    <w:rsid w:val="00855032"/>
    <w:rsid w:val="0086393D"/>
    <w:rsid w:val="00864133"/>
    <w:rsid w:val="0086541C"/>
    <w:rsid w:val="0086680A"/>
    <w:rsid w:val="00866CB0"/>
    <w:rsid w:val="00866F11"/>
    <w:rsid w:val="0086728C"/>
    <w:rsid w:val="0086742B"/>
    <w:rsid w:val="0087166F"/>
    <w:rsid w:val="00875D04"/>
    <w:rsid w:val="0088305F"/>
    <w:rsid w:val="00885F68"/>
    <w:rsid w:val="00894191"/>
    <w:rsid w:val="008A26A4"/>
    <w:rsid w:val="008A60F8"/>
    <w:rsid w:val="008A6E28"/>
    <w:rsid w:val="008A7B0C"/>
    <w:rsid w:val="008B17D4"/>
    <w:rsid w:val="008C1A02"/>
    <w:rsid w:val="008C3B80"/>
    <w:rsid w:val="008C413E"/>
    <w:rsid w:val="008C553D"/>
    <w:rsid w:val="008C76C8"/>
    <w:rsid w:val="008D032E"/>
    <w:rsid w:val="008D1A6D"/>
    <w:rsid w:val="008D2615"/>
    <w:rsid w:val="008D4D2D"/>
    <w:rsid w:val="008D50E1"/>
    <w:rsid w:val="008D7106"/>
    <w:rsid w:val="008D7250"/>
    <w:rsid w:val="008E29E7"/>
    <w:rsid w:val="008E3720"/>
    <w:rsid w:val="008E44D7"/>
    <w:rsid w:val="008E66F8"/>
    <w:rsid w:val="008E7920"/>
    <w:rsid w:val="008F07C5"/>
    <w:rsid w:val="008F2517"/>
    <w:rsid w:val="008F66E5"/>
    <w:rsid w:val="008F79D8"/>
    <w:rsid w:val="00901DAB"/>
    <w:rsid w:val="009031DD"/>
    <w:rsid w:val="00904126"/>
    <w:rsid w:val="009115FA"/>
    <w:rsid w:val="00912191"/>
    <w:rsid w:val="00913903"/>
    <w:rsid w:val="009171EB"/>
    <w:rsid w:val="0092112B"/>
    <w:rsid w:val="00923AA7"/>
    <w:rsid w:val="00925696"/>
    <w:rsid w:val="009275BA"/>
    <w:rsid w:val="009326CC"/>
    <w:rsid w:val="00933D4F"/>
    <w:rsid w:val="009348F5"/>
    <w:rsid w:val="00937048"/>
    <w:rsid w:val="0093708F"/>
    <w:rsid w:val="00941814"/>
    <w:rsid w:val="00941D0D"/>
    <w:rsid w:val="00944EF6"/>
    <w:rsid w:val="00945A71"/>
    <w:rsid w:val="00953B07"/>
    <w:rsid w:val="009551C4"/>
    <w:rsid w:val="009565D3"/>
    <w:rsid w:val="009625CF"/>
    <w:rsid w:val="0097184A"/>
    <w:rsid w:val="009720F2"/>
    <w:rsid w:val="00975730"/>
    <w:rsid w:val="00977EB6"/>
    <w:rsid w:val="0098379A"/>
    <w:rsid w:val="00984310"/>
    <w:rsid w:val="009843EC"/>
    <w:rsid w:val="009910C5"/>
    <w:rsid w:val="00991699"/>
    <w:rsid w:val="009941C1"/>
    <w:rsid w:val="00996251"/>
    <w:rsid w:val="00996A16"/>
    <w:rsid w:val="0099779C"/>
    <w:rsid w:val="0099785A"/>
    <w:rsid w:val="009A49E7"/>
    <w:rsid w:val="009B53F9"/>
    <w:rsid w:val="009C00E7"/>
    <w:rsid w:val="009C03D8"/>
    <w:rsid w:val="009C09BE"/>
    <w:rsid w:val="009C15B5"/>
    <w:rsid w:val="009C1E26"/>
    <w:rsid w:val="009D41FF"/>
    <w:rsid w:val="009D4952"/>
    <w:rsid w:val="009D50DC"/>
    <w:rsid w:val="009D6F7C"/>
    <w:rsid w:val="009D7AA0"/>
    <w:rsid w:val="009E5E52"/>
    <w:rsid w:val="009E7EC4"/>
    <w:rsid w:val="009F1311"/>
    <w:rsid w:val="009F410F"/>
    <w:rsid w:val="009F4AA0"/>
    <w:rsid w:val="009F50EB"/>
    <w:rsid w:val="009F6622"/>
    <w:rsid w:val="00A010E9"/>
    <w:rsid w:val="00A01189"/>
    <w:rsid w:val="00A02E3F"/>
    <w:rsid w:val="00A03D79"/>
    <w:rsid w:val="00A06C57"/>
    <w:rsid w:val="00A07D98"/>
    <w:rsid w:val="00A1031D"/>
    <w:rsid w:val="00A11D8B"/>
    <w:rsid w:val="00A12114"/>
    <w:rsid w:val="00A14059"/>
    <w:rsid w:val="00A163C0"/>
    <w:rsid w:val="00A16A02"/>
    <w:rsid w:val="00A24100"/>
    <w:rsid w:val="00A26C7E"/>
    <w:rsid w:val="00A305E6"/>
    <w:rsid w:val="00A364BD"/>
    <w:rsid w:val="00A44DB5"/>
    <w:rsid w:val="00A457EE"/>
    <w:rsid w:val="00A45E86"/>
    <w:rsid w:val="00A46344"/>
    <w:rsid w:val="00A46823"/>
    <w:rsid w:val="00A507B8"/>
    <w:rsid w:val="00A5143D"/>
    <w:rsid w:val="00A51A3B"/>
    <w:rsid w:val="00A54F8A"/>
    <w:rsid w:val="00A63CFD"/>
    <w:rsid w:val="00A63F24"/>
    <w:rsid w:val="00A651BB"/>
    <w:rsid w:val="00A65D3B"/>
    <w:rsid w:val="00A66B71"/>
    <w:rsid w:val="00A67C87"/>
    <w:rsid w:val="00A71959"/>
    <w:rsid w:val="00A729EA"/>
    <w:rsid w:val="00A72D7F"/>
    <w:rsid w:val="00A82E2E"/>
    <w:rsid w:val="00A840E3"/>
    <w:rsid w:val="00A86331"/>
    <w:rsid w:val="00A917E5"/>
    <w:rsid w:val="00A93E3E"/>
    <w:rsid w:val="00A94EA0"/>
    <w:rsid w:val="00A95810"/>
    <w:rsid w:val="00A95AF0"/>
    <w:rsid w:val="00A96081"/>
    <w:rsid w:val="00AA025D"/>
    <w:rsid w:val="00AA0E7A"/>
    <w:rsid w:val="00AA0EAE"/>
    <w:rsid w:val="00AA4B4F"/>
    <w:rsid w:val="00AA4F63"/>
    <w:rsid w:val="00AA6DD9"/>
    <w:rsid w:val="00AB51FF"/>
    <w:rsid w:val="00AB54FD"/>
    <w:rsid w:val="00AB5722"/>
    <w:rsid w:val="00AB65BC"/>
    <w:rsid w:val="00AC3688"/>
    <w:rsid w:val="00AC4EB4"/>
    <w:rsid w:val="00AC569E"/>
    <w:rsid w:val="00AC590C"/>
    <w:rsid w:val="00AC69C4"/>
    <w:rsid w:val="00AD63FC"/>
    <w:rsid w:val="00AE4C8F"/>
    <w:rsid w:val="00AE56E2"/>
    <w:rsid w:val="00AF0743"/>
    <w:rsid w:val="00AF1B72"/>
    <w:rsid w:val="00AF34A4"/>
    <w:rsid w:val="00AF4E64"/>
    <w:rsid w:val="00AF5BE0"/>
    <w:rsid w:val="00AF6812"/>
    <w:rsid w:val="00AF6F93"/>
    <w:rsid w:val="00AF7A37"/>
    <w:rsid w:val="00B00ECB"/>
    <w:rsid w:val="00B04582"/>
    <w:rsid w:val="00B04803"/>
    <w:rsid w:val="00B04867"/>
    <w:rsid w:val="00B049C8"/>
    <w:rsid w:val="00B05B10"/>
    <w:rsid w:val="00B07FBC"/>
    <w:rsid w:val="00B11AA6"/>
    <w:rsid w:val="00B11C31"/>
    <w:rsid w:val="00B14B23"/>
    <w:rsid w:val="00B153ED"/>
    <w:rsid w:val="00B21BCC"/>
    <w:rsid w:val="00B26CDF"/>
    <w:rsid w:val="00B3075A"/>
    <w:rsid w:val="00B31773"/>
    <w:rsid w:val="00B31AA8"/>
    <w:rsid w:val="00B3271F"/>
    <w:rsid w:val="00B32AAC"/>
    <w:rsid w:val="00B459B0"/>
    <w:rsid w:val="00B503DB"/>
    <w:rsid w:val="00B536EF"/>
    <w:rsid w:val="00B54730"/>
    <w:rsid w:val="00B5522E"/>
    <w:rsid w:val="00B60432"/>
    <w:rsid w:val="00B608F1"/>
    <w:rsid w:val="00B63CEC"/>
    <w:rsid w:val="00B66986"/>
    <w:rsid w:val="00B67404"/>
    <w:rsid w:val="00B67E5D"/>
    <w:rsid w:val="00B706BE"/>
    <w:rsid w:val="00B7168F"/>
    <w:rsid w:val="00B7537B"/>
    <w:rsid w:val="00B75404"/>
    <w:rsid w:val="00B75732"/>
    <w:rsid w:val="00B758D7"/>
    <w:rsid w:val="00B807B2"/>
    <w:rsid w:val="00B832A4"/>
    <w:rsid w:val="00B845FD"/>
    <w:rsid w:val="00B850E1"/>
    <w:rsid w:val="00B86AAD"/>
    <w:rsid w:val="00B92034"/>
    <w:rsid w:val="00BA00F3"/>
    <w:rsid w:val="00BA1126"/>
    <w:rsid w:val="00BA5BF3"/>
    <w:rsid w:val="00BA65A8"/>
    <w:rsid w:val="00BA732B"/>
    <w:rsid w:val="00BB00BA"/>
    <w:rsid w:val="00BB0389"/>
    <w:rsid w:val="00BB24C4"/>
    <w:rsid w:val="00BC0F7F"/>
    <w:rsid w:val="00BC178C"/>
    <w:rsid w:val="00BC6A48"/>
    <w:rsid w:val="00BC6F71"/>
    <w:rsid w:val="00BD019E"/>
    <w:rsid w:val="00BD10A1"/>
    <w:rsid w:val="00BD117C"/>
    <w:rsid w:val="00BD1542"/>
    <w:rsid w:val="00BD5636"/>
    <w:rsid w:val="00BD6F17"/>
    <w:rsid w:val="00BE33E6"/>
    <w:rsid w:val="00BE630C"/>
    <w:rsid w:val="00BF32B0"/>
    <w:rsid w:val="00BF53FE"/>
    <w:rsid w:val="00BF55B8"/>
    <w:rsid w:val="00C0251A"/>
    <w:rsid w:val="00C07257"/>
    <w:rsid w:val="00C07EEC"/>
    <w:rsid w:val="00C10108"/>
    <w:rsid w:val="00C10630"/>
    <w:rsid w:val="00C10803"/>
    <w:rsid w:val="00C16C27"/>
    <w:rsid w:val="00C173C6"/>
    <w:rsid w:val="00C17B5E"/>
    <w:rsid w:val="00C21BE7"/>
    <w:rsid w:val="00C24E00"/>
    <w:rsid w:val="00C27B7A"/>
    <w:rsid w:val="00C32467"/>
    <w:rsid w:val="00C32774"/>
    <w:rsid w:val="00C32EE2"/>
    <w:rsid w:val="00C33D64"/>
    <w:rsid w:val="00C366C3"/>
    <w:rsid w:val="00C3773D"/>
    <w:rsid w:val="00C4139E"/>
    <w:rsid w:val="00C471AD"/>
    <w:rsid w:val="00C47415"/>
    <w:rsid w:val="00C477A4"/>
    <w:rsid w:val="00C500EF"/>
    <w:rsid w:val="00C522A7"/>
    <w:rsid w:val="00C548CE"/>
    <w:rsid w:val="00C55403"/>
    <w:rsid w:val="00C55DDF"/>
    <w:rsid w:val="00C562A3"/>
    <w:rsid w:val="00C63288"/>
    <w:rsid w:val="00C66B05"/>
    <w:rsid w:val="00C672CF"/>
    <w:rsid w:val="00C70AF9"/>
    <w:rsid w:val="00C772AC"/>
    <w:rsid w:val="00C82242"/>
    <w:rsid w:val="00C83030"/>
    <w:rsid w:val="00C9021C"/>
    <w:rsid w:val="00C91E4B"/>
    <w:rsid w:val="00C96D76"/>
    <w:rsid w:val="00CA034B"/>
    <w:rsid w:val="00CA1F1A"/>
    <w:rsid w:val="00CA56CF"/>
    <w:rsid w:val="00CA77A9"/>
    <w:rsid w:val="00CB102D"/>
    <w:rsid w:val="00CB10F9"/>
    <w:rsid w:val="00CB3AD8"/>
    <w:rsid w:val="00CB425F"/>
    <w:rsid w:val="00CB4941"/>
    <w:rsid w:val="00CB6730"/>
    <w:rsid w:val="00CC0208"/>
    <w:rsid w:val="00CC12B7"/>
    <w:rsid w:val="00CC274A"/>
    <w:rsid w:val="00CC3500"/>
    <w:rsid w:val="00CC5CF9"/>
    <w:rsid w:val="00CD0A81"/>
    <w:rsid w:val="00CD4B48"/>
    <w:rsid w:val="00CD6931"/>
    <w:rsid w:val="00CE1E13"/>
    <w:rsid w:val="00CE20A4"/>
    <w:rsid w:val="00CE776D"/>
    <w:rsid w:val="00CF1902"/>
    <w:rsid w:val="00CF5C12"/>
    <w:rsid w:val="00D06CB9"/>
    <w:rsid w:val="00D06D11"/>
    <w:rsid w:val="00D1162B"/>
    <w:rsid w:val="00D152AA"/>
    <w:rsid w:val="00D21694"/>
    <w:rsid w:val="00D22D2F"/>
    <w:rsid w:val="00D22EC4"/>
    <w:rsid w:val="00D24C5A"/>
    <w:rsid w:val="00D25AC5"/>
    <w:rsid w:val="00D33BC1"/>
    <w:rsid w:val="00D34054"/>
    <w:rsid w:val="00D41B74"/>
    <w:rsid w:val="00D42D04"/>
    <w:rsid w:val="00D44A83"/>
    <w:rsid w:val="00D45C3E"/>
    <w:rsid w:val="00D46B3C"/>
    <w:rsid w:val="00D470AC"/>
    <w:rsid w:val="00D514E2"/>
    <w:rsid w:val="00D53D1A"/>
    <w:rsid w:val="00D5567E"/>
    <w:rsid w:val="00D62E51"/>
    <w:rsid w:val="00D63378"/>
    <w:rsid w:val="00D645ED"/>
    <w:rsid w:val="00D64FB4"/>
    <w:rsid w:val="00D65695"/>
    <w:rsid w:val="00D67476"/>
    <w:rsid w:val="00D701C8"/>
    <w:rsid w:val="00D7420C"/>
    <w:rsid w:val="00D8170A"/>
    <w:rsid w:val="00D86A91"/>
    <w:rsid w:val="00D87159"/>
    <w:rsid w:val="00DA0519"/>
    <w:rsid w:val="00DA061A"/>
    <w:rsid w:val="00DA2AE0"/>
    <w:rsid w:val="00DA49EE"/>
    <w:rsid w:val="00DB0DC8"/>
    <w:rsid w:val="00DB30CB"/>
    <w:rsid w:val="00DB3C94"/>
    <w:rsid w:val="00DC1473"/>
    <w:rsid w:val="00DC21B8"/>
    <w:rsid w:val="00DC29D2"/>
    <w:rsid w:val="00DC2EE3"/>
    <w:rsid w:val="00DC6EC1"/>
    <w:rsid w:val="00DD0FAD"/>
    <w:rsid w:val="00DD1CC6"/>
    <w:rsid w:val="00DD352F"/>
    <w:rsid w:val="00DD4414"/>
    <w:rsid w:val="00DD7373"/>
    <w:rsid w:val="00DE3184"/>
    <w:rsid w:val="00DE668E"/>
    <w:rsid w:val="00DE6FC0"/>
    <w:rsid w:val="00DF213B"/>
    <w:rsid w:val="00DF4724"/>
    <w:rsid w:val="00DF60B7"/>
    <w:rsid w:val="00DF6151"/>
    <w:rsid w:val="00E0191C"/>
    <w:rsid w:val="00E034D1"/>
    <w:rsid w:val="00E05992"/>
    <w:rsid w:val="00E05DD6"/>
    <w:rsid w:val="00E06548"/>
    <w:rsid w:val="00E06D22"/>
    <w:rsid w:val="00E0732F"/>
    <w:rsid w:val="00E10E9E"/>
    <w:rsid w:val="00E13D5E"/>
    <w:rsid w:val="00E1593A"/>
    <w:rsid w:val="00E16C3A"/>
    <w:rsid w:val="00E23F8F"/>
    <w:rsid w:val="00E25E3D"/>
    <w:rsid w:val="00E32011"/>
    <w:rsid w:val="00E33C6F"/>
    <w:rsid w:val="00E40DE9"/>
    <w:rsid w:val="00E42EEC"/>
    <w:rsid w:val="00E5265A"/>
    <w:rsid w:val="00E6179F"/>
    <w:rsid w:val="00E6275B"/>
    <w:rsid w:val="00E62D4D"/>
    <w:rsid w:val="00E630EA"/>
    <w:rsid w:val="00E646D4"/>
    <w:rsid w:val="00E64A3C"/>
    <w:rsid w:val="00E66696"/>
    <w:rsid w:val="00E6728B"/>
    <w:rsid w:val="00E72389"/>
    <w:rsid w:val="00E72624"/>
    <w:rsid w:val="00E7700F"/>
    <w:rsid w:val="00E811BB"/>
    <w:rsid w:val="00E826EE"/>
    <w:rsid w:val="00E83955"/>
    <w:rsid w:val="00E8601B"/>
    <w:rsid w:val="00E878A0"/>
    <w:rsid w:val="00E87E51"/>
    <w:rsid w:val="00E927C2"/>
    <w:rsid w:val="00E932EC"/>
    <w:rsid w:val="00EA07E4"/>
    <w:rsid w:val="00EA45BE"/>
    <w:rsid w:val="00EA528D"/>
    <w:rsid w:val="00EA6E52"/>
    <w:rsid w:val="00EA6FB7"/>
    <w:rsid w:val="00EB7360"/>
    <w:rsid w:val="00EB7847"/>
    <w:rsid w:val="00EC5990"/>
    <w:rsid w:val="00EC5C16"/>
    <w:rsid w:val="00EC60FE"/>
    <w:rsid w:val="00EC6BD3"/>
    <w:rsid w:val="00EC70BF"/>
    <w:rsid w:val="00ED19E5"/>
    <w:rsid w:val="00ED22DE"/>
    <w:rsid w:val="00ED39C3"/>
    <w:rsid w:val="00ED4763"/>
    <w:rsid w:val="00ED5CFB"/>
    <w:rsid w:val="00EF0B92"/>
    <w:rsid w:val="00EF1AD1"/>
    <w:rsid w:val="00EF388D"/>
    <w:rsid w:val="00EF5098"/>
    <w:rsid w:val="00EF5A5F"/>
    <w:rsid w:val="00F02B66"/>
    <w:rsid w:val="00F02DA4"/>
    <w:rsid w:val="00F032E1"/>
    <w:rsid w:val="00F03BC9"/>
    <w:rsid w:val="00F04897"/>
    <w:rsid w:val="00F054B1"/>
    <w:rsid w:val="00F06056"/>
    <w:rsid w:val="00F10092"/>
    <w:rsid w:val="00F110D0"/>
    <w:rsid w:val="00F135BA"/>
    <w:rsid w:val="00F14F0A"/>
    <w:rsid w:val="00F15AB3"/>
    <w:rsid w:val="00F3026F"/>
    <w:rsid w:val="00F31B95"/>
    <w:rsid w:val="00F34D69"/>
    <w:rsid w:val="00F360AA"/>
    <w:rsid w:val="00F40F1F"/>
    <w:rsid w:val="00F44140"/>
    <w:rsid w:val="00F44C2D"/>
    <w:rsid w:val="00F5176B"/>
    <w:rsid w:val="00F52FCE"/>
    <w:rsid w:val="00F530EE"/>
    <w:rsid w:val="00F53A70"/>
    <w:rsid w:val="00F53D46"/>
    <w:rsid w:val="00F5651C"/>
    <w:rsid w:val="00F57988"/>
    <w:rsid w:val="00F643DD"/>
    <w:rsid w:val="00F65EDF"/>
    <w:rsid w:val="00F6723D"/>
    <w:rsid w:val="00F72D83"/>
    <w:rsid w:val="00F7308A"/>
    <w:rsid w:val="00F744C8"/>
    <w:rsid w:val="00F75AA0"/>
    <w:rsid w:val="00F7636B"/>
    <w:rsid w:val="00F7778A"/>
    <w:rsid w:val="00F81C13"/>
    <w:rsid w:val="00F82C47"/>
    <w:rsid w:val="00F83609"/>
    <w:rsid w:val="00F867D4"/>
    <w:rsid w:val="00F879E4"/>
    <w:rsid w:val="00F90C0F"/>
    <w:rsid w:val="00F91BB1"/>
    <w:rsid w:val="00F96170"/>
    <w:rsid w:val="00F97513"/>
    <w:rsid w:val="00FA016C"/>
    <w:rsid w:val="00FA0186"/>
    <w:rsid w:val="00FA2D7A"/>
    <w:rsid w:val="00FA3784"/>
    <w:rsid w:val="00FA4266"/>
    <w:rsid w:val="00FA488F"/>
    <w:rsid w:val="00FB0BA7"/>
    <w:rsid w:val="00FB2311"/>
    <w:rsid w:val="00FB2869"/>
    <w:rsid w:val="00FB3DFB"/>
    <w:rsid w:val="00FB4650"/>
    <w:rsid w:val="00FB53ED"/>
    <w:rsid w:val="00FB5502"/>
    <w:rsid w:val="00FB5D38"/>
    <w:rsid w:val="00FB782C"/>
    <w:rsid w:val="00FC4C16"/>
    <w:rsid w:val="00FC7082"/>
    <w:rsid w:val="00FD2407"/>
    <w:rsid w:val="00FD3090"/>
    <w:rsid w:val="00FD3C17"/>
    <w:rsid w:val="00FD54FE"/>
    <w:rsid w:val="00FD5C95"/>
    <w:rsid w:val="00FD5F6C"/>
    <w:rsid w:val="00FE09BE"/>
    <w:rsid w:val="00FE3F97"/>
    <w:rsid w:val="00FE62CA"/>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4"/>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4"/>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9C37-52EF-4113-AED8-DB7D1235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7428</Words>
  <Characters>42346</Characters>
  <Application>Microsoft Office Word</Application>
  <DocSecurity>0</DocSecurity>
  <Lines>352</Lines>
  <Paragraphs>99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49675</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2017-02-07T11:55:00Z</cp:lastPrinted>
  <dcterms:created xsi:type="dcterms:W3CDTF">2018-02-06T18:10:00Z</dcterms:created>
  <dcterms:modified xsi:type="dcterms:W3CDTF">2018-02-06T18:10:00Z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